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2" w:type="dxa"/>
        <w:tblInd w:w="91" w:type="dxa"/>
        <w:tblLayout w:type="fixed"/>
        <w:tblLook w:val="04A0"/>
      </w:tblPr>
      <w:tblGrid>
        <w:gridCol w:w="4412"/>
        <w:gridCol w:w="708"/>
        <w:gridCol w:w="1701"/>
        <w:gridCol w:w="567"/>
        <w:gridCol w:w="709"/>
        <w:gridCol w:w="709"/>
        <w:gridCol w:w="1276"/>
      </w:tblGrid>
      <w:tr w:rsidR="00096A55" w:rsidRPr="00FF0686" w:rsidTr="00D6739A">
        <w:trPr>
          <w:trHeight w:val="1644"/>
        </w:trPr>
        <w:tc>
          <w:tcPr>
            <w:tcW w:w="10082" w:type="dxa"/>
            <w:gridSpan w:val="7"/>
            <w:tcBorders>
              <w:top w:val="nil"/>
              <w:left w:val="nil"/>
              <w:right w:val="nil"/>
            </w:tcBorders>
            <w:shd w:val="clear" w:color="auto" w:fill="auto"/>
            <w:hideMark/>
          </w:tcPr>
          <w:p w:rsidR="00096A55" w:rsidRDefault="00096A55" w:rsidP="00096A55">
            <w:pPr>
              <w:jc w:val="right"/>
            </w:pPr>
            <w:r w:rsidRPr="00FF0686">
              <w:t xml:space="preserve">Приложение </w:t>
            </w:r>
            <w:r>
              <w:t>5</w:t>
            </w:r>
          </w:p>
          <w:p w:rsidR="00096A55" w:rsidRDefault="00096A55" w:rsidP="00096A55">
            <w:pPr>
              <w:jc w:val="right"/>
            </w:pPr>
            <w:r w:rsidRPr="00FF0686">
              <w:t>к решению Муниципального Собрания</w:t>
            </w:r>
          </w:p>
          <w:p w:rsidR="00096A55" w:rsidRDefault="00096A55" w:rsidP="00096A55">
            <w:pPr>
              <w:jc w:val="right"/>
            </w:pPr>
            <w:r w:rsidRPr="00FF0686">
              <w:t xml:space="preserve">от </w:t>
            </w:r>
            <w:r>
              <w:t>12.12.2017</w:t>
            </w:r>
            <w:r w:rsidRPr="00FF0686">
              <w:t xml:space="preserve"> № </w:t>
            </w:r>
            <w:r>
              <w:t>18</w:t>
            </w:r>
            <w:r w:rsidRPr="00FF0686">
              <w:t xml:space="preserve">                                                           </w:t>
            </w:r>
          </w:p>
          <w:p w:rsidR="00096A55" w:rsidRDefault="00096A55" w:rsidP="00096A55">
            <w:pPr>
              <w:jc w:val="right"/>
            </w:pPr>
            <w:r w:rsidRPr="00FF0686">
              <w:t>"О районном бюджете на 201</w:t>
            </w:r>
            <w:r>
              <w:t>7</w:t>
            </w:r>
            <w:r w:rsidRPr="00FF0686">
              <w:t xml:space="preserve"> год</w:t>
            </w:r>
          </w:p>
          <w:p w:rsidR="00096A55" w:rsidRPr="00FF0686" w:rsidRDefault="00096A55" w:rsidP="00096A55">
            <w:pPr>
              <w:jc w:val="right"/>
            </w:pPr>
            <w:r>
              <w:t xml:space="preserve"> и плановый период 2018 и 2019 годов</w:t>
            </w:r>
            <w:r w:rsidRPr="00FF0686">
              <w:t>"</w:t>
            </w:r>
          </w:p>
        </w:tc>
      </w:tr>
      <w:tr w:rsidR="00096A55" w:rsidRPr="00FF0686" w:rsidTr="00D6739A">
        <w:trPr>
          <w:trHeight w:val="1505"/>
        </w:trPr>
        <w:tc>
          <w:tcPr>
            <w:tcW w:w="10082" w:type="dxa"/>
            <w:gridSpan w:val="7"/>
            <w:tcBorders>
              <w:top w:val="nil"/>
              <w:left w:val="nil"/>
              <w:bottom w:val="nil"/>
              <w:right w:val="nil"/>
            </w:tcBorders>
            <w:shd w:val="clear" w:color="auto" w:fill="auto"/>
            <w:vAlign w:val="center"/>
            <w:hideMark/>
          </w:tcPr>
          <w:p w:rsidR="00096A55" w:rsidRPr="00FF0686" w:rsidRDefault="00096A55" w:rsidP="00096A55">
            <w:pPr>
              <w:jc w:val="center"/>
              <w:rPr>
                <w:b/>
                <w:bCs/>
              </w:rPr>
            </w:pPr>
            <w:r w:rsidRPr="00FF0686">
              <w:rPr>
                <w:b/>
                <w:bCs/>
              </w:rPr>
              <w:t xml:space="preserve">ВЕДОМСТВЕННАЯ СТРУКТУРА РАСХОДОВ РАЙОННОГО БЮДЖЕТА  НА </w:t>
            </w:r>
            <w:r w:rsidRPr="00FF0686">
              <w:rPr>
                <w:b/>
                <w:bCs/>
                <w:sz w:val="32"/>
                <w:szCs w:val="32"/>
              </w:rPr>
              <w:t>2017</w:t>
            </w:r>
            <w:r w:rsidRPr="00FF0686">
              <w:rPr>
                <w:b/>
                <w:bCs/>
              </w:rPr>
              <w:t xml:space="preserve"> ГОД ПО ГЛАВНЫМ РАСПОРЯДИТЕЛЯМ БЮДЖЕТНЫХ СРЕДСТВ, ЦЕЛЕВЫМ СТАТЬЯМ (МУНИЦИПАЛЬНЫМ ПРОГРАММАМ И НЕПРОГРАМНЫМ НАПРАВЛЕНИЯМ ДЕЯТЕЛЬНОСТИ), РАЗДЕЛАМ, ПОДРАЗДЕЛАМ, ГРУППАМ И ПОДГРУППАМ ВИДОВ РАСХОДОВ КЛАССИФИКАЦИИ РАСХОДОВ БЮДЖЕТОВ</w:t>
            </w:r>
          </w:p>
        </w:tc>
      </w:tr>
      <w:tr w:rsidR="00096A55" w:rsidRPr="00FB53DC" w:rsidTr="00D6739A">
        <w:trPr>
          <w:trHeight w:val="392"/>
        </w:trPr>
        <w:tc>
          <w:tcPr>
            <w:tcW w:w="4412" w:type="dxa"/>
            <w:tcBorders>
              <w:top w:val="nil"/>
              <w:left w:val="nil"/>
              <w:bottom w:val="nil"/>
              <w:right w:val="nil"/>
            </w:tcBorders>
            <w:shd w:val="clear" w:color="auto" w:fill="auto"/>
            <w:vAlign w:val="bottom"/>
            <w:hideMark/>
          </w:tcPr>
          <w:p w:rsidR="00096A55" w:rsidRPr="00FF0686" w:rsidRDefault="00096A55" w:rsidP="00096A55">
            <w:pPr>
              <w:rPr>
                <w:szCs w:val="28"/>
              </w:rPr>
            </w:pPr>
          </w:p>
        </w:tc>
        <w:tc>
          <w:tcPr>
            <w:tcW w:w="708" w:type="dxa"/>
            <w:tcBorders>
              <w:top w:val="nil"/>
              <w:left w:val="nil"/>
              <w:bottom w:val="nil"/>
              <w:right w:val="nil"/>
            </w:tcBorders>
            <w:shd w:val="clear" w:color="auto" w:fill="auto"/>
            <w:vAlign w:val="bottom"/>
            <w:hideMark/>
          </w:tcPr>
          <w:p w:rsidR="00096A55" w:rsidRPr="00FF0686" w:rsidRDefault="00096A55" w:rsidP="00096A55">
            <w:pPr>
              <w:rPr>
                <w:szCs w:val="28"/>
              </w:rPr>
            </w:pPr>
          </w:p>
        </w:tc>
        <w:tc>
          <w:tcPr>
            <w:tcW w:w="1701" w:type="dxa"/>
            <w:tcBorders>
              <w:top w:val="nil"/>
              <w:left w:val="nil"/>
              <w:bottom w:val="nil"/>
              <w:right w:val="nil"/>
            </w:tcBorders>
            <w:shd w:val="clear" w:color="auto" w:fill="auto"/>
            <w:vAlign w:val="bottom"/>
            <w:hideMark/>
          </w:tcPr>
          <w:p w:rsidR="00096A55" w:rsidRPr="00FF0686" w:rsidRDefault="00096A55" w:rsidP="00096A55">
            <w:pPr>
              <w:jc w:val="center"/>
              <w:rPr>
                <w:szCs w:val="28"/>
              </w:rPr>
            </w:pPr>
          </w:p>
        </w:tc>
        <w:tc>
          <w:tcPr>
            <w:tcW w:w="567" w:type="dxa"/>
            <w:tcBorders>
              <w:top w:val="nil"/>
              <w:left w:val="nil"/>
              <w:bottom w:val="nil"/>
              <w:right w:val="nil"/>
            </w:tcBorders>
            <w:shd w:val="clear" w:color="auto" w:fill="auto"/>
            <w:vAlign w:val="bottom"/>
            <w:hideMark/>
          </w:tcPr>
          <w:p w:rsidR="00096A55" w:rsidRPr="00FF0686" w:rsidRDefault="00096A55" w:rsidP="00096A55">
            <w:pPr>
              <w:jc w:val="center"/>
              <w:rPr>
                <w:szCs w:val="28"/>
              </w:rPr>
            </w:pPr>
          </w:p>
        </w:tc>
        <w:tc>
          <w:tcPr>
            <w:tcW w:w="709" w:type="dxa"/>
            <w:tcBorders>
              <w:top w:val="nil"/>
              <w:left w:val="nil"/>
              <w:bottom w:val="nil"/>
              <w:right w:val="nil"/>
            </w:tcBorders>
            <w:shd w:val="clear" w:color="auto" w:fill="auto"/>
            <w:vAlign w:val="bottom"/>
            <w:hideMark/>
          </w:tcPr>
          <w:p w:rsidR="00096A55" w:rsidRPr="00FF0686" w:rsidRDefault="00096A55" w:rsidP="00096A55">
            <w:pPr>
              <w:jc w:val="center"/>
              <w:rPr>
                <w:szCs w:val="28"/>
              </w:rPr>
            </w:pPr>
          </w:p>
        </w:tc>
        <w:tc>
          <w:tcPr>
            <w:tcW w:w="709" w:type="dxa"/>
            <w:tcBorders>
              <w:top w:val="nil"/>
              <w:left w:val="nil"/>
              <w:bottom w:val="nil"/>
              <w:right w:val="nil"/>
            </w:tcBorders>
            <w:shd w:val="clear" w:color="auto" w:fill="auto"/>
            <w:vAlign w:val="bottom"/>
            <w:hideMark/>
          </w:tcPr>
          <w:p w:rsidR="00096A55" w:rsidRPr="00FF0686" w:rsidRDefault="00096A55" w:rsidP="00096A55">
            <w:pPr>
              <w:jc w:val="center"/>
              <w:rPr>
                <w:szCs w:val="28"/>
              </w:rPr>
            </w:pPr>
          </w:p>
        </w:tc>
        <w:tc>
          <w:tcPr>
            <w:tcW w:w="1276" w:type="dxa"/>
            <w:tcBorders>
              <w:top w:val="nil"/>
              <w:left w:val="nil"/>
              <w:bottom w:val="nil"/>
              <w:right w:val="nil"/>
            </w:tcBorders>
            <w:shd w:val="clear" w:color="auto" w:fill="auto"/>
            <w:vAlign w:val="bottom"/>
            <w:hideMark/>
          </w:tcPr>
          <w:p w:rsidR="00096A55" w:rsidRPr="00FB53DC" w:rsidRDefault="00096A55" w:rsidP="00096A55">
            <w:pPr>
              <w:jc w:val="center"/>
              <w:rPr>
                <w:sz w:val="18"/>
                <w:szCs w:val="18"/>
              </w:rPr>
            </w:pPr>
            <w:r w:rsidRPr="00FB53DC">
              <w:rPr>
                <w:sz w:val="18"/>
                <w:szCs w:val="18"/>
              </w:rPr>
              <w:t>(тыс.</w:t>
            </w:r>
            <w:r>
              <w:rPr>
                <w:sz w:val="18"/>
                <w:szCs w:val="18"/>
              </w:rPr>
              <w:t> </w:t>
            </w:r>
            <w:r w:rsidRPr="00FB53DC">
              <w:rPr>
                <w:sz w:val="18"/>
                <w:szCs w:val="18"/>
              </w:rPr>
              <w:t>рублей)</w:t>
            </w:r>
          </w:p>
        </w:tc>
      </w:tr>
      <w:tr w:rsidR="00096A55" w:rsidRPr="00FF0686" w:rsidTr="00D6739A">
        <w:trPr>
          <w:trHeight w:val="863"/>
        </w:trPr>
        <w:tc>
          <w:tcPr>
            <w:tcW w:w="4412" w:type="dxa"/>
            <w:tcBorders>
              <w:top w:val="single" w:sz="4" w:space="0" w:color="auto"/>
              <w:left w:val="single" w:sz="4" w:space="0" w:color="auto"/>
              <w:bottom w:val="single" w:sz="4" w:space="0" w:color="auto"/>
              <w:right w:val="nil"/>
            </w:tcBorders>
            <w:shd w:val="clear" w:color="auto" w:fill="auto"/>
            <w:vAlign w:val="center"/>
            <w:hideMark/>
          </w:tcPr>
          <w:p w:rsidR="00096A55" w:rsidRPr="00FF0686" w:rsidRDefault="00096A55" w:rsidP="00096A55">
            <w:pPr>
              <w:jc w:val="center"/>
              <w:rPr>
                <w:b/>
                <w:bCs/>
              </w:rPr>
            </w:pPr>
            <w:r w:rsidRPr="00FF0686">
              <w:rPr>
                <w:b/>
                <w:bCs/>
              </w:rPr>
              <w:t>Наименование</w:t>
            </w:r>
          </w:p>
        </w:tc>
        <w:tc>
          <w:tcPr>
            <w:tcW w:w="708" w:type="dxa"/>
            <w:tcBorders>
              <w:top w:val="single" w:sz="4" w:space="0" w:color="auto"/>
              <w:left w:val="single" w:sz="4" w:space="0" w:color="auto"/>
              <w:bottom w:val="single" w:sz="4" w:space="0" w:color="auto"/>
              <w:right w:val="nil"/>
            </w:tcBorders>
            <w:shd w:val="clear" w:color="auto" w:fill="auto"/>
            <w:vAlign w:val="center"/>
            <w:hideMark/>
          </w:tcPr>
          <w:p w:rsidR="00096A55" w:rsidRPr="00FF0686" w:rsidRDefault="00096A55" w:rsidP="00096A55">
            <w:pPr>
              <w:jc w:val="center"/>
              <w:rPr>
                <w:b/>
                <w:bCs/>
              </w:rPr>
            </w:pPr>
            <w:r w:rsidRPr="00FF0686">
              <w:rPr>
                <w:b/>
                <w:bCs/>
              </w:rPr>
              <w:t>ГРБС</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6A55" w:rsidRPr="00FF0686" w:rsidRDefault="00096A55" w:rsidP="00096A55">
            <w:pPr>
              <w:jc w:val="center"/>
              <w:rPr>
                <w:b/>
                <w:bCs/>
              </w:rPr>
            </w:pPr>
            <w:r w:rsidRPr="00FF0686">
              <w:rPr>
                <w:b/>
                <w:bCs/>
              </w:rPr>
              <w:t>КЦСР</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96A55" w:rsidRPr="00FF0686" w:rsidRDefault="00096A55" w:rsidP="00096A55">
            <w:pPr>
              <w:jc w:val="center"/>
              <w:rPr>
                <w:b/>
                <w:bCs/>
              </w:rPr>
            </w:pPr>
            <w:r w:rsidRPr="00FF0686">
              <w:rPr>
                <w:b/>
                <w:bCs/>
              </w:rPr>
              <w:t>РЗ</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96A55" w:rsidRPr="00FF0686" w:rsidRDefault="00096A55" w:rsidP="00096A55">
            <w:pPr>
              <w:jc w:val="center"/>
              <w:rPr>
                <w:b/>
                <w:bCs/>
              </w:rPr>
            </w:pPr>
            <w:r w:rsidRPr="00FF0686">
              <w:rPr>
                <w:b/>
                <w:bCs/>
              </w:rPr>
              <w:t>ПР</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96A55" w:rsidRPr="00FF0686" w:rsidRDefault="00096A55" w:rsidP="00096A55">
            <w:pPr>
              <w:jc w:val="center"/>
              <w:rPr>
                <w:b/>
                <w:bCs/>
              </w:rPr>
            </w:pPr>
            <w:r w:rsidRPr="00FF0686">
              <w:rPr>
                <w:b/>
                <w:bCs/>
              </w:rPr>
              <w:t>КВР</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96A55" w:rsidRPr="00FF0686" w:rsidRDefault="00096A55" w:rsidP="00096A55">
            <w:pPr>
              <w:ind w:left="-9" w:firstLine="9"/>
              <w:jc w:val="center"/>
              <w:rPr>
                <w:b/>
                <w:bCs/>
              </w:rPr>
            </w:pPr>
            <w:r w:rsidRPr="00FF0686">
              <w:rPr>
                <w:b/>
                <w:bCs/>
              </w:rPr>
              <w:t>Сумма</w:t>
            </w:r>
          </w:p>
        </w:tc>
      </w:tr>
      <w:tr w:rsidR="00096A55" w:rsidRPr="00FF0686" w:rsidTr="00D6739A">
        <w:trPr>
          <w:trHeight w:val="329"/>
        </w:trPr>
        <w:tc>
          <w:tcPr>
            <w:tcW w:w="4412" w:type="dxa"/>
            <w:tcBorders>
              <w:top w:val="nil"/>
              <w:left w:val="single" w:sz="4" w:space="0" w:color="auto"/>
              <w:bottom w:val="single" w:sz="4" w:space="0" w:color="auto"/>
              <w:right w:val="nil"/>
            </w:tcBorders>
            <w:shd w:val="clear" w:color="auto" w:fill="auto"/>
            <w:vAlign w:val="bottom"/>
            <w:hideMark/>
          </w:tcPr>
          <w:p w:rsidR="00096A55" w:rsidRPr="00FF0686" w:rsidRDefault="00096A55" w:rsidP="00096A55">
            <w:pPr>
              <w:jc w:val="center"/>
            </w:pPr>
            <w:r w:rsidRPr="00FF0686">
              <w:t>1</w:t>
            </w:r>
          </w:p>
        </w:tc>
        <w:tc>
          <w:tcPr>
            <w:tcW w:w="708" w:type="dxa"/>
            <w:tcBorders>
              <w:top w:val="nil"/>
              <w:left w:val="single" w:sz="4" w:space="0" w:color="auto"/>
              <w:bottom w:val="single" w:sz="4" w:space="0" w:color="auto"/>
              <w:right w:val="nil"/>
            </w:tcBorders>
            <w:shd w:val="clear" w:color="auto" w:fill="auto"/>
            <w:vAlign w:val="bottom"/>
            <w:hideMark/>
          </w:tcPr>
          <w:p w:rsidR="00096A55" w:rsidRPr="00FF0686" w:rsidRDefault="00096A55" w:rsidP="00096A55">
            <w:pPr>
              <w:jc w:val="center"/>
            </w:pPr>
            <w:r w:rsidRPr="00FF0686">
              <w:t>2</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3</w:t>
            </w:r>
          </w:p>
        </w:tc>
        <w:tc>
          <w:tcPr>
            <w:tcW w:w="567"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4</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5</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6</w:t>
            </w:r>
          </w:p>
        </w:tc>
        <w:tc>
          <w:tcPr>
            <w:tcW w:w="1276"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7</w:t>
            </w:r>
          </w:p>
        </w:tc>
      </w:tr>
      <w:tr w:rsidR="00096A55" w:rsidRPr="00FF0686" w:rsidTr="00D6739A">
        <w:trPr>
          <w:trHeight w:val="659"/>
        </w:trPr>
        <w:tc>
          <w:tcPr>
            <w:tcW w:w="4412" w:type="dxa"/>
            <w:tcBorders>
              <w:top w:val="nil"/>
              <w:left w:val="single" w:sz="4" w:space="0" w:color="auto"/>
              <w:bottom w:val="single" w:sz="4" w:space="0" w:color="auto"/>
              <w:right w:val="single" w:sz="4" w:space="0" w:color="auto"/>
            </w:tcBorders>
            <w:shd w:val="clear" w:color="auto" w:fill="auto"/>
            <w:vAlign w:val="bottom"/>
            <w:hideMark/>
          </w:tcPr>
          <w:p w:rsidR="00096A55" w:rsidRPr="00FF0686" w:rsidRDefault="00096A55" w:rsidP="00096A55">
            <w:pPr>
              <w:rPr>
                <w:b/>
                <w:bCs/>
              </w:rPr>
            </w:pPr>
            <w:r w:rsidRPr="00FF0686">
              <w:rPr>
                <w:b/>
                <w:bCs/>
              </w:rPr>
              <w:t>Муниципальное Собрание Кичменгско-Городецкого муниципального района</w:t>
            </w:r>
          </w:p>
        </w:tc>
        <w:tc>
          <w:tcPr>
            <w:tcW w:w="708"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rPr>
                <w:b/>
                <w:bCs/>
              </w:rPr>
            </w:pPr>
            <w:r w:rsidRPr="00FF0686">
              <w:rPr>
                <w:b/>
                <w:bCs/>
              </w:rPr>
              <w:t>225</w:t>
            </w:r>
          </w:p>
        </w:tc>
        <w:tc>
          <w:tcPr>
            <w:tcW w:w="1701"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 </w:t>
            </w:r>
          </w:p>
        </w:tc>
        <w:tc>
          <w:tcPr>
            <w:tcW w:w="567"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 </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 </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 </w:t>
            </w:r>
          </w:p>
        </w:tc>
        <w:tc>
          <w:tcPr>
            <w:tcW w:w="1276"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rPr>
                <w:b/>
                <w:bCs/>
              </w:rPr>
            </w:pPr>
            <w:r w:rsidRPr="00FF0686">
              <w:rPr>
                <w:b/>
                <w:bCs/>
              </w:rPr>
              <w:t>2 824,0</w:t>
            </w:r>
          </w:p>
        </w:tc>
      </w:tr>
      <w:tr w:rsidR="00096A55" w:rsidRPr="00FF0686" w:rsidTr="00D6739A">
        <w:trPr>
          <w:trHeight w:val="502"/>
        </w:trPr>
        <w:tc>
          <w:tcPr>
            <w:tcW w:w="4412" w:type="dxa"/>
            <w:tcBorders>
              <w:top w:val="nil"/>
              <w:left w:val="single" w:sz="4" w:space="0" w:color="auto"/>
              <w:bottom w:val="single" w:sz="4" w:space="0" w:color="auto"/>
              <w:right w:val="single" w:sz="4" w:space="0" w:color="auto"/>
            </w:tcBorders>
            <w:shd w:val="clear" w:color="auto" w:fill="auto"/>
            <w:hideMark/>
          </w:tcPr>
          <w:p w:rsidR="00096A55" w:rsidRPr="00FF0686" w:rsidRDefault="00096A55" w:rsidP="00096A55">
            <w:r w:rsidRPr="00FF0686">
              <w:t>Функционирование органов местного самоуправления</w:t>
            </w:r>
          </w:p>
        </w:tc>
        <w:tc>
          <w:tcPr>
            <w:tcW w:w="708"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225</w:t>
            </w:r>
          </w:p>
        </w:tc>
        <w:tc>
          <w:tcPr>
            <w:tcW w:w="1701"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91 0 00 00000</w:t>
            </w:r>
          </w:p>
        </w:tc>
        <w:tc>
          <w:tcPr>
            <w:tcW w:w="567"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 </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 </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 </w:t>
            </w:r>
          </w:p>
        </w:tc>
        <w:tc>
          <w:tcPr>
            <w:tcW w:w="1276"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2 818,9</w:t>
            </w:r>
          </w:p>
        </w:tc>
      </w:tr>
      <w:tr w:rsidR="00096A55" w:rsidRPr="00FF0686" w:rsidTr="00D6739A">
        <w:trPr>
          <w:trHeight w:val="847"/>
        </w:trPr>
        <w:tc>
          <w:tcPr>
            <w:tcW w:w="4412" w:type="dxa"/>
            <w:tcBorders>
              <w:top w:val="nil"/>
              <w:left w:val="single" w:sz="4" w:space="0" w:color="auto"/>
              <w:bottom w:val="single" w:sz="4" w:space="0" w:color="auto"/>
              <w:right w:val="nil"/>
            </w:tcBorders>
            <w:shd w:val="clear" w:color="auto" w:fill="auto"/>
            <w:vAlign w:val="center"/>
            <w:hideMark/>
          </w:tcPr>
          <w:p w:rsidR="00096A55" w:rsidRPr="00FF0686" w:rsidRDefault="00096A55" w:rsidP="00096A55">
            <w:r w:rsidRPr="00FF0686">
              <w:t>Обеспечение деятельности органов местного самоуправления по решению вопросов местного значения</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225</w:t>
            </w:r>
          </w:p>
        </w:tc>
        <w:tc>
          <w:tcPr>
            <w:tcW w:w="1701"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91 1 00 00000</w:t>
            </w:r>
          </w:p>
        </w:tc>
        <w:tc>
          <w:tcPr>
            <w:tcW w:w="567"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 </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 </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 </w:t>
            </w:r>
          </w:p>
        </w:tc>
        <w:tc>
          <w:tcPr>
            <w:tcW w:w="1276"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2 818,9</w:t>
            </w:r>
          </w:p>
        </w:tc>
      </w:tr>
      <w:tr w:rsidR="00096A55" w:rsidRPr="00FF0686" w:rsidTr="00D6739A">
        <w:trPr>
          <w:trHeight w:val="439"/>
        </w:trPr>
        <w:tc>
          <w:tcPr>
            <w:tcW w:w="4412" w:type="dxa"/>
            <w:tcBorders>
              <w:top w:val="nil"/>
              <w:left w:val="single" w:sz="4" w:space="0" w:color="auto"/>
              <w:bottom w:val="single" w:sz="4" w:space="0" w:color="auto"/>
              <w:right w:val="nil"/>
            </w:tcBorders>
            <w:shd w:val="clear" w:color="auto" w:fill="auto"/>
            <w:vAlign w:val="center"/>
            <w:hideMark/>
          </w:tcPr>
          <w:p w:rsidR="00096A55" w:rsidRPr="00FF0686" w:rsidRDefault="00096A55" w:rsidP="00096A55">
            <w:r w:rsidRPr="00FF0686">
              <w:t>Выполнение функций органов местного самоуправления</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225</w:t>
            </w:r>
          </w:p>
        </w:tc>
        <w:tc>
          <w:tcPr>
            <w:tcW w:w="1701"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91 1 00 00190</w:t>
            </w:r>
          </w:p>
        </w:tc>
        <w:tc>
          <w:tcPr>
            <w:tcW w:w="567"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 </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 </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 </w:t>
            </w:r>
          </w:p>
        </w:tc>
        <w:tc>
          <w:tcPr>
            <w:tcW w:w="1276"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2 818,9</w:t>
            </w:r>
          </w:p>
        </w:tc>
      </w:tr>
      <w:tr w:rsidR="00096A55" w:rsidRPr="00FF0686" w:rsidTr="00D6739A">
        <w:trPr>
          <w:trHeight w:val="329"/>
        </w:trPr>
        <w:tc>
          <w:tcPr>
            <w:tcW w:w="4412" w:type="dxa"/>
            <w:tcBorders>
              <w:top w:val="nil"/>
              <w:left w:val="single" w:sz="4" w:space="0" w:color="auto"/>
              <w:bottom w:val="single" w:sz="4" w:space="0" w:color="auto"/>
              <w:right w:val="nil"/>
            </w:tcBorders>
            <w:shd w:val="clear" w:color="auto" w:fill="auto"/>
            <w:hideMark/>
          </w:tcPr>
          <w:p w:rsidR="00096A55" w:rsidRPr="00FF0686" w:rsidRDefault="00096A55" w:rsidP="00096A55">
            <w:r w:rsidRPr="00FF0686">
              <w:t>Общегосударственные вопросы</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225</w:t>
            </w:r>
          </w:p>
        </w:tc>
        <w:tc>
          <w:tcPr>
            <w:tcW w:w="1701"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91 1 00 00190</w:t>
            </w:r>
          </w:p>
        </w:tc>
        <w:tc>
          <w:tcPr>
            <w:tcW w:w="567"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01</w:t>
            </w:r>
          </w:p>
        </w:tc>
        <w:tc>
          <w:tcPr>
            <w:tcW w:w="709"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00</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 </w:t>
            </w:r>
          </w:p>
        </w:tc>
        <w:tc>
          <w:tcPr>
            <w:tcW w:w="1276"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2 818,9</w:t>
            </w:r>
          </w:p>
        </w:tc>
      </w:tr>
      <w:tr w:rsidR="00096A55" w:rsidRPr="00FF0686" w:rsidTr="00D6739A">
        <w:trPr>
          <w:trHeight w:val="847"/>
        </w:trPr>
        <w:tc>
          <w:tcPr>
            <w:tcW w:w="4412" w:type="dxa"/>
            <w:tcBorders>
              <w:top w:val="nil"/>
              <w:left w:val="single" w:sz="4" w:space="0" w:color="auto"/>
              <w:bottom w:val="single" w:sz="4" w:space="0" w:color="auto"/>
              <w:right w:val="nil"/>
            </w:tcBorders>
            <w:shd w:val="clear" w:color="auto" w:fill="auto"/>
            <w:hideMark/>
          </w:tcPr>
          <w:p w:rsidR="00096A55" w:rsidRPr="00FF0686" w:rsidRDefault="00096A55" w:rsidP="00096A55">
            <w:r w:rsidRPr="00FF0686">
              <w:t>Функционирование высшего должностного лица субъекта Российской Федерации и муниципального образования</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225</w:t>
            </w:r>
          </w:p>
        </w:tc>
        <w:tc>
          <w:tcPr>
            <w:tcW w:w="1701"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91 1 00 00190</w:t>
            </w:r>
          </w:p>
        </w:tc>
        <w:tc>
          <w:tcPr>
            <w:tcW w:w="567"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01</w:t>
            </w:r>
          </w:p>
        </w:tc>
        <w:tc>
          <w:tcPr>
            <w:tcW w:w="709"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02</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 </w:t>
            </w:r>
          </w:p>
        </w:tc>
        <w:tc>
          <w:tcPr>
            <w:tcW w:w="1276"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1 056,0</w:t>
            </w:r>
          </w:p>
        </w:tc>
      </w:tr>
      <w:tr w:rsidR="00096A55" w:rsidRPr="00FF0686" w:rsidTr="00D6739A">
        <w:trPr>
          <w:trHeight w:val="659"/>
        </w:trPr>
        <w:tc>
          <w:tcPr>
            <w:tcW w:w="4412" w:type="dxa"/>
            <w:tcBorders>
              <w:top w:val="nil"/>
              <w:left w:val="single" w:sz="4" w:space="0" w:color="auto"/>
              <w:bottom w:val="single" w:sz="4" w:space="0" w:color="auto"/>
              <w:right w:val="nil"/>
            </w:tcBorders>
            <w:shd w:val="clear" w:color="auto" w:fill="auto"/>
            <w:hideMark/>
          </w:tcPr>
          <w:p w:rsidR="00096A55" w:rsidRPr="00FF0686" w:rsidRDefault="00096A55" w:rsidP="00096A55">
            <w:r w:rsidRPr="00FF0686">
              <w:t>Расходы на выплаты персоналу государственных (муниципальных) органов</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225</w:t>
            </w:r>
          </w:p>
        </w:tc>
        <w:tc>
          <w:tcPr>
            <w:tcW w:w="1701"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91 1 00 00190</w:t>
            </w:r>
          </w:p>
        </w:tc>
        <w:tc>
          <w:tcPr>
            <w:tcW w:w="567"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01</w:t>
            </w:r>
          </w:p>
        </w:tc>
        <w:tc>
          <w:tcPr>
            <w:tcW w:w="709"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02</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120</w:t>
            </w:r>
          </w:p>
        </w:tc>
        <w:tc>
          <w:tcPr>
            <w:tcW w:w="1276"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1 056,0</w:t>
            </w:r>
          </w:p>
        </w:tc>
      </w:tr>
      <w:tr w:rsidR="00096A55" w:rsidRPr="00FF0686" w:rsidTr="00D6739A">
        <w:trPr>
          <w:trHeight w:val="1192"/>
        </w:trPr>
        <w:tc>
          <w:tcPr>
            <w:tcW w:w="4412" w:type="dxa"/>
            <w:tcBorders>
              <w:top w:val="nil"/>
              <w:left w:val="single" w:sz="4" w:space="0" w:color="auto"/>
              <w:bottom w:val="single" w:sz="4" w:space="0" w:color="auto"/>
              <w:right w:val="nil"/>
            </w:tcBorders>
            <w:shd w:val="clear" w:color="auto" w:fill="auto"/>
            <w:hideMark/>
          </w:tcPr>
          <w:p w:rsidR="00096A55" w:rsidRPr="00FF0686" w:rsidRDefault="00096A55" w:rsidP="00096A55">
            <w:r w:rsidRPr="00FF0686">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225</w:t>
            </w:r>
          </w:p>
        </w:tc>
        <w:tc>
          <w:tcPr>
            <w:tcW w:w="1701"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91 1 00 00190</w:t>
            </w:r>
          </w:p>
        </w:tc>
        <w:tc>
          <w:tcPr>
            <w:tcW w:w="567"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01</w:t>
            </w:r>
          </w:p>
        </w:tc>
        <w:tc>
          <w:tcPr>
            <w:tcW w:w="709"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03</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 </w:t>
            </w:r>
          </w:p>
        </w:tc>
        <w:tc>
          <w:tcPr>
            <w:tcW w:w="1276"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1 762,9</w:t>
            </w:r>
          </w:p>
        </w:tc>
      </w:tr>
      <w:tr w:rsidR="00096A55" w:rsidRPr="00FF0686" w:rsidTr="00D6739A">
        <w:trPr>
          <w:trHeight w:val="659"/>
        </w:trPr>
        <w:tc>
          <w:tcPr>
            <w:tcW w:w="4412" w:type="dxa"/>
            <w:tcBorders>
              <w:top w:val="nil"/>
              <w:left w:val="single" w:sz="4" w:space="0" w:color="auto"/>
              <w:bottom w:val="single" w:sz="4" w:space="0" w:color="auto"/>
              <w:right w:val="nil"/>
            </w:tcBorders>
            <w:shd w:val="clear" w:color="auto" w:fill="auto"/>
            <w:vAlign w:val="center"/>
            <w:hideMark/>
          </w:tcPr>
          <w:p w:rsidR="00096A55" w:rsidRPr="00FF0686" w:rsidRDefault="00096A55" w:rsidP="00096A55">
            <w:r w:rsidRPr="00FF0686">
              <w:t>Расходы на выплаты персоналу государственных (муниципальных) органов</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225</w:t>
            </w:r>
          </w:p>
        </w:tc>
        <w:tc>
          <w:tcPr>
            <w:tcW w:w="1701"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91 1 00 00190</w:t>
            </w:r>
          </w:p>
        </w:tc>
        <w:tc>
          <w:tcPr>
            <w:tcW w:w="567"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01</w:t>
            </w:r>
          </w:p>
        </w:tc>
        <w:tc>
          <w:tcPr>
            <w:tcW w:w="709"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03</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120</w:t>
            </w:r>
          </w:p>
        </w:tc>
        <w:tc>
          <w:tcPr>
            <w:tcW w:w="1276"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1 107,9</w:t>
            </w:r>
          </w:p>
        </w:tc>
      </w:tr>
      <w:tr w:rsidR="00096A55" w:rsidRPr="00FF0686" w:rsidTr="00D6739A">
        <w:trPr>
          <w:trHeight w:val="659"/>
        </w:trPr>
        <w:tc>
          <w:tcPr>
            <w:tcW w:w="4412" w:type="dxa"/>
            <w:tcBorders>
              <w:top w:val="nil"/>
              <w:left w:val="single" w:sz="4" w:space="0" w:color="auto"/>
              <w:bottom w:val="single" w:sz="4" w:space="0" w:color="auto"/>
              <w:right w:val="nil"/>
            </w:tcBorders>
            <w:shd w:val="clear" w:color="auto" w:fill="auto"/>
            <w:vAlign w:val="center"/>
            <w:hideMark/>
          </w:tcPr>
          <w:p w:rsidR="00096A55" w:rsidRPr="00FF0686" w:rsidRDefault="00096A55" w:rsidP="00096A55">
            <w:r w:rsidRPr="00FF0686">
              <w:t>Иные закупки товаров, работ и услуг для государственных (муниципальных) нужд</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225</w:t>
            </w:r>
          </w:p>
        </w:tc>
        <w:tc>
          <w:tcPr>
            <w:tcW w:w="1701"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91 1 00 00190</w:t>
            </w:r>
          </w:p>
        </w:tc>
        <w:tc>
          <w:tcPr>
            <w:tcW w:w="567"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01</w:t>
            </w:r>
          </w:p>
        </w:tc>
        <w:tc>
          <w:tcPr>
            <w:tcW w:w="709"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03</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240</w:t>
            </w:r>
          </w:p>
        </w:tc>
        <w:tc>
          <w:tcPr>
            <w:tcW w:w="1276"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571,3</w:t>
            </w:r>
          </w:p>
        </w:tc>
      </w:tr>
      <w:tr w:rsidR="00096A55" w:rsidRPr="00FF0686" w:rsidTr="00D6739A">
        <w:trPr>
          <w:trHeight w:val="329"/>
        </w:trPr>
        <w:tc>
          <w:tcPr>
            <w:tcW w:w="4412" w:type="dxa"/>
            <w:tcBorders>
              <w:top w:val="nil"/>
              <w:left w:val="single" w:sz="4" w:space="0" w:color="auto"/>
              <w:bottom w:val="single" w:sz="4" w:space="0" w:color="auto"/>
              <w:right w:val="nil"/>
            </w:tcBorders>
            <w:shd w:val="clear" w:color="auto" w:fill="auto"/>
            <w:vAlign w:val="center"/>
            <w:hideMark/>
          </w:tcPr>
          <w:p w:rsidR="00096A55" w:rsidRPr="00FF0686" w:rsidRDefault="00096A55" w:rsidP="00096A55">
            <w:r w:rsidRPr="00FF0686">
              <w:t>Уплата налогов, сборов и иных платежей</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225</w:t>
            </w:r>
          </w:p>
        </w:tc>
        <w:tc>
          <w:tcPr>
            <w:tcW w:w="1701"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91 1 00 00190</w:t>
            </w:r>
          </w:p>
        </w:tc>
        <w:tc>
          <w:tcPr>
            <w:tcW w:w="567"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01</w:t>
            </w:r>
          </w:p>
        </w:tc>
        <w:tc>
          <w:tcPr>
            <w:tcW w:w="709"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03</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850</w:t>
            </w:r>
          </w:p>
        </w:tc>
        <w:tc>
          <w:tcPr>
            <w:tcW w:w="1276"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83,7</w:t>
            </w:r>
          </w:p>
        </w:tc>
      </w:tr>
      <w:tr w:rsidR="00096A55" w:rsidRPr="00FF0686" w:rsidTr="00D6739A">
        <w:trPr>
          <w:trHeight w:val="329"/>
        </w:trPr>
        <w:tc>
          <w:tcPr>
            <w:tcW w:w="4412" w:type="dxa"/>
            <w:tcBorders>
              <w:top w:val="nil"/>
              <w:left w:val="single" w:sz="4" w:space="0" w:color="auto"/>
              <w:bottom w:val="single" w:sz="4" w:space="0" w:color="auto"/>
              <w:right w:val="nil"/>
            </w:tcBorders>
            <w:shd w:val="clear" w:color="auto" w:fill="auto"/>
            <w:vAlign w:val="center"/>
            <w:hideMark/>
          </w:tcPr>
          <w:p w:rsidR="00096A55" w:rsidRPr="00FF0686" w:rsidRDefault="00096A55" w:rsidP="00096A55">
            <w:r w:rsidRPr="00FF0686">
              <w:t>Реализация иных муниципальных функций</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225</w:t>
            </w:r>
          </w:p>
        </w:tc>
        <w:tc>
          <w:tcPr>
            <w:tcW w:w="1701"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99 0 00 00000</w:t>
            </w:r>
          </w:p>
        </w:tc>
        <w:tc>
          <w:tcPr>
            <w:tcW w:w="567"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 </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 </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 </w:t>
            </w:r>
          </w:p>
        </w:tc>
        <w:tc>
          <w:tcPr>
            <w:tcW w:w="1276"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5,1</w:t>
            </w:r>
          </w:p>
        </w:tc>
      </w:tr>
      <w:tr w:rsidR="00096A55" w:rsidRPr="00FF0686" w:rsidTr="00D6739A">
        <w:trPr>
          <w:trHeight w:val="329"/>
        </w:trPr>
        <w:tc>
          <w:tcPr>
            <w:tcW w:w="4412" w:type="dxa"/>
            <w:tcBorders>
              <w:top w:val="nil"/>
              <w:left w:val="single" w:sz="4" w:space="0" w:color="auto"/>
              <w:bottom w:val="single" w:sz="4" w:space="0" w:color="auto"/>
              <w:right w:val="nil"/>
            </w:tcBorders>
            <w:shd w:val="clear" w:color="auto" w:fill="auto"/>
            <w:vAlign w:val="center"/>
            <w:hideMark/>
          </w:tcPr>
          <w:p w:rsidR="00096A55" w:rsidRPr="00FF0686" w:rsidRDefault="00096A55" w:rsidP="00096A55">
            <w:r w:rsidRPr="00FF0686">
              <w:t>Иные муниципальные функции</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225</w:t>
            </w:r>
          </w:p>
        </w:tc>
        <w:tc>
          <w:tcPr>
            <w:tcW w:w="1701"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99 0 00 21080</w:t>
            </w:r>
          </w:p>
        </w:tc>
        <w:tc>
          <w:tcPr>
            <w:tcW w:w="567"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 </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 </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 </w:t>
            </w:r>
          </w:p>
        </w:tc>
        <w:tc>
          <w:tcPr>
            <w:tcW w:w="1276"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5,1</w:t>
            </w:r>
          </w:p>
        </w:tc>
      </w:tr>
      <w:tr w:rsidR="00096A55" w:rsidRPr="00FF0686" w:rsidTr="00D6739A">
        <w:trPr>
          <w:trHeight w:val="113"/>
        </w:trPr>
        <w:tc>
          <w:tcPr>
            <w:tcW w:w="4412" w:type="dxa"/>
            <w:tcBorders>
              <w:top w:val="nil"/>
              <w:left w:val="single" w:sz="4" w:space="0" w:color="auto"/>
              <w:bottom w:val="single" w:sz="4" w:space="0" w:color="auto"/>
              <w:right w:val="nil"/>
            </w:tcBorders>
            <w:shd w:val="clear" w:color="auto" w:fill="auto"/>
            <w:vAlign w:val="bottom"/>
            <w:hideMark/>
          </w:tcPr>
          <w:p w:rsidR="00096A55" w:rsidRPr="00FF0686" w:rsidRDefault="00096A55" w:rsidP="00096A55">
            <w:r w:rsidRPr="00FF0686">
              <w:t>Общегосударственные вопросы</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225</w:t>
            </w:r>
          </w:p>
        </w:tc>
        <w:tc>
          <w:tcPr>
            <w:tcW w:w="1701"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99 0 00 21080</w:t>
            </w:r>
          </w:p>
        </w:tc>
        <w:tc>
          <w:tcPr>
            <w:tcW w:w="567"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01</w:t>
            </w:r>
          </w:p>
        </w:tc>
        <w:tc>
          <w:tcPr>
            <w:tcW w:w="709"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00</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 </w:t>
            </w:r>
          </w:p>
        </w:tc>
        <w:tc>
          <w:tcPr>
            <w:tcW w:w="1276"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5,1</w:t>
            </w:r>
          </w:p>
        </w:tc>
      </w:tr>
      <w:tr w:rsidR="00096A55" w:rsidRPr="00FF0686" w:rsidTr="00D6739A">
        <w:trPr>
          <w:trHeight w:val="329"/>
        </w:trPr>
        <w:tc>
          <w:tcPr>
            <w:tcW w:w="4412" w:type="dxa"/>
            <w:tcBorders>
              <w:top w:val="nil"/>
              <w:left w:val="single" w:sz="4" w:space="0" w:color="auto"/>
              <w:bottom w:val="single" w:sz="4" w:space="0" w:color="auto"/>
              <w:right w:val="nil"/>
            </w:tcBorders>
            <w:shd w:val="clear" w:color="auto" w:fill="auto"/>
            <w:vAlign w:val="bottom"/>
            <w:hideMark/>
          </w:tcPr>
          <w:p w:rsidR="00096A55" w:rsidRPr="00FF0686" w:rsidRDefault="00096A55" w:rsidP="00096A55">
            <w:r w:rsidRPr="00FF0686">
              <w:t>Другие общегосударственные вопросы</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225</w:t>
            </w:r>
          </w:p>
        </w:tc>
        <w:tc>
          <w:tcPr>
            <w:tcW w:w="1701"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99 0 00 21080</w:t>
            </w:r>
          </w:p>
        </w:tc>
        <w:tc>
          <w:tcPr>
            <w:tcW w:w="567"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01</w:t>
            </w:r>
          </w:p>
        </w:tc>
        <w:tc>
          <w:tcPr>
            <w:tcW w:w="709"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13</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 </w:t>
            </w:r>
          </w:p>
        </w:tc>
        <w:tc>
          <w:tcPr>
            <w:tcW w:w="1276"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5,1</w:t>
            </w:r>
          </w:p>
        </w:tc>
      </w:tr>
      <w:tr w:rsidR="00096A55" w:rsidRPr="00FF0686" w:rsidTr="00D6739A">
        <w:trPr>
          <w:trHeight w:val="659"/>
        </w:trPr>
        <w:tc>
          <w:tcPr>
            <w:tcW w:w="4412" w:type="dxa"/>
            <w:tcBorders>
              <w:top w:val="nil"/>
              <w:left w:val="single" w:sz="4" w:space="0" w:color="auto"/>
              <w:bottom w:val="single" w:sz="4" w:space="0" w:color="auto"/>
              <w:right w:val="single" w:sz="4" w:space="0" w:color="auto"/>
            </w:tcBorders>
            <w:shd w:val="clear" w:color="auto" w:fill="auto"/>
            <w:vAlign w:val="center"/>
            <w:hideMark/>
          </w:tcPr>
          <w:p w:rsidR="00096A55" w:rsidRPr="00FF0686" w:rsidRDefault="00096A55" w:rsidP="00096A55">
            <w:r w:rsidRPr="00FF0686">
              <w:lastRenderedPageBreak/>
              <w:t>Иные закупки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225</w:t>
            </w:r>
          </w:p>
        </w:tc>
        <w:tc>
          <w:tcPr>
            <w:tcW w:w="1701"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99 0 00 21080</w:t>
            </w:r>
          </w:p>
        </w:tc>
        <w:tc>
          <w:tcPr>
            <w:tcW w:w="567"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01</w:t>
            </w:r>
          </w:p>
        </w:tc>
        <w:tc>
          <w:tcPr>
            <w:tcW w:w="709"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13</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240</w:t>
            </w:r>
          </w:p>
        </w:tc>
        <w:tc>
          <w:tcPr>
            <w:tcW w:w="1276"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5,1</w:t>
            </w:r>
          </w:p>
        </w:tc>
      </w:tr>
      <w:tr w:rsidR="00096A55" w:rsidRPr="00FF0686" w:rsidTr="00D6739A">
        <w:trPr>
          <w:trHeight w:val="510"/>
        </w:trPr>
        <w:tc>
          <w:tcPr>
            <w:tcW w:w="4412" w:type="dxa"/>
            <w:tcBorders>
              <w:top w:val="nil"/>
              <w:left w:val="single" w:sz="4" w:space="0" w:color="auto"/>
              <w:bottom w:val="single" w:sz="4" w:space="0" w:color="auto"/>
              <w:right w:val="single" w:sz="4" w:space="0" w:color="auto"/>
            </w:tcBorders>
            <w:shd w:val="clear" w:color="auto" w:fill="auto"/>
            <w:hideMark/>
          </w:tcPr>
          <w:p w:rsidR="00096A55" w:rsidRPr="00FF0686" w:rsidRDefault="00096A55" w:rsidP="00096A55">
            <w:pPr>
              <w:rPr>
                <w:b/>
                <w:bCs/>
              </w:rPr>
            </w:pPr>
            <w:r w:rsidRPr="00FF0686">
              <w:rPr>
                <w:b/>
                <w:bCs/>
              </w:rPr>
              <w:t xml:space="preserve">Администрация Кичменгско-Городецкого муниципального района </w:t>
            </w:r>
          </w:p>
        </w:tc>
        <w:tc>
          <w:tcPr>
            <w:tcW w:w="708"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rPr>
                <w:b/>
                <w:bCs/>
              </w:rPr>
            </w:pPr>
            <w:r w:rsidRPr="00FF0686">
              <w:rPr>
                <w:b/>
                <w:bCs/>
              </w:rPr>
              <w:t>239</w:t>
            </w:r>
          </w:p>
        </w:tc>
        <w:tc>
          <w:tcPr>
            <w:tcW w:w="1701"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 </w:t>
            </w:r>
          </w:p>
        </w:tc>
        <w:tc>
          <w:tcPr>
            <w:tcW w:w="567"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 </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 </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 </w:t>
            </w:r>
          </w:p>
        </w:tc>
        <w:tc>
          <w:tcPr>
            <w:tcW w:w="1276"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rPr>
                <w:b/>
                <w:bCs/>
              </w:rPr>
            </w:pPr>
            <w:r w:rsidRPr="00FF0686">
              <w:rPr>
                <w:b/>
                <w:bCs/>
              </w:rPr>
              <w:t>152 264,9</w:t>
            </w:r>
          </w:p>
        </w:tc>
      </w:tr>
      <w:tr w:rsidR="00096A55" w:rsidRPr="00FF0686" w:rsidTr="00D6739A">
        <w:trPr>
          <w:trHeight w:val="1035"/>
        </w:trPr>
        <w:tc>
          <w:tcPr>
            <w:tcW w:w="4412" w:type="dxa"/>
            <w:tcBorders>
              <w:top w:val="nil"/>
              <w:left w:val="single" w:sz="4" w:space="0" w:color="auto"/>
              <w:bottom w:val="single" w:sz="4" w:space="0" w:color="auto"/>
              <w:right w:val="nil"/>
            </w:tcBorders>
            <w:shd w:val="clear" w:color="auto" w:fill="auto"/>
            <w:vAlign w:val="bottom"/>
            <w:hideMark/>
          </w:tcPr>
          <w:p w:rsidR="00096A55" w:rsidRPr="00FF0686" w:rsidRDefault="00096A55" w:rsidP="00096A55">
            <w:r w:rsidRPr="00FF0686">
              <w:t>Муниципальная программа "Поддержка субъектов малого и среднего предпринимательства в Кичм</w:t>
            </w:r>
            <w:r w:rsidR="00D6739A">
              <w:t>енгско</w:t>
            </w:r>
            <w:r w:rsidRPr="00FF0686">
              <w:t>-Городецком районе» на 2015-2020гг. "</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239</w:t>
            </w:r>
          </w:p>
        </w:tc>
        <w:tc>
          <w:tcPr>
            <w:tcW w:w="1701"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 xml:space="preserve"> 04 0 00 00000 </w:t>
            </w:r>
          </w:p>
        </w:tc>
        <w:tc>
          <w:tcPr>
            <w:tcW w:w="567"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 </w:t>
            </w:r>
          </w:p>
        </w:tc>
        <w:tc>
          <w:tcPr>
            <w:tcW w:w="709"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 </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 </w:t>
            </w:r>
          </w:p>
        </w:tc>
        <w:tc>
          <w:tcPr>
            <w:tcW w:w="1276"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190,0</w:t>
            </w:r>
          </w:p>
        </w:tc>
      </w:tr>
      <w:tr w:rsidR="00096A55" w:rsidRPr="00FF0686" w:rsidTr="00D6739A">
        <w:trPr>
          <w:trHeight w:val="988"/>
        </w:trPr>
        <w:tc>
          <w:tcPr>
            <w:tcW w:w="4412" w:type="dxa"/>
            <w:tcBorders>
              <w:top w:val="nil"/>
              <w:left w:val="single" w:sz="4" w:space="0" w:color="auto"/>
              <w:bottom w:val="single" w:sz="4" w:space="0" w:color="auto"/>
              <w:right w:val="nil"/>
            </w:tcBorders>
            <w:shd w:val="clear" w:color="auto" w:fill="auto"/>
            <w:vAlign w:val="bottom"/>
            <w:hideMark/>
          </w:tcPr>
          <w:p w:rsidR="00096A55" w:rsidRPr="00FF0686" w:rsidRDefault="00096A55" w:rsidP="00096A55">
            <w:r w:rsidRPr="00FF0686">
              <w:t>Основное мероприятие «Создание благоприятных условий для предпринимательской деятельности и обеспечение устойчивого развития малого и среднего предпринимательства»</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239</w:t>
            </w:r>
          </w:p>
        </w:tc>
        <w:tc>
          <w:tcPr>
            <w:tcW w:w="1701"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 xml:space="preserve"> 04 0 01 00000 </w:t>
            </w:r>
          </w:p>
        </w:tc>
        <w:tc>
          <w:tcPr>
            <w:tcW w:w="567"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 </w:t>
            </w:r>
          </w:p>
        </w:tc>
        <w:tc>
          <w:tcPr>
            <w:tcW w:w="709"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 </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 </w:t>
            </w:r>
          </w:p>
        </w:tc>
        <w:tc>
          <w:tcPr>
            <w:tcW w:w="1276"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190,0</w:t>
            </w:r>
          </w:p>
        </w:tc>
      </w:tr>
      <w:tr w:rsidR="00096A55" w:rsidRPr="00FF0686" w:rsidTr="00D6739A">
        <w:trPr>
          <w:trHeight w:val="329"/>
        </w:trPr>
        <w:tc>
          <w:tcPr>
            <w:tcW w:w="4412" w:type="dxa"/>
            <w:tcBorders>
              <w:top w:val="nil"/>
              <w:left w:val="single" w:sz="4" w:space="0" w:color="auto"/>
              <w:bottom w:val="single" w:sz="4" w:space="0" w:color="auto"/>
              <w:right w:val="nil"/>
            </w:tcBorders>
            <w:shd w:val="clear" w:color="auto" w:fill="auto"/>
            <w:vAlign w:val="bottom"/>
            <w:hideMark/>
          </w:tcPr>
          <w:p w:rsidR="00096A55" w:rsidRPr="00FF0686" w:rsidRDefault="00096A55" w:rsidP="00096A55">
            <w:r w:rsidRPr="00FF0686">
              <w:t>Мероприятия по поддержке предпринимательства</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239</w:t>
            </w:r>
          </w:p>
        </w:tc>
        <w:tc>
          <w:tcPr>
            <w:tcW w:w="1701"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 xml:space="preserve"> 04 0 01 20010 </w:t>
            </w:r>
          </w:p>
        </w:tc>
        <w:tc>
          <w:tcPr>
            <w:tcW w:w="567"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 </w:t>
            </w:r>
          </w:p>
        </w:tc>
        <w:tc>
          <w:tcPr>
            <w:tcW w:w="709"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 </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 </w:t>
            </w:r>
          </w:p>
        </w:tc>
        <w:tc>
          <w:tcPr>
            <w:tcW w:w="1276"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190,0</w:t>
            </w:r>
          </w:p>
        </w:tc>
      </w:tr>
      <w:tr w:rsidR="00096A55" w:rsidRPr="00FF0686" w:rsidTr="00D6739A">
        <w:trPr>
          <w:trHeight w:val="170"/>
        </w:trPr>
        <w:tc>
          <w:tcPr>
            <w:tcW w:w="4412" w:type="dxa"/>
            <w:tcBorders>
              <w:top w:val="nil"/>
              <w:left w:val="single" w:sz="4" w:space="0" w:color="auto"/>
              <w:bottom w:val="single" w:sz="4" w:space="0" w:color="auto"/>
              <w:right w:val="nil"/>
            </w:tcBorders>
            <w:shd w:val="clear" w:color="auto" w:fill="auto"/>
            <w:vAlign w:val="bottom"/>
            <w:hideMark/>
          </w:tcPr>
          <w:p w:rsidR="00096A55" w:rsidRPr="00FF0686" w:rsidRDefault="00096A55" w:rsidP="00096A55">
            <w:r w:rsidRPr="00FF0686">
              <w:t>Общегосударственные вопросы</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239</w:t>
            </w:r>
          </w:p>
        </w:tc>
        <w:tc>
          <w:tcPr>
            <w:tcW w:w="1701"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 xml:space="preserve"> 04 0 01 20010 </w:t>
            </w:r>
          </w:p>
        </w:tc>
        <w:tc>
          <w:tcPr>
            <w:tcW w:w="567"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01</w:t>
            </w:r>
          </w:p>
        </w:tc>
        <w:tc>
          <w:tcPr>
            <w:tcW w:w="709"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00</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 </w:t>
            </w:r>
          </w:p>
        </w:tc>
        <w:tc>
          <w:tcPr>
            <w:tcW w:w="1276"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190,0</w:t>
            </w:r>
          </w:p>
        </w:tc>
      </w:tr>
      <w:tr w:rsidR="00096A55" w:rsidRPr="00FF0686" w:rsidTr="00D6739A">
        <w:trPr>
          <w:trHeight w:val="113"/>
        </w:trPr>
        <w:tc>
          <w:tcPr>
            <w:tcW w:w="4412" w:type="dxa"/>
            <w:tcBorders>
              <w:top w:val="nil"/>
              <w:left w:val="single" w:sz="4" w:space="0" w:color="auto"/>
              <w:bottom w:val="single" w:sz="4" w:space="0" w:color="auto"/>
              <w:right w:val="nil"/>
            </w:tcBorders>
            <w:shd w:val="clear" w:color="auto" w:fill="auto"/>
            <w:vAlign w:val="bottom"/>
            <w:hideMark/>
          </w:tcPr>
          <w:p w:rsidR="00096A55" w:rsidRPr="00FF0686" w:rsidRDefault="00096A55" w:rsidP="00096A55">
            <w:r w:rsidRPr="00FF0686">
              <w:t>Другие общегосударственные вопросы</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239</w:t>
            </w:r>
          </w:p>
        </w:tc>
        <w:tc>
          <w:tcPr>
            <w:tcW w:w="1701"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 xml:space="preserve"> 04 0 01 20010 </w:t>
            </w:r>
          </w:p>
        </w:tc>
        <w:tc>
          <w:tcPr>
            <w:tcW w:w="567"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01</w:t>
            </w:r>
          </w:p>
        </w:tc>
        <w:tc>
          <w:tcPr>
            <w:tcW w:w="709"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13</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 </w:t>
            </w:r>
          </w:p>
        </w:tc>
        <w:tc>
          <w:tcPr>
            <w:tcW w:w="1276"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190,0</w:t>
            </w:r>
          </w:p>
        </w:tc>
      </w:tr>
      <w:tr w:rsidR="00096A55" w:rsidRPr="00FF0686" w:rsidTr="00D6739A">
        <w:trPr>
          <w:trHeight w:val="659"/>
        </w:trPr>
        <w:tc>
          <w:tcPr>
            <w:tcW w:w="4412" w:type="dxa"/>
            <w:tcBorders>
              <w:top w:val="nil"/>
              <w:left w:val="single" w:sz="4" w:space="0" w:color="auto"/>
              <w:bottom w:val="single" w:sz="4" w:space="0" w:color="auto"/>
              <w:right w:val="single" w:sz="4" w:space="0" w:color="auto"/>
            </w:tcBorders>
            <w:shd w:val="clear" w:color="auto" w:fill="auto"/>
            <w:vAlign w:val="center"/>
            <w:hideMark/>
          </w:tcPr>
          <w:p w:rsidR="00096A55" w:rsidRPr="00FF0686" w:rsidRDefault="00096A55" w:rsidP="00096A55">
            <w:r w:rsidRPr="00FF0686">
              <w:t>Иные закупки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239</w:t>
            </w:r>
          </w:p>
        </w:tc>
        <w:tc>
          <w:tcPr>
            <w:tcW w:w="1701"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 xml:space="preserve"> 04 0 01 20010 </w:t>
            </w:r>
          </w:p>
        </w:tc>
        <w:tc>
          <w:tcPr>
            <w:tcW w:w="567"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01</w:t>
            </w:r>
          </w:p>
        </w:tc>
        <w:tc>
          <w:tcPr>
            <w:tcW w:w="709"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13</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240</w:t>
            </w:r>
          </w:p>
        </w:tc>
        <w:tc>
          <w:tcPr>
            <w:tcW w:w="1276"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190,0</w:t>
            </w:r>
          </w:p>
        </w:tc>
      </w:tr>
      <w:tr w:rsidR="00096A55" w:rsidRPr="00FF0686" w:rsidTr="00D6739A">
        <w:trPr>
          <w:trHeight w:val="1427"/>
        </w:trPr>
        <w:tc>
          <w:tcPr>
            <w:tcW w:w="4412" w:type="dxa"/>
            <w:tcBorders>
              <w:top w:val="nil"/>
              <w:left w:val="single" w:sz="4" w:space="0" w:color="auto"/>
              <w:bottom w:val="single" w:sz="4" w:space="0" w:color="auto"/>
              <w:right w:val="nil"/>
            </w:tcBorders>
            <w:shd w:val="clear" w:color="auto" w:fill="auto"/>
            <w:vAlign w:val="center"/>
            <w:hideMark/>
          </w:tcPr>
          <w:p w:rsidR="00096A55" w:rsidRPr="00FF0686" w:rsidRDefault="00096A55" w:rsidP="00096A55">
            <w:r w:rsidRPr="00FF0686">
              <w:t>Основное мероприятие "Обеспечение жителей малонаселенных и труднодоступных населенных пунктов района, в которых отсутствуют объекты стационарной торговли, продуктами первой необходимости"</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239</w:t>
            </w:r>
          </w:p>
        </w:tc>
        <w:tc>
          <w:tcPr>
            <w:tcW w:w="1701"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 xml:space="preserve"> 04 0 02 00000 </w:t>
            </w:r>
          </w:p>
        </w:tc>
        <w:tc>
          <w:tcPr>
            <w:tcW w:w="567"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 </w:t>
            </w:r>
          </w:p>
        </w:tc>
        <w:tc>
          <w:tcPr>
            <w:tcW w:w="709"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 </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 </w:t>
            </w:r>
          </w:p>
        </w:tc>
        <w:tc>
          <w:tcPr>
            <w:tcW w:w="1276"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515,7</w:t>
            </w:r>
          </w:p>
        </w:tc>
      </w:tr>
      <w:tr w:rsidR="00096A55" w:rsidRPr="00FF0686" w:rsidTr="00D6739A">
        <w:trPr>
          <w:trHeight w:val="1647"/>
        </w:trPr>
        <w:tc>
          <w:tcPr>
            <w:tcW w:w="4412" w:type="dxa"/>
            <w:tcBorders>
              <w:top w:val="nil"/>
              <w:left w:val="single" w:sz="4" w:space="0" w:color="auto"/>
              <w:bottom w:val="single" w:sz="4" w:space="0" w:color="auto"/>
              <w:right w:val="nil"/>
            </w:tcBorders>
            <w:shd w:val="clear" w:color="auto" w:fill="auto"/>
            <w:vAlign w:val="center"/>
            <w:hideMark/>
          </w:tcPr>
          <w:p w:rsidR="00096A55" w:rsidRPr="00FF0686" w:rsidRDefault="00096A55" w:rsidP="00096A55">
            <w:r w:rsidRPr="00FF0686">
              <w:t>Компенсация организациям любых форм собственности и индивидуальным предпринимателям части затрат на горюче-смазочные материалы, произведенных при доставке товаров первой необходимости в труднодоступные и малонаселенные пункты</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239</w:t>
            </w:r>
          </w:p>
        </w:tc>
        <w:tc>
          <w:tcPr>
            <w:tcW w:w="1701"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 xml:space="preserve"> 04 0 02 S1250 </w:t>
            </w:r>
          </w:p>
        </w:tc>
        <w:tc>
          <w:tcPr>
            <w:tcW w:w="567"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 </w:t>
            </w:r>
          </w:p>
        </w:tc>
        <w:tc>
          <w:tcPr>
            <w:tcW w:w="709"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 </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 </w:t>
            </w:r>
          </w:p>
        </w:tc>
        <w:tc>
          <w:tcPr>
            <w:tcW w:w="1276"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515,7</w:t>
            </w:r>
          </w:p>
        </w:tc>
      </w:tr>
      <w:tr w:rsidR="00096A55" w:rsidRPr="00FF0686" w:rsidTr="00D6739A">
        <w:trPr>
          <w:trHeight w:val="170"/>
        </w:trPr>
        <w:tc>
          <w:tcPr>
            <w:tcW w:w="4412" w:type="dxa"/>
            <w:tcBorders>
              <w:top w:val="nil"/>
              <w:left w:val="single" w:sz="4" w:space="0" w:color="auto"/>
              <w:bottom w:val="single" w:sz="4" w:space="0" w:color="auto"/>
              <w:right w:val="nil"/>
            </w:tcBorders>
            <w:shd w:val="clear" w:color="auto" w:fill="auto"/>
            <w:vAlign w:val="bottom"/>
            <w:hideMark/>
          </w:tcPr>
          <w:p w:rsidR="00096A55" w:rsidRPr="00FF0686" w:rsidRDefault="00096A55" w:rsidP="00096A55">
            <w:r w:rsidRPr="00FF0686">
              <w:t>Общегосударственные вопросы</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239</w:t>
            </w:r>
          </w:p>
        </w:tc>
        <w:tc>
          <w:tcPr>
            <w:tcW w:w="1701"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 xml:space="preserve"> 04 0 02 S1250 </w:t>
            </w:r>
          </w:p>
        </w:tc>
        <w:tc>
          <w:tcPr>
            <w:tcW w:w="567"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01</w:t>
            </w:r>
          </w:p>
        </w:tc>
        <w:tc>
          <w:tcPr>
            <w:tcW w:w="709"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00</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 </w:t>
            </w:r>
          </w:p>
        </w:tc>
        <w:tc>
          <w:tcPr>
            <w:tcW w:w="1276"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515,7</w:t>
            </w:r>
          </w:p>
        </w:tc>
      </w:tr>
      <w:tr w:rsidR="00096A55" w:rsidRPr="00FF0686" w:rsidTr="00D6739A">
        <w:trPr>
          <w:trHeight w:val="329"/>
        </w:trPr>
        <w:tc>
          <w:tcPr>
            <w:tcW w:w="4412" w:type="dxa"/>
            <w:tcBorders>
              <w:top w:val="nil"/>
              <w:left w:val="single" w:sz="4" w:space="0" w:color="auto"/>
              <w:bottom w:val="single" w:sz="4" w:space="0" w:color="auto"/>
              <w:right w:val="nil"/>
            </w:tcBorders>
            <w:shd w:val="clear" w:color="auto" w:fill="auto"/>
            <w:vAlign w:val="bottom"/>
            <w:hideMark/>
          </w:tcPr>
          <w:p w:rsidR="00096A55" w:rsidRPr="00FF0686" w:rsidRDefault="00096A55" w:rsidP="00096A55">
            <w:r w:rsidRPr="00FF0686">
              <w:t>Другие общегосударственные вопросы</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239</w:t>
            </w:r>
          </w:p>
        </w:tc>
        <w:tc>
          <w:tcPr>
            <w:tcW w:w="1701"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 xml:space="preserve"> 04 0 02 S1250 </w:t>
            </w:r>
          </w:p>
        </w:tc>
        <w:tc>
          <w:tcPr>
            <w:tcW w:w="567"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01</w:t>
            </w:r>
          </w:p>
        </w:tc>
        <w:tc>
          <w:tcPr>
            <w:tcW w:w="709"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13</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 </w:t>
            </w:r>
          </w:p>
        </w:tc>
        <w:tc>
          <w:tcPr>
            <w:tcW w:w="1276"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515,7</w:t>
            </w:r>
          </w:p>
        </w:tc>
      </w:tr>
      <w:tr w:rsidR="00096A55" w:rsidRPr="00FF0686" w:rsidTr="00D6739A">
        <w:trPr>
          <w:trHeight w:val="1160"/>
        </w:trPr>
        <w:tc>
          <w:tcPr>
            <w:tcW w:w="4412" w:type="dxa"/>
            <w:tcBorders>
              <w:top w:val="nil"/>
              <w:left w:val="single" w:sz="4" w:space="0" w:color="auto"/>
              <w:bottom w:val="single" w:sz="4" w:space="0" w:color="auto"/>
              <w:right w:val="single" w:sz="4" w:space="0" w:color="auto"/>
            </w:tcBorders>
            <w:shd w:val="clear" w:color="auto" w:fill="auto"/>
            <w:vAlign w:val="center"/>
            <w:hideMark/>
          </w:tcPr>
          <w:p w:rsidR="00096A55" w:rsidRPr="00FF0686" w:rsidRDefault="00096A55" w:rsidP="00096A55">
            <w:r w:rsidRPr="00FF0686">
              <w:t>Субсидии юридическим лицам (кроме коммерческих организаций, индивидуальным предпринимателям, физическим лицам - производителям товаров, работ, услуг)</w:t>
            </w:r>
          </w:p>
        </w:tc>
        <w:tc>
          <w:tcPr>
            <w:tcW w:w="708"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239</w:t>
            </w:r>
          </w:p>
        </w:tc>
        <w:tc>
          <w:tcPr>
            <w:tcW w:w="1701"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 xml:space="preserve"> 04 0 02 S1250 </w:t>
            </w:r>
          </w:p>
        </w:tc>
        <w:tc>
          <w:tcPr>
            <w:tcW w:w="567"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01</w:t>
            </w:r>
          </w:p>
        </w:tc>
        <w:tc>
          <w:tcPr>
            <w:tcW w:w="709"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13</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810</w:t>
            </w:r>
          </w:p>
        </w:tc>
        <w:tc>
          <w:tcPr>
            <w:tcW w:w="1276"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515,7</w:t>
            </w:r>
          </w:p>
        </w:tc>
      </w:tr>
      <w:tr w:rsidR="00096A55" w:rsidRPr="00FF0686" w:rsidTr="00D6739A">
        <w:trPr>
          <w:trHeight w:val="972"/>
        </w:trPr>
        <w:tc>
          <w:tcPr>
            <w:tcW w:w="4412" w:type="dxa"/>
            <w:tcBorders>
              <w:top w:val="nil"/>
              <w:left w:val="single" w:sz="4" w:space="0" w:color="auto"/>
              <w:bottom w:val="single" w:sz="4" w:space="0" w:color="auto"/>
              <w:right w:val="nil"/>
            </w:tcBorders>
            <w:shd w:val="clear" w:color="auto" w:fill="auto"/>
            <w:vAlign w:val="bottom"/>
            <w:hideMark/>
          </w:tcPr>
          <w:p w:rsidR="00096A55" w:rsidRPr="00FF0686" w:rsidRDefault="00096A55" w:rsidP="00096A55">
            <w:r w:rsidRPr="00FF0686">
              <w:t>Муниципальная программа "Устойчивое развитие сельских территорий Кичменгско-Городецкого муниципального района на 2014-2017гг. и на период до 2020 года"</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239</w:t>
            </w:r>
          </w:p>
        </w:tc>
        <w:tc>
          <w:tcPr>
            <w:tcW w:w="1701"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 xml:space="preserve"> 06 0 00 00000 </w:t>
            </w:r>
          </w:p>
        </w:tc>
        <w:tc>
          <w:tcPr>
            <w:tcW w:w="567"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 </w:t>
            </w:r>
          </w:p>
        </w:tc>
        <w:tc>
          <w:tcPr>
            <w:tcW w:w="709"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 </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 </w:t>
            </w:r>
          </w:p>
        </w:tc>
        <w:tc>
          <w:tcPr>
            <w:tcW w:w="1276"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39 250,7</w:t>
            </w:r>
          </w:p>
        </w:tc>
      </w:tr>
      <w:tr w:rsidR="00096A55" w:rsidRPr="00FF0686" w:rsidTr="00053BCC">
        <w:trPr>
          <w:trHeight w:val="510"/>
        </w:trPr>
        <w:tc>
          <w:tcPr>
            <w:tcW w:w="4412" w:type="dxa"/>
            <w:tcBorders>
              <w:top w:val="nil"/>
              <w:left w:val="single" w:sz="4" w:space="0" w:color="auto"/>
              <w:bottom w:val="single" w:sz="4" w:space="0" w:color="auto"/>
              <w:right w:val="nil"/>
            </w:tcBorders>
            <w:shd w:val="clear" w:color="auto" w:fill="auto"/>
            <w:vAlign w:val="bottom"/>
            <w:hideMark/>
          </w:tcPr>
          <w:p w:rsidR="00096A55" w:rsidRPr="00FF0686" w:rsidRDefault="00096A55" w:rsidP="00096A55">
            <w:r w:rsidRPr="00FF0686">
              <w:t xml:space="preserve">Основное мероприятие «Улучшение жилищных условий населения, проживающего в сельских поселениях Кичменгско-Городецкого муниципального района, в том числе  </w:t>
            </w:r>
            <w:r w:rsidRPr="00FF0686">
              <w:lastRenderedPageBreak/>
              <w:t>молодых семей и  молодых специалистов»</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lastRenderedPageBreak/>
              <w:t>239</w:t>
            </w:r>
          </w:p>
        </w:tc>
        <w:tc>
          <w:tcPr>
            <w:tcW w:w="1701"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 xml:space="preserve"> 06 0 01 00000 </w:t>
            </w:r>
          </w:p>
        </w:tc>
        <w:tc>
          <w:tcPr>
            <w:tcW w:w="567"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 </w:t>
            </w:r>
          </w:p>
        </w:tc>
        <w:tc>
          <w:tcPr>
            <w:tcW w:w="709"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 </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 </w:t>
            </w:r>
          </w:p>
        </w:tc>
        <w:tc>
          <w:tcPr>
            <w:tcW w:w="1276"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9 770,8</w:t>
            </w:r>
          </w:p>
        </w:tc>
      </w:tr>
      <w:tr w:rsidR="00096A55" w:rsidRPr="00FF0686" w:rsidTr="00D6739A">
        <w:trPr>
          <w:trHeight w:val="988"/>
        </w:trPr>
        <w:tc>
          <w:tcPr>
            <w:tcW w:w="4412" w:type="dxa"/>
            <w:tcBorders>
              <w:top w:val="nil"/>
              <w:left w:val="single" w:sz="4" w:space="0" w:color="auto"/>
              <w:bottom w:val="single" w:sz="4" w:space="0" w:color="auto"/>
              <w:right w:val="nil"/>
            </w:tcBorders>
            <w:shd w:val="clear" w:color="auto" w:fill="auto"/>
            <w:vAlign w:val="bottom"/>
            <w:hideMark/>
          </w:tcPr>
          <w:p w:rsidR="00096A55" w:rsidRPr="00FF0686" w:rsidRDefault="00096A55" w:rsidP="00096A55">
            <w:r w:rsidRPr="00FF0686">
              <w:lastRenderedPageBreak/>
              <w:t>Реализация мероприятий федеральной целевой программы "Устойчивое развитие сельских территорий на 2014 - 2017 годы и на период до 2020 года"</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239</w:t>
            </w:r>
          </w:p>
        </w:tc>
        <w:tc>
          <w:tcPr>
            <w:tcW w:w="1701"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 xml:space="preserve">06 0 01 L0180 </w:t>
            </w:r>
          </w:p>
        </w:tc>
        <w:tc>
          <w:tcPr>
            <w:tcW w:w="567"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 </w:t>
            </w:r>
          </w:p>
        </w:tc>
        <w:tc>
          <w:tcPr>
            <w:tcW w:w="709"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 </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 </w:t>
            </w:r>
          </w:p>
        </w:tc>
        <w:tc>
          <w:tcPr>
            <w:tcW w:w="1276"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9 770,8</w:t>
            </w:r>
          </w:p>
        </w:tc>
      </w:tr>
      <w:tr w:rsidR="00096A55" w:rsidRPr="00FF0686" w:rsidTr="00D6739A">
        <w:trPr>
          <w:trHeight w:val="329"/>
        </w:trPr>
        <w:tc>
          <w:tcPr>
            <w:tcW w:w="4412" w:type="dxa"/>
            <w:tcBorders>
              <w:top w:val="nil"/>
              <w:left w:val="single" w:sz="4" w:space="0" w:color="auto"/>
              <w:bottom w:val="single" w:sz="4" w:space="0" w:color="auto"/>
              <w:right w:val="nil"/>
            </w:tcBorders>
            <w:shd w:val="clear" w:color="auto" w:fill="auto"/>
            <w:vAlign w:val="bottom"/>
            <w:hideMark/>
          </w:tcPr>
          <w:p w:rsidR="00096A55" w:rsidRPr="00FF0686" w:rsidRDefault="00096A55" w:rsidP="00096A55">
            <w:r w:rsidRPr="00FF0686">
              <w:t>Социальная политика</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239</w:t>
            </w:r>
          </w:p>
        </w:tc>
        <w:tc>
          <w:tcPr>
            <w:tcW w:w="1701"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r>
              <w:t xml:space="preserve"> 06 0 01</w:t>
            </w:r>
            <w:r w:rsidRPr="00FF0686">
              <w:t xml:space="preserve">L0180 </w:t>
            </w:r>
          </w:p>
        </w:tc>
        <w:tc>
          <w:tcPr>
            <w:tcW w:w="567"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10</w:t>
            </w:r>
          </w:p>
        </w:tc>
        <w:tc>
          <w:tcPr>
            <w:tcW w:w="709"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00</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 </w:t>
            </w:r>
          </w:p>
        </w:tc>
        <w:tc>
          <w:tcPr>
            <w:tcW w:w="1276"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9 770,8</w:t>
            </w:r>
          </w:p>
        </w:tc>
      </w:tr>
      <w:tr w:rsidR="00096A55" w:rsidRPr="00FF0686" w:rsidTr="00D6739A">
        <w:trPr>
          <w:trHeight w:val="329"/>
        </w:trPr>
        <w:tc>
          <w:tcPr>
            <w:tcW w:w="4412" w:type="dxa"/>
            <w:tcBorders>
              <w:top w:val="nil"/>
              <w:left w:val="single" w:sz="4" w:space="0" w:color="auto"/>
              <w:bottom w:val="single" w:sz="4" w:space="0" w:color="auto"/>
              <w:right w:val="nil"/>
            </w:tcBorders>
            <w:shd w:val="clear" w:color="auto" w:fill="auto"/>
            <w:vAlign w:val="bottom"/>
            <w:hideMark/>
          </w:tcPr>
          <w:p w:rsidR="00096A55" w:rsidRPr="00FF0686" w:rsidRDefault="00096A55" w:rsidP="00096A55">
            <w:r w:rsidRPr="00FF0686">
              <w:t>Социальное обеспечение населения</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239</w:t>
            </w:r>
          </w:p>
        </w:tc>
        <w:tc>
          <w:tcPr>
            <w:tcW w:w="1701"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 xml:space="preserve">06 0 01 L0180 </w:t>
            </w:r>
          </w:p>
        </w:tc>
        <w:tc>
          <w:tcPr>
            <w:tcW w:w="567"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10</w:t>
            </w:r>
          </w:p>
        </w:tc>
        <w:tc>
          <w:tcPr>
            <w:tcW w:w="709"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03</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 </w:t>
            </w:r>
          </w:p>
        </w:tc>
        <w:tc>
          <w:tcPr>
            <w:tcW w:w="1276"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9 770,8</w:t>
            </w:r>
          </w:p>
        </w:tc>
      </w:tr>
      <w:tr w:rsidR="00096A55" w:rsidRPr="00FF0686" w:rsidTr="00D6739A">
        <w:trPr>
          <w:trHeight w:val="659"/>
        </w:trPr>
        <w:tc>
          <w:tcPr>
            <w:tcW w:w="4412" w:type="dxa"/>
            <w:tcBorders>
              <w:top w:val="nil"/>
              <w:left w:val="single" w:sz="4" w:space="0" w:color="auto"/>
              <w:bottom w:val="single" w:sz="4" w:space="0" w:color="auto"/>
              <w:right w:val="nil"/>
            </w:tcBorders>
            <w:shd w:val="clear" w:color="auto" w:fill="auto"/>
            <w:vAlign w:val="bottom"/>
            <w:hideMark/>
          </w:tcPr>
          <w:p w:rsidR="00096A55" w:rsidRPr="00FF0686" w:rsidRDefault="00096A55" w:rsidP="00096A55">
            <w:r w:rsidRPr="00FF0686">
              <w:t>Социальные выплаты гражданам, кроме публичных нормативных социальных выплат</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239</w:t>
            </w:r>
          </w:p>
        </w:tc>
        <w:tc>
          <w:tcPr>
            <w:tcW w:w="1701"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r>
              <w:t xml:space="preserve"> 06 0 01</w:t>
            </w:r>
            <w:r w:rsidRPr="00FF0686">
              <w:t xml:space="preserve">L0180 </w:t>
            </w:r>
          </w:p>
        </w:tc>
        <w:tc>
          <w:tcPr>
            <w:tcW w:w="567"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10</w:t>
            </w:r>
          </w:p>
        </w:tc>
        <w:tc>
          <w:tcPr>
            <w:tcW w:w="709"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03</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320</w:t>
            </w:r>
          </w:p>
        </w:tc>
        <w:tc>
          <w:tcPr>
            <w:tcW w:w="1276"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9 770,8</w:t>
            </w:r>
          </w:p>
        </w:tc>
      </w:tr>
      <w:tr w:rsidR="00096A55" w:rsidRPr="00FF0686" w:rsidTr="00D6739A">
        <w:trPr>
          <w:trHeight w:val="988"/>
        </w:trPr>
        <w:tc>
          <w:tcPr>
            <w:tcW w:w="4412" w:type="dxa"/>
            <w:tcBorders>
              <w:top w:val="nil"/>
              <w:left w:val="single" w:sz="4" w:space="0" w:color="auto"/>
              <w:bottom w:val="single" w:sz="4" w:space="0" w:color="auto"/>
              <w:right w:val="nil"/>
            </w:tcBorders>
            <w:shd w:val="clear" w:color="auto" w:fill="auto"/>
            <w:vAlign w:val="bottom"/>
            <w:hideMark/>
          </w:tcPr>
          <w:p w:rsidR="00096A55" w:rsidRPr="00FF0686" w:rsidRDefault="00096A55" w:rsidP="00096A55">
            <w:r w:rsidRPr="00FF0686">
              <w:t>Основное мероприятие «Комплексное обустройство сельских поселений Кичменгско-Городецкого муниципального района объектами социальной и инженерной инфраструктуры»</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239</w:t>
            </w:r>
          </w:p>
        </w:tc>
        <w:tc>
          <w:tcPr>
            <w:tcW w:w="1701"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 xml:space="preserve"> 06 0 02 00000 </w:t>
            </w:r>
          </w:p>
        </w:tc>
        <w:tc>
          <w:tcPr>
            <w:tcW w:w="567"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 </w:t>
            </w:r>
          </w:p>
        </w:tc>
        <w:tc>
          <w:tcPr>
            <w:tcW w:w="709"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 </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 </w:t>
            </w:r>
          </w:p>
        </w:tc>
        <w:tc>
          <w:tcPr>
            <w:tcW w:w="1276"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29 479,9</w:t>
            </w:r>
          </w:p>
        </w:tc>
      </w:tr>
      <w:tr w:rsidR="00096A55" w:rsidRPr="00FF0686" w:rsidTr="00D6739A">
        <w:trPr>
          <w:trHeight w:val="988"/>
        </w:trPr>
        <w:tc>
          <w:tcPr>
            <w:tcW w:w="4412" w:type="dxa"/>
            <w:tcBorders>
              <w:top w:val="nil"/>
              <w:left w:val="single" w:sz="4" w:space="0" w:color="auto"/>
              <w:bottom w:val="single" w:sz="4" w:space="0" w:color="auto"/>
              <w:right w:val="nil"/>
            </w:tcBorders>
            <w:shd w:val="clear" w:color="auto" w:fill="auto"/>
            <w:vAlign w:val="bottom"/>
            <w:hideMark/>
          </w:tcPr>
          <w:p w:rsidR="00096A55" w:rsidRPr="00FF0686" w:rsidRDefault="00096A55" w:rsidP="00096A55">
            <w:r w:rsidRPr="00FF0686">
              <w:t xml:space="preserve"> Реализация мероприятий федеральной целевой программы "Устойчивое развитие сельских территорий на 2014 - 2017 годы и на период до 2020 года"</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239</w:t>
            </w:r>
          </w:p>
        </w:tc>
        <w:tc>
          <w:tcPr>
            <w:tcW w:w="1701"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r>
              <w:t xml:space="preserve"> 06 0 02</w:t>
            </w:r>
            <w:r w:rsidRPr="00FF0686">
              <w:t xml:space="preserve">L0180 </w:t>
            </w:r>
          </w:p>
        </w:tc>
        <w:tc>
          <w:tcPr>
            <w:tcW w:w="567"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 </w:t>
            </w:r>
          </w:p>
        </w:tc>
        <w:tc>
          <w:tcPr>
            <w:tcW w:w="709"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 </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 </w:t>
            </w:r>
          </w:p>
        </w:tc>
        <w:tc>
          <w:tcPr>
            <w:tcW w:w="1276"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29 479,9</w:t>
            </w:r>
          </w:p>
        </w:tc>
      </w:tr>
      <w:tr w:rsidR="00096A55" w:rsidRPr="00FF0686" w:rsidTr="00D6739A">
        <w:trPr>
          <w:trHeight w:val="329"/>
        </w:trPr>
        <w:tc>
          <w:tcPr>
            <w:tcW w:w="4412" w:type="dxa"/>
            <w:tcBorders>
              <w:top w:val="nil"/>
              <w:left w:val="single" w:sz="4" w:space="0" w:color="auto"/>
              <w:bottom w:val="single" w:sz="4" w:space="0" w:color="auto"/>
              <w:right w:val="nil"/>
            </w:tcBorders>
            <w:shd w:val="clear" w:color="auto" w:fill="auto"/>
            <w:vAlign w:val="bottom"/>
            <w:hideMark/>
          </w:tcPr>
          <w:p w:rsidR="00096A55" w:rsidRPr="00FF0686" w:rsidRDefault="00096A55" w:rsidP="00096A55">
            <w:r w:rsidRPr="00FF0686">
              <w:t>Образование</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239</w:t>
            </w:r>
          </w:p>
        </w:tc>
        <w:tc>
          <w:tcPr>
            <w:tcW w:w="1701"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 xml:space="preserve">06 0 02 L0180 </w:t>
            </w:r>
          </w:p>
        </w:tc>
        <w:tc>
          <w:tcPr>
            <w:tcW w:w="567"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07</w:t>
            </w:r>
          </w:p>
        </w:tc>
        <w:tc>
          <w:tcPr>
            <w:tcW w:w="709"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00</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 </w:t>
            </w:r>
          </w:p>
        </w:tc>
        <w:tc>
          <w:tcPr>
            <w:tcW w:w="1276"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29 479,9</w:t>
            </w:r>
          </w:p>
        </w:tc>
      </w:tr>
      <w:tr w:rsidR="00096A55" w:rsidRPr="00FF0686" w:rsidTr="00D6739A">
        <w:trPr>
          <w:trHeight w:val="329"/>
        </w:trPr>
        <w:tc>
          <w:tcPr>
            <w:tcW w:w="4412" w:type="dxa"/>
            <w:tcBorders>
              <w:top w:val="nil"/>
              <w:left w:val="single" w:sz="4" w:space="0" w:color="auto"/>
              <w:bottom w:val="single" w:sz="4" w:space="0" w:color="auto"/>
              <w:right w:val="nil"/>
            </w:tcBorders>
            <w:shd w:val="clear" w:color="auto" w:fill="auto"/>
            <w:vAlign w:val="bottom"/>
            <w:hideMark/>
          </w:tcPr>
          <w:p w:rsidR="00096A55" w:rsidRPr="00FF0686" w:rsidRDefault="00096A55" w:rsidP="00096A55">
            <w:r w:rsidRPr="00FF0686">
              <w:t>Общее образование</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239</w:t>
            </w:r>
          </w:p>
        </w:tc>
        <w:tc>
          <w:tcPr>
            <w:tcW w:w="1701"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 xml:space="preserve">06 0 02 L0180 </w:t>
            </w:r>
          </w:p>
        </w:tc>
        <w:tc>
          <w:tcPr>
            <w:tcW w:w="567"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07</w:t>
            </w:r>
          </w:p>
        </w:tc>
        <w:tc>
          <w:tcPr>
            <w:tcW w:w="709"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02</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 </w:t>
            </w:r>
          </w:p>
        </w:tc>
        <w:tc>
          <w:tcPr>
            <w:tcW w:w="1276"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29 479,9</w:t>
            </w:r>
          </w:p>
        </w:tc>
      </w:tr>
      <w:tr w:rsidR="00096A55" w:rsidRPr="00FF0686" w:rsidTr="00D6739A">
        <w:trPr>
          <w:trHeight w:val="659"/>
        </w:trPr>
        <w:tc>
          <w:tcPr>
            <w:tcW w:w="4412" w:type="dxa"/>
            <w:tcBorders>
              <w:top w:val="nil"/>
              <w:left w:val="single" w:sz="4" w:space="0" w:color="auto"/>
              <w:bottom w:val="single" w:sz="4" w:space="0" w:color="auto"/>
              <w:right w:val="nil"/>
            </w:tcBorders>
            <w:shd w:val="clear" w:color="auto" w:fill="auto"/>
            <w:vAlign w:val="center"/>
            <w:hideMark/>
          </w:tcPr>
          <w:p w:rsidR="00096A55" w:rsidRPr="00FF0686" w:rsidRDefault="00096A55" w:rsidP="00096A55">
            <w:r w:rsidRPr="00FF0686">
              <w:t>Бюджетные инвестиции в объекты капитального строительства государственной (муниципальной) собственности</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239</w:t>
            </w:r>
          </w:p>
        </w:tc>
        <w:tc>
          <w:tcPr>
            <w:tcW w:w="1701"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 xml:space="preserve">06 0 02 L0180 </w:t>
            </w:r>
          </w:p>
        </w:tc>
        <w:tc>
          <w:tcPr>
            <w:tcW w:w="567"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07</w:t>
            </w:r>
          </w:p>
        </w:tc>
        <w:tc>
          <w:tcPr>
            <w:tcW w:w="709"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02</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410</w:t>
            </w:r>
          </w:p>
        </w:tc>
        <w:tc>
          <w:tcPr>
            <w:tcW w:w="1276"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29 479,9</w:t>
            </w:r>
          </w:p>
        </w:tc>
      </w:tr>
      <w:tr w:rsidR="00096A55" w:rsidRPr="00FF0686" w:rsidTr="00D6739A">
        <w:trPr>
          <w:trHeight w:val="659"/>
        </w:trPr>
        <w:tc>
          <w:tcPr>
            <w:tcW w:w="4412" w:type="dxa"/>
            <w:tcBorders>
              <w:top w:val="nil"/>
              <w:left w:val="single" w:sz="4" w:space="0" w:color="auto"/>
              <w:bottom w:val="single" w:sz="4" w:space="0" w:color="auto"/>
              <w:right w:val="nil"/>
            </w:tcBorders>
            <w:shd w:val="clear" w:color="auto" w:fill="auto"/>
            <w:vAlign w:val="bottom"/>
            <w:hideMark/>
          </w:tcPr>
          <w:p w:rsidR="00096A55" w:rsidRPr="00FF0686" w:rsidRDefault="00096A55" w:rsidP="00096A55">
            <w:r w:rsidRPr="00FF0686">
              <w:t>Муниципальная программа "Развитие сети автомобильных дорог общего пользования местного значения на период 2017-2019гг."</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239</w:t>
            </w:r>
          </w:p>
        </w:tc>
        <w:tc>
          <w:tcPr>
            <w:tcW w:w="1701"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 xml:space="preserve"> 07 0 00 00000 </w:t>
            </w:r>
          </w:p>
        </w:tc>
        <w:tc>
          <w:tcPr>
            <w:tcW w:w="567"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 </w:t>
            </w:r>
          </w:p>
        </w:tc>
        <w:tc>
          <w:tcPr>
            <w:tcW w:w="709"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 </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 </w:t>
            </w:r>
          </w:p>
        </w:tc>
        <w:tc>
          <w:tcPr>
            <w:tcW w:w="1276"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24 426,3</w:t>
            </w:r>
          </w:p>
        </w:tc>
      </w:tr>
      <w:tr w:rsidR="00096A55" w:rsidRPr="00FF0686" w:rsidTr="00D6739A">
        <w:trPr>
          <w:trHeight w:val="282"/>
        </w:trPr>
        <w:tc>
          <w:tcPr>
            <w:tcW w:w="4412" w:type="dxa"/>
            <w:tcBorders>
              <w:top w:val="nil"/>
              <w:left w:val="single" w:sz="4" w:space="0" w:color="auto"/>
              <w:bottom w:val="single" w:sz="4" w:space="0" w:color="auto"/>
              <w:right w:val="nil"/>
            </w:tcBorders>
            <w:shd w:val="clear" w:color="auto" w:fill="auto"/>
            <w:vAlign w:val="bottom"/>
            <w:hideMark/>
          </w:tcPr>
          <w:p w:rsidR="00096A55" w:rsidRPr="00FF0686" w:rsidRDefault="00096A55" w:rsidP="00096A55">
            <w:r w:rsidRPr="00FF0686">
              <w:t>Основное мероприятие «Содержание муниципальных дорог, мостов»</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239</w:t>
            </w:r>
          </w:p>
        </w:tc>
        <w:tc>
          <w:tcPr>
            <w:tcW w:w="1701"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 xml:space="preserve"> 07 0 01 00000 </w:t>
            </w:r>
          </w:p>
        </w:tc>
        <w:tc>
          <w:tcPr>
            <w:tcW w:w="567"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 </w:t>
            </w:r>
          </w:p>
        </w:tc>
        <w:tc>
          <w:tcPr>
            <w:tcW w:w="709"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 </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 </w:t>
            </w:r>
          </w:p>
        </w:tc>
        <w:tc>
          <w:tcPr>
            <w:tcW w:w="1276"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13 638,0</w:t>
            </w:r>
          </w:p>
        </w:tc>
      </w:tr>
      <w:tr w:rsidR="00096A55" w:rsidRPr="00FF0686" w:rsidTr="00D6739A">
        <w:trPr>
          <w:trHeight w:val="329"/>
        </w:trPr>
        <w:tc>
          <w:tcPr>
            <w:tcW w:w="4412" w:type="dxa"/>
            <w:tcBorders>
              <w:top w:val="nil"/>
              <w:left w:val="single" w:sz="4" w:space="0" w:color="auto"/>
              <w:bottom w:val="single" w:sz="4" w:space="0" w:color="auto"/>
              <w:right w:val="nil"/>
            </w:tcBorders>
            <w:shd w:val="clear" w:color="auto" w:fill="auto"/>
            <w:vAlign w:val="bottom"/>
            <w:hideMark/>
          </w:tcPr>
          <w:p w:rsidR="00096A55" w:rsidRPr="00FF0686" w:rsidRDefault="00096A55" w:rsidP="00096A55">
            <w:r w:rsidRPr="00FF0686">
              <w:t>Содержание муниципальных дорог, мостов</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239</w:t>
            </w:r>
          </w:p>
        </w:tc>
        <w:tc>
          <w:tcPr>
            <w:tcW w:w="1701"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 xml:space="preserve"> 07 0 01 20030 </w:t>
            </w:r>
          </w:p>
        </w:tc>
        <w:tc>
          <w:tcPr>
            <w:tcW w:w="567"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 </w:t>
            </w:r>
          </w:p>
        </w:tc>
        <w:tc>
          <w:tcPr>
            <w:tcW w:w="709"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 </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 </w:t>
            </w:r>
          </w:p>
        </w:tc>
        <w:tc>
          <w:tcPr>
            <w:tcW w:w="1276"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13 638,0</w:t>
            </w:r>
          </w:p>
        </w:tc>
      </w:tr>
      <w:tr w:rsidR="00096A55" w:rsidRPr="00FF0686" w:rsidTr="00D6739A">
        <w:trPr>
          <w:trHeight w:val="329"/>
        </w:trPr>
        <w:tc>
          <w:tcPr>
            <w:tcW w:w="4412" w:type="dxa"/>
            <w:tcBorders>
              <w:top w:val="nil"/>
              <w:left w:val="single" w:sz="4" w:space="0" w:color="auto"/>
              <w:bottom w:val="single" w:sz="4" w:space="0" w:color="auto"/>
              <w:right w:val="nil"/>
            </w:tcBorders>
            <w:shd w:val="clear" w:color="auto" w:fill="auto"/>
            <w:vAlign w:val="bottom"/>
            <w:hideMark/>
          </w:tcPr>
          <w:p w:rsidR="00096A55" w:rsidRPr="00FF0686" w:rsidRDefault="00096A55" w:rsidP="00096A55">
            <w:r w:rsidRPr="00FF0686">
              <w:t>Национальная экономика</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239</w:t>
            </w:r>
          </w:p>
        </w:tc>
        <w:tc>
          <w:tcPr>
            <w:tcW w:w="1701"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 xml:space="preserve"> 07 0 01 20030 </w:t>
            </w:r>
          </w:p>
        </w:tc>
        <w:tc>
          <w:tcPr>
            <w:tcW w:w="567"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04</w:t>
            </w:r>
          </w:p>
        </w:tc>
        <w:tc>
          <w:tcPr>
            <w:tcW w:w="709"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00</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 </w:t>
            </w:r>
          </w:p>
        </w:tc>
        <w:tc>
          <w:tcPr>
            <w:tcW w:w="1276"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13 638,0</w:t>
            </w:r>
          </w:p>
        </w:tc>
      </w:tr>
      <w:tr w:rsidR="00096A55" w:rsidRPr="00FF0686" w:rsidTr="00D6739A">
        <w:trPr>
          <w:trHeight w:val="329"/>
        </w:trPr>
        <w:tc>
          <w:tcPr>
            <w:tcW w:w="4412" w:type="dxa"/>
            <w:tcBorders>
              <w:top w:val="nil"/>
              <w:left w:val="single" w:sz="4" w:space="0" w:color="auto"/>
              <w:bottom w:val="single" w:sz="4" w:space="0" w:color="auto"/>
              <w:right w:val="nil"/>
            </w:tcBorders>
            <w:shd w:val="clear" w:color="auto" w:fill="auto"/>
            <w:vAlign w:val="bottom"/>
            <w:hideMark/>
          </w:tcPr>
          <w:p w:rsidR="00096A55" w:rsidRPr="00FF0686" w:rsidRDefault="00096A55" w:rsidP="00096A55">
            <w:r w:rsidRPr="00FF0686">
              <w:t>Дорожное хозяйство (дорожные фонды)</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239</w:t>
            </w:r>
          </w:p>
        </w:tc>
        <w:tc>
          <w:tcPr>
            <w:tcW w:w="1701"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 xml:space="preserve"> 07 0 01 20030 </w:t>
            </w:r>
          </w:p>
        </w:tc>
        <w:tc>
          <w:tcPr>
            <w:tcW w:w="567"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04</w:t>
            </w:r>
          </w:p>
        </w:tc>
        <w:tc>
          <w:tcPr>
            <w:tcW w:w="709"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09</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 </w:t>
            </w:r>
          </w:p>
        </w:tc>
        <w:tc>
          <w:tcPr>
            <w:tcW w:w="1276"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13 638,0</w:t>
            </w:r>
          </w:p>
        </w:tc>
      </w:tr>
      <w:tr w:rsidR="00096A55" w:rsidRPr="00FF0686" w:rsidTr="00D6739A">
        <w:trPr>
          <w:trHeight w:val="659"/>
        </w:trPr>
        <w:tc>
          <w:tcPr>
            <w:tcW w:w="4412" w:type="dxa"/>
            <w:tcBorders>
              <w:top w:val="nil"/>
              <w:left w:val="single" w:sz="4" w:space="0" w:color="auto"/>
              <w:bottom w:val="single" w:sz="4" w:space="0" w:color="auto"/>
              <w:right w:val="nil"/>
            </w:tcBorders>
            <w:shd w:val="clear" w:color="auto" w:fill="auto"/>
            <w:vAlign w:val="center"/>
            <w:hideMark/>
          </w:tcPr>
          <w:p w:rsidR="00096A55" w:rsidRPr="00FF0686" w:rsidRDefault="00096A55" w:rsidP="00096A55">
            <w:r w:rsidRPr="00FF0686">
              <w:t>Иные закупки товаров, работ и услуг для государственных (муниципальных) нужд</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239</w:t>
            </w:r>
          </w:p>
        </w:tc>
        <w:tc>
          <w:tcPr>
            <w:tcW w:w="1701"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 xml:space="preserve"> 07 0 01 20030 </w:t>
            </w:r>
          </w:p>
        </w:tc>
        <w:tc>
          <w:tcPr>
            <w:tcW w:w="567"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04</w:t>
            </w:r>
          </w:p>
        </w:tc>
        <w:tc>
          <w:tcPr>
            <w:tcW w:w="709"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09</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240</w:t>
            </w:r>
          </w:p>
        </w:tc>
        <w:tc>
          <w:tcPr>
            <w:tcW w:w="1276"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11 438,0</w:t>
            </w:r>
          </w:p>
        </w:tc>
      </w:tr>
      <w:tr w:rsidR="00096A55" w:rsidRPr="00FF0686" w:rsidTr="00D6739A">
        <w:trPr>
          <w:trHeight w:val="329"/>
        </w:trPr>
        <w:tc>
          <w:tcPr>
            <w:tcW w:w="4412" w:type="dxa"/>
            <w:tcBorders>
              <w:top w:val="nil"/>
              <w:left w:val="single" w:sz="4" w:space="0" w:color="auto"/>
              <w:bottom w:val="single" w:sz="4" w:space="0" w:color="auto"/>
              <w:right w:val="nil"/>
            </w:tcBorders>
            <w:shd w:val="clear" w:color="auto" w:fill="auto"/>
            <w:vAlign w:val="center"/>
            <w:hideMark/>
          </w:tcPr>
          <w:p w:rsidR="00096A55" w:rsidRPr="00FF0686" w:rsidRDefault="00096A55" w:rsidP="00096A55">
            <w:r w:rsidRPr="00FF0686">
              <w:t>Иные межбюджетные трансферты</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239</w:t>
            </w:r>
          </w:p>
        </w:tc>
        <w:tc>
          <w:tcPr>
            <w:tcW w:w="1701"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 xml:space="preserve"> 07 0 01 20030 </w:t>
            </w:r>
          </w:p>
        </w:tc>
        <w:tc>
          <w:tcPr>
            <w:tcW w:w="567"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04</w:t>
            </w:r>
          </w:p>
        </w:tc>
        <w:tc>
          <w:tcPr>
            <w:tcW w:w="709"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09</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540</w:t>
            </w:r>
          </w:p>
        </w:tc>
        <w:tc>
          <w:tcPr>
            <w:tcW w:w="1276"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2 200,0</w:t>
            </w:r>
          </w:p>
        </w:tc>
      </w:tr>
      <w:tr w:rsidR="00096A55" w:rsidRPr="00FF0686" w:rsidTr="00D6739A">
        <w:trPr>
          <w:trHeight w:val="329"/>
        </w:trPr>
        <w:tc>
          <w:tcPr>
            <w:tcW w:w="4412" w:type="dxa"/>
            <w:tcBorders>
              <w:top w:val="nil"/>
              <w:left w:val="single" w:sz="4" w:space="0" w:color="auto"/>
              <w:bottom w:val="single" w:sz="4" w:space="0" w:color="auto"/>
              <w:right w:val="nil"/>
            </w:tcBorders>
            <w:shd w:val="clear" w:color="auto" w:fill="auto"/>
            <w:vAlign w:val="center"/>
            <w:hideMark/>
          </w:tcPr>
          <w:p w:rsidR="00096A55" w:rsidRPr="00FF0686" w:rsidRDefault="00096A55" w:rsidP="00096A55">
            <w:r w:rsidRPr="00FF0686">
              <w:t>Основное мероприятие «Ремонт муниципальных дорог, мостов»</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239</w:t>
            </w:r>
          </w:p>
        </w:tc>
        <w:tc>
          <w:tcPr>
            <w:tcW w:w="1701"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 xml:space="preserve"> 07 0 02 00000 </w:t>
            </w:r>
          </w:p>
        </w:tc>
        <w:tc>
          <w:tcPr>
            <w:tcW w:w="567"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 </w:t>
            </w:r>
          </w:p>
        </w:tc>
        <w:tc>
          <w:tcPr>
            <w:tcW w:w="709"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 </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 </w:t>
            </w:r>
          </w:p>
        </w:tc>
        <w:tc>
          <w:tcPr>
            <w:tcW w:w="1276"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10 392,7</w:t>
            </w:r>
          </w:p>
        </w:tc>
      </w:tr>
      <w:tr w:rsidR="00096A55" w:rsidRPr="00FF0686" w:rsidTr="00D6739A">
        <w:trPr>
          <w:trHeight w:val="329"/>
        </w:trPr>
        <w:tc>
          <w:tcPr>
            <w:tcW w:w="4412" w:type="dxa"/>
            <w:tcBorders>
              <w:top w:val="nil"/>
              <w:left w:val="single" w:sz="4" w:space="0" w:color="auto"/>
              <w:bottom w:val="single" w:sz="4" w:space="0" w:color="auto"/>
              <w:right w:val="nil"/>
            </w:tcBorders>
            <w:shd w:val="clear" w:color="auto" w:fill="auto"/>
            <w:vAlign w:val="bottom"/>
            <w:hideMark/>
          </w:tcPr>
          <w:p w:rsidR="00096A55" w:rsidRPr="00FF0686" w:rsidRDefault="00096A55" w:rsidP="00096A55">
            <w:r w:rsidRPr="00FF0686">
              <w:t>Ремонт муниципальных дорог, мостов</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239</w:t>
            </w:r>
          </w:p>
        </w:tc>
        <w:tc>
          <w:tcPr>
            <w:tcW w:w="1701"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 xml:space="preserve"> 07 0 02 20040 </w:t>
            </w:r>
          </w:p>
        </w:tc>
        <w:tc>
          <w:tcPr>
            <w:tcW w:w="567"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 </w:t>
            </w:r>
          </w:p>
        </w:tc>
        <w:tc>
          <w:tcPr>
            <w:tcW w:w="709"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 </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 </w:t>
            </w:r>
          </w:p>
        </w:tc>
        <w:tc>
          <w:tcPr>
            <w:tcW w:w="1276"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3 463,8</w:t>
            </w:r>
          </w:p>
        </w:tc>
      </w:tr>
      <w:tr w:rsidR="00096A55" w:rsidRPr="00FF0686" w:rsidTr="00D6739A">
        <w:trPr>
          <w:trHeight w:val="329"/>
        </w:trPr>
        <w:tc>
          <w:tcPr>
            <w:tcW w:w="4412" w:type="dxa"/>
            <w:tcBorders>
              <w:top w:val="nil"/>
              <w:left w:val="single" w:sz="4" w:space="0" w:color="auto"/>
              <w:bottom w:val="single" w:sz="4" w:space="0" w:color="auto"/>
              <w:right w:val="nil"/>
            </w:tcBorders>
            <w:shd w:val="clear" w:color="auto" w:fill="auto"/>
            <w:vAlign w:val="bottom"/>
            <w:hideMark/>
          </w:tcPr>
          <w:p w:rsidR="00096A55" w:rsidRPr="00FF0686" w:rsidRDefault="00096A55" w:rsidP="00096A55">
            <w:r w:rsidRPr="00FF0686">
              <w:t>Национальная экономика</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239</w:t>
            </w:r>
          </w:p>
        </w:tc>
        <w:tc>
          <w:tcPr>
            <w:tcW w:w="1701"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 xml:space="preserve"> 07 0 02 20040 </w:t>
            </w:r>
          </w:p>
        </w:tc>
        <w:tc>
          <w:tcPr>
            <w:tcW w:w="567"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04</w:t>
            </w:r>
          </w:p>
        </w:tc>
        <w:tc>
          <w:tcPr>
            <w:tcW w:w="709"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00</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 </w:t>
            </w:r>
          </w:p>
        </w:tc>
        <w:tc>
          <w:tcPr>
            <w:tcW w:w="1276"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3 463,8</w:t>
            </w:r>
          </w:p>
        </w:tc>
      </w:tr>
      <w:tr w:rsidR="00096A55" w:rsidRPr="00FF0686" w:rsidTr="00D6739A">
        <w:trPr>
          <w:trHeight w:val="329"/>
        </w:trPr>
        <w:tc>
          <w:tcPr>
            <w:tcW w:w="4412" w:type="dxa"/>
            <w:tcBorders>
              <w:top w:val="nil"/>
              <w:left w:val="single" w:sz="4" w:space="0" w:color="auto"/>
              <w:bottom w:val="single" w:sz="4" w:space="0" w:color="auto"/>
              <w:right w:val="nil"/>
            </w:tcBorders>
            <w:shd w:val="clear" w:color="auto" w:fill="auto"/>
            <w:vAlign w:val="bottom"/>
            <w:hideMark/>
          </w:tcPr>
          <w:p w:rsidR="00096A55" w:rsidRPr="00FF0686" w:rsidRDefault="00096A55" w:rsidP="00096A55">
            <w:r w:rsidRPr="00FF0686">
              <w:t>Дорожное хозяйство (дорожные фонды)</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239</w:t>
            </w:r>
          </w:p>
        </w:tc>
        <w:tc>
          <w:tcPr>
            <w:tcW w:w="1701"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 xml:space="preserve"> 07 0 02 20040 </w:t>
            </w:r>
          </w:p>
        </w:tc>
        <w:tc>
          <w:tcPr>
            <w:tcW w:w="567"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04</w:t>
            </w:r>
          </w:p>
        </w:tc>
        <w:tc>
          <w:tcPr>
            <w:tcW w:w="709"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09</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 </w:t>
            </w:r>
          </w:p>
        </w:tc>
        <w:tc>
          <w:tcPr>
            <w:tcW w:w="1276"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3 463,8</w:t>
            </w:r>
          </w:p>
        </w:tc>
      </w:tr>
      <w:tr w:rsidR="00096A55" w:rsidRPr="00FF0686" w:rsidTr="00D6739A">
        <w:trPr>
          <w:trHeight w:val="659"/>
        </w:trPr>
        <w:tc>
          <w:tcPr>
            <w:tcW w:w="4412" w:type="dxa"/>
            <w:tcBorders>
              <w:top w:val="nil"/>
              <w:left w:val="single" w:sz="4" w:space="0" w:color="auto"/>
              <w:bottom w:val="single" w:sz="4" w:space="0" w:color="auto"/>
              <w:right w:val="nil"/>
            </w:tcBorders>
            <w:shd w:val="clear" w:color="auto" w:fill="auto"/>
            <w:vAlign w:val="center"/>
            <w:hideMark/>
          </w:tcPr>
          <w:p w:rsidR="00096A55" w:rsidRPr="00FF0686" w:rsidRDefault="00096A55" w:rsidP="00096A55">
            <w:r w:rsidRPr="00FF0686">
              <w:t>Иные закупки товаров, работ и услуг для государственных (муниципальных) нужд</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239</w:t>
            </w:r>
          </w:p>
        </w:tc>
        <w:tc>
          <w:tcPr>
            <w:tcW w:w="1701"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 xml:space="preserve"> 07 0 02 20040 </w:t>
            </w:r>
          </w:p>
        </w:tc>
        <w:tc>
          <w:tcPr>
            <w:tcW w:w="567"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04</w:t>
            </w:r>
          </w:p>
        </w:tc>
        <w:tc>
          <w:tcPr>
            <w:tcW w:w="709"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09</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240</w:t>
            </w:r>
          </w:p>
        </w:tc>
        <w:tc>
          <w:tcPr>
            <w:tcW w:w="1276"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3 463,8</w:t>
            </w:r>
          </w:p>
        </w:tc>
      </w:tr>
      <w:tr w:rsidR="00096A55" w:rsidRPr="00FF0686" w:rsidTr="00D6739A">
        <w:trPr>
          <w:trHeight w:val="659"/>
        </w:trPr>
        <w:tc>
          <w:tcPr>
            <w:tcW w:w="4412" w:type="dxa"/>
            <w:tcBorders>
              <w:top w:val="nil"/>
              <w:left w:val="single" w:sz="4" w:space="0" w:color="auto"/>
              <w:bottom w:val="single" w:sz="4" w:space="0" w:color="auto"/>
              <w:right w:val="nil"/>
            </w:tcBorders>
            <w:shd w:val="clear" w:color="auto" w:fill="auto"/>
            <w:vAlign w:val="center"/>
            <w:hideMark/>
          </w:tcPr>
          <w:p w:rsidR="00096A55" w:rsidRPr="00FF0686" w:rsidRDefault="00096A55" w:rsidP="00096A55">
            <w:r w:rsidRPr="00FF0686">
              <w:lastRenderedPageBreak/>
              <w:t>Осуществление дорожной деятельности в отношении автомобильных дорог общего пользования местного значения</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239</w:t>
            </w:r>
          </w:p>
        </w:tc>
        <w:tc>
          <w:tcPr>
            <w:tcW w:w="1701"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 xml:space="preserve"> 07 0 02 S1350 </w:t>
            </w:r>
          </w:p>
        </w:tc>
        <w:tc>
          <w:tcPr>
            <w:tcW w:w="567"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 </w:t>
            </w:r>
          </w:p>
        </w:tc>
        <w:tc>
          <w:tcPr>
            <w:tcW w:w="709"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 </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 </w:t>
            </w:r>
          </w:p>
        </w:tc>
        <w:tc>
          <w:tcPr>
            <w:tcW w:w="1276"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6 928,9</w:t>
            </w:r>
          </w:p>
        </w:tc>
      </w:tr>
      <w:tr w:rsidR="00096A55" w:rsidRPr="00FF0686" w:rsidTr="00D6739A">
        <w:trPr>
          <w:trHeight w:val="329"/>
        </w:trPr>
        <w:tc>
          <w:tcPr>
            <w:tcW w:w="4412" w:type="dxa"/>
            <w:tcBorders>
              <w:top w:val="nil"/>
              <w:left w:val="single" w:sz="4" w:space="0" w:color="auto"/>
              <w:bottom w:val="single" w:sz="4" w:space="0" w:color="auto"/>
              <w:right w:val="nil"/>
            </w:tcBorders>
            <w:shd w:val="clear" w:color="auto" w:fill="auto"/>
            <w:vAlign w:val="bottom"/>
            <w:hideMark/>
          </w:tcPr>
          <w:p w:rsidR="00096A55" w:rsidRPr="00FF0686" w:rsidRDefault="00096A55" w:rsidP="00096A55">
            <w:r w:rsidRPr="00FF0686">
              <w:t>Национальная экономика</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239</w:t>
            </w:r>
          </w:p>
        </w:tc>
        <w:tc>
          <w:tcPr>
            <w:tcW w:w="1701"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 xml:space="preserve"> 07 0 02 S1350 </w:t>
            </w:r>
          </w:p>
        </w:tc>
        <w:tc>
          <w:tcPr>
            <w:tcW w:w="567"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04</w:t>
            </w:r>
          </w:p>
        </w:tc>
        <w:tc>
          <w:tcPr>
            <w:tcW w:w="709"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00</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 </w:t>
            </w:r>
          </w:p>
        </w:tc>
        <w:tc>
          <w:tcPr>
            <w:tcW w:w="1276"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6 928,9</w:t>
            </w:r>
          </w:p>
        </w:tc>
      </w:tr>
      <w:tr w:rsidR="00096A55" w:rsidRPr="00FF0686" w:rsidTr="00D6739A">
        <w:trPr>
          <w:trHeight w:val="329"/>
        </w:trPr>
        <w:tc>
          <w:tcPr>
            <w:tcW w:w="4412" w:type="dxa"/>
            <w:tcBorders>
              <w:top w:val="nil"/>
              <w:left w:val="single" w:sz="4" w:space="0" w:color="auto"/>
              <w:bottom w:val="single" w:sz="4" w:space="0" w:color="auto"/>
              <w:right w:val="nil"/>
            </w:tcBorders>
            <w:shd w:val="clear" w:color="auto" w:fill="auto"/>
            <w:vAlign w:val="bottom"/>
            <w:hideMark/>
          </w:tcPr>
          <w:p w:rsidR="00096A55" w:rsidRPr="00FF0686" w:rsidRDefault="00096A55" w:rsidP="00096A55">
            <w:r w:rsidRPr="00FF0686">
              <w:t>Дорожное хозяйство (дорожные фонды)</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239</w:t>
            </w:r>
          </w:p>
        </w:tc>
        <w:tc>
          <w:tcPr>
            <w:tcW w:w="1701"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 xml:space="preserve"> 07 0 02 S1350 </w:t>
            </w:r>
          </w:p>
        </w:tc>
        <w:tc>
          <w:tcPr>
            <w:tcW w:w="567"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04</w:t>
            </w:r>
          </w:p>
        </w:tc>
        <w:tc>
          <w:tcPr>
            <w:tcW w:w="709"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09</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 </w:t>
            </w:r>
          </w:p>
        </w:tc>
        <w:tc>
          <w:tcPr>
            <w:tcW w:w="1276"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6 928,9</w:t>
            </w:r>
          </w:p>
        </w:tc>
      </w:tr>
      <w:tr w:rsidR="00096A55" w:rsidRPr="00FF0686" w:rsidTr="00D6739A">
        <w:trPr>
          <w:trHeight w:val="659"/>
        </w:trPr>
        <w:tc>
          <w:tcPr>
            <w:tcW w:w="4412" w:type="dxa"/>
            <w:tcBorders>
              <w:top w:val="nil"/>
              <w:left w:val="single" w:sz="4" w:space="0" w:color="auto"/>
              <w:bottom w:val="single" w:sz="4" w:space="0" w:color="auto"/>
              <w:right w:val="nil"/>
            </w:tcBorders>
            <w:shd w:val="clear" w:color="auto" w:fill="auto"/>
            <w:vAlign w:val="center"/>
            <w:hideMark/>
          </w:tcPr>
          <w:p w:rsidR="00096A55" w:rsidRPr="00FF0686" w:rsidRDefault="00096A55" w:rsidP="00096A55">
            <w:r w:rsidRPr="00FF0686">
              <w:t>Иные закупки товаров, работ и услуг для государственных (муниципальных) нужд</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239</w:t>
            </w:r>
          </w:p>
        </w:tc>
        <w:tc>
          <w:tcPr>
            <w:tcW w:w="1701"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 xml:space="preserve"> 07 0 02 S1350 </w:t>
            </w:r>
          </w:p>
        </w:tc>
        <w:tc>
          <w:tcPr>
            <w:tcW w:w="567"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04</w:t>
            </w:r>
          </w:p>
        </w:tc>
        <w:tc>
          <w:tcPr>
            <w:tcW w:w="709"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09</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240</w:t>
            </w:r>
          </w:p>
        </w:tc>
        <w:tc>
          <w:tcPr>
            <w:tcW w:w="1276"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6 928,9</w:t>
            </w:r>
          </w:p>
        </w:tc>
      </w:tr>
      <w:tr w:rsidR="00096A55" w:rsidRPr="00FF0686" w:rsidTr="00D6739A">
        <w:trPr>
          <w:trHeight w:val="1082"/>
        </w:trPr>
        <w:tc>
          <w:tcPr>
            <w:tcW w:w="4412" w:type="dxa"/>
            <w:tcBorders>
              <w:top w:val="nil"/>
              <w:left w:val="single" w:sz="4" w:space="0" w:color="auto"/>
              <w:bottom w:val="single" w:sz="4" w:space="0" w:color="auto"/>
              <w:right w:val="nil"/>
            </w:tcBorders>
            <w:shd w:val="clear" w:color="auto" w:fill="auto"/>
            <w:vAlign w:val="center"/>
            <w:hideMark/>
          </w:tcPr>
          <w:p w:rsidR="00096A55" w:rsidRPr="00FF0686" w:rsidRDefault="00096A55" w:rsidP="00096A55">
            <w:r w:rsidRPr="00FF0686">
              <w:t>Основное мероприятие «Регистрация права муниципальной собственности района на автомобильные дороги общего пользования местного значения вне границ населенных пунктов района»</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239</w:t>
            </w:r>
          </w:p>
        </w:tc>
        <w:tc>
          <w:tcPr>
            <w:tcW w:w="1701"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 xml:space="preserve"> 07 0 03 00000 </w:t>
            </w:r>
          </w:p>
        </w:tc>
        <w:tc>
          <w:tcPr>
            <w:tcW w:w="567"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 </w:t>
            </w:r>
          </w:p>
        </w:tc>
        <w:tc>
          <w:tcPr>
            <w:tcW w:w="709"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 </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 </w:t>
            </w:r>
          </w:p>
        </w:tc>
        <w:tc>
          <w:tcPr>
            <w:tcW w:w="1276"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395,6</w:t>
            </w:r>
          </w:p>
        </w:tc>
      </w:tr>
      <w:tr w:rsidR="00096A55" w:rsidRPr="00FF0686" w:rsidTr="00D6739A">
        <w:trPr>
          <w:trHeight w:val="659"/>
        </w:trPr>
        <w:tc>
          <w:tcPr>
            <w:tcW w:w="4412" w:type="dxa"/>
            <w:tcBorders>
              <w:top w:val="nil"/>
              <w:left w:val="single" w:sz="4" w:space="0" w:color="auto"/>
              <w:bottom w:val="single" w:sz="4" w:space="0" w:color="auto"/>
              <w:right w:val="nil"/>
            </w:tcBorders>
            <w:shd w:val="clear" w:color="auto" w:fill="auto"/>
            <w:vAlign w:val="center"/>
            <w:hideMark/>
          </w:tcPr>
          <w:p w:rsidR="00096A55" w:rsidRPr="00FF0686" w:rsidRDefault="00096A55" w:rsidP="00096A55">
            <w:r w:rsidRPr="00FF0686">
              <w:t>Регистрация права муниципальной собственности района на автомобильные дороги</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239</w:t>
            </w:r>
          </w:p>
        </w:tc>
        <w:tc>
          <w:tcPr>
            <w:tcW w:w="1701"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 xml:space="preserve"> 07 0 03 20050 </w:t>
            </w:r>
          </w:p>
        </w:tc>
        <w:tc>
          <w:tcPr>
            <w:tcW w:w="567"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 </w:t>
            </w:r>
          </w:p>
        </w:tc>
        <w:tc>
          <w:tcPr>
            <w:tcW w:w="709"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 </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 </w:t>
            </w:r>
          </w:p>
        </w:tc>
        <w:tc>
          <w:tcPr>
            <w:tcW w:w="1276"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395,6</w:t>
            </w:r>
          </w:p>
        </w:tc>
      </w:tr>
      <w:tr w:rsidR="00096A55" w:rsidRPr="00FF0686" w:rsidTr="004057BE">
        <w:trPr>
          <w:trHeight w:val="170"/>
        </w:trPr>
        <w:tc>
          <w:tcPr>
            <w:tcW w:w="4412" w:type="dxa"/>
            <w:tcBorders>
              <w:top w:val="nil"/>
              <w:left w:val="single" w:sz="4" w:space="0" w:color="auto"/>
              <w:bottom w:val="single" w:sz="4" w:space="0" w:color="auto"/>
              <w:right w:val="nil"/>
            </w:tcBorders>
            <w:shd w:val="clear" w:color="auto" w:fill="auto"/>
            <w:vAlign w:val="bottom"/>
            <w:hideMark/>
          </w:tcPr>
          <w:p w:rsidR="00096A55" w:rsidRPr="00FF0686" w:rsidRDefault="00096A55" w:rsidP="00096A55">
            <w:r w:rsidRPr="00FF0686">
              <w:t>Национальная экономика</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239</w:t>
            </w:r>
          </w:p>
        </w:tc>
        <w:tc>
          <w:tcPr>
            <w:tcW w:w="1701"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 xml:space="preserve"> 07 0 03 20050 </w:t>
            </w:r>
          </w:p>
        </w:tc>
        <w:tc>
          <w:tcPr>
            <w:tcW w:w="567"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04</w:t>
            </w:r>
          </w:p>
        </w:tc>
        <w:tc>
          <w:tcPr>
            <w:tcW w:w="709"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00</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 </w:t>
            </w:r>
          </w:p>
        </w:tc>
        <w:tc>
          <w:tcPr>
            <w:tcW w:w="1276"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395,6</w:t>
            </w:r>
          </w:p>
        </w:tc>
      </w:tr>
      <w:tr w:rsidR="00096A55" w:rsidRPr="00FF0686" w:rsidTr="004057BE">
        <w:trPr>
          <w:trHeight w:val="170"/>
        </w:trPr>
        <w:tc>
          <w:tcPr>
            <w:tcW w:w="4412" w:type="dxa"/>
            <w:tcBorders>
              <w:top w:val="nil"/>
              <w:left w:val="single" w:sz="4" w:space="0" w:color="auto"/>
              <w:bottom w:val="single" w:sz="4" w:space="0" w:color="auto"/>
              <w:right w:val="nil"/>
            </w:tcBorders>
            <w:shd w:val="clear" w:color="auto" w:fill="auto"/>
            <w:vAlign w:val="bottom"/>
            <w:hideMark/>
          </w:tcPr>
          <w:p w:rsidR="00096A55" w:rsidRPr="00FF0686" w:rsidRDefault="00096A55" w:rsidP="00096A55">
            <w:r w:rsidRPr="00FF0686">
              <w:t>Дорожное хозяйство (дорожные фонды)</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239</w:t>
            </w:r>
          </w:p>
        </w:tc>
        <w:tc>
          <w:tcPr>
            <w:tcW w:w="1701"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 xml:space="preserve"> 07 0 03 20050 </w:t>
            </w:r>
          </w:p>
        </w:tc>
        <w:tc>
          <w:tcPr>
            <w:tcW w:w="567"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04</w:t>
            </w:r>
          </w:p>
        </w:tc>
        <w:tc>
          <w:tcPr>
            <w:tcW w:w="709"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09</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 </w:t>
            </w:r>
          </w:p>
        </w:tc>
        <w:tc>
          <w:tcPr>
            <w:tcW w:w="1276"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395,6</w:t>
            </w:r>
          </w:p>
        </w:tc>
      </w:tr>
      <w:tr w:rsidR="00096A55" w:rsidRPr="00FF0686" w:rsidTr="00D6739A">
        <w:trPr>
          <w:trHeight w:val="659"/>
        </w:trPr>
        <w:tc>
          <w:tcPr>
            <w:tcW w:w="4412" w:type="dxa"/>
            <w:tcBorders>
              <w:top w:val="nil"/>
              <w:left w:val="single" w:sz="4" w:space="0" w:color="auto"/>
              <w:bottom w:val="single" w:sz="4" w:space="0" w:color="auto"/>
              <w:right w:val="nil"/>
            </w:tcBorders>
            <w:shd w:val="clear" w:color="auto" w:fill="auto"/>
            <w:vAlign w:val="center"/>
            <w:hideMark/>
          </w:tcPr>
          <w:p w:rsidR="00096A55" w:rsidRPr="00FF0686" w:rsidRDefault="00096A55" w:rsidP="00096A55">
            <w:r w:rsidRPr="00FF0686">
              <w:t>Иные закупки товаров, работ и услуг для государственных (муниципальных) нужд</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239</w:t>
            </w:r>
          </w:p>
        </w:tc>
        <w:tc>
          <w:tcPr>
            <w:tcW w:w="1701"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 xml:space="preserve"> 07 0 03 20050 </w:t>
            </w:r>
          </w:p>
        </w:tc>
        <w:tc>
          <w:tcPr>
            <w:tcW w:w="567"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04</w:t>
            </w:r>
          </w:p>
        </w:tc>
        <w:tc>
          <w:tcPr>
            <w:tcW w:w="709"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09</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240</w:t>
            </w:r>
          </w:p>
        </w:tc>
        <w:tc>
          <w:tcPr>
            <w:tcW w:w="1276"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395,6</w:t>
            </w:r>
          </w:p>
        </w:tc>
      </w:tr>
      <w:tr w:rsidR="00096A55" w:rsidRPr="00FF0686" w:rsidTr="00D6739A">
        <w:trPr>
          <w:trHeight w:val="170"/>
        </w:trPr>
        <w:tc>
          <w:tcPr>
            <w:tcW w:w="4412" w:type="dxa"/>
            <w:tcBorders>
              <w:top w:val="nil"/>
              <w:left w:val="single" w:sz="4" w:space="0" w:color="auto"/>
              <w:bottom w:val="single" w:sz="4" w:space="0" w:color="auto"/>
              <w:right w:val="nil"/>
            </w:tcBorders>
            <w:shd w:val="clear" w:color="auto" w:fill="auto"/>
            <w:vAlign w:val="bottom"/>
            <w:hideMark/>
          </w:tcPr>
          <w:p w:rsidR="00096A55" w:rsidRPr="00FF0686" w:rsidRDefault="00096A55" w:rsidP="00096A55">
            <w:r w:rsidRPr="00FF0686">
              <w:t>Муниципальная программа "Охрана окружающей среды и рациональное природопользование в Кичменгско-Городецком муниципальном районе на 2015-2020 годы"</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239</w:t>
            </w:r>
          </w:p>
        </w:tc>
        <w:tc>
          <w:tcPr>
            <w:tcW w:w="1701"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 xml:space="preserve"> 08 0 00 00000 </w:t>
            </w:r>
          </w:p>
        </w:tc>
        <w:tc>
          <w:tcPr>
            <w:tcW w:w="567"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 </w:t>
            </w:r>
          </w:p>
        </w:tc>
        <w:tc>
          <w:tcPr>
            <w:tcW w:w="709"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 </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 </w:t>
            </w:r>
          </w:p>
        </w:tc>
        <w:tc>
          <w:tcPr>
            <w:tcW w:w="1276"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727,1</w:t>
            </w:r>
          </w:p>
        </w:tc>
      </w:tr>
      <w:tr w:rsidR="00096A55" w:rsidRPr="00FF0686" w:rsidTr="00D6739A">
        <w:trPr>
          <w:trHeight w:val="737"/>
        </w:trPr>
        <w:tc>
          <w:tcPr>
            <w:tcW w:w="4412" w:type="dxa"/>
            <w:tcBorders>
              <w:top w:val="nil"/>
              <w:left w:val="single" w:sz="4" w:space="0" w:color="auto"/>
              <w:bottom w:val="single" w:sz="4" w:space="0" w:color="auto"/>
              <w:right w:val="single" w:sz="4" w:space="0" w:color="auto"/>
            </w:tcBorders>
            <w:shd w:val="clear" w:color="auto" w:fill="auto"/>
            <w:vAlign w:val="bottom"/>
            <w:hideMark/>
          </w:tcPr>
          <w:p w:rsidR="00096A55" w:rsidRPr="00FF0686" w:rsidRDefault="00096A55" w:rsidP="00096A55">
            <w:r w:rsidRPr="00FF0686">
              <w:t>Основное мероприятие «Обеспечение экологической безопасности граждан и сохранение природных систем»</w:t>
            </w:r>
          </w:p>
        </w:tc>
        <w:tc>
          <w:tcPr>
            <w:tcW w:w="708"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239</w:t>
            </w:r>
          </w:p>
        </w:tc>
        <w:tc>
          <w:tcPr>
            <w:tcW w:w="1701"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 xml:space="preserve"> 08 0 01 00000 </w:t>
            </w:r>
          </w:p>
        </w:tc>
        <w:tc>
          <w:tcPr>
            <w:tcW w:w="567"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 </w:t>
            </w:r>
          </w:p>
        </w:tc>
        <w:tc>
          <w:tcPr>
            <w:tcW w:w="709"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 </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 </w:t>
            </w:r>
          </w:p>
        </w:tc>
        <w:tc>
          <w:tcPr>
            <w:tcW w:w="1276"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727,1</w:t>
            </w:r>
          </w:p>
        </w:tc>
      </w:tr>
      <w:tr w:rsidR="00096A55" w:rsidRPr="00FF0686" w:rsidTr="004057BE">
        <w:trPr>
          <w:trHeight w:val="170"/>
        </w:trPr>
        <w:tc>
          <w:tcPr>
            <w:tcW w:w="4412" w:type="dxa"/>
            <w:tcBorders>
              <w:top w:val="single" w:sz="4" w:space="0" w:color="auto"/>
              <w:left w:val="single" w:sz="4" w:space="0" w:color="auto"/>
              <w:bottom w:val="single" w:sz="4" w:space="0" w:color="auto"/>
              <w:right w:val="nil"/>
            </w:tcBorders>
            <w:shd w:val="clear" w:color="auto" w:fill="auto"/>
            <w:noWrap/>
            <w:vAlign w:val="bottom"/>
            <w:hideMark/>
          </w:tcPr>
          <w:p w:rsidR="00096A55" w:rsidRPr="00FF0686" w:rsidRDefault="00096A55" w:rsidP="00096A55">
            <w:r w:rsidRPr="00FF0686">
              <w:t>Природоохранные мероприятия</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239</w:t>
            </w:r>
          </w:p>
        </w:tc>
        <w:tc>
          <w:tcPr>
            <w:tcW w:w="1701"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 xml:space="preserve"> 08 0 01 20060 </w:t>
            </w:r>
          </w:p>
        </w:tc>
        <w:tc>
          <w:tcPr>
            <w:tcW w:w="567"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 </w:t>
            </w:r>
          </w:p>
        </w:tc>
        <w:tc>
          <w:tcPr>
            <w:tcW w:w="709"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 </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 </w:t>
            </w:r>
          </w:p>
        </w:tc>
        <w:tc>
          <w:tcPr>
            <w:tcW w:w="1276"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375,6</w:t>
            </w:r>
          </w:p>
        </w:tc>
      </w:tr>
      <w:tr w:rsidR="00096A55" w:rsidRPr="00FF0686" w:rsidTr="004057BE">
        <w:trPr>
          <w:trHeight w:val="170"/>
        </w:trPr>
        <w:tc>
          <w:tcPr>
            <w:tcW w:w="4412" w:type="dxa"/>
            <w:tcBorders>
              <w:top w:val="single" w:sz="4" w:space="0" w:color="auto"/>
              <w:left w:val="single" w:sz="4" w:space="0" w:color="auto"/>
              <w:bottom w:val="single" w:sz="4" w:space="0" w:color="auto"/>
              <w:right w:val="nil"/>
            </w:tcBorders>
            <w:shd w:val="clear" w:color="auto" w:fill="auto"/>
            <w:vAlign w:val="bottom"/>
            <w:hideMark/>
          </w:tcPr>
          <w:p w:rsidR="00096A55" w:rsidRPr="00FF0686" w:rsidRDefault="00096A55" w:rsidP="00096A55">
            <w:r w:rsidRPr="00FF0686">
              <w:t>Охрана окружающей среды</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239</w:t>
            </w:r>
          </w:p>
        </w:tc>
        <w:tc>
          <w:tcPr>
            <w:tcW w:w="1701"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 xml:space="preserve"> 08 0 01 20060 </w:t>
            </w:r>
          </w:p>
        </w:tc>
        <w:tc>
          <w:tcPr>
            <w:tcW w:w="567"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06</w:t>
            </w:r>
          </w:p>
        </w:tc>
        <w:tc>
          <w:tcPr>
            <w:tcW w:w="709"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00</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 </w:t>
            </w:r>
          </w:p>
        </w:tc>
        <w:tc>
          <w:tcPr>
            <w:tcW w:w="1276"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375,6</w:t>
            </w:r>
          </w:p>
        </w:tc>
      </w:tr>
      <w:tr w:rsidR="00096A55" w:rsidRPr="00FF0686" w:rsidTr="004057BE">
        <w:trPr>
          <w:trHeight w:val="397"/>
        </w:trPr>
        <w:tc>
          <w:tcPr>
            <w:tcW w:w="4412" w:type="dxa"/>
            <w:tcBorders>
              <w:top w:val="nil"/>
              <w:left w:val="single" w:sz="4" w:space="0" w:color="auto"/>
              <w:bottom w:val="single" w:sz="4" w:space="0" w:color="auto"/>
              <w:right w:val="nil"/>
            </w:tcBorders>
            <w:shd w:val="clear" w:color="auto" w:fill="auto"/>
            <w:vAlign w:val="bottom"/>
            <w:hideMark/>
          </w:tcPr>
          <w:p w:rsidR="00096A55" w:rsidRPr="00FF0686" w:rsidRDefault="00096A55" w:rsidP="00096A55">
            <w:r w:rsidRPr="00FF0686">
              <w:t>Охрана объектов растительного и животного мира и среды их обитания</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239</w:t>
            </w:r>
          </w:p>
        </w:tc>
        <w:tc>
          <w:tcPr>
            <w:tcW w:w="1701"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 xml:space="preserve"> 08 0 01 20060 </w:t>
            </w:r>
          </w:p>
        </w:tc>
        <w:tc>
          <w:tcPr>
            <w:tcW w:w="567"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06</w:t>
            </w:r>
          </w:p>
        </w:tc>
        <w:tc>
          <w:tcPr>
            <w:tcW w:w="709"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03</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 </w:t>
            </w:r>
          </w:p>
        </w:tc>
        <w:tc>
          <w:tcPr>
            <w:tcW w:w="1276"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375,6</w:t>
            </w:r>
          </w:p>
        </w:tc>
      </w:tr>
      <w:tr w:rsidR="00096A55" w:rsidRPr="00FF0686" w:rsidTr="00D6739A">
        <w:trPr>
          <w:trHeight w:val="659"/>
        </w:trPr>
        <w:tc>
          <w:tcPr>
            <w:tcW w:w="4412" w:type="dxa"/>
            <w:tcBorders>
              <w:top w:val="nil"/>
              <w:left w:val="single" w:sz="4" w:space="0" w:color="auto"/>
              <w:bottom w:val="single" w:sz="4" w:space="0" w:color="auto"/>
              <w:right w:val="nil"/>
            </w:tcBorders>
            <w:shd w:val="clear" w:color="auto" w:fill="auto"/>
            <w:vAlign w:val="center"/>
            <w:hideMark/>
          </w:tcPr>
          <w:p w:rsidR="00096A55" w:rsidRPr="00FF0686" w:rsidRDefault="00096A55" w:rsidP="00096A55">
            <w:r w:rsidRPr="00FF0686">
              <w:t>Иные закупки товаров, работ и услуг для государственных (муниципальных) нужд</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239</w:t>
            </w:r>
          </w:p>
        </w:tc>
        <w:tc>
          <w:tcPr>
            <w:tcW w:w="1701"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 xml:space="preserve"> 08 0 01 20060 </w:t>
            </w:r>
          </w:p>
        </w:tc>
        <w:tc>
          <w:tcPr>
            <w:tcW w:w="567"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06</w:t>
            </w:r>
          </w:p>
        </w:tc>
        <w:tc>
          <w:tcPr>
            <w:tcW w:w="709"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03</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240</w:t>
            </w:r>
          </w:p>
        </w:tc>
        <w:tc>
          <w:tcPr>
            <w:tcW w:w="1276"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375,6</w:t>
            </w:r>
          </w:p>
        </w:tc>
      </w:tr>
      <w:tr w:rsidR="00096A55" w:rsidRPr="00FF0686" w:rsidTr="00D6739A">
        <w:trPr>
          <w:trHeight w:val="1647"/>
        </w:trPr>
        <w:tc>
          <w:tcPr>
            <w:tcW w:w="4412" w:type="dxa"/>
            <w:tcBorders>
              <w:top w:val="nil"/>
              <w:left w:val="single" w:sz="4" w:space="0" w:color="auto"/>
              <w:bottom w:val="single" w:sz="4" w:space="0" w:color="auto"/>
              <w:right w:val="nil"/>
            </w:tcBorders>
            <w:shd w:val="clear" w:color="auto" w:fill="auto"/>
            <w:vAlign w:val="bottom"/>
            <w:hideMark/>
          </w:tcPr>
          <w:p w:rsidR="00096A55" w:rsidRPr="00FF0686" w:rsidRDefault="00096A55" w:rsidP="00096A55">
            <w:r w:rsidRPr="00FF0686">
              <w:t>Осуществление отдельных государственных полномочий в соответствии с законом области от 28 июня 2006 года № 1465-ОЗ "О наделении органов местного самоуправления отдельными государственными полномочиями в сфере охраны окружающей среды"</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239</w:t>
            </w:r>
          </w:p>
        </w:tc>
        <w:tc>
          <w:tcPr>
            <w:tcW w:w="1701"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08 0 01 72180</w:t>
            </w:r>
          </w:p>
        </w:tc>
        <w:tc>
          <w:tcPr>
            <w:tcW w:w="567"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 </w:t>
            </w:r>
          </w:p>
        </w:tc>
        <w:tc>
          <w:tcPr>
            <w:tcW w:w="709"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 </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 </w:t>
            </w:r>
          </w:p>
        </w:tc>
        <w:tc>
          <w:tcPr>
            <w:tcW w:w="1276"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213,6</w:t>
            </w:r>
          </w:p>
        </w:tc>
      </w:tr>
      <w:tr w:rsidR="00096A55" w:rsidRPr="00FF0686" w:rsidTr="00D6739A">
        <w:trPr>
          <w:trHeight w:val="170"/>
        </w:trPr>
        <w:tc>
          <w:tcPr>
            <w:tcW w:w="4412" w:type="dxa"/>
            <w:tcBorders>
              <w:top w:val="nil"/>
              <w:left w:val="single" w:sz="4" w:space="0" w:color="auto"/>
              <w:bottom w:val="single" w:sz="4" w:space="0" w:color="auto"/>
              <w:right w:val="nil"/>
            </w:tcBorders>
            <w:shd w:val="clear" w:color="auto" w:fill="auto"/>
            <w:vAlign w:val="bottom"/>
            <w:hideMark/>
          </w:tcPr>
          <w:p w:rsidR="00096A55" w:rsidRPr="00FF0686" w:rsidRDefault="00096A55" w:rsidP="00096A55">
            <w:r w:rsidRPr="00FF0686">
              <w:t>Общегосударственные вопросы</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239</w:t>
            </w:r>
          </w:p>
        </w:tc>
        <w:tc>
          <w:tcPr>
            <w:tcW w:w="1701"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08 0 01 72180</w:t>
            </w:r>
          </w:p>
        </w:tc>
        <w:tc>
          <w:tcPr>
            <w:tcW w:w="567"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01</w:t>
            </w:r>
          </w:p>
        </w:tc>
        <w:tc>
          <w:tcPr>
            <w:tcW w:w="709"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00</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 </w:t>
            </w:r>
          </w:p>
        </w:tc>
        <w:tc>
          <w:tcPr>
            <w:tcW w:w="1276"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213,6</w:t>
            </w:r>
          </w:p>
        </w:tc>
      </w:tr>
      <w:tr w:rsidR="00096A55" w:rsidRPr="00FF0686" w:rsidTr="00053BCC">
        <w:trPr>
          <w:trHeight w:val="283"/>
        </w:trPr>
        <w:tc>
          <w:tcPr>
            <w:tcW w:w="4412" w:type="dxa"/>
            <w:tcBorders>
              <w:top w:val="nil"/>
              <w:left w:val="single" w:sz="4" w:space="0" w:color="auto"/>
              <w:bottom w:val="single" w:sz="4" w:space="0" w:color="auto"/>
              <w:right w:val="nil"/>
            </w:tcBorders>
            <w:shd w:val="clear" w:color="auto" w:fill="auto"/>
            <w:vAlign w:val="bottom"/>
            <w:hideMark/>
          </w:tcPr>
          <w:p w:rsidR="00096A55" w:rsidRPr="00FF0686" w:rsidRDefault="00096A55" w:rsidP="00096A55">
            <w:r w:rsidRPr="00FF0686">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239</w:t>
            </w:r>
          </w:p>
        </w:tc>
        <w:tc>
          <w:tcPr>
            <w:tcW w:w="1701"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08 0 01 72180</w:t>
            </w:r>
          </w:p>
        </w:tc>
        <w:tc>
          <w:tcPr>
            <w:tcW w:w="567"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01</w:t>
            </w:r>
          </w:p>
        </w:tc>
        <w:tc>
          <w:tcPr>
            <w:tcW w:w="709"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04</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 </w:t>
            </w:r>
          </w:p>
        </w:tc>
        <w:tc>
          <w:tcPr>
            <w:tcW w:w="1276"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213,6</w:t>
            </w:r>
          </w:p>
        </w:tc>
      </w:tr>
      <w:tr w:rsidR="00096A55" w:rsidRPr="00FF0686" w:rsidTr="00D6739A">
        <w:trPr>
          <w:trHeight w:val="659"/>
        </w:trPr>
        <w:tc>
          <w:tcPr>
            <w:tcW w:w="4412" w:type="dxa"/>
            <w:tcBorders>
              <w:top w:val="nil"/>
              <w:left w:val="single" w:sz="4" w:space="0" w:color="auto"/>
              <w:bottom w:val="single" w:sz="4" w:space="0" w:color="auto"/>
              <w:right w:val="nil"/>
            </w:tcBorders>
            <w:shd w:val="clear" w:color="auto" w:fill="auto"/>
            <w:vAlign w:val="center"/>
            <w:hideMark/>
          </w:tcPr>
          <w:p w:rsidR="00096A55" w:rsidRPr="00FF0686" w:rsidRDefault="00096A55" w:rsidP="00096A55">
            <w:r w:rsidRPr="00FF0686">
              <w:lastRenderedPageBreak/>
              <w:t>Расходы на выплаты персоналу государственных (муниципальных) органов</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239</w:t>
            </w:r>
          </w:p>
        </w:tc>
        <w:tc>
          <w:tcPr>
            <w:tcW w:w="1701"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08 0 01 72180</w:t>
            </w:r>
          </w:p>
        </w:tc>
        <w:tc>
          <w:tcPr>
            <w:tcW w:w="567"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01</w:t>
            </w:r>
          </w:p>
        </w:tc>
        <w:tc>
          <w:tcPr>
            <w:tcW w:w="709"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04</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120</w:t>
            </w:r>
          </w:p>
        </w:tc>
        <w:tc>
          <w:tcPr>
            <w:tcW w:w="1276"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213,6</w:t>
            </w:r>
          </w:p>
        </w:tc>
      </w:tr>
      <w:tr w:rsidR="00096A55" w:rsidRPr="00FF0686" w:rsidTr="00D6739A">
        <w:trPr>
          <w:trHeight w:val="1694"/>
        </w:trPr>
        <w:tc>
          <w:tcPr>
            <w:tcW w:w="4412" w:type="dxa"/>
            <w:tcBorders>
              <w:top w:val="nil"/>
              <w:left w:val="single" w:sz="4" w:space="0" w:color="auto"/>
              <w:bottom w:val="single" w:sz="4" w:space="0" w:color="auto"/>
              <w:right w:val="nil"/>
            </w:tcBorders>
            <w:shd w:val="clear" w:color="auto" w:fill="auto"/>
            <w:vAlign w:val="bottom"/>
            <w:hideMark/>
          </w:tcPr>
          <w:p w:rsidR="00096A55" w:rsidRPr="00FF0686" w:rsidRDefault="00096A55" w:rsidP="00096A55">
            <w:r w:rsidRPr="00FF0686">
              <w:t>Осуществление отдельных государственных полномочий в соответствии с законом области от 15 января 2013 года № 2966-ОЗ "О наделении органов местного самоуправления отдельными государственными полномочиями по отлову и содержанию безнадзорных животных"</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239</w:t>
            </w:r>
          </w:p>
        </w:tc>
        <w:tc>
          <w:tcPr>
            <w:tcW w:w="1701"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 xml:space="preserve"> 08 0 01 72230 </w:t>
            </w:r>
          </w:p>
        </w:tc>
        <w:tc>
          <w:tcPr>
            <w:tcW w:w="567"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 </w:t>
            </w:r>
          </w:p>
        </w:tc>
        <w:tc>
          <w:tcPr>
            <w:tcW w:w="709"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 </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 </w:t>
            </w:r>
          </w:p>
        </w:tc>
        <w:tc>
          <w:tcPr>
            <w:tcW w:w="1276"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90,9</w:t>
            </w:r>
          </w:p>
        </w:tc>
      </w:tr>
      <w:tr w:rsidR="00096A55" w:rsidRPr="00FF0686" w:rsidTr="00D6739A">
        <w:trPr>
          <w:trHeight w:val="113"/>
        </w:trPr>
        <w:tc>
          <w:tcPr>
            <w:tcW w:w="4412" w:type="dxa"/>
            <w:tcBorders>
              <w:top w:val="nil"/>
              <w:left w:val="single" w:sz="4" w:space="0" w:color="auto"/>
              <w:bottom w:val="single" w:sz="4" w:space="0" w:color="auto"/>
              <w:right w:val="nil"/>
            </w:tcBorders>
            <w:shd w:val="clear" w:color="auto" w:fill="auto"/>
            <w:vAlign w:val="bottom"/>
            <w:hideMark/>
          </w:tcPr>
          <w:p w:rsidR="00096A55" w:rsidRPr="00FF0686" w:rsidRDefault="00096A55" w:rsidP="00096A55">
            <w:r w:rsidRPr="00FF0686">
              <w:t>Здравоохранение</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239</w:t>
            </w:r>
          </w:p>
        </w:tc>
        <w:tc>
          <w:tcPr>
            <w:tcW w:w="1701"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 xml:space="preserve"> 08 0 01 72230 </w:t>
            </w:r>
          </w:p>
        </w:tc>
        <w:tc>
          <w:tcPr>
            <w:tcW w:w="567"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09</w:t>
            </w:r>
          </w:p>
        </w:tc>
        <w:tc>
          <w:tcPr>
            <w:tcW w:w="709"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00</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 </w:t>
            </w:r>
          </w:p>
        </w:tc>
        <w:tc>
          <w:tcPr>
            <w:tcW w:w="1276"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90,9</w:t>
            </w:r>
          </w:p>
        </w:tc>
      </w:tr>
      <w:tr w:rsidR="00096A55" w:rsidRPr="00FF0686" w:rsidTr="00D6739A">
        <w:trPr>
          <w:trHeight w:val="376"/>
        </w:trPr>
        <w:tc>
          <w:tcPr>
            <w:tcW w:w="4412" w:type="dxa"/>
            <w:tcBorders>
              <w:top w:val="nil"/>
              <w:left w:val="single" w:sz="4" w:space="0" w:color="auto"/>
              <w:bottom w:val="single" w:sz="4" w:space="0" w:color="auto"/>
              <w:right w:val="nil"/>
            </w:tcBorders>
            <w:shd w:val="clear" w:color="auto" w:fill="auto"/>
            <w:vAlign w:val="bottom"/>
            <w:hideMark/>
          </w:tcPr>
          <w:p w:rsidR="00096A55" w:rsidRPr="00FF0686" w:rsidRDefault="00096A55" w:rsidP="00096A55">
            <w:r w:rsidRPr="00FF0686">
              <w:t>Санитарно-эпидемиологическое благополучие</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239</w:t>
            </w:r>
          </w:p>
        </w:tc>
        <w:tc>
          <w:tcPr>
            <w:tcW w:w="1701"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 xml:space="preserve"> 08 0 01 72230 </w:t>
            </w:r>
          </w:p>
        </w:tc>
        <w:tc>
          <w:tcPr>
            <w:tcW w:w="567"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09</w:t>
            </w:r>
          </w:p>
        </w:tc>
        <w:tc>
          <w:tcPr>
            <w:tcW w:w="709"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07</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 </w:t>
            </w:r>
          </w:p>
        </w:tc>
        <w:tc>
          <w:tcPr>
            <w:tcW w:w="1276"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90,9</w:t>
            </w:r>
          </w:p>
        </w:tc>
      </w:tr>
      <w:tr w:rsidR="00096A55" w:rsidRPr="00FF0686" w:rsidTr="00D6739A">
        <w:trPr>
          <w:trHeight w:val="659"/>
        </w:trPr>
        <w:tc>
          <w:tcPr>
            <w:tcW w:w="4412" w:type="dxa"/>
            <w:tcBorders>
              <w:top w:val="nil"/>
              <w:left w:val="single" w:sz="4" w:space="0" w:color="auto"/>
              <w:bottom w:val="single" w:sz="4" w:space="0" w:color="auto"/>
              <w:right w:val="nil"/>
            </w:tcBorders>
            <w:shd w:val="clear" w:color="auto" w:fill="auto"/>
            <w:vAlign w:val="center"/>
            <w:hideMark/>
          </w:tcPr>
          <w:p w:rsidR="00096A55" w:rsidRPr="00FF0686" w:rsidRDefault="00096A55" w:rsidP="00096A55">
            <w:r w:rsidRPr="00FF0686">
              <w:t>Иные закупки товаров, работ и услуг для государственных (муниципальных) нужд</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239</w:t>
            </w:r>
          </w:p>
        </w:tc>
        <w:tc>
          <w:tcPr>
            <w:tcW w:w="1701"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 xml:space="preserve"> 08 0 01 72230 </w:t>
            </w:r>
          </w:p>
        </w:tc>
        <w:tc>
          <w:tcPr>
            <w:tcW w:w="567"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09</w:t>
            </w:r>
          </w:p>
        </w:tc>
        <w:tc>
          <w:tcPr>
            <w:tcW w:w="709"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07</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240</w:t>
            </w:r>
          </w:p>
        </w:tc>
        <w:tc>
          <w:tcPr>
            <w:tcW w:w="1276"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90,9</w:t>
            </w:r>
          </w:p>
        </w:tc>
      </w:tr>
      <w:tr w:rsidR="00096A55" w:rsidRPr="00FF0686" w:rsidTr="00D6739A">
        <w:trPr>
          <w:trHeight w:val="659"/>
        </w:trPr>
        <w:tc>
          <w:tcPr>
            <w:tcW w:w="4412" w:type="dxa"/>
            <w:tcBorders>
              <w:top w:val="nil"/>
              <w:left w:val="single" w:sz="4" w:space="0" w:color="auto"/>
              <w:bottom w:val="single" w:sz="4" w:space="0" w:color="auto"/>
              <w:right w:val="nil"/>
            </w:tcBorders>
            <w:shd w:val="clear" w:color="auto" w:fill="auto"/>
            <w:vAlign w:val="center"/>
            <w:hideMark/>
          </w:tcPr>
          <w:p w:rsidR="00096A55" w:rsidRPr="00FF0686" w:rsidRDefault="00096A55" w:rsidP="00096A55">
            <w:r w:rsidRPr="00FF0686">
              <w:t>Мероприятия по предотвращению распространения сорного растения борщевик Сосновского</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239</w:t>
            </w:r>
          </w:p>
        </w:tc>
        <w:tc>
          <w:tcPr>
            <w:tcW w:w="1701"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 xml:space="preserve"> 08 0 01S1400  </w:t>
            </w:r>
          </w:p>
        </w:tc>
        <w:tc>
          <w:tcPr>
            <w:tcW w:w="567"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 </w:t>
            </w:r>
          </w:p>
        </w:tc>
        <w:tc>
          <w:tcPr>
            <w:tcW w:w="709"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 </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 </w:t>
            </w:r>
          </w:p>
        </w:tc>
        <w:tc>
          <w:tcPr>
            <w:tcW w:w="1276"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47,0</w:t>
            </w:r>
          </w:p>
        </w:tc>
      </w:tr>
      <w:tr w:rsidR="00096A55" w:rsidRPr="00FF0686" w:rsidTr="00D6739A">
        <w:trPr>
          <w:trHeight w:val="376"/>
        </w:trPr>
        <w:tc>
          <w:tcPr>
            <w:tcW w:w="4412" w:type="dxa"/>
            <w:tcBorders>
              <w:top w:val="nil"/>
              <w:left w:val="single" w:sz="4" w:space="0" w:color="auto"/>
              <w:bottom w:val="single" w:sz="4" w:space="0" w:color="auto"/>
              <w:right w:val="nil"/>
            </w:tcBorders>
            <w:shd w:val="clear" w:color="auto" w:fill="auto"/>
            <w:vAlign w:val="center"/>
            <w:hideMark/>
          </w:tcPr>
          <w:p w:rsidR="00096A55" w:rsidRPr="00FF0686" w:rsidRDefault="00096A55" w:rsidP="00096A55">
            <w:r w:rsidRPr="00FF0686">
              <w:t>Национальная экономика</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239</w:t>
            </w:r>
          </w:p>
        </w:tc>
        <w:tc>
          <w:tcPr>
            <w:tcW w:w="1701"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 xml:space="preserve"> 08 0 01S1400  </w:t>
            </w:r>
          </w:p>
        </w:tc>
        <w:tc>
          <w:tcPr>
            <w:tcW w:w="567"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04</w:t>
            </w:r>
          </w:p>
        </w:tc>
        <w:tc>
          <w:tcPr>
            <w:tcW w:w="709"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00</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 </w:t>
            </w:r>
          </w:p>
        </w:tc>
        <w:tc>
          <w:tcPr>
            <w:tcW w:w="1276"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47,0</w:t>
            </w:r>
          </w:p>
        </w:tc>
      </w:tr>
      <w:tr w:rsidR="00096A55" w:rsidRPr="00FF0686" w:rsidTr="00D6739A">
        <w:trPr>
          <w:trHeight w:val="376"/>
        </w:trPr>
        <w:tc>
          <w:tcPr>
            <w:tcW w:w="4412" w:type="dxa"/>
            <w:tcBorders>
              <w:top w:val="nil"/>
              <w:left w:val="single" w:sz="4" w:space="0" w:color="auto"/>
              <w:bottom w:val="single" w:sz="4" w:space="0" w:color="auto"/>
              <w:right w:val="nil"/>
            </w:tcBorders>
            <w:shd w:val="clear" w:color="auto" w:fill="auto"/>
            <w:vAlign w:val="center"/>
            <w:hideMark/>
          </w:tcPr>
          <w:p w:rsidR="00096A55" w:rsidRPr="00FF0686" w:rsidRDefault="00096A55" w:rsidP="00096A55">
            <w:r w:rsidRPr="00FF0686">
              <w:t>Сельское хозяйство и рыболовство</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239</w:t>
            </w:r>
          </w:p>
        </w:tc>
        <w:tc>
          <w:tcPr>
            <w:tcW w:w="1701"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 xml:space="preserve"> 08 0 01S1400  </w:t>
            </w:r>
          </w:p>
        </w:tc>
        <w:tc>
          <w:tcPr>
            <w:tcW w:w="567"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04</w:t>
            </w:r>
          </w:p>
        </w:tc>
        <w:tc>
          <w:tcPr>
            <w:tcW w:w="709"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05</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 </w:t>
            </w:r>
          </w:p>
        </w:tc>
        <w:tc>
          <w:tcPr>
            <w:tcW w:w="1276"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47,0</w:t>
            </w:r>
          </w:p>
        </w:tc>
      </w:tr>
      <w:tr w:rsidR="00096A55" w:rsidRPr="00FF0686" w:rsidTr="00D6739A">
        <w:trPr>
          <w:trHeight w:val="659"/>
        </w:trPr>
        <w:tc>
          <w:tcPr>
            <w:tcW w:w="4412" w:type="dxa"/>
            <w:tcBorders>
              <w:top w:val="nil"/>
              <w:left w:val="single" w:sz="4" w:space="0" w:color="auto"/>
              <w:bottom w:val="single" w:sz="4" w:space="0" w:color="auto"/>
              <w:right w:val="nil"/>
            </w:tcBorders>
            <w:shd w:val="clear" w:color="auto" w:fill="auto"/>
            <w:vAlign w:val="center"/>
            <w:hideMark/>
          </w:tcPr>
          <w:p w:rsidR="00096A55" w:rsidRPr="00FF0686" w:rsidRDefault="00096A55" w:rsidP="00096A55">
            <w:r w:rsidRPr="00FF0686">
              <w:t>Иные закупки товаров, работ и услуг для государственных (муниципальных) нужд</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239</w:t>
            </w:r>
          </w:p>
        </w:tc>
        <w:tc>
          <w:tcPr>
            <w:tcW w:w="1701"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 xml:space="preserve"> 08 0 01S1400  </w:t>
            </w:r>
          </w:p>
        </w:tc>
        <w:tc>
          <w:tcPr>
            <w:tcW w:w="567"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04</w:t>
            </w:r>
          </w:p>
        </w:tc>
        <w:tc>
          <w:tcPr>
            <w:tcW w:w="709"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05</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240</w:t>
            </w:r>
          </w:p>
        </w:tc>
        <w:tc>
          <w:tcPr>
            <w:tcW w:w="1276"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47,0</w:t>
            </w:r>
          </w:p>
        </w:tc>
      </w:tr>
      <w:tr w:rsidR="00096A55" w:rsidRPr="00FF0686" w:rsidTr="00D6739A">
        <w:trPr>
          <w:trHeight w:val="768"/>
        </w:trPr>
        <w:tc>
          <w:tcPr>
            <w:tcW w:w="4412" w:type="dxa"/>
            <w:tcBorders>
              <w:top w:val="nil"/>
              <w:left w:val="single" w:sz="4" w:space="0" w:color="auto"/>
              <w:bottom w:val="single" w:sz="4" w:space="0" w:color="auto"/>
              <w:right w:val="nil"/>
            </w:tcBorders>
            <w:shd w:val="clear" w:color="auto" w:fill="auto"/>
            <w:vAlign w:val="bottom"/>
            <w:hideMark/>
          </w:tcPr>
          <w:p w:rsidR="00096A55" w:rsidRPr="00FF0686" w:rsidRDefault="00096A55" w:rsidP="00096A55">
            <w:r w:rsidRPr="00FF0686">
              <w:t>Муниципальная программа "Кадровое обеспечение Кич-Городецкого муниципального района на 2015-2020гг."</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239</w:t>
            </w:r>
          </w:p>
        </w:tc>
        <w:tc>
          <w:tcPr>
            <w:tcW w:w="1701"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 xml:space="preserve"> 09 0 00 00000 </w:t>
            </w:r>
          </w:p>
        </w:tc>
        <w:tc>
          <w:tcPr>
            <w:tcW w:w="567"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 </w:t>
            </w:r>
          </w:p>
        </w:tc>
        <w:tc>
          <w:tcPr>
            <w:tcW w:w="709"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 </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 </w:t>
            </w:r>
          </w:p>
        </w:tc>
        <w:tc>
          <w:tcPr>
            <w:tcW w:w="1276"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342,0</w:t>
            </w:r>
          </w:p>
        </w:tc>
      </w:tr>
      <w:tr w:rsidR="00096A55" w:rsidRPr="00FF0686" w:rsidTr="00D6739A">
        <w:trPr>
          <w:trHeight w:val="988"/>
        </w:trPr>
        <w:tc>
          <w:tcPr>
            <w:tcW w:w="4412" w:type="dxa"/>
            <w:tcBorders>
              <w:top w:val="nil"/>
              <w:left w:val="single" w:sz="4" w:space="0" w:color="auto"/>
              <w:bottom w:val="single" w:sz="4" w:space="0" w:color="auto"/>
              <w:right w:val="nil"/>
            </w:tcBorders>
            <w:shd w:val="clear" w:color="auto" w:fill="auto"/>
            <w:vAlign w:val="bottom"/>
            <w:hideMark/>
          </w:tcPr>
          <w:p w:rsidR="00096A55" w:rsidRPr="00FF0686" w:rsidRDefault="00096A55" w:rsidP="00096A55">
            <w:r w:rsidRPr="00FF0686">
              <w:t>Основное мероприятие «Создание условий по привлечению специалистов в сельхозпредприятиях района, закрепление специалистов на селе»</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239</w:t>
            </w:r>
          </w:p>
        </w:tc>
        <w:tc>
          <w:tcPr>
            <w:tcW w:w="1701"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 xml:space="preserve"> 09 0 01 00000 </w:t>
            </w:r>
          </w:p>
        </w:tc>
        <w:tc>
          <w:tcPr>
            <w:tcW w:w="567"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 </w:t>
            </w:r>
          </w:p>
        </w:tc>
        <w:tc>
          <w:tcPr>
            <w:tcW w:w="709"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 </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 </w:t>
            </w:r>
          </w:p>
        </w:tc>
        <w:tc>
          <w:tcPr>
            <w:tcW w:w="1276"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150,0</w:t>
            </w:r>
          </w:p>
        </w:tc>
      </w:tr>
      <w:tr w:rsidR="00096A55" w:rsidRPr="00FF0686" w:rsidTr="00D6739A">
        <w:trPr>
          <w:trHeight w:val="376"/>
        </w:trPr>
        <w:tc>
          <w:tcPr>
            <w:tcW w:w="4412" w:type="dxa"/>
            <w:tcBorders>
              <w:top w:val="nil"/>
              <w:left w:val="single" w:sz="4" w:space="0" w:color="auto"/>
              <w:bottom w:val="single" w:sz="4" w:space="0" w:color="auto"/>
              <w:right w:val="nil"/>
            </w:tcBorders>
            <w:shd w:val="clear" w:color="auto" w:fill="auto"/>
            <w:vAlign w:val="bottom"/>
            <w:hideMark/>
          </w:tcPr>
          <w:p w:rsidR="00096A55" w:rsidRPr="00FF0686" w:rsidRDefault="00096A55" w:rsidP="00096A55">
            <w:r w:rsidRPr="00FF0686">
              <w:t>Повышение профессионального мастерства работников АПК</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239</w:t>
            </w:r>
          </w:p>
        </w:tc>
        <w:tc>
          <w:tcPr>
            <w:tcW w:w="1701"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 xml:space="preserve"> 09 0 01 20070 </w:t>
            </w:r>
          </w:p>
        </w:tc>
        <w:tc>
          <w:tcPr>
            <w:tcW w:w="567"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 </w:t>
            </w:r>
          </w:p>
        </w:tc>
        <w:tc>
          <w:tcPr>
            <w:tcW w:w="709"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 </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 </w:t>
            </w:r>
          </w:p>
        </w:tc>
        <w:tc>
          <w:tcPr>
            <w:tcW w:w="1276"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150,0</w:t>
            </w:r>
          </w:p>
        </w:tc>
      </w:tr>
      <w:tr w:rsidR="00096A55" w:rsidRPr="00FF0686" w:rsidTr="00D6739A">
        <w:trPr>
          <w:trHeight w:val="170"/>
        </w:trPr>
        <w:tc>
          <w:tcPr>
            <w:tcW w:w="4412" w:type="dxa"/>
            <w:tcBorders>
              <w:top w:val="nil"/>
              <w:left w:val="single" w:sz="4" w:space="0" w:color="auto"/>
              <w:bottom w:val="single" w:sz="4" w:space="0" w:color="auto"/>
              <w:right w:val="nil"/>
            </w:tcBorders>
            <w:shd w:val="clear" w:color="auto" w:fill="auto"/>
            <w:vAlign w:val="bottom"/>
            <w:hideMark/>
          </w:tcPr>
          <w:p w:rsidR="00096A55" w:rsidRPr="00FF0686" w:rsidRDefault="00096A55" w:rsidP="00096A55">
            <w:r w:rsidRPr="00FF0686">
              <w:t>Национальная экономика</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239</w:t>
            </w:r>
          </w:p>
        </w:tc>
        <w:tc>
          <w:tcPr>
            <w:tcW w:w="1701"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 xml:space="preserve"> 09 0 01 20070 </w:t>
            </w:r>
          </w:p>
        </w:tc>
        <w:tc>
          <w:tcPr>
            <w:tcW w:w="567"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04</w:t>
            </w:r>
          </w:p>
        </w:tc>
        <w:tc>
          <w:tcPr>
            <w:tcW w:w="709"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00</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 </w:t>
            </w:r>
          </w:p>
        </w:tc>
        <w:tc>
          <w:tcPr>
            <w:tcW w:w="1276"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150,0</w:t>
            </w:r>
          </w:p>
        </w:tc>
      </w:tr>
      <w:tr w:rsidR="00096A55" w:rsidRPr="00FF0686" w:rsidTr="00D6739A">
        <w:trPr>
          <w:trHeight w:val="170"/>
        </w:trPr>
        <w:tc>
          <w:tcPr>
            <w:tcW w:w="4412" w:type="dxa"/>
            <w:tcBorders>
              <w:top w:val="nil"/>
              <w:left w:val="single" w:sz="4" w:space="0" w:color="auto"/>
              <w:bottom w:val="single" w:sz="4" w:space="0" w:color="auto"/>
              <w:right w:val="nil"/>
            </w:tcBorders>
            <w:shd w:val="clear" w:color="auto" w:fill="auto"/>
            <w:vAlign w:val="bottom"/>
            <w:hideMark/>
          </w:tcPr>
          <w:p w:rsidR="00096A55" w:rsidRPr="00FF0686" w:rsidRDefault="00096A55" w:rsidP="00096A55">
            <w:r w:rsidRPr="00FF0686">
              <w:t>Сельское хозяйство и рыболовство</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239</w:t>
            </w:r>
          </w:p>
        </w:tc>
        <w:tc>
          <w:tcPr>
            <w:tcW w:w="1701"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 xml:space="preserve"> 09 0 01 20070 </w:t>
            </w:r>
          </w:p>
        </w:tc>
        <w:tc>
          <w:tcPr>
            <w:tcW w:w="567"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04</w:t>
            </w:r>
          </w:p>
        </w:tc>
        <w:tc>
          <w:tcPr>
            <w:tcW w:w="709"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05</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 </w:t>
            </w:r>
          </w:p>
        </w:tc>
        <w:tc>
          <w:tcPr>
            <w:tcW w:w="1276"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150,0</w:t>
            </w:r>
          </w:p>
        </w:tc>
      </w:tr>
      <w:tr w:rsidR="00096A55" w:rsidRPr="00FF0686" w:rsidTr="00D6739A">
        <w:trPr>
          <w:trHeight w:val="659"/>
        </w:trPr>
        <w:tc>
          <w:tcPr>
            <w:tcW w:w="4412" w:type="dxa"/>
            <w:tcBorders>
              <w:top w:val="nil"/>
              <w:left w:val="single" w:sz="4" w:space="0" w:color="auto"/>
              <w:bottom w:val="single" w:sz="4" w:space="0" w:color="auto"/>
              <w:right w:val="single" w:sz="4" w:space="0" w:color="auto"/>
            </w:tcBorders>
            <w:shd w:val="clear" w:color="auto" w:fill="auto"/>
            <w:vAlign w:val="center"/>
            <w:hideMark/>
          </w:tcPr>
          <w:p w:rsidR="00096A55" w:rsidRPr="00FF0686" w:rsidRDefault="00096A55" w:rsidP="00096A55">
            <w:r w:rsidRPr="00FF0686">
              <w:t>Иные закупки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239</w:t>
            </w:r>
          </w:p>
        </w:tc>
        <w:tc>
          <w:tcPr>
            <w:tcW w:w="1701"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 xml:space="preserve"> 09 0 01 20070 </w:t>
            </w:r>
          </w:p>
        </w:tc>
        <w:tc>
          <w:tcPr>
            <w:tcW w:w="567"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04</w:t>
            </w:r>
          </w:p>
        </w:tc>
        <w:tc>
          <w:tcPr>
            <w:tcW w:w="709"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05</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240</w:t>
            </w:r>
          </w:p>
        </w:tc>
        <w:tc>
          <w:tcPr>
            <w:tcW w:w="1276"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150,0</w:t>
            </w:r>
          </w:p>
        </w:tc>
      </w:tr>
      <w:tr w:rsidR="00096A55" w:rsidRPr="00FF0686" w:rsidTr="00D6739A">
        <w:trPr>
          <w:trHeight w:val="800"/>
        </w:trPr>
        <w:tc>
          <w:tcPr>
            <w:tcW w:w="4412" w:type="dxa"/>
            <w:tcBorders>
              <w:top w:val="nil"/>
              <w:left w:val="single" w:sz="4" w:space="0" w:color="auto"/>
              <w:bottom w:val="single" w:sz="4" w:space="0" w:color="auto"/>
              <w:right w:val="nil"/>
            </w:tcBorders>
            <w:shd w:val="clear" w:color="auto" w:fill="auto"/>
            <w:vAlign w:val="bottom"/>
            <w:hideMark/>
          </w:tcPr>
          <w:p w:rsidR="00096A55" w:rsidRPr="00FF0686" w:rsidRDefault="00096A55" w:rsidP="00096A55">
            <w:r w:rsidRPr="00FF0686">
              <w:t>Основное мероприятие «Выплата стипендии студенту ГБОУ ВПО «Северный государственный медицинский университет»</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239</w:t>
            </w:r>
          </w:p>
        </w:tc>
        <w:tc>
          <w:tcPr>
            <w:tcW w:w="1701"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 xml:space="preserve"> 09 0 05 00000 </w:t>
            </w:r>
          </w:p>
        </w:tc>
        <w:tc>
          <w:tcPr>
            <w:tcW w:w="567"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 </w:t>
            </w:r>
          </w:p>
        </w:tc>
        <w:tc>
          <w:tcPr>
            <w:tcW w:w="709"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 </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 </w:t>
            </w:r>
          </w:p>
        </w:tc>
        <w:tc>
          <w:tcPr>
            <w:tcW w:w="1276"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192,0</w:t>
            </w:r>
          </w:p>
        </w:tc>
      </w:tr>
      <w:tr w:rsidR="00096A55" w:rsidRPr="00FF0686" w:rsidTr="00D6739A">
        <w:trPr>
          <w:trHeight w:val="227"/>
        </w:trPr>
        <w:tc>
          <w:tcPr>
            <w:tcW w:w="4412" w:type="dxa"/>
            <w:tcBorders>
              <w:top w:val="nil"/>
              <w:left w:val="single" w:sz="4" w:space="0" w:color="auto"/>
              <w:bottom w:val="single" w:sz="4" w:space="0" w:color="auto"/>
              <w:right w:val="nil"/>
            </w:tcBorders>
            <w:shd w:val="clear" w:color="auto" w:fill="auto"/>
            <w:vAlign w:val="bottom"/>
            <w:hideMark/>
          </w:tcPr>
          <w:p w:rsidR="00096A55" w:rsidRPr="00FF0686" w:rsidRDefault="00096A55" w:rsidP="00096A55">
            <w:r w:rsidRPr="00FF0686">
              <w:t xml:space="preserve">Выплата стипендии </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239</w:t>
            </w:r>
          </w:p>
        </w:tc>
        <w:tc>
          <w:tcPr>
            <w:tcW w:w="1701"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 xml:space="preserve"> 09 0 05 20080 </w:t>
            </w:r>
          </w:p>
        </w:tc>
        <w:tc>
          <w:tcPr>
            <w:tcW w:w="567"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 </w:t>
            </w:r>
          </w:p>
        </w:tc>
        <w:tc>
          <w:tcPr>
            <w:tcW w:w="709"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 </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 </w:t>
            </w:r>
          </w:p>
        </w:tc>
        <w:tc>
          <w:tcPr>
            <w:tcW w:w="1276"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192,0</w:t>
            </w:r>
          </w:p>
        </w:tc>
      </w:tr>
      <w:tr w:rsidR="00096A55" w:rsidRPr="00FF0686" w:rsidTr="00D6739A">
        <w:trPr>
          <w:trHeight w:val="170"/>
        </w:trPr>
        <w:tc>
          <w:tcPr>
            <w:tcW w:w="4412" w:type="dxa"/>
            <w:tcBorders>
              <w:top w:val="nil"/>
              <w:left w:val="single" w:sz="4" w:space="0" w:color="auto"/>
              <w:bottom w:val="single" w:sz="4" w:space="0" w:color="auto"/>
              <w:right w:val="nil"/>
            </w:tcBorders>
            <w:shd w:val="clear" w:color="auto" w:fill="auto"/>
            <w:vAlign w:val="bottom"/>
            <w:hideMark/>
          </w:tcPr>
          <w:p w:rsidR="00096A55" w:rsidRPr="00FF0686" w:rsidRDefault="00096A55" w:rsidP="00096A55">
            <w:r w:rsidRPr="00FF0686">
              <w:t>Здравоохранение</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239</w:t>
            </w:r>
          </w:p>
        </w:tc>
        <w:tc>
          <w:tcPr>
            <w:tcW w:w="1701"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 xml:space="preserve"> 09 0 05 20080 </w:t>
            </w:r>
          </w:p>
        </w:tc>
        <w:tc>
          <w:tcPr>
            <w:tcW w:w="567"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09</w:t>
            </w:r>
          </w:p>
        </w:tc>
        <w:tc>
          <w:tcPr>
            <w:tcW w:w="709"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00</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 </w:t>
            </w:r>
          </w:p>
        </w:tc>
        <w:tc>
          <w:tcPr>
            <w:tcW w:w="1276"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192,0</w:t>
            </w:r>
          </w:p>
        </w:tc>
      </w:tr>
      <w:tr w:rsidR="00096A55" w:rsidRPr="00FF0686" w:rsidTr="00D6739A">
        <w:trPr>
          <w:trHeight w:val="376"/>
        </w:trPr>
        <w:tc>
          <w:tcPr>
            <w:tcW w:w="4412" w:type="dxa"/>
            <w:tcBorders>
              <w:top w:val="nil"/>
              <w:left w:val="single" w:sz="4" w:space="0" w:color="auto"/>
              <w:bottom w:val="single" w:sz="4" w:space="0" w:color="auto"/>
              <w:right w:val="nil"/>
            </w:tcBorders>
            <w:shd w:val="clear" w:color="auto" w:fill="auto"/>
            <w:vAlign w:val="bottom"/>
            <w:hideMark/>
          </w:tcPr>
          <w:p w:rsidR="00096A55" w:rsidRPr="00FF0686" w:rsidRDefault="00096A55" w:rsidP="00096A55">
            <w:r w:rsidRPr="00FF0686">
              <w:t>Другие вопросы в области здравоохранения</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239</w:t>
            </w:r>
          </w:p>
        </w:tc>
        <w:tc>
          <w:tcPr>
            <w:tcW w:w="1701"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 xml:space="preserve"> 09 0 05 20080 </w:t>
            </w:r>
          </w:p>
        </w:tc>
        <w:tc>
          <w:tcPr>
            <w:tcW w:w="567"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09</w:t>
            </w:r>
          </w:p>
        </w:tc>
        <w:tc>
          <w:tcPr>
            <w:tcW w:w="709"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09</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 </w:t>
            </w:r>
          </w:p>
        </w:tc>
        <w:tc>
          <w:tcPr>
            <w:tcW w:w="1276"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192,0</w:t>
            </w:r>
          </w:p>
        </w:tc>
      </w:tr>
      <w:tr w:rsidR="00096A55" w:rsidRPr="00FF0686" w:rsidTr="00D6739A">
        <w:trPr>
          <w:trHeight w:val="170"/>
        </w:trPr>
        <w:tc>
          <w:tcPr>
            <w:tcW w:w="4412" w:type="dxa"/>
            <w:tcBorders>
              <w:top w:val="nil"/>
              <w:left w:val="single" w:sz="4" w:space="0" w:color="auto"/>
              <w:bottom w:val="single" w:sz="4" w:space="0" w:color="auto"/>
              <w:right w:val="nil"/>
            </w:tcBorders>
            <w:shd w:val="clear" w:color="auto" w:fill="auto"/>
            <w:vAlign w:val="bottom"/>
            <w:hideMark/>
          </w:tcPr>
          <w:p w:rsidR="00096A55" w:rsidRPr="00FF0686" w:rsidRDefault="00096A55" w:rsidP="00096A55">
            <w:r w:rsidRPr="00FF0686">
              <w:t>Стипендии</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239</w:t>
            </w:r>
          </w:p>
        </w:tc>
        <w:tc>
          <w:tcPr>
            <w:tcW w:w="1701"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 xml:space="preserve"> 09 0 05 20080 </w:t>
            </w:r>
          </w:p>
        </w:tc>
        <w:tc>
          <w:tcPr>
            <w:tcW w:w="567"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09</w:t>
            </w:r>
          </w:p>
        </w:tc>
        <w:tc>
          <w:tcPr>
            <w:tcW w:w="709"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09</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340</w:t>
            </w:r>
          </w:p>
        </w:tc>
        <w:tc>
          <w:tcPr>
            <w:tcW w:w="1276"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192,0</w:t>
            </w:r>
          </w:p>
        </w:tc>
      </w:tr>
      <w:tr w:rsidR="00096A55" w:rsidRPr="00FF0686" w:rsidTr="00246181">
        <w:trPr>
          <w:trHeight w:val="510"/>
        </w:trPr>
        <w:tc>
          <w:tcPr>
            <w:tcW w:w="4412" w:type="dxa"/>
            <w:tcBorders>
              <w:top w:val="nil"/>
              <w:left w:val="single" w:sz="4" w:space="0" w:color="auto"/>
              <w:bottom w:val="single" w:sz="4" w:space="0" w:color="auto"/>
              <w:right w:val="nil"/>
            </w:tcBorders>
            <w:shd w:val="clear" w:color="auto" w:fill="auto"/>
            <w:vAlign w:val="bottom"/>
            <w:hideMark/>
          </w:tcPr>
          <w:p w:rsidR="00096A55" w:rsidRPr="00FF0686" w:rsidRDefault="00096A55" w:rsidP="00096A55">
            <w:r w:rsidRPr="00FF0686">
              <w:t>Муниципальная программа "Энергосбережение на территории Кич-</w:t>
            </w:r>
            <w:r w:rsidRPr="00FF0686">
              <w:lastRenderedPageBreak/>
              <w:t>Городецкого муниципального района на 2015-2020 год"</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lastRenderedPageBreak/>
              <w:t>239</w:t>
            </w:r>
          </w:p>
        </w:tc>
        <w:tc>
          <w:tcPr>
            <w:tcW w:w="1701"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 xml:space="preserve"> 12 0 00 00000 </w:t>
            </w:r>
          </w:p>
        </w:tc>
        <w:tc>
          <w:tcPr>
            <w:tcW w:w="567"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 </w:t>
            </w:r>
          </w:p>
        </w:tc>
        <w:tc>
          <w:tcPr>
            <w:tcW w:w="709"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 </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 </w:t>
            </w:r>
          </w:p>
        </w:tc>
        <w:tc>
          <w:tcPr>
            <w:tcW w:w="1276"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842,7</w:t>
            </w:r>
          </w:p>
        </w:tc>
      </w:tr>
      <w:tr w:rsidR="00096A55" w:rsidRPr="00FF0686" w:rsidTr="00D6739A">
        <w:trPr>
          <w:trHeight w:val="659"/>
        </w:trPr>
        <w:tc>
          <w:tcPr>
            <w:tcW w:w="4412" w:type="dxa"/>
            <w:tcBorders>
              <w:top w:val="nil"/>
              <w:left w:val="single" w:sz="4" w:space="0" w:color="auto"/>
              <w:bottom w:val="single" w:sz="4" w:space="0" w:color="auto"/>
              <w:right w:val="nil"/>
            </w:tcBorders>
            <w:shd w:val="clear" w:color="auto" w:fill="auto"/>
            <w:vAlign w:val="bottom"/>
            <w:hideMark/>
          </w:tcPr>
          <w:p w:rsidR="00096A55" w:rsidRPr="00FF0686" w:rsidRDefault="00096A55" w:rsidP="00096A55">
            <w:r w:rsidRPr="00FF0686">
              <w:lastRenderedPageBreak/>
              <w:t>Основное мероприятие «Энергосбережение и повышение энергетической эффективности в бюджетной сфере»</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239</w:t>
            </w:r>
          </w:p>
        </w:tc>
        <w:tc>
          <w:tcPr>
            <w:tcW w:w="1701"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 xml:space="preserve"> 12 0 01 00000 </w:t>
            </w:r>
          </w:p>
        </w:tc>
        <w:tc>
          <w:tcPr>
            <w:tcW w:w="567"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 </w:t>
            </w:r>
          </w:p>
        </w:tc>
        <w:tc>
          <w:tcPr>
            <w:tcW w:w="709"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 </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 </w:t>
            </w:r>
          </w:p>
        </w:tc>
        <w:tc>
          <w:tcPr>
            <w:tcW w:w="1276"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842,7</w:t>
            </w:r>
          </w:p>
        </w:tc>
      </w:tr>
      <w:tr w:rsidR="00096A55" w:rsidRPr="00FF0686" w:rsidTr="00D6739A">
        <w:trPr>
          <w:trHeight w:val="170"/>
        </w:trPr>
        <w:tc>
          <w:tcPr>
            <w:tcW w:w="4412" w:type="dxa"/>
            <w:tcBorders>
              <w:top w:val="nil"/>
              <w:left w:val="single" w:sz="4" w:space="0" w:color="auto"/>
              <w:bottom w:val="single" w:sz="4" w:space="0" w:color="auto"/>
              <w:right w:val="nil"/>
            </w:tcBorders>
            <w:shd w:val="clear" w:color="auto" w:fill="auto"/>
            <w:vAlign w:val="bottom"/>
            <w:hideMark/>
          </w:tcPr>
          <w:p w:rsidR="00096A55" w:rsidRPr="00FF0686" w:rsidRDefault="00096A55" w:rsidP="00096A55">
            <w:r w:rsidRPr="00FF0686">
              <w:t xml:space="preserve">Мероприятия по энергосбережению </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239</w:t>
            </w:r>
          </w:p>
        </w:tc>
        <w:tc>
          <w:tcPr>
            <w:tcW w:w="1701"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 xml:space="preserve"> 12 0 01 20150 </w:t>
            </w:r>
          </w:p>
        </w:tc>
        <w:tc>
          <w:tcPr>
            <w:tcW w:w="567"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 </w:t>
            </w:r>
          </w:p>
        </w:tc>
        <w:tc>
          <w:tcPr>
            <w:tcW w:w="709"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 </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 </w:t>
            </w:r>
          </w:p>
        </w:tc>
        <w:tc>
          <w:tcPr>
            <w:tcW w:w="1276"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842,7</w:t>
            </w:r>
          </w:p>
        </w:tc>
      </w:tr>
      <w:tr w:rsidR="00096A55" w:rsidRPr="00FF0686" w:rsidTr="00D6739A">
        <w:trPr>
          <w:trHeight w:val="170"/>
        </w:trPr>
        <w:tc>
          <w:tcPr>
            <w:tcW w:w="4412" w:type="dxa"/>
            <w:tcBorders>
              <w:top w:val="nil"/>
              <w:left w:val="single" w:sz="4" w:space="0" w:color="auto"/>
              <w:bottom w:val="single" w:sz="4" w:space="0" w:color="auto"/>
              <w:right w:val="nil"/>
            </w:tcBorders>
            <w:shd w:val="clear" w:color="auto" w:fill="auto"/>
            <w:vAlign w:val="center"/>
            <w:hideMark/>
          </w:tcPr>
          <w:p w:rsidR="00096A55" w:rsidRPr="00FF0686" w:rsidRDefault="00096A55" w:rsidP="00096A55">
            <w:r w:rsidRPr="00FF0686">
              <w:t>Жилищно-коммунальное хозяйство</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239</w:t>
            </w:r>
          </w:p>
        </w:tc>
        <w:tc>
          <w:tcPr>
            <w:tcW w:w="1701"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 xml:space="preserve"> 12 0 01 20150 </w:t>
            </w:r>
          </w:p>
        </w:tc>
        <w:tc>
          <w:tcPr>
            <w:tcW w:w="567"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05</w:t>
            </w:r>
          </w:p>
        </w:tc>
        <w:tc>
          <w:tcPr>
            <w:tcW w:w="709"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00</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 </w:t>
            </w:r>
          </w:p>
        </w:tc>
        <w:tc>
          <w:tcPr>
            <w:tcW w:w="1276"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842,7</w:t>
            </w:r>
          </w:p>
        </w:tc>
      </w:tr>
      <w:tr w:rsidR="00096A55" w:rsidRPr="00FF0686" w:rsidTr="00D6739A">
        <w:trPr>
          <w:trHeight w:val="170"/>
        </w:trPr>
        <w:tc>
          <w:tcPr>
            <w:tcW w:w="4412" w:type="dxa"/>
            <w:tcBorders>
              <w:top w:val="nil"/>
              <w:left w:val="single" w:sz="4" w:space="0" w:color="auto"/>
              <w:bottom w:val="single" w:sz="4" w:space="0" w:color="auto"/>
              <w:right w:val="nil"/>
            </w:tcBorders>
            <w:shd w:val="clear" w:color="auto" w:fill="auto"/>
            <w:vAlign w:val="center"/>
            <w:hideMark/>
          </w:tcPr>
          <w:p w:rsidR="00096A55" w:rsidRPr="00FF0686" w:rsidRDefault="00096A55" w:rsidP="00096A55">
            <w:r w:rsidRPr="00FF0686">
              <w:t>Жилищное хозяйство</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239</w:t>
            </w:r>
          </w:p>
        </w:tc>
        <w:tc>
          <w:tcPr>
            <w:tcW w:w="1701"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 xml:space="preserve"> 12 0 01 20150 </w:t>
            </w:r>
          </w:p>
        </w:tc>
        <w:tc>
          <w:tcPr>
            <w:tcW w:w="567"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05</w:t>
            </w:r>
          </w:p>
        </w:tc>
        <w:tc>
          <w:tcPr>
            <w:tcW w:w="709"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01</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 </w:t>
            </w:r>
          </w:p>
        </w:tc>
        <w:tc>
          <w:tcPr>
            <w:tcW w:w="1276"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842,7</w:t>
            </w:r>
          </w:p>
        </w:tc>
      </w:tr>
      <w:tr w:rsidR="00096A55" w:rsidRPr="00FF0686" w:rsidTr="00D6739A">
        <w:trPr>
          <w:trHeight w:val="659"/>
        </w:trPr>
        <w:tc>
          <w:tcPr>
            <w:tcW w:w="4412" w:type="dxa"/>
            <w:tcBorders>
              <w:top w:val="nil"/>
              <w:left w:val="single" w:sz="4" w:space="0" w:color="auto"/>
              <w:bottom w:val="single" w:sz="4" w:space="0" w:color="auto"/>
              <w:right w:val="single" w:sz="4" w:space="0" w:color="auto"/>
            </w:tcBorders>
            <w:shd w:val="clear" w:color="auto" w:fill="auto"/>
            <w:vAlign w:val="center"/>
            <w:hideMark/>
          </w:tcPr>
          <w:p w:rsidR="00096A55" w:rsidRPr="00FF0686" w:rsidRDefault="00096A55" w:rsidP="00096A55">
            <w:r w:rsidRPr="00FF0686">
              <w:t>Иные закупки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239</w:t>
            </w:r>
          </w:p>
        </w:tc>
        <w:tc>
          <w:tcPr>
            <w:tcW w:w="1701"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 xml:space="preserve"> 12 0 01 20150 </w:t>
            </w:r>
          </w:p>
        </w:tc>
        <w:tc>
          <w:tcPr>
            <w:tcW w:w="567"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05</w:t>
            </w:r>
          </w:p>
        </w:tc>
        <w:tc>
          <w:tcPr>
            <w:tcW w:w="709"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01</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240</w:t>
            </w:r>
          </w:p>
        </w:tc>
        <w:tc>
          <w:tcPr>
            <w:tcW w:w="1276"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842,7</w:t>
            </w:r>
          </w:p>
        </w:tc>
      </w:tr>
      <w:tr w:rsidR="00096A55" w:rsidRPr="00FF0686" w:rsidTr="00D6739A">
        <w:trPr>
          <w:trHeight w:val="784"/>
        </w:trPr>
        <w:tc>
          <w:tcPr>
            <w:tcW w:w="4412" w:type="dxa"/>
            <w:tcBorders>
              <w:top w:val="nil"/>
              <w:left w:val="single" w:sz="4" w:space="0" w:color="auto"/>
              <w:bottom w:val="single" w:sz="4" w:space="0" w:color="auto"/>
              <w:right w:val="nil"/>
            </w:tcBorders>
            <w:shd w:val="clear" w:color="auto" w:fill="auto"/>
            <w:vAlign w:val="center"/>
            <w:hideMark/>
          </w:tcPr>
          <w:p w:rsidR="00096A55" w:rsidRPr="00FF0686" w:rsidRDefault="00096A55" w:rsidP="00096A55">
            <w:r w:rsidRPr="00FF0686">
              <w:t>Муниципальная программа "Развитие архивного дела в Кичменгско-Городецком муниципальном районе на 2015-2020 годы"</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239</w:t>
            </w:r>
          </w:p>
        </w:tc>
        <w:tc>
          <w:tcPr>
            <w:tcW w:w="1701"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 xml:space="preserve"> 14 0 00 00000 </w:t>
            </w:r>
          </w:p>
        </w:tc>
        <w:tc>
          <w:tcPr>
            <w:tcW w:w="567"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 </w:t>
            </w:r>
          </w:p>
        </w:tc>
        <w:tc>
          <w:tcPr>
            <w:tcW w:w="709"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 </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 </w:t>
            </w:r>
          </w:p>
        </w:tc>
        <w:tc>
          <w:tcPr>
            <w:tcW w:w="1276"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194,5</w:t>
            </w:r>
          </w:p>
        </w:tc>
      </w:tr>
      <w:tr w:rsidR="00096A55" w:rsidRPr="00FF0686" w:rsidTr="00D6739A">
        <w:trPr>
          <w:trHeight w:val="1051"/>
        </w:trPr>
        <w:tc>
          <w:tcPr>
            <w:tcW w:w="4412" w:type="dxa"/>
            <w:tcBorders>
              <w:top w:val="nil"/>
              <w:left w:val="single" w:sz="4" w:space="0" w:color="auto"/>
              <w:bottom w:val="single" w:sz="4" w:space="0" w:color="auto"/>
              <w:right w:val="nil"/>
            </w:tcBorders>
            <w:shd w:val="clear" w:color="auto" w:fill="auto"/>
            <w:vAlign w:val="center"/>
            <w:hideMark/>
          </w:tcPr>
          <w:p w:rsidR="00096A55" w:rsidRPr="00FF0686" w:rsidRDefault="00096A55" w:rsidP="00096A55">
            <w:r w:rsidRPr="00FF0686">
              <w:t>Основное мероприятие «Совершенствование условий хранения документов государственной собственности в муниципальном архиве»</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239</w:t>
            </w:r>
          </w:p>
        </w:tc>
        <w:tc>
          <w:tcPr>
            <w:tcW w:w="1701"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 xml:space="preserve"> 14 0 01 00000 </w:t>
            </w:r>
          </w:p>
        </w:tc>
        <w:tc>
          <w:tcPr>
            <w:tcW w:w="567"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 </w:t>
            </w:r>
          </w:p>
        </w:tc>
        <w:tc>
          <w:tcPr>
            <w:tcW w:w="709"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 </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 </w:t>
            </w:r>
          </w:p>
        </w:tc>
        <w:tc>
          <w:tcPr>
            <w:tcW w:w="1276"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194,5</w:t>
            </w:r>
          </w:p>
        </w:tc>
      </w:tr>
      <w:tr w:rsidR="00096A55" w:rsidRPr="00FF0686" w:rsidTr="00D6739A">
        <w:trPr>
          <w:trHeight w:val="1945"/>
        </w:trPr>
        <w:tc>
          <w:tcPr>
            <w:tcW w:w="4412" w:type="dxa"/>
            <w:tcBorders>
              <w:top w:val="nil"/>
              <w:left w:val="single" w:sz="4" w:space="0" w:color="auto"/>
              <w:bottom w:val="single" w:sz="4" w:space="0" w:color="auto"/>
              <w:right w:val="nil"/>
            </w:tcBorders>
            <w:shd w:val="clear" w:color="auto" w:fill="auto"/>
            <w:vAlign w:val="center"/>
            <w:hideMark/>
          </w:tcPr>
          <w:p w:rsidR="00096A55" w:rsidRPr="00FF0686" w:rsidRDefault="00096A55" w:rsidP="00096A55">
            <w:r w:rsidRPr="00FF0686">
              <w:t>Осуществление отдельных государственных полномочий в соответствии с законом области  от 28 апреля 2006 года № 1443-ОЗ "О наделении органов местного самоуправления муниципальных районов и городских округов Вологодской области отдельными государственными полномочиями в сфере архивного дела"</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239</w:t>
            </w:r>
          </w:p>
        </w:tc>
        <w:tc>
          <w:tcPr>
            <w:tcW w:w="1701"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 xml:space="preserve"> 14 0 01 72190 </w:t>
            </w:r>
          </w:p>
        </w:tc>
        <w:tc>
          <w:tcPr>
            <w:tcW w:w="567"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 </w:t>
            </w:r>
          </w:p>
        </w:tc>
        <w:tc>
          <w:tcPr>
            <w:tcW w:w="709"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 </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 </w:t>
            </w:r>
          </w:p>
        </w:tc>
        <w:tc>
          <w:tcPr>
            <w:tcW w:w="1276"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194,5</w:t>
            </w:r>
          </w:p>
        </w:tc>
      </w:tr>
      <w:tr w:rsidR="00096A55" w:rsidRPr="00FF0686" w:rsidTr="00D6739A">
        <w:trPr>
          <w:trHeight w:val="170"/>
        </w:trPr>
        <w:tc>
          <w:tcPr>
            <w:tcW w:w="4412" w:type="dxa"/>
            <w:tcBorders>
              <w:top w:val="nil"/>
              <w:left w:val="single" w:sz="4" w:space="0" w:color="auto"/>
              <w:bottom w:val="single" w:sz="4" w:space="0" w:color="auto"/>
              <w:right w:val="nil"/>
            </w:tcBorders>
            <w:shd w:val="clear" w:color="auto" w:fill="auto"/>
            <w:vAlign w:val="bottom"/>
            <w:hideMark/>
          </w:tcPr>
          <w:p w:rsidR="00096A55" w:rsidRPr="00FF0686" w:rsidRDefault="00096A55" w:rsidP="00096A55">
            <w:r w:rsidRPr="00FF0686">
              <w:t>Общегосударственные вопросы</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239</w:t>
            </w:r>
          </w:p>
        </w:tc>
        <w:tc>
          <w:tcPr>
            <w:tcW w:w="1701"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 xml:space="preserve"> 14 0 01 72190 </w:t>
            </w:r>
          </w:p>
        </w:tc>
        <w:tc>
          <w:tcPr>
            <w:tcW w:w="567"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01</w:t>
            </w:r>
          </w:p>
        </w:tc>
        <w:tc>
          <w:tcPr>
            <w:tcW w:w="709"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00</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 </w:t>
            </w:r>
          </w:p>
        </w:tc>
        <w:tc>
          <w:tcPr>
            <w:tcW w:w="1276"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194,5</w:t>
            </w:r>
          </w:p>
        </w:tc>
      </w:tr>
      <w:tr w:rsidR="00096A55" w:rsidRPr="00FF0686" w:rsidTr="00D6739A">
        <w:trPr>
          <w:trHeight w:val="1145"/>
        </w:trPr>
        <w:tc>
          <w:tcPr>
            <w:tcW w:w="4412" w:type="dxa"/>
            <w:tcBorders>
              <w:top w:val="nil"/>
              <w:left w:val="single" w:sz="4" w:space="0" w:color="auto"/>
              <w:bottom w:val="single" w:sz="4" w:space="0" w:color="auto"/>
              <w:right w:val="nil"/>
            </w:tcBorders>
            <w:shd w:val="clear" w:color="auto" w:fill="auto"/>
            <w:vAlign w:val="bottom"/>
            <w:hideMark/>
          </w:tcPr>
          <w:p w:rsidR="00096A55" w:rsidRPr="00FF0686" w:rsidRDefault="00096A55" w:rsidP="00096A55">
            <w:r w:rsidRPr="00FF0686">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239</w:t>
            </w:r>
          </w:p>
        </w:tc>
        <w:tc>
          <w:tcPr>
            <w:tcW w:w="1701"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 xml:space="preserve"> 14 0 01 72190 </w:t>
            </w:r>
          </w:p>
        </w:tc>
        <w:tc>
          <w:tcPr>
            <w:tcW w:w="567"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01</w:t>
            </w:r>
          </w:p>
        </w:tc>
        <w:tc>
          <w:tcPr>
            <w:tcW w:w="709"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04</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 </w:t>
            </w:r>
          </w:p>
        </w:tc>
        <w:tc>
          <w:tcPr>
            <w:tcW w:w="1276"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194,5</w:t>
            </w:r>
          </w:p>
        </w:tc>
      </w:tr>
      <w:tr w:rsidR="00096A55" w:rsidRPr="00FF0686" w:rsidTr="00D6739A">
        <w:trPr>
          <w:trHeight w:val="659"/>
        </w:trPr>
        <w:tc>
          <w:tcPr>
            <w:tcW w:w="4412" w:type="dxa"/>
            <w:tcBorders>
              <w:top w:val="nil"/>
              <w:left w:val="single" w:sz="4" w:space="0" w:color="auto"/>
              <w:bottom w:val="single" w:sz="4" w:space="0" w:color="auto"/>
              <w:right w:val="nil"/>
            </w:tcBorders>
            <w:shd w:val="clear" w:color="auto" w:fill="auto"/>
            <w:vAlign w:val="center"/>
            <w:hideMark/>
          </w:tcPr>
          <w:p w:rsidR="00096A55" w:rsidRPr="00FF0686" w:rsidRDefault="00096A55" w:rsidP="00096A55">
            <w:r w:rsidRPr="00FF0686">
              <w:t>Расходы на выплаты персоналу государственных (муниципальных) органов</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239</w:t>
            </w:r>
          </w:p>
        </w:tc>
        <w:tc>
          <w:tcPr>
            <w:tcW w:w="1701"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 xml:space="preserve"> 14 0 01 72190 </w:t>
            </w:r>
          </w:p>
        </w:tc>
        <w:tc>
          <w:tcPr>
            <w:tcW w:w="567"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01</w:t>
            </w:r>
          </w:p>
        </w:tc>
        <w:tc>
          <w:tcPr>
            <w:tcW w:w="709"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04</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120</w:t>
            </w:r>
          </w:p>
        </w:tc>
        <w:tc>
          <w:tcPr>
            <w:tcW w:w="1276"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139,5</w:t>
            </w:r>
          </w:p>
        </w:tc>
      </w:tr>
      <w:tr w:rsidR="00096A55" w:rsidRPr="00FF0686" w:rsidTr="00D6739A">
        <w:trPr>
          <w:trHeight w:val="659"/>
        </w:trPr>
        <w:tc>
          <w:tcPr>
            <w:tcW w:w="4412" w:type="dxa"/>
            <w:tcBorders>
              <w:top w:val="nil"/>
              <w:left w:val="single" w:sz="4" w:space="0" w:color="auto"/>
              <w:bottom w:val="single" w:sz="4" w:space="0" w:color="auto"/>
              <w:right w:val="single" w:sz="4" w:space="0" w:color="auto"/>
            </w:tcBorders>
            <w:shd w:val="clear" w:color="auto" w:fill="auto"/>
            <w:vAlign w:val="center"/>
            <w:hideMark/>
          </w:tcPr>
          <w:p w:rsidR="00096A55" w:rsidRPr="00FF0686" w:rsidRDefault="00096A55" w:rsidP="00096A55">
            <w:r w:rsidRPr="00FF0686">
              <w:t>Иные закупки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239</w:t>
            </w:r>
          </w:p>
        </w:tc>
        <w:tc>
          <w:tcPr>
            <w:tcW w:w="1701"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 xml:space="preserve"> 14 0 01 72190 </w:t>
            </w:r>
          </w:p>
        </w:tc>
        <w:tc>
          <w:tcPr>
            <w:tcW w:w="567"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01</w:t>
            </w:r>
          </w:p>
        </w:tc>
        <w:tc>
          <w:tcPr>
            <w:tcW w:w="709"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04</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240</w:t>
            </w:r>
          </w:p>
        </w:tc>
        <w:tc>
          <w:tcPr>
            <w:tcW w:w="1276"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55,0</w:t>
            </w:r>
          </w:p>
        </w:tc>
      </w:tr>
      <w:tr w:rsidR="00096A55" w:rsidRPr="00FF0686" w:rsidTr="00D6739A">
        <w:trPr>
          <w:trHeight w:val="988"/>
        </w:trPr>
        <w:tc>
          <w:tcPr>
            <w:tcW w:w="4412" w:type="dxa"/>
            <w:tcBorders>
              <w:top w:val="nil"/>
              <w:left w:val="single" w:sz="4" w:space="0" w:color="auto"/>
              <w:bottom w:val="single" w:sz="4" w:space="0" w:color="auto"/>
              <w:right w:val="nil"/>
            </w:tcBorders>
            <w:shd w:val="clear" w:color="auto" w:fill="auto"/>
            <w:vAlign w:val="center"/>
            <w:hideMark/>
          </w:tcPr>
          <w:p w:rsidR="00096A55" w:rsidRPr="00FF0686" w:rsidRDefault="00096A55" w:rsidP="004057BE">
            <w:r w:rsidRPr="00FF0686">
              <w:t>Муниципальная программа "Комплексное развитие систем коммунальной инфраструктуры Кичменгско-Городецкого муниципального района на 2015-2020гг."</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239</w:t>
            </w:r>
          </w:p>
        </w:tc>
        <w:tc>
          <w:tcPr>
            <w:tcW w:w="1701"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15 0 00 00000</w:t>
            </w:r>
          </w:p>
        </w:tc>
        <w:tc>
          <w:tcPr>
            <w:tcW w:w="567"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 </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 </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 </w:t>
            </w:r>
          </w:p>
        </w:tc>
        <w:tc>
          <w:tcPr>
            <w:tcW w:w="1276"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1 609,6</w:t>
            </w:r>
          </w:p>
        </w:tc>
      </w:tr>
      <w:tr w:rsidR="00096A55" w:rsidRPr="00FF0686" w:rsidTr="00246181">
        <w:trPr>
          <w:trHeight w:val="227"/>
        </w:trPr>
        <w:tc>
          <w:tcPr>
            <w:tcW w:w="4412" w:type="dxa"/>
            <w:tcBorders>
              <w:top w:val="nil"/>
              <w:left w:val="single" w:sz="4" w:space="0" w:color="auto"/>
              <w:bottom w:val="single" w:sz="4" w:space="0" w:color="auto"/>
              <w:right w:val="nil"/>
            </w:tcBorders>
            <w:shd w:val="clear" w:color="auto" w:fill="auto"/>
            <w:vAlign w:val="center"/>
            <w:hideMark/>
          </w:tcPr>
          <w:p w:rsidR="00096A55" w:rsidRPr="00FF0686" w:rsidRDefault="00096A55" w:rsidP="00096A55">
            <w:r w:rsidRPr="00FF0686">
              <w:t xml:space="preserve">Основное мероприятие «Приведение систем коммунальной инфраструктуры в соответствии со стандартами </w:t>
            </w:r>
            <w:r w:rsidRPr="00FF0686">
              <w:lastRenderedPageBreak/>
              <w:t>качества»</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lastRenderedPageBreak/>
              <w:t>239</w:t>
            </w:r>
          </w:p>
        </w:tc>
        <w:tc>
          <w:tcPr>
            <w:tcW w:w="1701"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15 0 01 00000</w:t>
            </w:r>
          </w:p>
        </w:tc>
        <w:tc>
          <w:tcPr>
            <w:tcW w:w="567"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 </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 </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 </w:t>
            </w:r>
          </w:p>
        </w:tc>
        <w:tc>
          <w:tcPr>
            <w:tcW w:w="1276"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1 609,6</w:t>
            </w:r>
          </w:p>
        </w:tc>
      </w:tr>
      <w:tr w:rsidR="00096A55" w:rsidRPr="00FF0686" w:rsidTr="004057BE">
        <w:trPr>
          <w:trHeight w:val="227"/>
        </w:trPr>
        <w:tc>
          <w:tcPr>
            <w:tcW w:w="4412" w:type="dxa"/>
            <w:tcBorders>
              <w:top w:val="nil"/>
              <w:left w:val="single" w:sz="4" w:space="0" w:color="auto"/>
              <w:bottom w:val="single" w:sz="4" w:space="0" w:color="auto"/>
              <w:right w:val="nil"/>
            </w:tcBorders>
            <w:shd w:val="clear" w:color="auto" w:fill="auto"/>
            <w:vAlign w:val="center"/>
            <w:hideMark/>
          </w:tcPr>
          <w:p w:rsidR="00096A55" w:rsidRPr="00FF0686" w:rsidRDefault="00096A55" w:rsidP="00096A55">
            <w:r w:rsidRPr="00FF0686">
              <w:lastRenderedPageBreak/>
              <w:t>Водоснабжение</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239</w:t>
            </w:r>
          </w:p>
        </w:tc>
        <w:tc>
          <w:tcPr>
            <w:tcW w:w="1701"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15 0 01 20170</w:t>
            </w:r>
          </w:p>
        </w:tc>
        <w:tc>
          <w:tcPr>
            <w:tcW w:w="567"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 </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 </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 </w:t>
            </w:r>
          </w:p>
        </w:tc>
        <w:tc>
          <w:tcPr>
            <w:tcW w:w="1276"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1 409,6</w:t>
            </w:r>
          </w:p>
        </w:tc>
      </w:tr>
      <w:tr w:rsidR="00096A55" w:rsidRPr="00FF0686" w:rsidTr="00D6739A">
        <w:trPr>
          <w:trHeight w:val="329"/>
        </w:trPr>
        <w:tc>
          <w:tcPr>
            <w:tcW w:w="4412" w:type="dxa"/>
            <w:tcBorders>
              <w:top w:val="nil"/>
              <w:left w:val="single" w:sz="4" w:space="0" w:color="auto"/>
              <w:bottom w:val="single" w:sz="4" w:space="0" w:color="auto"/>
              <w:right w:val="nil"/>
            </w:tcBorders>
            <w:shd w:val="clear" w:color="auto" w:fill="auto"/>
            <w:vAlign w:val="center"/>
            <w:hideMark/>
          </w:tcPr>
          <w:p w:rsidR="00096A55" w:rsidRPr="00FF0686" w:rsidRDefault="00096A55" w:rsidP="00096A55">
            <w:r w:rsidRPr="00FF0686">
              <w:t>Жилищно-коммунальное хозяйство</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239</w:t>
            </w:r>
          </w:p>
        </w:tc>
        <w:tc>
          <w:tcPr>
            <w:tcW w:w="1701"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15 0 01 20170</w:t>
            </w:r>
          </w:p>
        </w:tc>
        <w:tc>
          <w:tcPr>
            <w:tcW w:w="567"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05</w:t>
            </w:r>
          </w:p>
        </w:tc>
        <w:tc>
          <w:tcPr>
            <w:tcW w:w="709"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00</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 </w:t>
            </w:r>
          </w:p>
        </w:tc>
        <w:tc>
          <w:tcPr>
            <w:tcW w:w="1276"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1 409,6</w:t>
            </w:r>
          </w:p>
        </w:tc>
      </w:tr>
      <w:tr w:rsidR="00096A55" w:rsidRPr="00FF0686" w:rsidTr="00D6739A">
        <w:trPr>
          <w:trHeight w:val="329"/>
        </w:trPr>
        <w:tc>
          <w:tcPr>
            <w:tcW w:w="4412" w:type="dxa"/>
            <w:tcBorders>
              <w:top w:val="nil"/>
              <w:left w:val="single" w:sz="4" w:space="0" w:color="auto"/>
              <w:bottom w:val="single" w:sz="4" w:space="0" w:color="auto"/>
              <w:right w:val="nil"/>
            </w:tcBorders>
            <w:shd w:val="clear" w:color="auto" w:fill="auto"/>
            <w:vAlign w:val="center"/>
            <w:hideMark/>
          </w:tcPr>
          <w:p w:rsidR="00096A55" w:rsidRPr="00FF0686" w:rsidRDefault="00096A55" w:rsidP="00096A55">
            <w:r w:rsidRPr="00FF0686">
              <w:t>Жилищное хозяйство</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239</w:t>
            </w:r>
          </w:p>
        </w:tc>
        <w:tc>
          <w:tcPr>
            <w:tcW w:w="1701"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15 0 01 20170</w:t>
            </w:r>
          </w:p>
        </w:tc>
        <w:tc>
          <w:tcPr>
            <w:tcW w:w="567"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05</w:t>
            </w:r>
          </w:p>
        </w:tc>
        <w:tc>
          <w:tcPr>
            <w:tcW w:w="709"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01</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 </w:t>
            </w:r>
          </w:p>
        </w:tc>
        <w:tc>
          <w:tcPr>
            <w:tcW w:w="1276"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1 409,6</w:t>
            </w:r>
          </w:p>
        </w:tc>
      </w:tr>
      <w:tr w:rsidR="00096A55" w:rsidRPr="00FF0686" w:rsidTr="00D6739A">
        <w:trPr>
          <w:trHeight w:val="659"/>
        </w:trPr>
        <w:tc>
          <w:tcPr>
            <w:tcW w:w="4412" w:type="dxa"/>
            <w:tcBorders>
              <w:top w:val="nil"/>
              <w:left w:val="single" w:sz="4" w:space="0" w:color="auto"/>
              <w:bottom w:val="single" w:sz="4" w:space="0" w:color="auto"/>
              <w:right w:val="single" w:sz="4" w:space="0" w:color="auto"/>
            </w:tcBorders>
            <w:shd w:val="clear" w:color="auto" w:fill="auto"/>
            <w:vAlign w:val="center"/>
            <w:hideMark/>
          </w:tcPr>
          <w:p w:rsidR="00096A55" w:rsidRPr="00FF0686" w:rsidRDefault="00096A55" w:rsidP="00096A55">
            <w:r w:rsidRPr="00FF0686">
              <w:t>Иные закупки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239</w:t>
            </w:r>
          </w:p>
        </w:tc>
        <w:tc>
          <w:tcPr>
            <w:tcW w:w="1701"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15 0 01 20170</w:t>
            </w:r>
          </w:p>
        </w:tc>
        <w:tc>
          <w:tcPr>
            <w:tcW w:w="567"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05</w:t>
            </w:r>
          </w:p>
        </w:tc>
        <w:tc>
          <w:tcPr>
            <w:tcW w:w="709"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01</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240</w:t>
            </w:r>
          </w:p>
        </w:tc>
        <w:tc>
          <w:tcPr>
            <w:tcW w:w="1276"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1 109,6</w:t>
            </w:r>
          </w:p>
        </w:tc>
      </w:tr>
      <w:tr w:rsidR="00096A55" w:rsidRPr="00FF0686" w:rsidTr="00D6739A">
        <w:trPr>
          <w:trHeight w:val="988"/>
        </w:trPr>
        <w:tc>
          <w:tcPr>
            <w:tcW w:w="4412" w:type="dxa"/>
            <w:tcBorders>
              <w:top w:val="nil"/>
              <w:left w:val="single" w:sz="4" w:space="0" w:color="auto"/>
              <w:bottom w:val="single" w:sz="4" w:space="0" w:color="auto"/>
              <w:right w:val="single" w:sz="4" w:space="0" w:color="auto"/>
            </w:tcBorders>
            <w:shd w:val="clear" w:color="auto" w:fill="auto"/>
            <w:vAlign w:val="center"/>
            <w:hideMark/>
          </w:tcPr>
          <w:p w:rsidR="00096A55" w:rsidRPr="00FF0686" w:rsidRDefault="00096A55" w:rsidP="00096A55">
            <w:r w:rsidRPr="00FF0686">
              <w:t>Субсидии юридическим лицам (кроме коммерческих организаций, индивидуальным предпринимателям, физическим лицам - производителям товаров, работ, услуг)</w:t>
            </w:r>
          </w:p>
        </w:tc>
        <w:tc>
          <w:tcPr>
            <w:tcW w:w="708"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239</w:t>
            </w:r>
          </w:p>
        </w:tc>
        <w:tc>
          <w:tcPr>
            <w:tcW w:w="1701"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15 0 01 20170</w:t>
            </w:r>
          </w:p>
        </w:tc>
        <w:tc>
          <w:tcPr>
            <w:tcW w:w="567"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05</w:t>
            </w:r>
          </w:p>
        </w:tc>
        <w:tc>
          <w:tcPr>
            <w:tcW w:w="709"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01</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810</w:t>
            </w:r>
          </w:p>
        </w:tc>
        <w:tc>
          <w:tcPr>
            <w:tcW w:w="1276"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300,0</w:t>
            </w:r>
          </w:p>
        </w:tc>
      </w:tr>
      <w:tr w:rsidR="00096A55" w:rsidRPr="00FF0686" w:rsidTr="00D6739A">
        <w:trPr>
          <w:trHeight w:val="329"/>
        </w:trPr>
        <w:tc>
          <w:tcPr>
            <w:tcW w:w="4412" w:type="dxa"/>
            <w:tcBorders>
              <w:top w:val="nil"/>
              <w:left w:val="single" w:sz="4" w:space="0" w:color="auto"/>
              <w:bottom w:val="single" w:sz="4" w:space="0" w:color="auto"/>
              <w:right w:val="nil"/>
            </w:tcBorders>
            <w:shd w:val="clear" w:color="auto" w:fill="auto"/>
            <w:vAlign w:val="center"/>
            <w:hideMark/>
          </w:tcPr>
          <w:p w:rsidR="00096A55" w:rsidRPr="00FF0686" w:rsidRDefault="00096A55" w:rsidP="00096A55">
            <w:r w:rsidRPr="00FF0686">
              <w:t>Аварийный запас</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239</w:t>
            </w:r>
          </w:p>
        </w:tc>
        <w:tc>
          <w:tcPr>
            <w:tcW w:w="1701"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15 0 01 20200</w:t>
            </w:r>
          </w:p>
        </w:tc>
        <w:tc>
          <w:tcPr>
            <w:tcW w:w="567"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 </w:t>
            </w:r>
          </w:p>
        </w:tc>
        <w:tc>
          <w:tcPr>
            <w:tcW w:w="709"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 </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 </w:t>
            </w:r>
          </w:p>
        </w:tc>
        <w:tc>
          <w:tcPr>
            <w:tcW w:w="1276"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200,0</w:t>
            </w:r>
          </w:p>
        </w:tc>
      </w:tr>
      <w:tr w:rsidR="00096A55" w:rsidRPr="00FF0686" w:rsidTr="00D6739A">
        <w:trPr>
          <w:trHeight w:val="329"/>
        </w:trPr>
        <w:tc>
          <w:tcPr>
            <w:tcW w:w="4412" w:type="dxa"/>
            <w:tcBorders>
              <w:top w:val="nil"/>
              <w:left w:val="single" w:sz="4" w:space="0" w:color="auto"/>
              <w:bottom w:val="single" w:sz="4" w:space="0" w:color="auto"/>
              <w:right w:val="nil"/>
            </w:tcBorders>
            <w:shd w:val="clear" w:color="auto" w:fill="auto"/>
            <w:vAlign w:val="center"/>
            <w:hideMark/>
          </w:tcPr>
          <w:p w:rsidR="00096A55" w:rsidRPr="00FF0686" w:rsidRDefault="00096A55" w:rsidP="00096A55">
            <w:r w:rsidRPr="00FF0686">
              <w:t>Жилищно-коммунальное хозяйство</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239</w:t>
            </w:r>
          </w:p>
        </w:tc>
        <w:tc>
          <w:tcPr>
            <w:tcW w:w="1701"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15 0 01 20200</w:t>
            </w:r>
          </w:p>
        </w:tc>
        <w:tc>
          <w:tcPr>
            <w:tcW w:w="567"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05</w:t>
            </w:r>
          </w:p>
        </w:tc>
        <w:tc>
          <w:tcPr>
            <w:tcW w:w="709"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00</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 </w:t>
            </w:r>
          </w:p>
        </w:tc>
        <w:tc>
          <w:tcPr>
            <w:tcW w:w="1276"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200,0</w:t>
            </w:r>
          </w:p>
        </w:tc>
      </w:tr>
      <w:tr w:rsidR="00096A55" w:rsidRPr="00FF0686" w:rsidTr="00D6739A">
        <w:trPr>
          <w:trHeight w:val="329"/>
        </w:trPr>
        <w:tc>
          <w:tcPr>
            <w:tcW w:w="4412" w:type="dxa"/>
            <w:tcBorders>
              <w:top w:val="nil"/>
              <w:left w:val="single" w:sz="4" w:space="0" w:color="auto"/>
              <w:bottom w:val="single" w:sz="4" w:space="0" w:color="auto"/>
              <w:right w:val="nil"/>
            </w:tcBorders>
            <w:shd w:val="clear" w:color="auto" w:fill="auto"/>
            <w:vAlign w:val="center"/>
            <w:hideMark/>
          </w:tcPr>
          <w:p w:rsidR="00096A55" w:rsidRPr="00FF0686" w:rsidRDefault="00096A55" w:rsidP="00096A55">
            <w:r w:rsidRPr="00FF0686">
              <w:t>Жилищное хозяйство</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239</w:t>
            </w:r>
          </w:p>
        </w:tc>
        <w:tc>
          <w:tcPr>
            <w:tcW w:w="1701"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15 0 01 20200</w:t>
            </w:r>
          </w:p>
        </w:tc>
        <w:tc>
          <w:tcPr>
            <w:tcW w:w="567"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05</w:t>
            </w:r>
          </w:p>
        </w:tc>
        <w:tc>
          <w:tcPr>
            <w:tcW w:w="709"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01</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 </w:t>
            </w:r>
          </w:p>
        </w:tc>
        <w:tc>
          <w:tcPr>
            <w:tcW w:w="1276"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200,0</w:t>
            </w:r>
          </w:p>
        </w:tc>
      </w:tr>
      <w:tr w:rsidR="00096A55" w:rsidRPr="00FF0686" w:rsidTr="00D6739A">
        <w:trPr>
          <w:trHeight w:val="659"/>
        </w:trPr>
        <w:tc>
          <w:tcPr>
            <w:tcW w:w="4412" w:type="dxa"/>
            <w:tcBorders>
              <w:top w:val="nil"/>
              <w:left w:val="single" w:sz="4" w:space="0" w:color="auto"/>
              <w:bottom w:val="single" w:sz="4" w:space="0" w:color="auto"/>
              <w:right w:val="single" w:sz="4" w:space="0" w:color="auto"/>
            </w:tcBorders>
            <w:shd w:val="clear" w:color="auto" w:fill="auto"/>
            <w:vAlign w:val="center"/>
            <w:hideMark/>
          </w:tcPr>
          <w:p w:rsidR="00096A55" w:rsidRPr="00FF0686" w:rsidRDefault="00096A55" w:rsidP="00096A55">
            <w:r w:rsidRPr="00FF0686">
              <w:t>Иные закупки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239</w:t>
            </w:r>
          </w:p>
        </w:tc>
        <w:tc>
          <w:tcPr>
            <w:tcW w:w="1701"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15 0 01 20200</w:t>
            </w:r>
          </w:p>
        </w:tc>
        <w:tc>
          <w:tcPr>
            <w:tcW w:w="567"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05</w:t>
            </w:r>
          </w:p>
        </w:tc>
        <w:tc>
          <w:tcPr>
            <w:tcW w:w="709"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01</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240</w:t>
            </w:r>
          </w:p>
        </w:tc>
        <w:tc>
          <w:tcPr>
            <w:tcW w:w="1276"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200,0</w:t>
            </w:r>
          </w:p>
        </w:tc>
      </w:tr>
      <w:tr w:rsidR="00096A55" w:rsidRPr="00FF0686" w:rsidTr="00D6739A">
        <w:trPr>
          <w:trHeight w:val="1082"/>
        </w:trPr>
        <w:tc>
          <w:tcPr>
            <w:tcW w:w="4412" w:type="dxa"/>
            <w:tcBorders>
              <w:top w:val="nil"/>
              <w:left w:val="single" w:sz="4" w:space="0" w:color="auto"/>
              <w:bottom w:val="single" w:sz="4" w:space="0" w:color="auto"/>
              <w:right w:val="nil"/>
            </w:tcBorders>
            <w:shd w:val="clear" w:color="auto" w:fill="auto"/>
            <w:vAlign w:val="center"/>
            <w:hideMark/>
          </w:tcPr>
          <w:p w:rsidR="00096A55" w:rsidRPr="00FF0686" w:rsidRDefault="00096A55" w:rsidP="00096A55">
            <w:r w:rsidRPr="00FF0686">
              <w:t>Муниципальная программа "Обеспечение законности, правопорядка и общественной безопасности в Кичменгско-Городецком муниципальном районе на 2015-2020гг."</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239</w:t>
            </w:r>
          </w:p>
        </w:tc>
        <w:tc>
          <w:tcPr>
            <w:tcW w:w="1701"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16 0 00 00000</w:t>
            </w:r>
          </w:p>
        </w:tc>
        <w:tc>
          <w:tcPr>
            <w:tcW w:w="567"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 </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 </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 </w:t>
            </w:r>
          </w:p>
        </w:tc>
        <w:tc>
          <w:tcPr>
            <w:tcW w:w="1276"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60,0</w:t>
            </w:r>
          </w:p>
        </w:tc>
      </w:tr>
      <w:tr w:rsidR="00096A55" w:rsidRPr="00FF0686" w:rsidTr="00D6739A">
        <w:trPr>
          <w:trHeight w:val="768"/>
        </w:trPr>
        <w:tc>
          <w:tcPr>
            <w:tcW w:w="4412" w:type="dxa"/>
            <w:tcBorders>
              <w:top w:val="nil"/>
              <w:left w:val="single" w:sz="4" w:space="0" w:color="auto"/>
              <w:bottom w:val="single" w:sz="4" w:space="0" w:color="auto"/>
              <w:right w:val="nil"/>
            </w:tcBorders>
            <w:shd w:val="clear" w:color="auto" w:fill="auto"/>
            <w:vAlign w:val="center"/>
            <w:hideMark/>
          </w:tcPr>
          <w:p w:rsidR="00096A55" w:rsidRPr="00FF0686" w:rsidRDefault="00096A55" w:rsidP="00096A55">
            <w:r w:rsidRPr="00FF0686">
              <w:t>Подпрограмма «Профилактика преступлений и иных правонарушений»</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239</w:t>
            </w:r>
          </w:p>
        </w:tc>
        <w:tc>
          <w:tcPr>
            <w:tcW w:w="1701"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16 1 00 00000</w:t>
            </w:r>
          </w:p>
        </w:tc>
        <w:tc>
          <w:tcPr>
            <w:tcW w:w="567"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 </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 </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 </w:t>
            </w:r>
          </w:p>
        </w:tc>
        <w:tc>
          <w:tcPr>
            <w:tcW w:w="1276"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50,0</w:t>
            </w:r>
          </w:p>
        </w:tc>
      </w:tr>
      <w:tr w:rsidR="00096A55" w:rsidRPr="00FF0686" w:rsidTr="00D6739A">
        <w:trPr>
          <w:trHeight w:val="988"/>
        </w:trPr>
        <w:tc>
          <w:tcPr>
            <w:tcW w:w="4412" w:type="dxa"/>
            <w:tcBorders>
              <w:top w:val="nil"/>
              <w:left w:val="single" w:sz="4" w:space="0" w:color="auto"/>
              <w:bottom w:val="single" w:sz="4" w:space="0" w:color="auto"/>
              <w:right w:val="nil"/>
            </w:tcBorders>
            <w:shd w:val="clear" w:color="auto" w:fill="auto"/>
            <w:vAlign w:val="center"/>
            <w:hideMark/>
          </w:tcPr>
          <w:p w:rsidR="00096A55" w:rsidRPr="00FF0686" w:rsidRDefault="00096A55" w:rsidP="00096A55">
            <w:r w:rsidRPr="00FF0686">
              <w:t>Основное мероприятие «Предупреждение беспризорности, безнадзорности, профилактика правонарушений несовершеннолетних»</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239</w:t>
            </w:r>
          </w:p>
        </w:tc>
        <w:tc>
          <w:tcPr>
            <w:tcW w:w="1701"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16 1 01 00000</w:t>
            </w:r>
          </w:p>
        </w:tc>
        <w:tc>
          <w:tcPr>
            <w:tcW w:w="567"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 </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 </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 </w:t>
            </w:r>
          </w:p>
        </w:tc>
        <w:tc>
          <w:tcPr>
            <w:tcW w:w="1276"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10,0</w:t>
            </w:r>
          </w:p>
        </w:tc>
      </w:tr>
      <w:tr w:rsidR="00096A55" w:rsidRPr="00FF0686" w:rsidTr="00D6739A">
        <w:trPr>
          <w:trHeight w:val="329"/>
        </w:trPr>
        <w:tc>
          <w:tcPr>
            <w:tcW w:w="4412" w:type="dxa"/>
            <w:tcBorders>
              <w:top w:val="nil"/>
              <w:left w:val="single" w:sz="4" w:space="0" w:color="auto"/>
              <w:bottom w:val="single" w:sz="4" w:space="0" w:color="auto"/>
              <w:right w:val="nil"/>
            </w:tcBorders>
            <w:shd w:val="clear" w:color="auto" w:fill="auto"/>
            <w:vAlign w:val="center"/>
            <w:hideMark/>
          </w:tcPr>
          <w:p w:rsidR="00096A55" w:rsidRPr="00FF0686" w:rsidRDefault="00096A55" w:rsidP="00096A55">
            <w:r w:rsidRPr="00FF0686">
              <w:t xml:space="preserve">Мероприятия по профилактике правонарушений </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239</w:t>
            </w:r>
          </w:p>
        </w:tc>
        <w:tc>
          <w:tcPr>
            <w:tcW w:w="1701"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16 1 01 20210</w:t>
            </w:r>
          </w:p>
        </w:tc>
        <w:tc>
          <w:tcPr>
            <w:tcW w:w="567"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 </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 </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 </w:t>
            </w:r>
          </w:p>
        </w:tc>
        <w:tc>
          <w:tcPr>
            <w:tcW w:w="1276"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10,0</w:t>
            </w:r>
          </w:p>
        </w:tc>
      </w:tr>
      <w:tr w:rsidR="00096A55" w:rsidRPr="00FF0686" w:rsidTr="00D6739A">
        <w:trPr>
          <w:trHeight w:val="329"/>
        </w:trPr>
        <w:tc>
          <w:tcPr>
            <w:tcW w:w="4412" w:type="dxa"/>
            <w:tcBorders>
              <w:top w:val="nil"/>
              <w:left w:val="single" w:sz="4" w:space="0" w:color="auto"/>
              <w:bottom w:val="single" w:sz="4" w:space="0" w:color="auto"/>
              <w:right w:val="nil"/>
            </w:tcBorders>
            <w:shd w:val="clear" w:color="auto" w:fill="auto"/>
            <w:vAlign w:val="center"/>
            <w:hideMark/>
          </w:tcPr>
          <w:p w:rsidR="00096A55" w:rsidRPr="00FF0686" w:rsidRDefault="00096A55" w:rsidP="00096A55">
            <w:r w:rsidRPr="00FF0686">
              <w:t>Общегосударственные вопросы</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239</w:t>
            </w:r>
          </w:p>
        </w:tc>
        <w:tc>
          <w:tcPr>
            <w:tcW w:w="1701"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16 1 01 20210</w:t>
            </w:r>
          </w:p>
        </w:tc>
        <w:tc>
          <w:tcPr>
            <w:tcW w:w="567"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01</w:t>
            </w:r>
          </w:p>
        </w:tc>
        <w:tc>
          <w:tcPr>
            <w:tcW w:w="709"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00</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 </w:t>
            </w:r>
          </w:p>
        </w:tc>
        <w:tc>
          <w:tcPr>
            <w:tcW w:w="1276"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10,0</w:t>
            </w:r>
          </w:p>
        </w:tc>
      </w:tr>
      <w:tr w:rsidR="00096A55" w:rsidRPr="00FF0686" w:rsidTr="00D6739A">
        <w:trPr>
          <w:trHeight w:val="329"/>
        </w:trPr>
        <w:tc>
          <w:tcPr>
            <w:tcW w:w="4412" w:type="dxa"/>
            <w:tcBorders>
              <w:top w:val="nil"/>
              <w:left w:val="single" w:sz="4" w:space="0" w:color="auto"/>
              <w:bottom w:val="single" w:sz="4" w:space="0" w:color="auto"/>
              <w:right w:val="nil"/>
            </w:tcBorders>
            <w:shd w:val="clear" w:color="auto" w:fill="auto"/>
            <w:vAlign w:val="center"/>
            <w:hideMark/>
          </w:tcPr>
          <w:p w:rsidR="00096A55" w:rsidRPr="00FF0686" w:rsidRDefault="00096A55" w:rsidP="00096A55">
            <w:r w:rsidRPr="00FF0686">
              <w:t>Другие общегосударственные вопросы</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239</w:t>
            </w:r>
          </w:p>
        </w:tc>
        <w:tc>
          <w:tcPr>
            <w:tcW w:w="1701"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16 1 01 20210</w:t>
            </w:r>
          </w:p>
        </w:tc>
        <w:tc>
          <w:tcPr>
            <w:tcW w:w="567"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01</w:t>
            </w:r>
          </w:p>
        </w:tc>
        <w:tc>
          <w:tcPr>
            <w:tcW w:w="709"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13</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 </w:t>
            </w:r>
          </w:p>
        </w:tc>
        <w:tc>
          <w:tcPr>
            <w:tcW w:w="1276"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10,0</w:t>
            </w:r>
          </w:p>
        </w:tc>
      </w:tr>
      <w:tr w:rsidR="00096A55" w:rsidRPr="00FF0686" w:rsidTr="00D6739A">
        <w:trPr>
          <w:trHeight w:val="659"/>
        </w:trPr>
        <w:tc>
          <w:tcPr>
            <w:tcW w:w="4412" w:type="dxa"/>
            <w:tcBorders>
              <w:top w:val="nil"/>
              <w:left w:val="single" w:sz="4" w:space="0" w:color="auto"/>
              <w:bottom w:val="single" w:sz="4" w:space="0" w:color="auto"/>
              <w:right w:val="single" w:sz="4" w:space="0" w:color="auto"/>
            </w:tcBorders>
            <w:shd w:val="clear" w:color="auto" w:fill="auto"/>
            <w:vAlign w:val="center"/>
            <w:hideMark/>
          </w:tcPr>
          <w:p w:rsidR="00096A55" w:rsidRPr="00FF0686" w:rsidRDefault="00096A55" w:rsidP="00096A55">
            <w:r w:rsidRPr="00FF0686">
              <w:t>Иные закупки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239</w:t>
            </w:r>
          </w:p>
        </w:tc>
        <w:tc>
          <w:tcPr>
            <w:tcW w:w="1701"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16 1 01 20210</w:t>
            </w:r>
          </w:p>
        </w:tc>
        <w:tc>
          <w:tcPr>
            <w:tcW w:w="567"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01</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13</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240</w:t>
            </w:r>
          </w:p>
        </w:tc>
        <w:tc>
          <w:tcPr>
            <w:tcW w:w="1276"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10,0</w:t>
            </w:r>
          </w:p>
        </w:tc>
      </w:tr>
      <w:tr w:rsidR="00096A55" w:rsidRPr="00FF0686" w:rsidTr="004057BE">
        <w:trPr>
          <w:trHeight w:val="510"/>
        </w:trPr>
        <w:tc>
          <w:tcPr>
            <w:tcW w:w="4412" w:type="dxa"/>
            <w:tcBorders>
              <w:top w:val="nil"/>
              <w:left w:val="single" w:sz="4" w:space="0" w:color="auto"/>
              <w:bottom w:val="single" w:sz="4" w:space="0" w:color="auto"/>
              <w:right w:val="nil"/>
            </w:tcBorders>
            <w:shd w:val="clear" w:color="auto" w:fill="auto"/>
            <w:vAlign w:val="center"/>
            <w:hideMark/>
          </w:tcPr>
          <w:p w:rsidR="00096A55" w:rsidRPr="00FF0686" w:rsidRDefault="00096A55" w:rsidP="004057BE">
            <w:r w:rsidRPr="00FF0686">
              <w:t>Основное мероприятие «Реализация профилактических и пропагандистских мер, направленных на культурное, спортивное, правовое,  нравственное и военно-патриотическое воспитание граждан»</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239</w:t>
            </w:r>
          </w:p>
        </w:tc>
        <w:tc>
          <w:tcPr>
            <w:tcW w:w="1701"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16 1 02 00000</w:t>
            </w:r>
          </w:p>
        </w:tc>
        <w:tc>
          <w:tcPr>
            <w:tcW w:w="567"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 </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 </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 </w:t>
            </w:r>
          </w:p>
        </w:tc>
        <w:tc>
          <w:tcPr>
            <w:tcW w:w="1276"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40,0</w:t>
            </w:r>
          </w:p>
        </w:tc>
      </w:tr>
      <w:tr w:rsidR="00096A55" w:rsidRPr="00FF0686" w:rsidTr="004057BE">
        <w:trPr>
          <w:trHeight w:val="510"/>
        </w:trPr>
        <w:tc>
          <w:tcPr>
            <w:tcW w:w="4412" w:type="dxa"/>
            <w:tcBorders>
              <w:top w:val="nil"/>
              <w:left w:val="single" w:sz="4" w:space="0" w:color="auto"/>
              <w:bottom w:val="single" w:sz="4" w:space="0" w:color="auto"/>
              <w:right w:val="nil"/>
            </w:tcBorders>
            <w:shd w:val="clear" w:color="auto" w:fill="auto"/>
            <w:vAlign w:val="center"/>
            <w:hideMark/>
          </w:tcPr>
          <w:p w:rsidR="00096A55" w:rsidRPr="00FF0686" w:rsidRDefault="00096A55" w:rsidP="00096A55">
            <w:r w:rsidRPr="00FF0686">
              <w:t>Мероприятия по профилактике правонарушений и безопасности</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239</w:t>
            </w:r>
          </w:p>
        </w:tc>
        <w:tc>
          <w:tcPr>
            <w:tcW w:w="1701"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16 1 02 20210</w:t>
            </w:r>
          </w:p>
        </w:tc>
        <w:tc>
          <w:tcPr>
            <w:tcW w:w="567"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 </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 </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 </w:t>
            </w:r>
          </w:p>
        </w:tc>
        <w:tc>
          <w:tcPr>
            <w:tcW w:w="1276"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40,0</w:t>
            </w:r>
          </w:p>
        </w:tc>
      </w:tr>
      <w:tr w:rsidR="00096A55" w:rsidRPr="00FF0686" w:rsidTr="004057BE">
        <w:trPr>
          <w:trHeight w:val="227"/>
        </w:trPr>
        <w:tc>
          <w:tcPr>
            <w:tcW w:w="4412" w:type="dxa"/>
            <w:tcBorders>
              <w:top w:val="nil"/>
              <w:left w:val="single" w:sz="4" w:space="0" w:color="auto"/>
              <w:bottom w:val="single" w:sz="4" w:space="0" w:color="auto"/>
              <w:right w:val="nil"/>
            </w:tcBorders>
            <w:shd w:val="clear" w:color="auto" w:fill="auto"/>
            <w:vAlign w:val="center"/>
            <w:hideMark/>
          </w:tcPr>
          <w:p w:rsidR="00096A55" w:rsidRPr="00FF0686" w:rsidRDefault="00096A55" w:rsidP="00096A55">
            <w:r w:rsidRPr="00FF0686">
              <w:t>Общегосударственные вопросы</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239</w:t>
            </w:r>
          </w:p>
        </w:tc>
        <w:tc>
          <w:tcPr>
            <w:tcW w:w="1701"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16 1 02 20210</w:t>
            </w:r>
          </w:p>
        </w:tc>
        <w:tc>
          <w:tcPr>
            <w:tcW w:w="567"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01</w:t>
            </w:r>
          </w:p>
        </w:tc>
        <w:tc>
          <w:tcPr>
            <w:tcW w:w="709"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00</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 </w:t>
            </w:r>
          </w:p>
        </w:tc>
        <w:tc>
          <w:tcPr>
            <w:tcW w:w="1276"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40,0</w:t>
            </w:r>
          </w:p>
        </w:tc>
      </w:tr>
      <w:tr w:rsidR="00096A55" w:rsidRPr="00FF0686" w:rsidTr="004057BE">
        <w:trPr>
          <w:trHeight w:val="170"/>
        </w:trPr>
        <w:tc>
          <w:tcPr>
            <w:tcW w:w="4412" w:type="dxa"/>
            <w:tcBorders>
              <w:top w:val="nil"/>
              <w:left w:val="single" w:sz="4" w:space="0" w:color="auto"/>
              <w:bottom w:val="single" w:sz="4" w:space="0" w:color="auto"/>
              <w:right w:val="nil"/>
            </w:tcBorders>
            <w:shd w:val="clear" w:color="auto" w:fill="auto"/>
            <w:vAlign w:val="center"/>
            <w:hideMark/>
          </w:tcPr>
          <w:p w:rsidR="00096A55" w:rsidRPr="00FF0686" w:rsidRDefault="00096A55" w:rsidP="00096A55">
            <w:r w:rsidRPr="00FF0686">
              <w:t>Другие общегосударственные вопросы</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239</w:t>
            </w:r>
          </w:p>
        </w:tc>
        <w:tc>
          <w:tcPr>
            <w:tcW w:w="1701"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16 1 02 20210</w:t>
            </w:r>
          </w:p>
        </w:tc>
        <w:tc>
          <w:tcPr>
            <w:tcW w:w="567"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01</w:t>
            </w:r>
          </w:p>
        </w:tc>
        <w:tc>
          <w:tcPr>
            <w:tcW w:w="709"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13</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 </w:t>
            </w:r>
          </w:p>
        </w:tc>
        <w:tc>
          <w:tcPr>
            <w:tcW w:w="1276"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40,0</w:t>
            </w:r>
          </w:p>
        </w:tc>
      </w:tr>
      <w:tr w:rsidR="00096A55" w:rsidRPr="00FF0686" w:rsidTr="004057BE">
        <w:trPr>
          <w:trHeight w:val="454"/>
        </w:trPr>
        <w:tc>
          <w:tcPr>
            <w:tcW w:w="4412" w:type="dxa"/>
            <w:tcBorders>
              <w:top w:val="nil"/>
              <w:left w:val="single" w:sz="4" w:space="0" w:color="auto"/>
              <w:bottom w:val="single" w:sz="4" w:space="0" w:color="auto"/>
              <w:right w:val="single" w:sz="4" w:space="0" w:color="auto"/>
            </w:tcBorders>
            <w:shd w:val="clear" w:color="auto" w:fill="auto"/>
            <w:vAlign w:val="center"/>
            <w:hideMark/>
          </w:tcPr>
          <w:p w:rsidR="00096A55" w:rsidRPr="00FF0686" w:rsidRDefault="00096A55" w:rsidP="00096A55">
            <w:r w:rsidRPr="00FF0686">
              <w:t>Иные закупки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239</w:t>
            </w:r>
          </w:p>
        </w:tc>
        <w:tc>
          <w:tcPr>
            <w:tcW w:w="1701"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16 1 02 20210</w:t>
            </w:r>
          </w:p>
        </w:tc>
        <w:tc>
          <w:tcPr>
            <w:tcW w:w="567"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01</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13</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240</w:t>
            </w:r>
          </w:p>
        </w:tc>
        <w:tc>
          <w:tcPr>
            <w:tcW w:w="1276"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40,0</w:t>
            </w:r>
          </w:p>
        </w:tc>
      </w:tr>
      <w:tr w:rsidR="00096A55" w:rsidRPr="00FF0686" w:rsidTr="00D6739A">
        <w:trPr>
          <w:trHeight w:val="329"/>
        </w:trPr>
        <w:tc>
          <w:tcPr>
            <w:tcW w:w="4412" w:type="dxa"/>
            <w:tcBorders>
              <w:top w:val="nil"/>
              <w:left w:val="single" w:sz="4" w:space="0" w:color="auto"/>
              <w:bottom w:val="single" w:sz="4" w:space="0" w:color="auto"/>
              <w:right w:val="single" w:sz="4" w:space="0" w:color="auto"/>
            </w:tcBorders>
            <w:shd w:val="clear" w:color="auto" w:fill="auto"/>
            <w:vAlign w:val="center"/>
            <w:hideMark/>
          </w:tcPr>
          <w:p w:rsidR="00096A55" w:rsidRPr="00FF0686" w:rsidRDefault="00096A55" w:rsidP="00096A55">
            <w:r w:rsidRPr="00FF0686">
              <w:t xml:space="preserve">Подпрограмма «Безопасность </w:t>
            </w:r>
            <w:r w:rsidRPr="00FF0686">
              <w:lastRenderedPageBreak/>
              <w:t xml:space="preserve">дорожного движения» </w:t>
            </w:r>
          </w:p>
        </w:tc>
        <w:tc>
          <w:tcPr>
            <w:tcW w:w="708"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lastRenderedPageBreak/>
              <w:t>239</w:t>
            </w:r>
          </w:p>
        </w:tc>
        <w:tc>
          <w:tcPr>
            <w:tcW w:w="1701"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16 2 00 00000</w:t>
            </w:r>
          </w:p>
        </w:tc>
        <w:tc>
          <w:tcPr>
            <w:tcW w:w="567"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 </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 </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 </w:t>
            </w:r>
          </w:p>
        </w:tc>
        <w:tc>
          <w:tcPr>
            <w:tcW w:w="1276"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10,0</w:t>
            </w:r>
          </w:p>
        </w:tc>
      </w:tr>
      <w:tr w:rsidR="00096A55" w:rsidRPr="00FF0686" w:rsidTr="00D6739A">
        <w:trPr>
          <w:trHeight w:val="227"/>
        </w:trPr>
        <w:tc>
          <w:tcPr>
            <w:tcW w:w="4412" w:type="dxa"/>
            <w:tcBorders>
              <w:top w:val="nil"/>
              <w:left w:val="single" w:sz="4" w:space="0" w:color="auto"/>
              <w:bottom w:val="single" w:sz="4" w:space="0" w:color="auto"/>
              <w:right w:val="single" w:sz="4" w:space="0" w:color="auto"/>
            </w:tcBorders>
            <w:shd w:val="clear" w:color="auto" w:fill="auto"/>
            <w:vAlign w:val="center"/>
            <w:hideMark/>
          </w:tcPr>
          <w:p w:rsidR="00096A55" w:rsidRPr="00FF0686" w:rsidRDefault="00096A55" w:rsidP="00096A55">
            <w:r w:rsidRPr="00FF0686">
              <w:lastRenderedPageBreak/>
              <w:t>Основное мероприятие «Предупреждение опасного поведения участников дорожного движения путем организации и проведения профилактических мероприятий и их информационно-пропагандистское сопровождение»</w:t>
            </w:r>
          </w:p>
        </w:tc>
        <w:tc>
          <w:tcPr>
            <w:tcW w:w="708"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239</w:t>
            </w:r>
          </w:p>
        </w:tc>
        <w:tc>
          <w:tcPr>
            <w:tcW w:w="1701"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16 2 02 00000</w:t>
            </w:r>
          </w:p>
        </w:tc>
        <w:tc>
          <w:tcPr>
            <w:tcW w:w="567"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 </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 </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 </w:t>
            </w:r>
          </w:p>
        </w:tc>
        <w:tc>
          <w:tcPr>
            <w:tcW w:w="1276"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10,0</w:t>
            </w:r>
          </w:p>
        </w:tc>
      </w:tr>
      <w:tr w:rsidR="00096A55" w:rsidRPr="00FF0686" w:rsidTr="00D6739A">
        <w:trPr>
          <w:trHeight w:val="502"/>
        </w:trPr>
        <w:tc>
          <w:tcPr>
            <w:tcW w:w="4412" w:type="dxa"/>
            <w:tcBorders>
              <w:top w:val="nil"/>
              <w:left w:val="single" w:sz="4" w:space="0" w:color="auto"/>
              <w:bottom w:val="single" w:sz="4" w:space="0" w:color="auto"/>
              <w:right w:val="single" w:sz="4" w:space="0" w:color="auto"/>
            </w:tcBorders>
            <w:shd w:val="clear" w:color="auto" w:fill="auto"/>
            <w:vAlign w:val="center"/>
            <w:hideMark/>
          </w:tcPr>
          <w:p w:rsidR="00096A55" w:rsidRPr="00FF0686" w:rsidRDefault="00096A55" w:rsidP="00096A55">
            <w:r w:rsidRPr="00FF0686">
              <w:t>Мероприятия по профилактике правонарушений и безопасности</w:t>
            </w:r>
          </w:p>
        </w:tc>
        <w:tc>
          <w:tcPr>
            <w:tcW w:w="708"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239</w:t>
            </w:r>
          </w:p>
        </w:tc>
        <w:tc>
          <w:tcPr>
            <w:tcW w:w="1701"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16 2 02 20210</w:t>
            </w:r>
          </w:p>
        </w:tc>
        <w:tc>
          <w:tcPr>
            <w:tcW w:w="567"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 </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 </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 </w:t>
            </w:r>
          </w:p>
        </w:tc>
        <w:tc>
          <w:tcPr>
            <w:tcW w:w="1276"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10,0</w:t>
            </w:r>
          </w:p>
        </w:tc>
      </w:tr>
      <w:tr w:rsidR="00096A55" w:rsidRPr="00FF0686" w:rsidTr="00D6739A">
        <w:trPr>
          <w:trHeight w:val="227"/>
        </w:trPr>
        <w:tc>
          <w:tcPr>
            <w:tcW w:w="4412" w:type="dxa"/>
            <w:tcBorders>
              <w:top w:val="nil"/>
              <w:left w:val="single" w:sz="4" w:space="0" w:color="auto"/>
              <w:bottom w:val="single" w:sz="4" w:space="0" w:color="auto"/>
              <w:right w:val="nil"/>
            </w:tcBorders>
            <w:shd w:val="clear" w:color="auto" w:fill="auto"/>
            <w:vAlign w:val="center"/>
            <w:hideMark/>
          </w:tcPr>
          <w:p w:rsidR="00096A55" w:rsidRPr="00FF0686" w:rsidRDefault="00096A55" w:rsidP="00096A55">
            <w:r w:rsidRPr="00FF0686">
              <w:t>Общегосударственные вопросы</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239</w:t>
            </w:r>
          </w:p>
        </w:tc>
        <w:tc>
          <w:tcPr>
            <w:tcW w:w="1701"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16 2 02 20210</w:t>
            </w:r>
          </w:p>
        </w:tc>
        <w:tc>
          <w:tcPr>
            <w:tcW w:w="567"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01</w:t>
            </w:r>
          </w:p>
        </w:tc>
        <w:tc>
          <w:tcPr>
            <w:tcW w:w="709"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00</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 </w:t>
            </w:r>
          </w:p>
        </w:tc>
        <w:tc>
          <w:tcPr>
            <w:tcW w:w="1276"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10,0</w:t>
            </w:r>
          </w:p>
        </w:tc>
      </w:tr>
      <w:tr w:rsidR="00096A55" w:rsidRPr="00FF0686" w:rsidTr="00D6739A">
        <w:trPr>
          <w:trHeight w:val="376"/>
        </w:trPr>
        <w:tc>
          <w:tcPr>
            <w:tcW w:w="4412" w:type="dxa"/>
            <w:tcBorders>
              <w:top w:val="nil"/>
              <w:left w:val="single" w:sz="4" w:space="0" w:color="auto"/>
              <w:bottom w:val="single" w:sz="4" w:space="0" w:color="auto"/>
              <w:right w:val="nil"/>
            </w:tcBorders>
            <w:shd w:val="clear" w:color="auto" w:fill="auto"/>
            <w:vAlign w:val="center"/>
            <w:hideMark/>
          </w:tcPr>
          <w:p w:rsidR="00096A55" w:rsidRPr="00FF0686" w:rsidRDefault="00096A55" w:rsidP="00096A55">
            <w:r w:rsidRPr="00FF0686">
              <w:t>Другие общегосударственные вопросы</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239</w:t>
            </w:r>
          </w:p>
        </w:tc>
        <w:tc>
          <w:tcPr>
            <w:tcW w:w="1701"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16 2 02 20210</w:t>
            </w:r>
          </w:p>
        </w:tc>
        <w:tc>
          <w:tcPr>
            <w:tcW w:w="567"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01</w:t>
            </w:r>
          </w:p>
        </w:tc>
        <w:tc>
          <w:tcPr>
            <w:tcW w:w="709"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13</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 </w:t>
            </w:r>
          </w:p>
        </w:tc>
        <w:tc>
          <w:tcPr>
            <w:tcW w:w="1276"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10,0</w:t>
            </w:r>
          </w:p>
        </w:tc>
      </w:tr>
      <w:tr w:rsidR="00096A55" w:rsidRPr="00FF0686" w:rsidTr="00D6739A">
        <w:trPr>
          <w:trHeight w:val="659"/>
        </w:trPr>
        <w:tc>
          <w:tcPr>
            <w:tcW w:w="4412" w:type="dxa"/>
            <w:tcBorders>
              <w:top w:val="nil"/>
              <w:left w:val="single" w:sz="4" w:space="0" w:color="auto"/>
              <w:bottom w:val="single" w:sz="4" w:space="0" w:color="auto"/>
              <w:right w:val="single" w:sz="4" w:space="0" w:color="auto"/>
            </w:tcBorders>
            <w:shd w:val="clear" w:color="auto" w:fill="auto"/>
            <w:vAlign w:val="center"/>
            <w:hideMark/>
          </w:tcPr>
          <w:p w:rsidR="00096A55" w:rsidRPr="00FF0686" w:rsidRDefault="00096A55" w:rsidP="00096A55">
            <w:r w:rsidRPr="00FF0686">
              <w:t>Иные закупки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239</w:t>
            </w:r>
          </w:p>
        </w:tc>
        <w:tc>
          <w:tcPr>
            <w:tcW w:w="1701"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16 2 02 20210</w:t>
            </w:r>
          </w:p>
        </w:tc>
        <w:tc>
          <w:tcPr>
            <w:tcW w:w="567"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01</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13</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240</w:t>
            </w:r>
          </w:p>
        </w:tc>
        <w:tc>
          <w:tcPr>
            <w:tcW w:w="1276"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10,0</w:t>
            </w:r>
          </w:p>
        </w:tc>
      </w:tr>
      <w:tr w:rsidR="00096A55" w:rsidRPr="00FF0686" w:rsidTr="00D6739A">
        <w:trPr>
          <w:trHeight w:val="988"/>
        </w:trPr>
        <w:tc>
          <w:tcPr>
            <w:tcW w:w="4412" w:type="dxa"/>
            <w:tcBorders>
              <w:top w:val="nil"/>
              <w:left w:val="single" w:sz="4" w:space="0" w:color="auto"/>
              <w:bottom w:val="single" w:sz="4" w:space="0" w:color="auto"/>
              <w:right w:val="nil"/>
            </w:tcBorders>
            <w:shd w:val="clear" w:color="auto" w:fill="auto"/>
            <w:vAlign w:val="bottom"/>
            <w:hideMark/>
          </w:tcPr>
          <w:p w:rsidR="00096A55" w:rsidRPr="00FF0686" w:rsidRDefault="00096A55" w:rsidP="00096A55">
            <w:r w:rsidRPr="00FF0686">
              <w:t>Муниципальная программа "Управление и распоряжение муниципальным имуществом и земельными участками на 2014-2016 годы"</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239</w:t>
            </w:r>
          </w:p>
        </w:tc>
        <w:tc>
          <w:tcPr>
            <w:tcW w:w="1701"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17 0 00 00000</w:t>
            </w:r>
          </w:p>
        </w:tc>
        <w:tc>
          <w:tcPr>
            <w:tcW w:w="567"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 </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 </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 </w:t>
            </w:r>
          </w:p>
        </w:tc>
        <w:tc>
          <w:tcPr>
            <w:tcW w:w="1276"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617,0</w:t>
            </w:r>
          </w:p>
        </w:tc>
      </w:tr>
      <w:tr w:rsidR="00096A55" w:rsidRPr="00FF0686" w:rsidTr="00D6739A">
        <w:trPr>
          <w:trHeight w:val="753"/>
        </w:trPr>
        <w:tc>
          <w:tcPr>
            <w:tcW w:w="4412" w:type="dxa"/>
            <w:tcBorders>
              <w:top w:val="nil"/>
              <w:left w:val="single" w:sz="4" w:space="0" w:color="auto"/>
              <w:bottom w:val="single" w:sz="4" w:space="0" w:color="auto"/>
              <w:right w:val="nil"/>
            </w:tcBorders>
            <w:shd w:val="clear" w:color="auto" w:fill="auto"/>
            <w:vAlign w:val="bottom"/>
            <w:hideMark/>
          </w:tcPr>
          <w:p w:rsidR="00096A55" w:rsidRPr="00FF0686" w:rsidRDefault="00096A55" w:rsidP="00096A55">
            <w:r w:rsidRPr="00FF0686">
              <w:t>Основное мероприятие «Регистрация прав муниципальной собственности на объекты недвижимого имущества»</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239</w:t>
            </w:r>
          </w:p>
        </w:tc>
        <w:tc>
          <w:tcPr>
            <w:tcW w:w="1701"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17 0 01 00000</w:t>
            </w:r>
          </w:p>
        </w:tc>
        <w:tc>
          <w:tcPr>
            <w:tcW w:w="567"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 </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 </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 </w:t>
            </w:r>
          </w:p>
        </w:tc>
        <w:tc>
          <w:tcPr>
            <w:tcW w:w="1276"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10,0</w:t>
            </w:r>
          </w:p>
        </w:tc>
      </w:tr>
      <w:tr w:rsidR="00096A55" w:rsidRPr="00FF0686" w:rsidTr="00D6739A">
        <w:trPr>
          <w:trHeight w:val="988"/>
        </w:trPr>
        <w:tc>
          <w:tcPr>
            <w:tcW w:w="4412" w:type="dxa"/>
            <w:tcBorders>
              <w:top w:val="nil"/>
              <w:left w:val="single" w:sz="4" w:space="0" w:color="auto"/>
              <w:bottom w:val="single" w:sz="4" w:space="0" w:color="auto"/>
              <w:right w:val="nil"/>
            </w:tcBorders>
            <w:shd w:val="clear" w:color="auto" w:fill="auto"/>
            <w:vAlign w:val="bottom"/>
            <w:hideMark/>
          </w:tcPr>
          <w:p w:rsidR="00096A55" w:rsidRPr="00FF0686" w:rsidRDefault="00096A55" w:rsidP="00096A55">
            <w:r w:rsidRPr="00FF0686">
              <w:t>Мероприятия по проведению работ по формированию и постановке на кадастровый учет объектов недвижимого имущества и независимой оценке муниципального имущества</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239</w:t>
            </w:r>
          </w:p>
        </w:tc>
        <w:tc>
          <w:tcPr>
            <w:tcW w:w="1701"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17 0 01 20220</w:t>
            </w:r>
          </w:p>
        </w:tc>
        <w:tc>
          <w:tcPr>
            <w:tcW w:w="567"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 </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 </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 </w:t>
            </w:r>
          </w:p>
        </w:tc>
        <w:tc>
          <w:tcPr>
            <w:tcW w:w="1276"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10,0</w:t>
            </w:r>
          </w:p>
        </w:tc>
      </w:tr>
      <w:tr w:rsidR="00096A55" w:rsidRPr="00FF0686" w:rsidTr="00D6739A">
        <w:trPr>
          <w:trHeight w:val="376"/>
        </w:trPr>
        <w:tc>
          <w:tcPr>
            <w:tcW w:w="4412" w:type="dxa"/>
            <w:tcBorders>
              <w:top w:val="nil"/>
              <w:left w:val="single" w:sz="4" w:space="0" w:color="auto"/>
              <w:bottom w:val="single" w:sz="4" w:space="0" w:color="auto"/>
              <w:right w:val="nil"/>
            </w:tcBorders>
            <w:shd w:val="clear" w:color="auto" w:fill="auto"/>
            <w:vAlign w:val="center"/>
            <w:hideMark/>
          </w:tcPr>
          <w:p w:rsidR="00096A55" w:rsidRPr="00FF0686" w:rsidRDefault="00096A55" w:rsidP="00096A55">
            <w:r w:rsidRPr="00FF0686">
              <w:t>Национальная экономика</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239</w:t>
            </w:r>
          </w:p>
        </w:tc>
        <w:tc>
          <w:tcPr>
            <w:tcW w:w="1701"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17 0 01 20220</w:t>
            </w:r>
          </w:p>
        </w:tc>
        <w:tc>
          <w:tcPr>
            <w:tcW w:w="567"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04</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00</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 </w:t>
            </w:r>
          </w:p>
        </w:tc>
        <w:tc>
          <w:tcPr>
            <w:tcW w:w="1276"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10,0</w:t>
            </w:r>
          </w:p>
        </w:tc>
      </w:tr>
      <w:tr w:rsidR="00096A55" w:rsidRPr="00FF0686" w:rsidTr="00D6739A">
        <w:trPr>
          <w:trHeight w:val="376"/>
        </w:trPr>
        <w:tc>
          <w:tcPr>
            <w:tcW w:w="4412" w:type="dxa"/>
            <w:tcBorders>
              <w:top w:val="nil"/>
              <w:left w:val="single" w:sz="4" w:space="0" w:color="auto"/>
              <w:bottom w:val="single" w:sz="4" w:space="0" w:color="auto"/>
              <w:right w:val="nil"/>
            </w:tcBorders>
            <w:shd w:val="clear" w:color="auto" w:fill="auto"/>
            <w:vAlign w:val="center"/>
            <w:hideMark/>
          </w:tcPr>
          <w:p w:rsidR="00096A55" w:rsidRPr="00FF0686" w:rsidRDefault="00096A55" w:rsidP="00096A55">
            <w:r w:rsidRPr="00FF0686">
              <w:t>Другие вопросы в области национальной экономики</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239</w:t>
            </w:r>
          </w:p>
        </w:tc>
        <w:tc>
          <w:tcPr>
            <w:tcW w:w="1701"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17 0 01 20220</w:t>
            </w:r>
          </w:p>
        </w:tc>
        <w:tc>
          <w:tcPr>
            <w:tcW w:w="567"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04</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12</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 </w:t>
            </w:r>
          </w:p>
        </w:tc>
        <w:tc>
          <w:tcPr>
            <w:tcW w:w="1276"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10,0</w:t>
            </w:r>
          </w:p>
        </w:tc>
      </w:tr>
      <w:tr w:rsidR="00096A55" w:rsidRPr="00FF0686" w:rsidTr="00D6739A">
        <w:trPr>
          <w:trHeight w:val="659"/>
        </w:trPr>
        <w:tc>
          <w:tcPr>
            <w:tcW w:w="4412" w:type="dxa"/>
            <w:tcBorders>
              <w:top w:val="nil"/>
              <w:left w:val="single" w:sz="4" w:space="0" w:color="auto"/>
              <w:bottom w:val="single" w:sz="4" w:space="0" w:color="auto"/>
              <w:right w:val="single" w:sz="4" w:space="0" w:color="auto"/>
            </w:tcBorders>
            <w:shd w:val="clear" w:color="auto" w:fill="auto"/>
            <w:vAlign w:val="center"/>
            <w:hideMark/>
          </w:tcPr>
          <w:p w:rsidR="00096A55" w:rsidRPr="00FF0686" w:rsidRDefault="00096A55" w:rsidP="00096A55">
            <w:r w:rsidRPr="00FF0686">
              <w:t>Иные закупки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239</w:t>
            </w:r>
          </w:p>
        </w:tc>
        <w:tc>
          <w:tcPr>
            <w:tcW w:w="1701"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17 0 01 20220</w:t>
            </w:r>
          </w:p>
        </w:tc>
        <w:tc>
          <w:tcPr>
            <w:tcW w:w="567"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04</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12</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240</w:t>
            </w:r>
          </w:p>
        </w:tc>
        <w:tc>
          <w:tcPr>
            <w:tcW w:w="1276"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10,0</w:t>
            </w:r>
          </w:p>
        </w:tc>
      </w:tr>
      <w:tr w:rsidR="00096A55" w:rsidRPr="00FF0686" w:rsidTr="00D6739A">
        <w:trPr>
          <w:trHeight w:val="1255"/>
        </w:trPr>
        <w:tc>
          <w:tcPr>
            <w:tcW w:w="4412" w:type="dxa"/>
            <w:tcBorders>
              <w:top w:val="nil"/>
              <w:left w:val="single" w:sz="4" w:space="0" w:color="auto"/>
              <w:bottom w:val="single" w:sz="4" w:space="0" w:color="auto"/>
              <w:right w:val="nil"/>
            </w:tcBorders>
            <w:shd w:val="clear" w:color="auto" w:fill="auto"/>
            <w:vAlign w:val="bottom"/>
            <w:hideMark/>
          </w:tcPr>
          <w:p w:rsidR="00096A55" w:rsidRPr="00FF0686" w:rsidRDefault="00096A55" w:rsidP="00096A55">
            <w:r w:rsidRPr="00FF0686">
              <w:t xml:space="preserve">Основное мероприятие «Проведение работ по формированию и постановке на кадастровый учет земельных участков, находящихся в собственности района и государственной не разграниченной собственности»   </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239</w:t>
            </w:r>
          </w:p>
        </w:tc>
        <w:tc>
          <w:tcPr>
            <w:tcW w:w="1701"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17 0 02 00000</w:t>
            </w:r>
          </w:p>
        </w:tc>
        <w:tc>
          <w:tcPr>
            <w:tcW w:w="567"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 </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 </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 </w:t>
            </w:r>
          </w:p>
        </w:tc>
        <w:tc>
          <w:tcPr>
            <w:tcW w:w="1276"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10,0</w:t>
            </w:r>
          </w:p>
        </w:tc>
      </w:tr>
      <w:tr w:rsidR="00096A55" w:rsidRPr="00FF0686" w:rsidTr="00D6739A">
        <w:trPr>
          <w:trHeight w:val="988"/>
        </w:trPr>
        <w:tc>
          <w:tcPr>
            <w:tcW w:w="4412" w:type="dxa"/>
            <w:tcBorders>
              <w:top w:val="nil"/>
              <w:left w:val="single" w:sz="4" w:space="0" w:color="auto"/>
              <w:bottom w:val="single" w:sz="4" w:space="0" w:color="auto"/>
              <w:right w:val="nil"/>
            </w:tcBorders>
            <w:shd w:val="clear" w:color="auto" w:fill="auto"/>
            <w:vAlign w:val="bottom"/>
            <w:hideMark/>
          </w:tcPr>
          <w:p w:rsidR="00096A55" w:rsidRPr="00FF0686" w:rsidRDefault="00096A55" w:rsidP="00096A55">
            <w:r w:rsidRPr="00FF0686">
              <w:t>Мероприятия по проведению работ по формированию и постановке на кадастровый учет объектов недвижимого имущества и независимой оценке муниципального имущества</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239</w:t>
            </w:r>
          </w:p>
        </w:tc>
        <w:tc>
          <w:tcPr>
            <w:tcW w:w="1701"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17 0 02 20220</w:t>
            </w:r>
          </w:p>
        </w:tc>
        <w:tc>
          <w:tcPr>
            <w:tcW w:w="567"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 </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 </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 </w:t>
            </w:r>
          </w:p>
        </w:tc>
        <w:tc>
          <w:tcPr>
            <w:tcW w:w="1276"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10,0</w:t>
            </w:r>
          </w:p>
        </w:tc>
      </w:tr>
      <w:tr w:rsidR="00096A55" w:rsidRPr="00FF0686" w:rsidTr="00D6739A">
        <w:trPr>
          <w:trHeight w:val="329"/>
        </w:trPr>
        <w:tc>
          <w:tcPr>
            <w:tcW w:w="4412" w:type="dxa"/>
            <w:tcBorders>
              <w:top w:val="nil"/>
              <w:left w:val="single" w:sz="4" w:space="0" w:color="auto"/>
              <w:bottom w:val="single" w:sz="4" w:space="0" w:color="auto"/>
              <w:right w:val="nil"/>
            </w:tcBorders>
            <w:shd w:val="clear" w:color="auto" w:fill="auto"/>
            <w:vAlign w:val="center"/>
            <w:hideMark/>
          </w:tcPr>
          <w:p w:rsidR="00096A55" w:rsidRPr="00FF0686" w:rsidRDefault="00096A55" w:rsidP="00096A55">
            <w:r w:rsidRPr="00FF0686">
              <w:t>Национальная экономика</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239</w:t>
            </w:r>
          </w:p>
        </w:tc>
        <w:tc>
          <w:tcPr>
            <w:tcW w:w="1701"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17 0 02 20220</w:t>
            </w:r>
          </w:p>
        </w:tc>
        <w:tc>
          <w:tcPr>
            <w:tcW w:w="567"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04</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00</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 </w:t>
            </w:r>
          </w:p>
        </w:tc>
        <w:tc>
          <w:tcPr>
            <w:tcW w:w="1276" w:type="dxa"/>
            <w:tcBorders>
              <w:top w:val="nil"/>
              <w:left w:val="nil"/>
              <w:bottom w:val="single" w:sz="4" w:space="0" w:color="auto"/>
              <w:right w:val="single" w:sz="4" w:space="0" w:color="auto"/>
            </w:tcBorders>
            <w:shd w:val="clear" w:color="auto" w:fill="auto"/>
            <w:vAlign w:val="center"/>
            <w:hideMark/>
          </w:tcPr>
          <w:p w:rsidR="00096A55" w:rsidRPr="00FF0686" w:rsidRDefault="00096A55" w:rsidP="00096A55">
            <w:pPr>
              <w:jc w:val="center"/>
            </w:pPr>
            <w:r w:rsidRPr="00FF0686">
              <w:t>10,0</w:t>
            </w:r>
          </w:p>
        </w:tc>
      </w:tr>
      <w:tr w:rsidR="00096A55" w:rsidRPr="00FF0686" w:rsidTr="00D6739A">
        <w:trPr>
          <w:trHeight w:val="329"/>
        </w:trPr>
        <w:tc>
          <w:tcPr>
            <w:tcW w:w="4412" w:type="dxa"/>
            <w:tcBorders>
              <w:top w:val="nil"/>
              <w:left w:val="single" w:sz="4" w:space="0" w:color="auto"/>
              <w:bottom w:val="single" w:sz="4" w:space="0" w:color="auto"/>
              <w:right w:val="nil"/>
            </w:tcBorders>
            <w:shd w:val="clear" w:color="auto" w:fill="auto"/>
            <w:vAlign w:val="center"/>
            <w:hideMark/>
          </w:tcPr>
          <w:p w:rsidR="00096A55" w:rsidRPr="00FF0686" w:rsidRDefault="00096A55" w:rsidP="00096A55">
            <w:r w:rsidRPr="00FF0686">
              <w:t>Другие вопросы в области национальной экономики</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239</w:t>
            </w:r>
          </w:p>
        </w:tc>
        <w:tc>
          <w:tcPr>
            <w:tcW w:w="1701"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17 0 02 20220</w:t>
            </w:r>
          </w:p>
        </w:tc>
        <w:tc>
          <w:tcPr>
            <w:tcW w:w="567"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04</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12</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 </w:t>
            </w:r>
          </w:p>
        </w:tc>
        <w:tc>
          <w:tcPr>
            <w:tcW w:w="1276"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10,0</w:t>
            </w:r>
          </w:p>
        </w:tc>
      </w:tr>
      <w:tr w:rsidR="00096A55" w:rsidRPr="00FF0686" w:rsidTr="00D6739A">
        <w:trPr>
          <w:trHeight w:val="659"/>
        </w:trPr>
        <w:tc>
          <w:tcPr>
            <w:tcW w:w="4412" w:type="dxa"/>
            <w:tcBorders>
              <w:top w:val="nil"/>
              <w:left w:val="single" w:sz="4" w:space="0" w:color="auto"/>
              <w:bottom w:val="single" w:sz="4" w:space="0" w:color="auto"/>
              <w:right w:val="single" w:sz="4" w:space="0" w:color="auto"/>
            </w:tcBorders>
            <w:shd w:val="clear" w:color="auto" w:fill="auto"/>
            <w:vAlign w:val="center"/>
            <w:hideMark/>
          </w:tcPr>
          <w:p w:rsidR="00096A55" w:rsidRPr="00FF0686" w:rsidRDefault="00096A55" w:rsidP="00096A55">
            <w:r w:rsidRPr="00FF0686">
              <w:t>Иные закупки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239</w:t>
            </w:r>
          </w:p>
        </w:tc>
        <w:tc>
          <w:tcPr>
            <w:tcW w:w="1701"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17 0 02 20220</w:t>
            </w:r>
          </w:p>
        </w:tc>
        <w:tc>
          <w:tcPr>
            <w:tcW w:w="567"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04</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12</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240</w:t>
            </w:r>
          </w:p>
        </w:tc>
        <w:tc>
          <w:tcPr>
            <w:tcW w:w="1276"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10,0</w:t>
            </w:r>
          </w:p>
        </w:tc>
      </w:tr>
      <w:tr w:rsidR="00096A55" w:rsidRPr="00FF0686" w:rsidTr="00D6739A">
        <w:trPr>
          <w:trHeight w:val="1850"/>
        </w:trPr>
        <w:tc>
          <w:tcPr>
            <w:tcW w:w="4412" w:type="dxa"/>
            <w:tcBorders>
              <w:top w:val="nil"/>
              <w:left w:val="single" w:sz="4" w:space="0" w:color="auto"/>
              <w:bottom w:val="single" w:sz="4" w:space="0" w:color="auto"/>
              <w:right w:val="single" w:sz="4" w:space="0" w:color="auto"/>
            </w:tcBorders>
            <w:shd w:val="clear" w:color="auto" w:fill="auto"/>
            <w:vAlign w:val="center"/>
            <w:hideMark/>
          </w:tcPr>
          <w:p w:rsidR="00096A55" w:rsidRPr="00FF0686" w:rsidRDefault="00096A55" w:rsidP="00096A55">
            <w:r w:rsidRPr="00FF0686">
              <w:lastRenderedPageBreak/>
              <w:t>Основное мероприятие «Определение, с привлечением независимых оценщиков, начальной стоимости  либо начальной цены права на заключение договоров аренды объектов движимого и недвижимого имущества района, в том числе земельных участков, находящихся в государственной не разграниченной собственности»</w:t>
            </w:r>
          </w:p>
        </w:tc>
        <w:tc>
          <w:tcPr>
            <w:tcW w:w="708"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239</w:t>
            </w:r>
          </w:p>
        </w:tc>
        <w:tc>
          <w:tcPr>
            <w:tcW w:w="1701"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17 0 03 00000</w:t>
            </w:r>
          </w:p>
        </w:tc>
        <w:tc>
          <w:tcPr>
            <w:tcW w:w="567"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 </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 </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 </w:t>
            </w:r>
          </w:p>
        </w:tc>
        <w:tc>
          <w:tcPr>
            <w:tcW w:w="1276"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58,0</w:t>
            </w:r>
          </w:p>
        </w:tc>
      </w:tr>
      <w:tr w:rsidR="00096A55" w:rsidRPr="00FF0686" w:rsidTr="00D6739A">
        <w:trPr>
          <w:trHeight w:val="988"/>
        </w:trPr>
        <w:tc>
          <w:tcPr>
            <w:tcW w:w="4412" w:type="dxa"/>
            <w:tcBorders>
              <w:top w:val="nil"/>
              <w:left w:val="single" w:sz="4" w:space="0" w:color="auto"/>
              <w:bottom w:val="single" w:sz="4" w:space="0" w:color="auto"/>
              <w:right w:val="nil"/>
            </w:tcBorders>
            <w:shd w:val="clear" w:color="auto" w:fill="auto"/>
            <w:vAlign w:val="bottom"/>
            <w:hideMark/>
          </w:tcPr>
          <w:p w:rsidR="00096A55" w:rsidRPr="00FF0686" w:rsidRDefault="00096A55" w:rsidP="00096A55">
            <w:r w:rsidRPr="00FF0686">
              <w:t>Мероприятия по проведению работ по формированию и постановке на кадастровый учет объектов недвижимого имущества и независимой оценке муниципального имущества</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239</w:t>
            </w:r>
          </w:p>
        </w:tc>
        <w:tc>
          <w:tcPr>
            <w:tcW w:w="1701"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17 0 03 20220</w:t>
            </w:r>
          </w:p>
        </w:tc>
        <w:tc>
          <w:tcPr>
            <w:tcW w:w="567"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 </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 </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 </w:t>
            </w:r>
          </w:p>
        </w:tc>
        <w:tc>
          <w:tcPr>
            <w:tcW w:w="1276"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58,0</w:t>
            </w:r>
          </w:p>
        </w:tc>
      </w:tr>
      <w:tr w:rsidR="00096A55" w:rsidRPr="00FF0686" w:rsidTr="00D6739A">
        <w:trPr>
          <w:trHeight w:val="329"/>
        </w:trPr>
        <w:tc>
          <w:tcPr>
            <w:tcW w:w="4412" w:type="dxa"/>
            <w:tcBorders>
              <w:top w:val="nil"/>
              <w:left w:val="single" w:sz="4" w:space="0" w:color="auto"/>
              <w:bottom w:val="single" w:sz="4" w:space="0" w:color="auto"/>
              <w:right w:val="nil"/>
            </w:tcBorders>
            <w:shd w:val="clear" w:color="auto" w:fill="auto"/>
            <w:vAlign w:val="center"/>
            <w:hideMark/>
          </w:tcPr>
          <w:p w:rsidR="00096A55" w:rsidRPr="00FF0686" w:rsidRDefault="00096A55" w:rsidP="00096A55">
            <w:r w:rsidRPr="00FF0686">
              <w:t>Национальная экономика</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239</w:t>
            </w:r>
          </w:p>
        </w:tc>
        <w:tc>
          <w:tcPr>
            <w:tcW w:w="1701"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17 0 03 20220</w:t>
            </w:r>
          </w:p>
        </w:tc>
        <w:tc>
          <w:tcPr>
            <w:tcW w:w="567"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04</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00</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 </w:t>
            </w:r>
          </w:p>
        </w:tc>
        <w:tc>
          <w:tcPr>
            <w:tcW w:w="1276"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58,0</w:t>
            </w:r>
          </w:p>
        </w:tc>
      </w:tr>
      <w:tr w:rsidR="00096A55" w:rsidRPr="00FF0686" w:rsidTr="00D6739A">
        <w:trPr>
          <w:trHeight w:val="329"/>
        </w:trPr>
        <w:tc>
          <w:tcPr>
            <w:tcW w:w="4412" w:type="dxa"/>
            <w:tcBorders>
              <w:top w:val="nil"/>
              <w:left w:val="single" w:sz="4" w:space="0" w:color="auto"/>
              <w:bottom w:val="single" w:sz="4" w:space="0" w:color="auto"/>
              <w:right w:val="nil"/>
            </w:tcBorders>
            <w:shd w:val="clear" w:color="auto" w:fill="auto"/>
            <w:vAlign w:val="center"/>
            <w:hideMark/>
          </w:tcPr>
          <w:p w:rsidR="00096A55" w:rsidRPr="00FF0686" w:rsidRDefault="00096A55" w:rsidP="00096A55">
            <w:r w:rsidRPr="00FF0686">
              <w:t>Другие вопросы в области национальной экономики</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239</w:t>
            </w:r>
          </w:p>
        </w:tc>
        <w:tc>
          <w:tcPr>
            <w:tcW w:w="1701"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17 0 03 20220</w:t>
            </w:r>
          </w:p>
        </w:tc>
        <w:tc>
          <w:tcPr>
            <w:tcW w:w="567"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04</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12</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 </w:t>
            </w:r>
          </w:p>
        </w:tc>
        <w:tc>
          <w:tcPr>
            <w:tcW w:w="1276"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58,0</w:t>
            </w:r>
          </w:p>
        </w:tc>
      </w:tr>
      <w:tr w:rsidR="00096A55" w:rsidRPr="00FF0686" w:rsidTr="00D6739A">
        <w:trPr>
          <w:trHeight w:val="659"/>
        </w:trPr>
        <w:tc>
          <w:tcPr>
            <w:tcW w:w="4412" w:type="dxa"/>
            <w:tcBorders>
              <w:top w:val="nil"/>
              <w:left w:val="single" w:sz="4" w:space="0" w:color="auto"/>
              <w:bottom w:val="single" w:sz="4" w:space="0" w:color="auto"/>
              <w:right w:val="single" w:sz="4" w:space="0" w:color="auto"/>
            </w:tcBorders>
            <w:shd w:val="clear" w:color="auto" w:fill="auto"/>
            <w:vAlign w:val="center"/>
            <w:hideMark/>
          </w:tcPr>
          <w:p w:rsidR="00096A55" w:rsidRPr="00FF0686" w:rsidRDefault="00096A55" w:rsidP="00096A55">
            <w:r w:rsidRPr="00FF0686">
              <w:t>Иные закупки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239</w:t>
            </w:r>
          </w:p>
        </w:tc>
        <w:tc>
          <w:tcPr>
            <w:tcW w:w="1701"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17 0 03 20220</w:t>
            </w:r>
          </w:p>
        </w:tc>
        <w:tc>
          <w:tcPr>
            <w:tcW w:w="567"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04</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12</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240</w:t>
            </w:r>
          </w:p>
        </w:tc>
        <w:tc>
          <w:tcPr>
            <w:tcW w:w="1276"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58,0</w:t>
            </w:r>
          </w:p>
        </w:tc>
      </w:tr>
      <w:tr w:rsidR="00096A55" w:rsidRPr="00FF0686" w:rsidTr="00D6739A">
        <w:trPr>
          <w:trHeight w:val="1317"/>
        </w:trPr>
        <w:tc>
          <w:tcPr>
            <w:tcW w:w="4412" w:type="dxa"/>
            <w:tcBorders>
              <w:top w:val="nil"/>
              <w:left w:val="single" w:sz="4" w:space="0" w:color="auto"/>
              <w:bottom w:val="single" w:sz="4" w:space="0" w:color="auto"/>
              <w:right w:val="single" w:sz="4" w:space="0" w:color="auto"/>
            </w:tcBorders>
            <w:shd w:val="clear" w:color="auto" w:fill="auto"/>
            <w:vAlign w:val="center"/>
            <w:hideMark/>
          </w:tcPr>
          <w:p w:rsidR="00096A55" w:rsidRPr="00FF0686" w:rsidRDefault="00096A55" w:rsidP="00096A55">
            <w:r w:rsidRPr="00FF0686">
              <w:t>Основное мероприятие «Проведение кадастровых работ по формированию земельных участков, предназначенных для предоставления бесплатно в собственность отдельным категориям граждан»</w:t>
            </w:r>
          </w:p>
        </w:tc>
        <w:tc>
          <w:tcPr>
            <w:tcW w:w="708"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239</w:t>
            </w:r>
          </w:p>
        </w:tc>
        <w:tc>
          <w:tcPr>
            <w:tcW w:w="1701"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17 0 04 00000</w:t>
            </w:r>
          </w:p>
        </w:tc>
        <w:tc>
          <w:tcPr>
            <w:tcW w:w="567"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 </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 </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 </w:t>
            </w:r>
          </w:p>
        </w:tc>
        <w:tc>
          <w:tcPr>
            <w:tcW w:w="1276"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149,0</w:t>
            </w:r>
          </w:p>
        </w:tc>
      </w:tr>
      <w:tr w:rsidR="00096A55" w:rsidRPr="00FF0686" w:rsidTr="00D6739A">
        <w:trPr>
          <w:trHeight w:val="988"/>
        </w:trPr>
        <w:tc>
          <w:tcPr>
            <w:tcW w:w="4412" w:type="dxa"/>
            <w:tcBorders>
              <w:top w:val="nil"/>
              <w:left w:val="single" w:sz="4" w:space="0" w:color="auto"/>
              <w:bottom w:val="single" w:sz="4" w:space="0" w:color="auto"/>
              <w:right w:val="nil"/>
            </w:tcBorders>
            <w:shd w:val="clear" w:color="auto" w:fill="auto"/>
            <w:vAlign w:val="bottom"/>
            <w:hideMark/>
          </w:tcPr>
          <w:p w:rsidR="00096A55" w:rsidRPr="00FF0686" w:rsidRDefault="00096A55" w:rsidP="00096A55">
            <w:r w:rsidRPr="00FF0686">
              <w:t>Мероприятия по проведению работ по формированию и постановке на кадастровый учет объектов недвижимого имущества и независимой оценке муниципального имущества</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239</w:t>
            </w:r>
          </w:p>
        </w:tc>
        <w:tc>
          <w:tcPr>
            <w:tcW w:w="1701"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17 0 04 20220</w:t>
            </w:r>
          </w:p>
        </w:tc>
        <w:tc>
          <w:tcPr>
            <w:tcW w:w="567"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 </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 </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 </w:t>
            </w:r>
          </w:p>
        </w:tc>
        <w:tc>
          <w:tcPr>
            <w:tcW w:w="1276"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149,0</w:t>
            </w:r>
          </w:p>
        </w:tc>
      </w:tr>
      <w:tr w:rsidR="00096A55" w:rsidRPr="00FF0686" w:rsidTr="00D6739A">
        <w:trPr>
          <w:trHeight w:val="329"/>
        </w:trPr>
        <w:tc>
          <w:tcPr>
            <w:tcW w:w="4412" w:type="dxa"/>
            <w:tcBorders>
              <w:top w:val="nil"/>
              <w:left w:val="single" w:sz="4" w:space="0" w:color="auto"/>
              <w:bottom w:val="single" w:sz="4" w:space="0" w:color="auto"/>
              <w:right w:val="nil"/>
            </w:tcBorders>
            <w:shd w:val="clear" w:color="auto" w:fill="auto"/>
            <w:vAlign w:val="center"/>
            <w:hideMark/>
          </w:tcPr>
          <w:p w:rsidR="00096A55" w:rsidRPr="00FF0686" w:rsidRDefault="00096A55" w:rsidP="00096A55">
            <w:r w:rsidRPr="00FF0686">
              <w:t>Национальная экономика</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239</w:t>
            </w:r>
          </w:p>
        </w:tc>
        <w:tc>
          <w:tcPr>
            <w:tcW w:w="1701"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17 0 04 20220</w:t>
            </w:r>
          </w:p>
        </w:tc>
        <w:tc>
          <w:tcPr>
            <w:tcW w:w="567"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04</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00</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 </w:t>
            </w:r>
          </w:p>
        </w:tc>
        <w:tc>
          <w:tcPr>
            <w:tcW w:w="1276"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149,0</w:t>
            </w:r>
          </w:p>
        </w:tc>
      </w:tr>
      <w:tr w:rsidR="00096A55" w:rsidRPr="00FF0686" w:rsidTr="00D6739A">
        <w:trPr>
          <w:trHeight w:val="486"/>
        </w:trPr>
        <w:tc>
          <w:tcPr>
            <w:tcW w:w="4412" w:type="dxa"/>
            <w:tcBorders>
              <w:top w:val="nil"/>
              <w:left w:val="single" w:sz="4" w:space="0" w:color="auto"/>
              <w:bottom w:val="single" w:sz="4" w:space="0" w:color="auto"/>
              <w:right w:val="nil"/>
            </w:tcBorders>
            <w:shd w:val="clear" w:color="auto" w:fill="auto"/>
            <w:vAlign w:val="center"/>
            <w:hideMark/>
          </w:tcPr>
          <w:p w:rsidR="00096A55" w:rsidRPr="00FF0686" w:rsidRDefault="00096A55" w:rsidP="00096A55">
            <w:r w:rsidRPr="00FF0686">
              <w:t>Другие вопросы в области национальной экономики</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239</w:t>
            </w:r>
          </w:p>
        </w:tc>
        <w:tc>
          <w:tcPr>
            <w:tcW w:w="1701"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17 0 04 20220</w:t>
            </w:r>
          </w:p>
        </w:tc>
        <w:tc>
          <w:tcPr>
            <w:tcW w:w="567"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04</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12</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 </w:t>
            </w:r>
          </w:p>
        </w:tc>
        <w:tc>
          <w:tcPr>
            <w:tcW w:w="1276"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149,0</w:t>
            </w:r>
          </w:p>
        </w:tc>
      </w:tr>
      <w:tr w:rsidR="00096A55" w:rsidRPr="00FF0686" w:rsidTr="00D6739A">
        <w:trPr>
          <w:trHeight w:val="659"/>
        </w:trPr>
        <w:tc>
          <w:tcPr>
            <w:tcW w:w="4412" w:type="dxa"/>
            <w:tcBorders>
              <w:top w:val="nil"/>
              <w:left w:val="single" w:sz="4" w:space="0" w:color="auto"/>
              <w:bottom w:val="single" w:sz="4" w:space="0" w:color="auto"/>
              <w:right w:val="single" w:sz="4" w:space="0" w:color="auto"/>
            </w:tcBorders>
            <w:shd w:val="clear" w:color="auto" w:fill="auto"/>
            <w:vAlign w:val="center"/>
            <w:hideMark/>
          </w:tcPr>
          <w:p w:rsidR="00096A55" w:rsidRPr="00FF0686" w:rsidRDefault="00096A55" w:rsidP="00096A55">
            <w:r w:rsidRPr="00FF0686">
              <w:t>Иные закупки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239</w:t>
            </w:r>
          </w:p>
        </w:tc>
        <w:tc>
          <w:tcPr>
            <w:tcW w:w="1701"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17 0 04 20220</w:t>
            </w:r>
          </w:p>
        </w:tc>
        <w:tc>
          <w:tcPr>
            <w:tcW w:w="567"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04</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12</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240</w:t>
            </w:r>
          </w:p>
        </w:tc>
        <w:tc>
          <w:tcPr>
            <w:tcW w:w="1276"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149,0</w:t>
            </w:r>
          </w:p>
        </w:tc>
      </w:tr>
      <w:tr w:rsidR="00096A55" w:rsidRPr="00FF0686" w:rsidTr="00D6739A">
        <w:trPr>
          <w:trHeight w:val="737"/>
        </w:trPr>
        <w:tc>
          <w:tcPr>
            <w:tcW w:w="4412" w:type="dxa"/>
            <w:tcBorders>
              <w:top w:val="nil"/>
              <w:left w:val="single" w:sz="4" w:space="0" w:color="auto"/>
              <w:bottom w:val="single" w:sz="4" w:space="0" w:color="auto"/>
              <w:right w:val="single" w:sz="4" w:space="0" w:color="auto"/>
            </w:tcBorders>
            <w:shd w:val="clear" w:color="auto" w:fill="auto"/>
            <w:vAlign w:val="center"/>
            <w:hideMark/>
          </w:tcPr>
          <w:p w:rsidR="00096A55" w:rsidRPr="00FF0686" w:rsidRDefault="00096A55" w:rsidP="00096A55">
            <w:r w:rsidRPr="00FF0686">
              <w:t>Основное мероприятие «Перечисление субсидии на финансирование взносов на капитальный ремонт общего имущества многоквартирных домов, включенных в региональную программу капитального ремонта общего имущества многоквартирных домов, в части жилых и нежилых помещений, находящихся в муниципальной собственности Кичменгско-Городецкого муниципального района»</w:t>
            </w:r>
          </w:p>
        </w:tc>
        <w:tc>
          <w:tcPr>
            <w:tcW w:w="708"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239</w:t>
            </w:r>
          </w:p>
        </w:tc>
        <w:tc>
          <w:tcPr>
            <w:tcW w:w="1701"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17 0 05 00000</w:t>
            </w:r>
          </w:p>
        </w:tc>
        <w:tc>
          <w:tcPr>
            <w:tcW w:w="567"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 </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 </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 </w:t>
            </w:r>
          </w:p>
        </w:tc>
        <w:tc>
          <w:tcPr>
            <w:tcW w:w="1276"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90,0</w:t>
            </w:r>
          </w:p>
        </w:tc>
      </w:tr>
      <w:tr w:rsidR="00096A55" w:rsidRPr="00FF0686" w:rsidTr="00D6739A">
        <w:trPr>
          <w:trHeight w:val="988"/>
        </w:trPr>
        <w:tc>
          <w:tcPr>
            <w:tcW w:w="4412" w:type="dxa"/>
            <w:tcBorders>
              <w:top w:val="nil"/>
              <w:left w:val="single" w:sz="4" w:space="0" w:color="auto"/>
              <w:bottom w:val="single" w:sz="4" w:space="0" w:color="auto"/>
              <w:right w:val="nil"/>
            </w:tcBorders>
            <w:shd w:val="clear" w:color="auto" w:fill="auto"/>
            <w:vAlign w:val="bottom"/>
            <w:hideMark/>
          </w:tcPr>
          <w:p w:rsidR="00096A55" w:rsidRPr="00FF0686" w:rsidRDefault="00096A55" w:rsidP="00096A55">
            <w:r w:rsidRPr="00FF0686">
              <w:t>Мероприятия по проведению работ по формированию и постановке на кадастровый учет объектов недвижимого имущества и независимой оценке муниципального имущества</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239</w:t>
            </w:r>
          </w:p>
        </w:tc>
        <w:tc>
          <w:tcPr>
            <w:tcW w:w="1701"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17 0 05 20220</w:t>
            </w:r>
          </w:p>
        </w:tc>
        <w:tc>
          <w:tcPr>
            <w:tcW w:w="567"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 </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 </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 </w:t>
            </w:r>
          </w:p>
        </w:tc>
        <w:tc>
          <w:tcPr>
            <w:tcW w:w="1276"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90,0</w:t>
            </w:r>
          </w:p>
        </w:tc>
      </w:tr>
      <w:tr w:rsidR="00096A55" w:rsidRPr="00FF0686" w:rsidTr="00D6739A">
        <w:trPr>
          <w:trHeight w:val="329"/>
        </w:trPr>
        <w:tc>
          <w:tcPr>
            <w:tcW w:w="4412" w:type="dxa"/>
            <w:tcBorders>
              <w:top w:val="nil"/>
              <w:left w:val="single" w:sz="4" w:space="0" w:color="auto"/>
              <w:bottom w:val="single" w:sz="4" w:space="0" w:color="auto"/>
              <w:right w:val="nil"/>
            </w:tcBorders>
            <w:shd w:val="clear" w:color="auto" w:fill="auto"/>
            <w:vAlign w:val="center"/>
            <w:hideMark/>
          </w:tcPr>
          <w:p w:rsidR="00096A55" w:rsidRPr="00FF0686" w:rsidRDefault="00096A55" w:rsidP="00096A55">
            <w:r w:rsidRPr="00FF0686">
              <w:lastRenderedPageBreak/>
              <w:t>Национальная экономика</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239</w:t>
            </w:r>
          </w:p>
        </w:tc>
        <w:tc>
          <w:tcPr>
            <w:tcW w:w="1701"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17 0 05 20220</w:t>
            </w:r>
          </w:p>
        </w:tc>
        <w:tc>
          <w:tcPr>
            <w:tcW w:w="567"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04</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00</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 </w:t>
            </w:r>
          </w:p>
        </w:tc>
        <w:tc>
          <w:tcPr>
            <w:tcW w:w="1276"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90,0</w:t>
            </w:r>
          </w:p>
        </w:tc>
      </w:tr>
      <w:tr w:rsidR="00096A55" w:rsidRPr="00FF0686" w:rsidTr="00D6739A">
        <w:trPr>
          <w:trHeight w:val="329"/>
        </w:trPr>
        <w:tc>
          <w:tcPr>
            <w:tcW w:w="4412" w:type="dxa"/>
            <w:tcBorders>
              <w:top w:val="nil"/>
              <w:left w:val="single" w:sz="4" w:space="0" w:color="auto"/>
              <w:bottom w:val="single" w:sz="4" w:space="0" w:color="auto"/>
              <w:right w:val="nil"/>
            </w:tcBorders>
            <w:shd w:val="clear" w:color="auto" w:fill="auto"/>
            <w:vAlign w:val="center"/>
            <w:hideMark/>
          </w:tcPr>
          <w:p w:rsidR="00096A55" w:rsidRPr="00FF0686" w:rsidRDefault="00096A55" w:rsidP="00096A55">
            <w:r w:rsidRPr="00FF0686">
              <w:t>Другие вопросы в области национальной экономики</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239</w:t>
            </w:r>
          </w:p>
        </w:tc>
        <w:tc>
          <w:tcPr>
            <w:tcW w:w="1701"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17 0 05 20220</w:t>
            </w:r>
          </w:p>
        </w:tc>
        <w:tc>
          <w:tcPr>
            <w:tcW w:w="567"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04</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12</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 </w:t>
            </w:r>
          </w:p>
        </w:tc>
        <w:tc>
          <w:tcPr>
            <w:tcW w:w="1276"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90,0</w:t>
            </w:r>
          </w:p>
        </w:tc>
      </w:tr>
      <w:tr w:rsidR="00096A55" w:rsidRPr="00FF0686" w:rsidTr="00D6739A">
        <w:trPr>
          <w:trHeight w:val="972"/>
        </w:trPr>
        <w:tc>
          <w:tcPr>
            <w:tcW w:w="4412" w:type="dxa"/>
            <w:tcBorders>
              <w:top w:val="nil"/>
              <w:left w:val="single" w:sz="4" w:space="0" w:color="auto"/>
              <w:bottom w:val="single" w:sz="4" w:space="0" w:color="auto"/>
              <w:right w:val="single" w:sz="4" w:space="0" w:color="auto"/>
            </w:tcBorders>
            <w:shd w:val="clear" w:color="auto" w:fill="auto"/>
            <w:vAlign w:val="center"/>
            <w:hideMark/>
          </w:tcPr>
          <w:p w:rsidR="00096A55" w:rsidRPr="00FF0686" w:rsidRDefault="00096A55" w:rsidP="00096A55">
            <w:r w:rsidRPr="00FF0686">
              <w:t>Субсидии юридическим лицам (кроме коммерческих организаций, индивидуальным предпринимателям, физическим лицам - производителям товаров, работ, услуг)</w:t>
            </w:r>
          </w:p>
        </w:tc>
        <w:tc>
          <w:tcPr>
            <w:tcW w:w="708"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239</w:t>
            </w:r>
          </w:p>
        </w:tc>
        <w:tc>
          <w:tcPr>
            <w:tcW w:w="1701"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17 0 05 20220</w:t>
            </w:r>
          </w:p>
        </w:tc>
        <w:tc>
          <w:tcPr>
            <w:tcW w:w="567"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04</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12</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810</w:t>
            </w:r>
          </w:p>
        </w:tc>
        <w:tc>
          <w:tcPr>
            <w:tcW w:w="1276"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90,0</w:t>
            </w:r>
          </w:p>
        </w:tc>
      </w:tr>
      <w:tr w:rsidR="00096A55" w:rsidRPr="00FF0686" w:rsidTr="00D6739A">
        <w:trPr>
          <w:trHeight w:val="659"/>
        </w:trPr>
        <w:tc>
          <w:tcPr>
            <w:tcW w:w="4412" w:type="dxa"/>
            <w:tcBorders>
              <w:top w:val="nil"/>
              <w:left w:val="single" w:sz="4" w:space="0" w:color="auto"/>
              <w:bottom w:val="single" w:sz="4" w:space="0" w:color="auto"/>
              <w:right w:val="single" w:sz="4" w:space="0" w:color="auto"/>
            </w:tcBorders>
            <w:shd w:val="clear" w:color="auto" w:fill="auto"/>
            <w:vAlign w:val="center"/>
            <w:hideMark/>
          </w:tcPr>
          <w:p w:rsidR="00096A55" w:rsidRPr="00FF0686" w:rsidRDefault="00096A55" w:rsidP="00096A55">
            <w:r w:rsidRPr="00FF0686">
              <w:t>Основное мероприятие " Проведение работ по подготовке проекта межевания территорий"</w:t>
            </w:r>
          </w:p>
        </w:tc>
        <w:tc>
          <w:tcPr>
            <w:tcW w:w="708"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239</w:t>
            </w:r>
          </w:p>
        </w:tc>
        <w:tc>
          <w:tcPr>
            <w:tcW w:w="1701"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17 0 07 00000</w:t>
            </w:r>
          </w:p>
        </w:tc>
        <w:tc>
          <w:tcPr>
            <w:tcW w:w="567"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 </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 </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 </w:t>
            </w:r>
          </w:p>
        </w:tc>
        <w:tc>
          <w:tcPr>
            <w:tcW w:w="1276"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300,0</w:t>
            </w:r>
          </w:p>
        </w:tc>
      </w:tr>
      <w:tr w:rsidR="00096A55" w:rsidRPr="00FF0686" w:rsidTr="00D6739A">
        <w:trPr>
          <w:trHeight w:val="988"/>
        </w:trPr>
        <w:tc>
          <w:tcPr>
            <w:tcW w:w="4412" w:type="dxa"/>
            <w:tcBorders>
              <w:top w:val="nil"/>
              <w:left w:val="single" w:sz="4" w:space="0" w:color="auto"/>
              <w:bottom w:val="single" w:sz="4" w:space="0" w:color="auto"/>
              <w:right w:val="nil"/>
            </w:tcBorders>
            <w:shd w:val="clear" w:color="auto" w:fill="auto"/>
            <w:vAlign w:val="bottom"/>
            <w:hideMark/>
          </w:tcPr>
          <w:p w:rsidR="00096A55" w:rsidRPr="00FF0686" w:rsidRDefault="00096A55" w:rsidP="00096A55">
            <w:r w:rsidRPr="00FF0686">
              <w:t>Мероприятия по проведению работ по формированию и постановке на кадастровый учет объектов недвижимого имущества и независимой оценке муниципального имущества</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239</w:t>
            </w:r>
          </w:p>
        </w:tc>
        <w:tc>
          <w:tcPr>
            <w:tcW w:w="1701"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17 0 07 20220</w:t>
            </w:r>
          </w:p>
        </w:tc>
        <w:tc>
          <w:tcPr>
            <w:tcW w:w="567"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 </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 </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 </w:t>
            </w:r>
          </w:p>
        </w:tc>
        <w:tc>
          <w:tcPr>
            <w:tcW w:w="1276"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300,0</w:t>
            </w:r>
          </w:p>
        </w:tc>
      </w:tr>
      <w:tr w:rsidR="00096A55" w:rsidRPr="00FF0686" w:rsidTr="00D6739A">
        <w:trPr>
          <w:trHeight w:val="329"/>
        </w:trPr>
        <w:tc>
          <w:tcPr>
            <w:tcW w:w="4412" w:type="dxa"/>
            <w:tcBorders>
              <w:top w:val="nil"/>
              <w:left w:val="single" w:sz="4" w:space="0" w:color="auto"/>
              <w:bottom w:val="single" w:sz="4" w:space="0" w:color="auto"/>
              <w:right w:val="nil"/>
            </w:tcBorders>
            <w:shd w:val="clear" w:color="auto" w:fill="auto"/>
            <w:vAlign w:val="center"/>
            <w:hideMark/>
          </w:tcPr>
          <w:p w:rsidR="00096A55" w:rsidRPr="00FF0686" w:rsidRDefault="00096A55" w:rsidP="00096A55">
            <w:r w:rsidRPr="00FF0686">
              <w:t>Национальная экономика</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239</w:t>
            </w:r>
          </w:p>
        </w:tc>
        <w:tc>
          <w:tcPr>
            <w:tcW w:w="1701"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17 0 07 20220</w:t>
            </w:r>
          </w:p>
        </w:tc>
        <w:tc>
          <w:tcPr>
            <w:tcW w:w="567"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04</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00</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 </w:t>
            </w:r>
          </w:p>
        </w:tc>
        <w:tc>
          <w:tcPr>
            <w:tcW w:w="1276"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300,0</w:t>
            </w:r>
          </w:p>
        </w:tc>
      </w:tr>
      <w:tr w:rsidR="00096A55" w:rsidRPr="00FF0686" w:rsidTr="00D6739A">
        <w:trPr>
          <w:trHeight w:val="329"/>
        </w:trPr>
        <w:tc>
          <w:tcPr>
            <w:tcW w:w="4412" w:type="dxa"/>
            <w:tcBorders>
              <w:top w:val="nil"/>
              <w:left w:val="single" w:sz="4" w:space="0" w:color="auto"/>
              <w:bottom w:val="single" w:sz="4" w:space="0" w:color="auto"/>
              <w:right w:val="nil"/>
            </w:tcBorders>
            <w:shd w:val="clear" w:color="auto" w:fill="auto"/>
            <w:vAlign w:val="center"/>
            <w:hideMark/>
          </w:tcPr>
          <w:p w:rsidR="00096A55" w:rsidRPr="00FF0686" w:rsidRDefault="00096A55" w:rsidP="00096A55">
            <w:r w:rsidRPr="00FF0686">
              <w:t>Другие вопросы в области национальной экономики</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239</w:t>
            </w:r>
          </w:p>
        </w:tc>
        <w:tc>
          <w:tcPr>
            <w:tcW w:w="1701"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17 0 07 20220</w:t>
            </w:r>
          </w:p>
        </w:tc>
        <w:tc>
          <w:tcPr>
            <w:tcW w:w="567"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04</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12</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 </w:t>
            </w:r>
          </w:p>
        </w:tc>
        <w:tc>
          <w:tcPr>
            <w:tcW w:w="1276"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300,0</w:t>
            </w:r>
          </w:p>
        </w:tc>
      </w:tr>
      <w:tr w:rsidR="00096A55" w:rsidRPr="00FF0686" w:rsidTr="00D6739A">
        <w:trPr>
          <w:trHeight w:val="878"/>
        </w:trPr>
        <w:tc>
          <w:tcPr>
            <w:tcW w:w="4412" w:type="dxa"/>
            <w:tcBorders>
              <w:top w:val="nil"/>
              <w:left w:val="single" w:sz="4" w:space="0" w:color="auto"/>
              <w:bottom w:val="single" w:sz="4" w:space="0" w:color="auto"/>
              <w:right w:val="single" w:sz="4" w:space="0" w:color="auto"/>
            </w:tcBorders>
            <w:shd w:val="clear" w:color="auto" w:fill="auto"/>
            <w:vAlign w:val="center"/>
            <w:hideMark/>
          </w:tcPr>
          <w:p w:rsidR="00096A55" w:rsidRPr="00FF0686" w:rsidRDefault="00096A55" w:rsidP="00096A55">
            <w:r w:rsidRPr="00FF0686">
              <w:t>Иные закупки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239</w:t>
            </w:r>
          </w:p>
        </w:tc>
        <w:tc>
          <w:tcPr>
            <w:tcW w:w="1701"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17 0 07 20220</w:t>
            </w:r>
          </w:p>
        </w:tc>
        <w:tc>
          <w:tcPr>
            <w:tcW w:w="567"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04</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12</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240</w:t>
            </w:r>
          </w:p>
        </w:tc>
        <w:tc>
          <w:tcPr>
            <w:tcW w:w="1276"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300,0</w:t>
            </w:r>
          </w:p>
        </w:tc>
      </w:tr>
      <w:tr w:rsidR="00096A55" w:rsidRPr="00FF0686" w:rsidTr="00D6739A">
        <w:trPr>
          <w:trHeight w:val="988"/>
        </w:trPr>
        <w:tc>
          <w:tcPr>
            <w:tcW w:w="4412" w:type="dxa"/>
            <w:tcBorders>
              <w:top w:val="nil"/>
              <w:left w:val="single" w:sz="4" w:space="0" w:color="auto"/>
              <w:bottom w:val="single" w:sz="4" w:space="0" w:color="auto"/>
              <w:right w:val="single" w:sz="4" w:space="0" w:color="auto"/>
            </w:tcBorders>
            <w:shd w:val="clear" w:color="auto" w:fill="auto"/>
            <w:vAlign w:val="center"/>
            <w:hideMark/>
          </w:tcPr>
          <w:p w:rsidR="00096A55" w:rsidRPr="00FF0686" w:rsidRDefault="00096A55" w:rsidP="00096A55">
            <w:r w:rsidRPr="00FF0686">
              <w:t>Муниципальная программа «Капитальный ремонт муниципального жилищного фонда Кичменгско-Городецкого муниципального района на 2016 -2019</w:t>
            </w:r>
            <w:r>
              <w:t xml:space="preserve"> </w:t>
            </w:r>
            <w:r w:rsidRPr="00FF0686">
              <w:t xml:space="preserve">гг.» </w:t>
            </w:r>
          </w:p>
        </w:tc>
        <w:tc>
          <w:tcPr>
            <w:tcW w:w="708"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239</w:t>
            </w:r>
          </w:p>
        </w:tc>
        <w:tc>
          <w:tcPr>
            <w:tcW w:w="1701"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18 0 00 00000</w:t>
            </w:r>
          </w:p>
        </w:tc>
        <w:tc>
          <w:tcPr>
            <w:tcW w:w="567"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 </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 </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 </w:t>
            </w:r>
          </w:p>
        </w:tc>
        <w:tc>
          <w:tcPr>
            <w:tcW w:w="1276"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518,0</w:t>
            </w:r>
          </w:p>
        </w:tc>
      </w:tr>
      <w:tr w:rsidR="00096A55" w:rsidRPr="00FF0686" w:rsidTr="00D6739A">
        <w:trPr>
          <w:trHeight w:val="659"/>
        </w:trPr>
        <w:tc>
          <w:tcPr>
            <w:tcW w:w="4412" w:type="dxa"/>
            <w:tcBorders>
              <w:top w:val="nil"/>
              <w:left w:val="single" w:sz="4" w:space="0" w:color="auto"/>
              <w:bottom w:val="single" w:sz="4" w:space="0" w:color="auto"/>
              <w:right w:val="single" w:sz="4" w:space="0" w:color="auto"/>
            </w:tcBorders>
            <w:shd w:val="clear" w:color="auto" w:fill="auto"/>
            <w:vAlign w:val="center"/>
            <w:hideMark/>
          </w:tcPr>
          <w:p w:rsidR="00096A55" w:rsidRPr="00FF0686" w:rsidRDefault="00096A55" w:rsidP="00096A55">
            <w:r w:rsidRPr="00FF0686">
              <w:t>Основное мероприятие «Проведение работ по капитальному ремонту и реконструкции жилых домов»</w:t>
            </w:r>
          </w:p>
        </w:tc>
        <w:tc>
          <w:tcPr>
            <w:tcW w:w="708"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239</w:t>
            </w:r>
          </w:p>
        </w:tc>
        <w:tc>
          <w:tcPr>
            <w:tcW w:w="1701"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18 0 01 00000</w:t>
            </w:r>
          </w:p>
        </w:tc>
        <w:tc>
          <w:tcPr>
            <w:tcW w:w="567"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 </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 </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 </w:t>
            </w:r>
          </w:p>
        </w:tc>
        <w:tc>
          <w:tcPr>
            <w:tcW w:w="1276"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518,0</w:t>
            </w:r>
          </w:p>
        </w:tc>
      </w:tr>
      <w:tr w:rsidR="00096A55" w:rsidRPr="00FF0686" w:rsidTr="00D6739A">
        <w:trPr>
          <w:trHeight w:val="283"/>
        </w:trPr>
        <w:tc>
          <w:tcPr>
            <w:tcW w:w="4412" w:type="dxa"/>
            <w:tcBorders>
              <w:top w:val="nil"/>
              <w:left w:val="single" w:sz="4" w:space="0" w:color="auto"/>
              <w:bottom w:val="single" w:sz="4" w:space="0" w:color="auto"/>
              <w:right w:val="single" w:sz="4" w:space="0" w:color="auto"/>
            </w:tcBorders>
            <w:shd w:val="clear" w:color="auto" w:fill="auto"/>
            <w:vAlign w:val="center"/>
            <w:hideMark/>
          </w:tcPr>
          <w:p w:rsidR="00096A55" w:rsidRPr="00FF0686" w:rsidRDefault="00096A55" w:rsidP="00096A55">
            <w:r w:rsidRPr="00FF0686">
              <w:t>Капитальный и текущий ремонт муниципального жилищного фонда</w:t>
            </w:r>
          </w:p>
        </w:tc>
        <w:tc>
          <w:tcPr>
            <w:tcW w:w="708"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239</w:t>
            </w:r>
          </w:p>
        </w:tc>
        <w:tc>
          <w:tcPr>
            <w:tcW w:w="1701"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18 0 01 20240</w:t>
            </w:r>
          </w:p>
        </w:tc>
        <w:tc>
          <w:tcPr>
            <w:tcW w:w="567"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 </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 </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 </w:t>
            </w:r>
          </w:p>
        </w:tc>
        <w:tc>
          <w:tcPr>
            <w:tcW w:w="1276"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518,0</w:t>
            </w:r>
          </w:p>
        </w:tc>
      </w:tr>
      <w:tr w:rsidR="00096A55" w:rsidRPr="00FF0686" w:rsidTr="00D6739A">
        <w:trPr>
          <w:trHeight w:val="329"/>
        </w:trPr>
        <w:tc>
          <w:tcPr>
            <w:tcW w:w="4412" w:type="dxa"/>
            <w:tcBorders>
              <w:top w:val="nil"/>
              <w:left w:val="single" w:sz="4" w:space="0" w:color="auto"/>
              <w:bottom w:val="single" w:sz="4" w:space="0" w:color="auto"/>
              <w:right w:val="nil"/>
            </w:tcBorders>
            <w:shd w:val="clear" w:color="auto" w:fill="auto"/>
            <w:vAlign w:val="center"/>
            <w:hideMark/>
          </w:tcPr>
          <w:p w:rsidR="00096A55" w:rsidRPr="00FF0686" w:rsidRDefault="00096A55" w:rsidP="00096A55">
            <w:r w:rsidRPr="00FF0686">
              <w:t>Жилищно-коммунальное хозяйство</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239</w:t>
            </w:r>
          </w:p>
        </w:tc>
        <w:tc>
          <w:tcPr>
            <w:tcW w:w="1701"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18 0 01 20240</w:t>
            </w:r>
          </w:p>
        </w:tc>
        <w:tc>
          <w:tcPr>
            <w:tcW w:w="567"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05</w:t>
            </w:r>
          </w:p>
        </w:tc>
        <w:tc>
          <w:tcPr>
            <w:tcW w:w="709"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00</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 </w:t>
            </w:r>
          </w:p>
        </w:tc>
        <w:tc>
          <w:tcPr>
            <w:tcW w:w="1276"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518,0</w:t>
            </w:r>
          </w:p>
        </w:tc>
      </w:tr>
      <w:tr w:rsidR="00096A55" w:rsidRPr="00FF0686" w:rsidTr="00D6739A">
        <w:trPr>
          <w:trHeight w:val="113"/>
        </w:trPr>
        <w:tc>
          <w:tcPr>
            <w:tcW w:w="4412" w:type="dxa"/>
            <w:tcBorders>
              <w:top w:val="nil"/>
              <w:left w:val="single" w:sz="4" w:space="0" w:color="auto"/>
              <w:bottom w:val="single" w:sz="4" w:space="0" w:color="auto"/>
              <w:right w:val="nil"/>
            </w:tcBorders>
            <w:shd w:val="clear" w:color="auto" w:fill="auto"/>
            <w:vAlign w:val="center"/>
            <w:hideMark/>
          </w:tcPr>
          <w:p w:rsidR="00096A55" w:rsidRPr="00FF0686" w:rsidRDefault="00096A55" w:rsidP="00096A55">
            <w:r w:rsidRPr="00FF0686">
              <w:t>Жилищное хозяйство</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239</w:t>
            </w:r>
          </w:p>
        </w:tc>
        <w:tc>
          <w:tcPr>
            <w:tcW w:w="1701"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18 0 01 20240</w:t>
            </w:r>
          </w:p>
        </w:tc>
        <w:tc>
          <w:tcPr>
            <w:tcW w:w="567"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05</w:t>
            </w:r>
          </w:p>
        </w:tc>
        <w:tc>
          <w:tcPr>
            <w:tcW w:w="709"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01</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 </w:t>
            </w:r>
          </w:p>
        </w:tc>
        <w:tc>
          <w:tcPr>
            <w:tcW w:w="1276"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518,0</w:t>
            </w:r>
          </w:p>
        </w:tc>
      </w:tr>
      <w:tr w:rsidR="00096A55" w:rsidRPr="00FF0686" w:rsidTr="004057BE">
        <w:trPr>
          <w:trHeight w:val="170"/>
        </w:trPr>
        <w:tc>
          <w:tcPr>
            <w:tcW w:w="4412" w:type="dxa"/>
            <w:tcBorders>
              <w:top w:val="nil"/>
              <w:left w:val="single" w:sz="4" w:space="0" w:color="auto"/>
              <w:bottom w:val="single" w:sz="4" w:space="0" w:color="auto"/>
              <w:right w:val="single" w:sz="4" w:space="0" w:color="auto"/>
            </w:tcBorders>
            <w:shd w:val="clear" w:color="auto" w:fill="auto"/>
            <w:vAlign w:val="center"/>
            <w:hideMark/>
          </w:tcPr>
          <w:p w:rsidR="00096A55" w:rsidRPr="00FF0686" w:rsidRDefault="00096A55" w:rsidP="00096A55">
            <w:r w:rsidRPr="00FF0686">
              <w:t>Субсидии юридическим лиц</w:t>
            </w:r>
            <w:r>
              <w:t>ам (кроме коммерческих организац</w:t>
            </w:r>
            <w:r w:rsidRPr="00FF0686">
              <w:t>ий, индивидуальным предпринимателям, физическим лицам - производителям товаров, работ, услуг)</w:t>
            </w:r>
          </w:p>
        </w:tc>
        <w:tc>
          <w:tcPr>
            <w:tcW w:w="708"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239</w:t>
            </w:r>
          </w:p>
        </w:tc>
        <w:tc>
          <w:tcPr>
            <w:tcW w:w="1701"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18 0 01 20240</w:t>
            </w:r>
          </w:p>
        </w:tc>
        <w:tc>
          <w:tcPr>
            <w:tcW w:w="567"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05</w:t>
            </w:r>
          </w:p>
        </w:tc>
        <w:tc>
          <w:tcPr>
            <w:tcW w:w="709"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01</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810</w:t>
            </w:r>
          </w:p>
        </w:tc>
        <w:tc>
          <w:tcPr>
            <w:tcW w:w="1276"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518,0</w:t>
            </w:r>
          </w:p>
        </w:tc>
      </w:tr>
      <w:tr w:rsidR="00096A55" w:rsidRPr="00FF0686" w:rsidTr="00D6739A">
        <w:trPr>
          <w:trHeight w:val="510"/>
        </w:trPr>
        <w:tc>
          <w:tcPr>
            <w:tcW w:w="4412" w:type="dxa"/>
            <w:tcBorders>
              <w:top w:val="nil"/>
              <w:left w:val="single" w:sz="4" w:space="0" w:color="auto"/>
              <w:bottom w:val="single" w:sz="4" w:space="0" w:color="auto"/>
              <w:right w:val="nil"/>
            </w:tcBorders>
            <w:shd w:val="clear" w:color="auto" w:fill="auto"/>
            <w:vAlign w:val="center"/>
            <w:hideMark/>
          </w:tcPr>
          <w:p w:rsidR="00096A55" w:rsidRPr="00FF0686" w:rsidRDefault="00096A55" w:rsidP="00096A55">
            <w:r w:rsidRPr="00FF0686">
              <w:t>Муниципальная программа "Создание в Кичменгско-Городецком муниципальном районе Вологодской области  новых мест в общеобразовательных организациях на 2016-2025 годы"</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239</w:t>
            </w:r>
          </w:p>
        </w:tc>
        <w:tc>
          <w:tcPr>
            <w:tcW w:w="1701"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20 0 00 00000</w:t>
            </w:r>
          </w:p>
        </w:tc>
        <w:tc>
          <w:tcPr>
            <w:tcW w:w="567"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 </w:t>
            </w:r>
          </w:p>
        </w:tc>
        <w:tc>
          <w:tcPr>
            <w:tcW w:w="709"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 </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 </w:t>
            </w:r>
          </w:p>
        </w:tc>
        <w:tc>
          <w:tcPr>
            <w:tcW w:w="1276"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39 659,3</w:t>
            </w:r>
          </w:p>
        </w:tc>
      </w:tr>
      <w:tr w:rsidR="00096A55" w:rsidRPr="00FF0686" w:rsidTr="00D6739A">
        <w:trPr>
          <w:trHeight w:val="1521"/>
        </w:trPr>
        <w:tc>
          <w:tcPr>
            <w:tcW w:w="4412" w:type="dxa"/>
            <w:tcBorders>
              <w:top w:val="nil"/>
              <w:left w:val="single" w:sz="4" w:space="0" w:color="auto"/>
              <w:bottom w:val="single" w:sz="4" w:space="0" w:color="auto"/>
              <w:right w:val="nil"/>
            </w:tcBorders>
            <w:shd w:val="clear" w:color="auto" w:fill="auto"/>
            <w:vAlign w:val="center"/>
            <w:hideMark/>
          </w:tcPr>
          <w:p w:rsidR="00096A55" w:rsidRPr="00FF0686" w:rsidRDefault="00096A55" w:rsidP="00096A55">
            <w:r w:rsidRPr="00FF0686">
              <w:t>Основное мероприятие «Создание в районе новых мест в общеобразовательных организациях в соответствии с прогнозируемой потребностью и современными требованиями к условиям обучения»</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239</w:t>
            </w:r>
          </w:p>
        </w:tc>
        <w:tc>
          <w:tcPr>
            <w:tcW w:w="1701"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20 0 01 00000</w:t>
            </w:r>
          </w:p>
        </w:tc>
        <w:tc>
          <w:tcPr>
            <w:tcW w:w="567"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 </w:t>
            </w:r>
          </w:p>
        </w:tc>
        <w:tc>
          <w:tcPr>
            <w:tcW w:w="709"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 </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 </w:t>
            </w:r>
          </w:p>
        </w:tc>
        <w:tc>
          <w:tcPr>
            <w:tcW w:w="1276"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39 659,3</w:t>
            </w:r>
          </w:p>
        </w:tc>
      </w:tr>
      <w:tr w:rsidR="00096A55" w:rsidRPr="00FF0686" w:rsidTr="004057BE">
        <w:trPr>
          <w:trHeight w:val="737"/>
        </w:trPr>
        <w:tc>
          <w:tcPr>
            <w:tcW w:w="4412" w:type="dxa"/>
            <w:tcBorders>
              <w:top w:val="nil"/>
              <w:left w:val="single" w:sz="4" w:space="0" w:color="auto"/>
              <w:bottom w:val="single" w:sz="4" w:space="0" w:color="auto"/>
              <w:right w:val="nil"/>
            </w:tcBorders>
            <w:shd w:val="clear" w:color="auto" w:fill="auto"/>
            <w:vAlign w:val="center"/>
            <w:hideMark/>
          </w:tcPr>
          <w:p w:rsidR="00096A55" w:rsidRPr="00FF0686" w:rsidRDefault="00096A55" w:rsidP="00096A55">
            <w:r w:rsidRPr="00FF0686">
              <w:lastRenderedPageBreak/>
              <w:t>Строительство БОУ «Косковская средняя общеобразовательная школа» с. Косково</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239</w:t>
            </w:r>
          </w:p>
        </w:tc>
        <w:tc>
          <w:tcPr>
            <w:tcW w:w="1701"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20 0 01 L5200</w:t>
            </w:r>
          </w:p>
        </w:tc>
        <w:tc>
          <w:tcPr>
            <w:tcW w:w="567"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 </w:t>
            </w:r>
          </w:p>
        </w:tc>
        <w:tc>
          <w:tcPr>
            <w:tcW w:w="709"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 </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 </w:t>
            </w:r>
          </w:p>
        </w:tc>
        <w:tc>
          <w:tcPr>
            <w:tcW w:w="1276"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39 659,3</w:t>
            </w:r>
          </w:p>
        </w:tc>
      </w:tr>
      <w:tr w:rsidR="00096A55" w:rsidRPr="00FF0686" w:rsidTr="004057BE">
        <w:trPr>
          <w:trHeight w:val="227"/>
        </w:trPr>
        <w:tc>
          <w:tcPr>
            <w:tcW w:w="4412" w:type="dxa"/>
            <w:tcBorders>
              <w:top w:val="nil"/>
              <w:left w:val="single" w:sz="4" w:space="0" w:color="auto"/>
              <w:bottom w:val="single" w:sz="4" w:space="0" w:color="auto"/>
              <w:right w:val="nil"/>
            </w:tcBorders>
            <w:shd w:val="clear" w:color="auto" w:fill="auto"/>
            <w:vAlign w:val="bottom"/>
            <w:hideMark/>
          </w:tcPr>
          <w:p w:rsidR="00096A55" w:rsidRPr="00FF0686" w:rsidRDefault="00096A55" w:rsidP="00096A55">
            <w:r w:rsidRPr="00FF0686">
              <w:t>Образование</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239</w:t>
            </w:r>
          </w:p>
        </w:tc>
        <w:tc>
          <w:tcPr>
            <w:tcW w:w="1701"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20 0 01 L5200</w:t>
            </w:r>
          </w:p>
        </w:tc>
        <w:tc>
          <w:tcPr>
            <w:tcW w:w="567"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07</w:t>
            </w:r>
          </w:p>
        </w:tc>
        <w:tc>
          <w:tcPr>
            <w:tcW w:w="709"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00</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 </w:t>
            </w:r>
          </w:p>
        </w:tc>
        <w:tc>
          <w:tcPr>
            <w:tcW w:w="1276"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39 659,3</w:t>
            </w:r>
          </w:p>
        </w:tc>
      </w:tr>
      <w:tr w:rsidR="00096A55" w:rsidRPr="00FF0686" w:rsidTr="004057BE">
        <w:trPr>
          <w:trHeight w:val="170"/>
        </w:trPr>
        <w:tc>
          <w:tcPr>
            <w:tcW w:w="4412" w:type="dxa"/>
            <w:tcBorders>
              <w:top w:val="nil"/>
              <w:left w:val="single" w:sz="4" w:space="0" w:color="auto"/>
              <w:bottom w:val="single" w:sz="4" w:space="0" w:color="auto"/>
              <w:right w:val="nil"/>
            </w:tcBorders>
            <w:shd w:val="clear" w:color="auto" w:fill="auto"/>
            <w:vAlign w:val="bottom"/>
            <w:hideMark/>
          </w:tcPr>
          <w:p w:rsidR="00096A55" w:rsidRPr="00FF0686" w:rsidRDefault="00096A55" w:rsidP="00096A55">
            <w:r w:rsidRPr="00FF0686">
              <w:t>Общее образование</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239</w:t>
            </w:r>
          </w:p>
        </w:tc>
        <w:tc>
          <w:tcPr>
            <w:tcW w:w="1701"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20 0 01 L5200</w:t>
            </w:r>
          </w:p>
        </w:tc>
        <w:tc>
          <w:tcPr>
            <w:tcW w:w="567"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07</w:t>
            </w:r>
          </w:p>
        </w:tc>
        <w:tc>
          <w:tcPr>
            <w:tcW w:w="709"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02</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 </w:t>
            </w:r>
          </w:p>
        </w:tc>
        <w:tc>
          <w:tcPr>
            <w:tcW w:w="1276"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39 659,3</w:t>
            </w:r>
          </w:p>
        </w:tc>
      </w:tr>
      <w:tr w:rsidR="00096A55" w:rsidRPr="00FF0686" w:rsidTr="00D6739A">
        <w:trPr>
          <w:trHeight w:val="659"/>
        </w:trPr>
        <w:tc>
          <w:tcPr>
            <w:tcW w:w="4412" w:type="dxa"/>
            <w:tcBorders>
              <w:top w:val="nil"/>
              <w:left w:val="single" w:sz="4" w:space="0" w:color="auto"/>
              <w:bottom w:val="single" w:sz="4" w:space="0" w:color="auto"/>
              <w:right w:val="nil"/>
            </w:tcBorders>
            <w:shd w:val="clear" w:color="auto" w:fill="auto"/>
            <w:vAlign w:val="center"/>
            <w:hideMark/>
          </w:tcPr>
          <w:p w:rsidR="00096A55" w:rsidRPr="00FF0686" w:rsidRDefault="00096A55" w:rsidP="00096A55">
            <w:r w:rsidRPr="00FF0686">
              <w:t>Бюджетные инвестиции в объекты капитального строительства государственной (муниципальной) собственности</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239</w:t>
            </w:r>
          </w:p>
        </w:tc>
        <w:tc>
          <w:tcPr>
            <w:tcW w:w="1701"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20 0 01 L5200</w:t>
            </w:r>
          </w:p>
        </w:tc>
        <w:tc>
          <w:tcPr>
            <w:tcW w:w="567"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07</w:t>
            </w:r>
          </w:p>
        </w:tc>
        <w:tc>
          <w:tcPr>
            <w:tcW w:w="709"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02</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410</w:t>
            </w:r>
          </w:p>
        </w:tc>
        <w:tc>
          <w:tcPr>
            <w:tcW w:w="1276"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39 659,3</w:t>
            </w:r>
          </w:p>
        </w:tc>
      </w:tr>
      <w:tr w:rsidR="00096A55" w:rsidRPr="00FF0686" w:rsidTr="00D6739A">
        <w:trPr>
          <w:trHeight w:val="329"/>
        </w:trPr>
        <w:tc>
          <w:tcPr>
            <w:tcW w:w="4412" w:type="dxa"/>
            <w:tcBorders>
              <w:top w:val="nil"/>
              <w:left w:val="single" w:sz="4" w:space="0" w:color="auto"/>
              <w:bottom w:val="single" w:sz="4" w:space="0" w:color="auto"/>
              <w:right w:val="nil"/>
            </w:tcBorders>
            <w:shd w:val="clear" w:color="auto" w:fill="auto"/>
            <w:vAlign w:val="center"/>
            <w:hideMark/>
          </w:tcPr>
          <w:p w:rsidR="00096A55" w:rsidRPr="00FF0686" w:rsidRDefault="00096A55" w:rsidP="00096A55">
            <w:r w:rsidRPr="00FF0686">
              <w:t xml:space="preserve">Обеспечение отдельных государственных полномочий  </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239</w:t>
            </w:r>
          </w:p>
        </w:tc>
        <w:tc>
          <w:tcPr>
            <w:tcW w:w="1701"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73 0 00 00000</w:t>
            </w:r>
          </w:p>
        </w:tc>
        <w:tc>
          <w:tcPr>
            <w:tcW w:w="567"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 </w:t>
            </w:r>
          </w:p>
        </w:tc>
        <w:tc>
          <w:tcPr>
            <w:tcW w:w="709"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 </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 </w:t>
            </w:r>
          </w:p>
        </w:tc>
        <w:tc>
          <w:tcPr>
            <w:tcW w:w="1276"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1,6</w:t>
            </w:r>
          </w:p>
        </w:tc>
      </w:tr>
      <w:tr w:rsidR="00096A55" w:rsidRPr="00FF0686" w:rsidTr="00D6739A">
        <w:trPr>
          <w:trHeight w:val="988"/>
        </w:trPr>
        <w:tc>
          <w:tcPr>
            <w:tcW w:w="4412" w:type="dxa"/>
            <w:tcBorders>
              <w:top w:val="nil"/>
              <w:left w:val="single" w:sz="4" w:space="0" w:color="auto"/>
              <w:bottom w:val="single" w:sz="4" w:space="0" w:color="auto"/>
              <w:right w:val="nil"/>
            </w:tcBorders>
            <w:shd w:val="clear" w:color="auto" w:fill="auto"/>
            <w:vAlign w:val="center"/>
            <w:hideMark/>
          </w:tcPr>
          <w:p w:rsidR="00096A55" w:rsidRPr="00FF0686" w:rsidRDefault="00096A55" w:rsidP="00096A55">
            <w:r w:rsidRPr="00FF0686">
              <w:t>Осуществление</w:t>
            </w:r>
            <w:r w:rsidR="004057BE">
              <w:t xml:space="preserve"> полномочий по составлению (изменению) списков кандидатов в </w:t>
            </w:r>
            <w:r w:rsidRPr="00FF0686">
              <w:t>прис</w:t>
            </w:r>
            <w:r w:rsidR="004057BE">
              <w:t xml:space="preserve">яжные </w:t>
            </w:r>
            <w:r>
              <w:t>заседател</w:t>
            </w:r>
            <w:r w:rsidR="004057BE">
              <w:t xml:space="preserve">и </w:t>
            </w:r>
            <w:r>
              <w:t xml:space="preserve">федеральных судов общей юрисдикции </w:t>
            </w:r>
            <w:r w:rsidR="004057BE">
              <w:t>в</w:t>
            </w:r>
            <w:r w:rsidRPr="00FF0686">
              <w:t xml:space="preserve"> РФ</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239</w:t>
            </w:r>
          </w:p>
        </w:tc>
        <w:tc>
          <w:tcPr>
            <w:tcW w:w="1701"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73 0 00 51200</w:t>
            </w:r>
          </w:p>
        </w:tc>
        <w:tc>
          <w:tcPr>
            <w:tcW w:w="567"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 </w:t>
            </w:r>
          </w:p>
        </w:tc>
        <w:tc>
          <w:tcPr>
            <w:tcW w:w="709"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 </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 </w:t>
            </w:r>
          </w:p>
        </w:tc>
        <w:tc>
          <w:tcPr>
            <w:tcW w:w="1276"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1,6</w:t>
            </w:r>
          </w:p>
        </w:tc>
      </w:tr>
      <w:tr w:rsidR="00096A55" w:rsidRPr="00FF0686" w:rsidTr="00D6739A">
        <w:trPr>
          <w:trHeight w:val="329"/>
        </w:trPr>
        <w:tc>
          <w:tcPr>
            <w:tcW w:w="4412" w:type="dxa"/>
            <w:tcBorders>
              <w:top w:val="nil"/>
              <w:left w:val="single" w:sz="4" w:space="0" w:color="auto"/>
              <w:bottom w:val="single" w:sz="4" w:space="0" w:color="auto"/>
              <w:right w:val="nil"/>
            </w:tcBorders>
            <w:shd w:val="clear" w:color="auto" w:fill="auto"/>
            <w:vAlign w:val="center"/>
            <w:hideMark/>
          </w:tcPr>
          <w:p w:rsidR="00096A55" w:rsidRPr="00FF0686" w:rsidRDefault="00096A55" w:rsidP="00096A55">
            <w:r w:rsidRPr="00FF0686">
              <w:t>Общегосударственные вопросы</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239</w:t>
            </w:r>
          </w:p>
        </w:tc>
        <w:tc>
          <w:tcPr>
            <w:tcW w:w="1701"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73 0 00 51200</w:t>
            </w:r>
          </w:p>
        </w:tc>
        <w:tc>
          <w:tcPr>
            <w:tcW w:w="567"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01</w:t>
            </w:r>
          </w:p>
        </w:tc>
        <w:tc>
          <w:tcPr>
            <w:tcW w:w="709"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00</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 </w:t>
            </w:r>
          </w:p>
        </w:tc>
        <w:tc>
          <w:tcPr>
            <w:tcW w:w="1276"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1,6</w:t>
            </w:r>
          </w:p>
        </w:tc>
      </w:tr>
      <w:tr w:rsidR="00096A55" w:rsidRPr="00FF0686" w:rsidTr="00D6739A">
        <w:trPr>
          <w:trHeight w:val="170"/>
        </w:trPr>
        <w:tc>
          <w:tcPr>
            <w:tcW w:w="4412" w:type="dxa"/>
            <w:tcBorders>
              <w:top w:val="nil"/>
              <w:left w:val="single" w:sz="4" w:space="0" w:color="auto"/>
              <w:bottom w:val="single" w:sz="4" w:space="0" w:color="auto"/>
              <w:right w:val="nil"/>
            </w:tcBorders>
            <w:shd w:val="clear" w:color="auto" w:fill="auto"/>
            <w:vAlign w:val="center"/>
            <w:hideMark/>
          </w:tcPr>
          <w:p w:rsidR="00096A55" w:rsidRPr="00FF0686" w:rsidRDefault="00096A55" w:rsidP="00096A55">
            <w:r w:rsidRPr="00FF0686">
              <w:t>Судебная система</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239</w:t>
            </w:r>
          </w:p>
        </w:tc>
        <w:tc>
          <w:tcPr>
            <w:tcW w:w="1701"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73 0 00 51200</w:t>
            </w:r>
          </w:p>
        </w:tc>
        <w:tc>
          <w:tcPr>
            <w:tcW w:w="567"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01</w:t>
            </w:r>
          </w:p>
        </w:tc>
        <w:tc>
          <w:tcPr>
            <w:tcW w:w="709"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05</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 </w:t>
            </w:r>
          </w:p>
        </w:tc>
        <w:tc>
          <w:tcPr>
            <w:tcW w:w="1276"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1,6</w:t>
            </w:r>
          </w:p>
        </w:tc>
      </w:tr>
      <w:tr w:rsidR="00096A55" w:rsidRPr="00FF0686" w:rsidTr="00D6739A">
        <w:trPr>
          <w:trHeight w:val="486"/>
        </w:trPr>
        <w:tc>
          <w:tcPr>
            <w:tcW w:w="4412" w:type="dxa"/>
            <w:tcBorders>
              <w:top w:val="nil"/>
              <w:left w:val="single" w:sz="4" w:space="0" w:color="auto"/>
              <w:bottom w:val="single" w:sz="4" w:space="0" w:color="auto"/>
              <w:right w:val="single" w:sz="4" w:space="0" w:color="auto"/>
            </w:tcBorders>
            <w:shd w:val="clear" w:color="auto" w:fill="auto"/>
            <w:vAlign w:val="center"/>
            <w:hideMark/>
          </w:tcPr>
          <w:p w:rsidR="00096A55" w:rsidRPr="00FF0686" w:rsidRDefault="00096A55" w:rsidP="00096A55">
            <w:r w:rsidRPr="00FF0686">
              <w:t>Иные закупки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239</w:t>
            </w:r>
          </w:p>
        </w:tc>
        <w:tc>
          <w:tcPr>
            <w:tcW w:w="1701"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73 0 00 51200</w:t>
            </w:r>
          </w:p>
        </w:tc>
        <w:tc>
          <w:tcPr>
            <w:tcW w:w="567"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01</w:t>
            </w:r>
          </w:p>
        </w:tc>
        <w:tc>
          <w:tcPr>
            <w:tcW w:w="709"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05</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240</w:t>
            </w:r>
          </w:p>
        </w:tc>
        <w:tc>
          <w:tcPr>
            <w:tcW w:w="1276"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1,6</w:t>
            </w:r>
          </w:p>
        </w:tc>
      </w:tr>
      <w:tr w:rsidR="00096A55" w:rsidRPr="00FF0686" w:rsidTr="00D6739A">
        <w:trPr>
          <w:trHeight w:val="768"/>
        </w:trPr>
        <w:tc>
          <w:tcPr>
            <w:tcW w:w="4412" w:type="dxa"/>
            <w:tcBorders>
              <w:top w:val="nil"/>
              <w:left w:val="single" w:sz="4" w:space="0" w:color="auto"/>
              <w:bottom w:val="single" w:sz="4" w:space="0" w:color="auto"/>
              <w:right w:val="nil"/>
            </w:tcBorders>
            <w:shd w:val="clear" w:color="auto" w:fill="auto"/>
            <w:vAlign w:val="center"/>
            <w:hideMark/>
          </w:tcPr>
          <w:p w:rsidR="00096A55" w:rsidRPr="00FF0686" w:rsidRDefault="00096A55" w:rsidP="00096A55">
            <w:r w:rsidRPr="00FF0686">
              <w:t>Расходы на обеспечение деятельности (оказание услуг) муниципального образования</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239</w:t>
            </w:r>
          </w:p>
        </w:tc>
        <w:tc>
          <w:tcPr>
            <w:tcW w:w="1701"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74 0 00 00000</w:t>
            </w:r>
          </w:p>
        </w:tc>
        <w:tc>
          <w:tcPr>
            <w:tcW w:w="567"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 </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 </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 </w:t>
            </w:r>
          </w:p>
        </w:tc>
        <w:tc>
          <w:tcPr>
            <w:tcW w:w="1276"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18 883,5</w:t>
            </w:r>
          </w:p>
        </w:tc>
      </w:tr>
      <w:tr w:rsidR="00096A55" w:rsidRPr="00FF0686" w:rsidTr="00D6739A">
        <w:trPr>
          <w:trHeight w:val="486"/>
        </w:trPr>
        <w:tc>
          <w:tcPr>
            <w:tcW w:w="4412" w:type="dxa"/>
            <w:tcBorders>
              <w:top w:val="nil"/>
              <w:left w:val="single" w:sz="4" w:space="0" w:color="auto"/>
              <w:bottom w:val="single" w:sz="4" w:space="0" w:color="auto"/>
              <w:right w:val="nil"/>
            </w:tcBorders>
            <w:shd w:val="clear" w:color="auto" w:fill="auto"/>
            <w:vAlign w:val="center"/>
            <w:hideMark/>
          </w:tcPr>
          <w:p w:rsidR="00096A55" w:rsidRPr="00FF0686" w:rsidRDefault="00096A55" w:rsidP="00096A55">
            <w:r w:rsidRPr="00FF0686">
              <w:t>Реализация мероприятий по предупреждению и ликвидации последствий чрезвычайных ситуаций</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239</w:t>
            </w:r>
          </w:p>
        </w:tc>
        <w:tc>
          <w:tcPr>
            <w:tcW w:w="1701"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74 0 00 21010</w:t>
            </w:r>
          </w:p>
        </w:tc>
        <w:tc>
          <w:tcPr>
            <w:tcW w:w="567"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 </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 </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 </w:t>
            </w:r>
          </w:p>
        </w:tc>
        <w:tc>
          <w:tcPr>
            <w:tcW w:w="1276"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307,4</w:t>
            </w:r>
          </w:p>
        </w:tc>
      </w:tr>
      <w:tr w:rsidR="00096A55" w:rsidRPr="00FF0686" w:rsidTr="00D6739A">
        <w:trPr>
          <w:trHeight w:val="486"/>
        </w:trPr>
        <w:tc>
          <w:tcPr>
            <w:tcW w:w="4412" w:type="dxa"/>
            <w:tcBorders>
              <w:top w:val="nil"/>
              <w:left w:val="single" w:sz="4" w:space="0" w:color="auto"/>
              <w:bottom w:val="single" w:sz="4" w:space="0" w:color="auto"/>
              <w:right w:val="nil"/>
            </w:tcBorders>
            <w:shd w:val="clear" w:color="auto" w:fill="auto"/>
            <w:vAlign w:val="center"/>
            <w:hideMark/>
          </w:tcPr>
          <w:p w:rsidR="00096A55" w:rsidRPr="00FF0686" w:rsidRDefault="00096A55" w:rsidP="00096A55">
            <w:r w:rsidRPr="00FF0686">
              <w:t>Национальная безопасность и правоохранительная деятельность</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239</w:t>
            </w:r>
          </w:p>
        </w:tc>
        <w:tc>
          <w:tcPr>
            <w:tcW w:w="1701"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74 0 00 21010</w:t>
            </w:r>
          </w:p>
        </w:tc>
        <w:tc>
          <w:tcPr>
            <w:tcW w:w="567"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03</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00</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 </w:t>
            </w:r>
          </w:p>
        </w:tc>
        <w:tc>
          <w:tcPr>
            <w:tcW w:w="1276"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307,4</w:t>
            </w:r>
          </w:p>
        </w:tc>
      </w:tr>
      <w:tr w:rsidR="00096A55" w:rsidRPr="00FF0686" w:rsidTr="00D6739A">
        <w:trPr>
          <w:trHeight w:val="894"/>
        </w:trPr>
        <w:tc>
          <w:tcPr>
            <w:tcW w:w="4412" w:type="dxa"/>
            <w:tcBorders>
              <w:top w:val="nil"/>
              <w:left w:val="single" w:sz="4" w:space="0" w:color="auto"/>
              <w:bottom w:val="single" w:sz="4" w:space="0" w:color="auto"/>
              <w:right w:val="nil"/>
            </w:tcBorders>
            <w:shd w:val="clear" w:color="auto" w:fill="auto"/>
            <w:vAlign w:val="center"/>
            <w:hideMark/>
          </w:tcPr>
          <w:p w:rsidR="00096A55" w:rsidRPr="00FF0686" w:rsidRDefault="00096A55" w:rsidP="00096A55">
            <w:r w:rsidRPr="00FF0686">
              <w:t>Защита населения и территории от последствий чрезвычайных ситуаций природного и техногенного характера, гражданская оборона</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239</w:t>
            </w:r>
          </w:p>
        </w:tc>
        <w:tc>
          <w:tcPr>
            <w:tcW w:w="1701"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74 0 00 21010</w:t>
            </w:r>
          </w:p>
        </w:tc>
        <w:tc>
          <w:tcPr>
            <w:tcW w:w="567"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03</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09</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 </w:t>
            </w:r>
          </w:p>
        </w:tc>
        <w:tc>
          <w:tcPr>
            <w:tcW w:w="1276"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307,4</w:t>
            </w:r>
          </w:p>
        </w:tc>
      </w:tr>
      <w:tr w:rsidR="00096A55" w:rsidRPr="00FF0686" w:rsidTr="00D6739A">
        <w:trPr>
          <w:trHeight w:val="659"/>
        </w:trPr>
        <w:tc>
          <w:tcPr>
            <w:tcW w:w="4412" w:type="dxa"/>
            <w:tcBorders>
              <w:top w:val="nil"/>
              <w:left w:val="single" w:sz="4" w:space="0" w:color="auto"/>
              <w:bottom w:val="single" w:sz="4" w:space="0" w:color="auto"/>
              <w:right w:val="nil"/>
            </w:tcBorders>
            <w:shd w:val="clear" w:color="auto" w:fill="auto"/>
            <w:vAlign w:val="center"/>
            <w:hideMark/>
          </w:tcPr>
          <w:p w:rsidR="00096A55" w:rsidRPr="00FF0686" w:rsidRDefault="00096A55" w:rsidP="00096A55">
            <w:r w:rsidRPr="00FF0686">
              <w:t>Иные закупки товаров, работ и услуг для государственных (муниципальных) нужд</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239</w:t>
            </w:r>
          </w:p>
        </w:tc>
        <w:tc>
          <w:tcPr>
            <w:tcW w:w="1701"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74 0 00 21010</w:t>
            </w:r>
          </w:p>
        </w:tc>
        <w:tc>
          <w:tcPr>
            <w:tcW w:w="567"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03</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09</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240</w:t>
            </w:r>
          </w:p>
        </w:tc>
        <w:tc>
          <w:tcPr>
            <w:tcW w:w="1276"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307,4</w:t>
            </w:r>
          </w:p>
        </w:tc>
      </w:tr>
      <w:tr w:rsidR="00096A55" w:rsidRPr="00FF0686" w:rsidTr="00D6739A">
        <w:trPr>
          <w:trHeight w:val="878"/>
        </w:trPr>
        <w:tc>
          <w:tcPr>
            <w:tcW w:w="4412" w:type="dxa"/>
            <w:tcBorders>
              <w:top w:val="nil"/>
              <w:left w:val="single" w:sz="4" w:space="0" w:color="auto"/>
              <w:bottom w:val="single" w:sz="4" w:space="0" w:color="auto"/>
              <w:right w:val="nil"/>
            </w:tcBorders>
            <w:shd w:val="clear" w:color="auto" w:fill="auto"/>
            <w:vAlign w:val="center"/>
            <w:hideMark/>
          </w:tcPr>
          <w:p w:rsidR="00096A55" w:rsidRPr="00FF0686" w:rsidRDefault="00096A55" w:rsidP="00096A55">
            <w:r w:rsidRPr="00FF0686">
              <w:t>Организация деятельности многофункционального центра предоставления государственных и муниципальных услуг</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239</w:t>
            </w:r>
          </w:p>
        </w:tc>
        <w:tc>
          <w:tcPr>
            <w:tcW w:w="1701"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74 0 00 12590</w:t>
            </w:r>
          </w:p>
        </w:tc>
        <w:tc>
          <w:tcPr>
            <w:tcW w:w="567"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 </w:t>
            </w:r>
          </w:p>
        </w:tc>
        <w:tc>
          <w:tcPr>
            <w:tcW w:w="709"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 </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 </w:t>
            </w:r>
          </w:p>
        </w:tc>
        <w:tc>
          <w:tcPr>
            <w:tcW w:w="1276"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14 120,0</w:t>
            </w:r>
          </w:p>
        </w:tc>
      </w:tr>
      <w:tr w:rsidR="00096A55" w:rsidRPr="00FF0686" w:rsidTr="00D6739A">
        <w:trPr>
          <w:trHeight w:val="329"/>
        </w:trPr>
        <w:tc>
          <w:tcPr>
            <w:tcW w:w="4412" w:type="dxa"/>
            <w:tcBorders>
              <w:top w:val="nil"/>
              <w:left w:val="single" w:sz="4" w:space="0" w:color="auto"/>
              <w:bottom w:val="single" w:sz="4" w:space="0" w:color="auto"/>
              <w:right w:val="nil"/>
            </w:tcBorders>
            <w:shd w:val="clear" w:color="auto" w:fill="auto"/>
            <w:vAlign w:val="bottom"/>
            <w:hideMark/>
          </w:tcPr>
          <w:p w:rsidR="00096A55" w:rsidRPr="00FF0686" w:rsidRDefault="00096A55" w:rsidP="00096A55">
            <w:r w:rsidRPr="00FF0686">
              <w:t>Общегосударственные вопросы</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239</w:t>
            </w:r>
          </w:p>
        </w:tc>
        <w:tc>
          <w:tcPr>
            <w:tcW w:w="1701"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74 0 00 12590</w:t>
            </w:r>
          </w:p>
        </w:tc>
        <w:tc>
          <w:tcPr>
            <w:tcW w:w="567"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01</w:t>
            </w:r>
          </w:p>
        </w:tc>
        <w:tc>
          <w:tcPr>
            <w:tcW w:w="709"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00</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 </w:t>
            </w:r>
          </w:p>
        </w:tc>
        <w:tc>
          <w:tcPr>
            <w:tcW w:w="1276"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14 120,0</w:t>
            </w:r>
          </w:p>
        </w:tc>
      </w:tr>
      <w:tr w:rsidR="00096A55" w:rsidRPr="00FF0686" w:rsidTr="00D6739A">
        <w:trPr>
          <w:trHeight w:val="329"/>
        </w:trPr>
        <w:tc>
          <w:tcPr>
            <w:tcW w:w="4412" w:type="dxa"/>
            <w:tcBorders>
              <w:top w:val="nil"/>
              <w:left w:val="single" w:sz="4" w:space="0" w:color="auto"/>
              <w:bottom w:val="single" w:sz="4" w:space="0" w:color="auto"/>
              <w:right w:val="nil"/>
            </w:tcBorders>
            <w:shd w:val="clear" w:color="auto" w:fill="auto"/>
            <w:vAlign w:val="bottom"/>
            <w:hideMark/>
          </w:tcPr>
          <w:p w:rsidR="00096A55" w:rsidRPr="00FF0686" w:rsidRDefault="00096A55" w:rsidP="00096A55">
            <w:r w:rsidRPr="00FF0686">
              <w:t>Другие общегосударственные вопросы</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239</w:t>
            </w:r>
          </w:p>
        </w:tc>
        <w:tc>
          <w:tcPr>
            <w:tcW w:w="1701"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74 0 00 12590</w:t>
            </w:r>
          </w:p>
        </w:tc>
        <w:tc>
          <w:tcPr>
            <w:tcW w:w="567"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01</w:t>
            </w:r>
          </w:p>
        </w:tc>
        <w:tc>
          <w:tcPr>
            <w:tcW w:w="709"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13</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 </w:t>
            </w:r>
          </w:p>
        </w:tc>
        <w:tc>
          <w:tcPr>
            <w:tcW w:w="1276"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14 120,0</w:t>
            </w:r>
          </w:p>
        </w:tc>
      </w:tr>
      <w:tr w:rsidR="00096A55" w:rsidRPr="00FF0686" w:rsidTr="00D6739A">
        <w:trPr>
          <w:trHeight w:val="329"/>
        </w:trPr>
        <w:tc>
          <w:tcPr>
            <w:tcW w:w="4412" w:type="dxa"/>
            <w:tcBorders>
              <w:top w:val="nil"/>
              <w:left w:val="single" w:sz="4" w:space="0" w:color="auto"/>
              <w:bottom w:val="single" w:sz="4" w:space="0" w:color="auto"/>
              <w:right w:val="nil"/>
            </w:tcBorders>
            <w:shd w:val="clear" w:color="auto" w:fill="auto"/>
            <w:vAlign w:val="center"/>
            <w:hideMark/>
          </w:tcPr>
          <w:p w:rsidR="00096A55" w:rsidRPr="00FF0686" w:rsidRDefault="00096A55" w:rsidP="00096A55">
            <w:r w:rsidRPr="00FF0686">
              <w:t>Субсидии бюджетным учреждениям</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239</w:t>
            </w:r>
          </w:p>
        </w:tc>
        <w:tc>
          <w:tcPr>
            <w:tcW w:w="1701"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74 0 00 12590</w:t>
            </w:r>
          </w:p>
        </w:tc>
        <w:tc>
          <w:tcPr>
            <w:tcW w:w="567"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01</w:t>
            </w:r>
          </w:p>
        </w:tc>
        <w:tc>
          <w:tcPr>
            <w:tcW w:w="709"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13</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610</w:t>
            </w:r>
          </w:p>
        </w:tc>
        <w:tc>
          <w:tcPr>
            <w:tcW w:w="1276"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14 120,0</w:t>
            </w:r>
          </w:p>
        </w:tc>
      </w:tr>
      <w:tr w:rsidR="00096A55" w:rsidRPr="00FF0686" w:rsidTr="00246181">
        <w:trPr>
          <w:trHeight w:val="567"/>
        </w:trPr>
        <w:tc>
          <w:tcPr>
            <w:tcW w:w="4412" w:type="dxa"/>
            <w:tcBorders>
              <w:top w:val="nil"/>
              <w:left w:val="single" w:sz="4" w:space="0" w:color="auto"/>
              <w:bottom w:val="single" w:sz="4" w:space="0" w:color="auto"/>
              <w:right w:val="nil"/>
            </w:tcBorders>
            <w:shd w:val="clear" w:color="auto" w:fill="auto"/>
            <w:vAlign w:val="bottom"/>
            <w:hideMark/>
          </w:tcPr>
          <w:p w:rsidR="00096A55" w:rsidRPr="00FF0686" w:rsidRDefault="00096A55" w:rsidP="00096A55">
            <w:r w:rsidRPr="00FF0686">
              <w:t xml:space="preserve">Осуществление отдельных государственных полномочий в соответствии с законом области от 10 декабря 2014 года № 3526-ОЗ "О наделении органов местного самоуправления отдельными государственными полномочиями в сфере организации деятельности многофункциональных центров </w:t>
            </w:r>
            <w:r w:rsidRPr="00FF0686">
              <w:lastRenderedPageBreak/>
              <w:t>предоставления государственных и муниципальных услуг"</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lastRenderedPageBreak/>
              <w:t>239</w:t>
            </w:r>
          </w:p>
        </w:tc>
        <w:tc>
          <w:tcPr>
            <w:tcW w:w="1701"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74 0 00 72250</w:t>
            </w:r>
          </w:p>
        </w:tc>
        <w:tc>
          <w:tcPr>
            <w:tcW w:w="567"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 </w:t>
            </w:r>
          </w:p>
        </w:tc>
        <w:tc>
          <w:tcPr>
            <w:tcW w:w="709"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 </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 </w:t>
            </w:r>
          </w:p>
        </w:tc>
        <w:tc>
          <w:tcPr>
            <w:tcW w:w="1276"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1 909,1</w:t>
            </w:r>
          </w:p>
        </w:tc>
      </w:tr>
      <w:tr w:rsidR="00096A55" w:rsidRPr="00FF0686" w:rsidTr="00D6739A">
        <w:trPr>
          <w:trHeight w:val="329"/>
        </w:trPr>
        <w:tc>
          <w:tcPr>
            <w:tcW w:w="4412" w:type="dxa"/>
            <w:tcBorders>
              <w:top w:val="nil"/>
              <w:left w:val="single" w:sz="4" w:space="0" w:color="auto"/>
              <w:bottom w:val="single" w:sz="4" w:space="0" w:color="auto"/>
              <w:right w:val="nil"/>
            </w:tcBorders>
            <w:shd w:val="clear" w:color="auto" w:fill="auto"/>
            <w:vAlign w:val="bottom"/>
            <w:hideMark/>
          </w:tcPr>
          <w:p w:rsidR="00096A55" w:rsidRPr="00FF0686" w:rsidRDefault="00096A55" w:rsidP="00096A55">
            <w:r w:rsidRPr="00FF0686">
              <w:lastRenderedPageBreak/>
              <w:t>Общегосударственные вопросы</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239</w:t>
            </w:r>
          </w:p>
        </w:tc>
        <w:tc>
          <w:tcPr>
            <w:tcW w:w="1701"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74 0 00 72250</w:t>
            </w:r>
          </w:p>
        </w:tc>
        <w:tc>
          <w:tcPr>
            <w:tcW w:w="567"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01</w:t>
            </w:r>
          </w:p>
        </w:tc>
        <w:tc>
          <w:tcPr>
            <w:tcW w:w="709"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00</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 </w:t>
            </w:r>
          </w:p>
        </w:tc>
        <w:tc>
          <w:tcPr>
            <w:tcW w:w="1276"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1 909,1</w:t>
            </w:r>
          </w:p>
        </w:tc>
      </w:tr>
      <w:tr w:rsidR="00096A55" w:rsidRPr="00FF0686" w:rsidTr="00D6739A">
        <w:trPr>
          <w:trHeight w:val="329"/>
        </w:trPr>
        <w:tc>
          <w:tcPr>
            <w:tcW w:w="4412" w:type="dxa"/>
            <w:tcBorders>
              <w:top w:val="nil"/>
              <w:left w:val="single" w:sz="4" w:space="0" w:color="auto"/>
              <w:bottom w:val="single" w:sz="4" w:space="0" w:color="auto"/>
              <w:right w:val="nil"/>
            </w:tcBorders>
            <w:shd w:val="clear" w:color="auto" w:fill="auto"/>
            <w:vAlign w:val="bottom"/>
            <w:hideMark/>
          </w:tcPr>
          <w:p w:rsidR="00096A55" w:rsidRPr="00FF0686" w:rsidRDefault="00096A55" w:rsidP="00096A55">
            <w:r w:rsidRPr="00FF0686">
              <w:t>Другие общегосударственные вопросы</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239</w:t>
            </w:r>
          </w:p>
        </w:tc>
        <w:tc>
          <w:tcPr>
            <w:tcW w:w="1701"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74 0 00 72250</w:t>
            </w:r>
          </w:p>
        </w:tc>
        <w:tc>
          <w:tcPr>
            <w:tcW w:w="567"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01</w:t>
            </w:r>
          </w:p>
        </w:tc>
        <w:tc>
          <w:tcPr>
            <w:tcW w:w="709"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13</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 </w:t>
            </w:r>
          </w:p>
        </w:tc>
        <w:tc>
          <w:tcPr>
            <w:tcW w:w="1276"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1 909,1</w:t>
            </w:r>
          </w:p>
        </w:tc>
      </w:tr>
      <w:tr w:rsidR="00096A55" w:rsidRPr="00FF0686" w:rsidTr="00D6739A">
        <w:trPr>
          <w:trHeight w:val="329"/>
        </w:trPr>
        <w:tc>
          <w:tcPr>
            <w:tcW w:w="4412" w:type="dxa"/>
            <w:tcBorders>
              <w:top w:val="nil"/>
              <w:left w:val="single" w:sz="4" w:space="0" w:color="auto"/>
              <w:bottom w:val="single" w:sz="4" w:space="0" w:color="auto"/>
              <w:right w:val="nil"/>
            </w:tcBorders>
            <w:shd w:val="clear" w:color="auto" w:fill="auto"/>
            <w:vAlign w:val="center"/>
            <w:hideMark/>
          </w:tcPr>
          <w:p w:rsidR="00096A55" w:rsidRPr="00FF0686" w:rsidRDefault="00096A55" w:rsidP="00096A55">
            <w:r w:rsidRPr="00FF0686">
              <w:t>Субсидии бюджетным учреждениям</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239</w:t>
            </w:r>
          </w:p>
        </w:tc>
        <w:tc>
          <w:tcPr>
            <w:tcW w:w="1701"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74 0 00 72250</w:t>
            </w:r>
          </w:p>
        </w:tc>
        <w:tc>
          <w:tcPr>
            <w:tcW w:w="567"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01</w:t>
            </w:r>
          </w:p>
        </w:tc>
        <w:tc>
          <w:tcPr>
            <w:tcW w:w="709"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13</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610</w:t>
            </w:r>
          </w:p>
        </w:tc>
        <w:tc>
          <w:tcPr>
            <w:tcW w:w="1276"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1 909,1</w:t>
            </w:r>
          </w:p>
        </w:tc>
      </w:tr>
      <w:tr w:rsidR="00096A55" w:rsidRPr="00FF0686" w:rsidTr="00D6739A">
        <w:trPr>
          <w:trHeight w:val="1976"/>
        </w:trPr>
        <w:tc>
          <w:tcPr>
            <w:tcW w:w="4412" w:type="dxa"/>
            <w:tcBorders>
              <w:top w:val="nil"/>
              <w:left w:val="single" w:sz="4" w:space="0" w:color="auto"/>
              <w:bottom w:val="single" w:sz="4" w:space="0" w:color="auto"/>
              <w:right w:val="nil"/>
            </w:tcBorders>
            <w:shd w:val="clear" w:color="auto" w:fill="auto"/>
            <w:vAlign w:val="center"/>
            <w:hideMark/>
          </w:tcPr>
          <w:p w:rsidR="00096A55" w:rsidRPr="00FF0686" w:rsidRDefault="00096A55" w:rsidP="00096A55">
            <w:r w:rsidRPr="00FF0686">
              <w:t>Осуществление полномочий по обеспечению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жильем ветеранов Великой Отечественной войны 1941 - 1945 годов"</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239</w:t>
            </w:r>
          </w:p>
        </w:tc>
        <w:tc>
          <w:tcPr>
            <w:tcW w:w="1701"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74 0 00 51340</w:t>
            </w:r>
          </w:p>
        </w:tc>
        <w:tc>
          <w:tcPr>
            <w:tcW w:w="567"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 </w:t>
            </w:r>
          </w:p>
        </w:tc>
        <w:tc>
          <w:tcPr>
            <w:tcW w:w="709"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 </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 </w:t>
            </w:r>
          </w:p>
        </w:tc>
        <w:tc>
          <w:tcPr>
            <w:tcW w:w="1276"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2 547,0</w:t>
            </w:r>
          </w:p>
        </w:tc>
      </w:tr>
      <w:tr w:rsidR="00096A55" w:rsidRPr="00FF0686" w:rsidTr="004057BE">
        <w:trPr>
          <w:trHeight w:val="170"/>
        </w:trPr>
        <w:tc>
          <w:tcPr>
            <w:tcW w:w="4412" w:type="dxa"/>
            <w:tcBorders>
              <w:top w:val="nil"/>
              <w:left w:val="single" w:sz="4" w:space="0" w:color="auto"/>
              <w:bottom w:val="single" w:sz="4" w:space="0" w:color="auto"/>
              <w:right w:val="nil"/>
            </w:tcBorders>
            <w:shd w:val="clear" w:color="auto" w:fill="auto"/>
            <w:vAlign w:val="bottom"/>
            <w:hideMark/>
          </w:tcPr>
          <w:p w:rsidR="00096A55" w:rsidRPr="00FF0686" w:rsidRDefault="00096A55" w:rsidP="00096A55">
            <w:r w:rsidRPr="00FF0686">
              <w:t>Социальная политика</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239</w:t>
            </w:r>
          </w:p>
        </w:tc>
        <w:tc>
          <w:tcPr>
            <w:tcW w:w="1701"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74 0 00 51340</w:t>
            </w:r>
          </w:p>
        </w:tc>
        <w:tc>
          <w:tcPr>
            <w:tcW w:w="567"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10</w:t>
            </w:r>
          </w:p>
        </w:tc>
        <w:tc>
          <w:tcPr>
            <w:tcW w:w="709"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00</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 </w:t>
            </w:r>
          </w:p>
        </w:tc>
        <w:tc>
          <w:tcPr>
            <w:tcW w:w="1276"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2 547,0</w:t>
            </w:r>
          </w:p>
        </w:tc>
      </w:tr>
      <w:tr w:rsidR="00096A55" w:rsidRPr="00FF0686" w:rsidTr="004057BE">
        <w:trPr>
          <w:trHeight w:val="113"/>
        </w:trPr>
        <w:tc>
          <w:tcPr>
            <w:tcW w:w="4412" w:type="dxa"/>
            <w:tcBorders>
              <w:top w:val="nil"/>
              <w:left w:val="single" w:sz="4" w:space="0" w:color="auto"/>
              <w:bottom w:val="single" w:sz="4" w:space="0" w:color="auto"/>
              <w:right w:val="nil"/>
            </w:tcBorders>
            <w:shd w:val="clear" w:color="auto" w:fill="auto"/>
            <w:vAlign w:val="bottom"/>
            <w:hideMark/>
          </w:tcPr>
          <w:p w:rsidR="00096A55" w:rsidRPr="00FF0686" w:rsidRDefault="00096A55" w:rsidP="00096A55">
            <w:r w:rsidRPr="00FF0686">
              <w:t>Социальное обеспечение населения</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239</w:t>
            </w:r>
          </w:p>
        </w:tc>
        <w:tc>
          <w:tcPr>
            <w:tcW w:w="1701"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74 0 00 51340</w:t>
            </w:r>
          </w:p>
        </w:tc>
        <w:tc>
          <w:tcPr>
            <w:tcW w:w="567"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10</w:t>
            </w:r>
          </w:p>
        </w:tc>
        <w:tc>
          <w:tcPr>
            <w:tcW w:w="709"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03</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 </w:t>
            </w:r>
          </w:p>
        </w:tc>
        <w:tc>
          <w:tcPr>
            <w:tcW w:w="1276"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2 547,0</w:t>
            </w:r>
          </w:p>
        </w:tc>
      </w:tr>
      <w:tr w:rsidR="00096A55" w:rsidRPr="00FF0686" w:rsidTr="004057BE">
        <w:trPr>
          <w:trHeight w:val="510"/>
        </w:trPr>
        <w:tc>
          <w:tcPr>
            <w:tcW w:w="4412" w:type="dxa"/>
            <w:tcBorders>
              <w:top w:val="nil"/>
              <w:left w:val="single" w:sz="4" w:space="0" w:color="auto"/>
              <w:bottom w:val="single" w:sz="4" w:space="0" w:color="auto"/>
              <w:right w:val="single" w:sz="4" w:space="0" w:color="auto"/>
            </w:tcBorders>
            <w:shd w:val="clear" w:color="auto" w:fill="auto"/>
            <w:vAlign w:val="bottom"/>
            <w:hideMark/>
          </w:tcPr>
          <w:p w:rsidR="00096A55" w:rsidRPr="00FF0686" w:rsidRDefault="00096A55" w:rsidP="00096A55">
            <w:r w:rsidRPr="00FF0686">
              <w:t>Социальные выплаты гражданам, кроме публичных нормативных социальных выплат</w:t>
            </w:r>
          </w:p>
        </w:tc>
        <w:tc>
          <w:tcPr>
            <w:tcW w:w="708"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239</w:t>
            </w:r>
          </w:p>
        </w:tc>
        <w:tc>
          <w:tcPr>
            <w:tcW w:w="1701"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74 0 00 51340</w:t>
            </w:r>
          </w:p>
        </w:tc>
        <w:tc>
          <w:tcPr>
            <w:tcW w:w="567"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10</w:t>
            </w:r>
          </w:p>
        </w:tc>
        <w:tc>
          <w:tcPr>
            <w:tcW w:w="709"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03</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320</w:t>
            </w:r>
          </w:p>
        </w:tc>
        <w:tc>
          <w:tcPr>
            <w:tcW w:w="1276"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2 547,0</w:t>
            </w:r>
          </w:p>
        </w:tc>
      </w:tr>
      <w:tr w:rsidR="00096A55" w:rsidRPr="00FF0686" w:rsidTr="00D6739A">
        <w:trPr>
          <w:trHeight w:val="470"/>
        </w:trPr>
        <w:tc>
          <w:tcPr>
            <w:tcW w:w="4412" w:type="dxa"/>
            <w:tcBorders>
              <w:top w:val="nil"/>
              <w:left w:val="single" w:sz="4" w:space="0" w:color="auto"/>
              <w:bottom w:val="single" w:sz="4" w:space="0" w:color="auto"/>
              <w:right w:val="single" w:sz="4" w:space="0" w:color="auto"/>
            </w:tcBorders>
            <w:shd w:val="clear" w:color="auto" w:fill="auto"/>
            <w:hideMark/>
          </w:tcPr>
          <w:p w:rsidR="00096A55" w:rsidRPr="00FF0686" w:rsidRDefault="00096A55" w:rsidP="00096A55">
            <w:r w:rsidRPr="00FF0686">
              <w:t>Функционирование органов местного самоуправления</w:t>
            </w:r>
          </w:p>
        </w:tc>
        <w:tc>
          <w:tcPr>
            <w:tcW w:w="708"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239</w:t>
            </w:r>
          </w:p>
        </w:tc>
        <w:tc>
          <w:tcPr>
            <w:tcW w:w="1701"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91 0 00 00000</w:t>
            </w:r>
          </w:p>
        </w:tc>
        <w:tc>
          <w:tcPr>
            <w:tcW w:w="567"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 </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 </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 </w:t>
            </w:r>
          </w:p>
        </w:tc>
        <w:tc>
          <w:tcPr>
            <w:tcW w:w="1276"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21 491,0</w:t>
            </w:r>
          </w:p>
        </w:tc>
      </w:tr>
      <w:tr w:rsidR="00096A55" w:rsidRPr="00FF0686" w:rsidTr="00D6739A">
        <w:trPr>
          <w:trHeight w:val="721"/>
        </w:trPr>
        <w:tc>
          <w:tcPr>
            <w:tcW w:w="4412" w:type="dxa"/>
            <w:tcBorders>
              <w:top w:val="nil"/>
              <w:left w:val="single" w:sz="4" w:space="0" w:color="auto"/>
              <w:bottom w:val="single" w:sz="4" w:space="0" w:color="auto"/>
              <w:right w:val="nil"/>
            </w:tcBorders>
            <w:shd w:val="clear" w:color="auto" w:fill="auto"/>
            <w:vAlign w:val="center"/>
            <w:hideMark/>
          </w:tcPr>
          <w:p w:rsidR="00096A55" w:rsidRPr="00FF0686" w:rsidRDefault="00096A55" w:rsidP="00096A55">
            <w:r w:rsidRPr="00FF0686">
              <w:t>Обеспечение деятельности органов местного самоуправления по решению вопросов местного значения</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239</w:t>
            </w:r>
          </w:p>
        </w:tc>
        <w:tc>
          <w:tcPr>
            <w:tcW w:w="1701"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91 1 00 00000</w:t>
            </w:r>
          </w:p>
        </w:tc>
        <w:tc>
          <w:tcPr>
            <w:tcW w:w="567"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 </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 </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 </w:t>
            </w:r>
          </w:p>
        </w:tc>
        <w:tc>
          <w:tcPr>
            <w:tcW w:w="1276"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21 491,0</w:t>
            </w:r>
          </w:p>
        </w:tc>
      </w:tr>
      <w:tr w:rsidR="00096A55" w:rsidRPr="00FF0686" w:rsidTr="00D6739A">
        <w:trPr>
          <w:trHeight w:val="518"/>
        </w:trPr>
        <w:tc>
          <w:tcPr>
            <w:tcW w:w="4412" w:type="dxa"/>
            <w:tcBorders>
              <w:top w:val="nil"/>
              <w:left w:val="single" w:sz="4" w:space="0" w:color="auto"/>
              <w:bottom w:val="single" w:sz="4" w:space="0" w:color="auto"/>
              <w:right w:val="nil"/>
            </w:tcBorders>
            <w:shd w:val="clear" w:color="auto" w:fill="auto"/>
            <w:vAlign w:val="center"/>
            <w:hideMark/>
          </w:tcPr>
          <w:p w:rsidR="00096A55" w:rsidRPr="00FF0686" w:rsidRDefault="00096A55" w:rsidP="00096A55">
            <w:r w:rsidRPr="00FF0686">
              <w:t>Выполнение функций органов местного самоуправления</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239</w:t>
            </w:r>
          </w:p>
        </w:tc>
        <w:tc>
          <w:tcPr>
            <w:tcW w:w="1701"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91 1 00 00190</w:t>
            </w:r>
          </w:p>
        </w:tc>
        <w:tc>
          <w:tcPr>
            <w:tcW w:w="567"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 </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 </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 </w:t>
            </w:r>
          </w:p>
        </w:tc>
        <w:tc>
          <w:tcPr>
            <w:tcW w:w="1276"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20 187,6</w:t>
            </w:r>
          </w:p>
        </w:tc>
      </w:tr>
      <w:tr w:rsidR="00096A55" w:rsidRPr="00FF0686" w:rsidTr="00D6739A">
        <w:trPr>
          <w:trHeight w:val="329"/>
        </w:trPr>
        <w:tc>
          <w:tcPr>
            <w:tcW w:w="4412" w:type="dxa"/>
            <w:tcBorders>
              <w:top w:val="nil"/>
              <w:left w:val="single" w:sz="4" w:space="0" w:color="auto"/>
              <w:bottom w:val="single" w:sz="4" w:space="0" w:color="auto"/>
              <w:right w:val="nil"/>
            </w:tcBorders>
            <w:shd w:val="clear" w:color="auto" w:fill="auto"/>
            <w:hideMark/>
          </w:tcPr>
          <w:p w:rsidR="00096A55" w:rsidRPr="00FF0686" w:rsidRDefault="00096A55" w:rsidP="00096A55">
            <w:r w:rsidRPr="00FF0686">
              <w:t>Общегосударственные вопросы</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239</w:t>
            </w:r>
          </w:p>
        </w:tc>
        <w:tc>
          <w:tcPr>
            <w:tcW w:w="1701"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91 1 00 00190</w:t>
            </w:r>
          </w:p>
        </w:tc>
        <w:tc>
          <w:tcPr>
            <w:tcW w:w="567"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01</w:t>
            </w:r>
          </w:p>
        </w:tc>
        <w:tc>
          <w:tcPr>
            <w:tcW w:w="709"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00</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 </w:t>
            </w:r>
          </w:p>
        </w:tc>
        <w:tc>
          <w:tcPr>
            <w:tcW w:w="1276"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20 187,6</w:t>
            </w:r>
          </w:p>
        </w:tc>
      </w:tr>
      <w:tr w:rsidR="00096A55" w:rsidRPr="00FF0686" w:rsidTr="00D6739A">
        <w:trPr>
          <w:trHeight w:val="690"/>
        </w:trPr>
        <w:tc>
          <w:tcPr>
            <w:tcW w:w="4412" w:type="dxa"/>
            <w:tcBorders>
              <w:top w:val="nil"/>
              <w:left w:val="single" w:sz="4" w:space="0" w:color="auto"/>
              <w:bottom w:val="single" w:sz="4" w:space="0" w:color="auto"/>
              <w:right w:val="nil"/>
            </w:tcBorders>
            <w:shd w:val="clear" w:color="auto" w:fill="auto"/>
            <w:hideMark/>
          </w:tcPr>
          <w:p w:rsidR="00096A55" w:rsidRPr="00FF0686" w:rsidRDefault="00096A55" w:rsidP="00096A55">
            <w:r w:rsidRPr="00FF0686">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239</w:t>
            </w:r>
          </w:p>
        </w:tc>
        <w:tc>
          <w:tcPr>
            <w:tcW w:w="1701"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91 1 00 00190</w:t>
            </w:r>
          </w:p>
        </w:tc>
        <w:tc>
          <w:tcPr>
            <w:tcW w:w="567"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01</w:t>
            </w:r>
          </w:p>
        </w:tc>
        <w:tc>
          <w:tcPr>
            <w:tcW w:w="709"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04</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 </w:t>
            </w:r>
          </w:p>
        </w:tc>
        <w:tc>
          <w:tcPr>
            <w:tcW w:w="1276"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20 187,6</w:t>
            </w:r>
          </w:p>
        </w:tc>
      </w:tr>
      <w:tr w:rsidR="00096A55" w:rsidRPr="00FF0686" w:rsidTr="00D6739A">
        <w:trPr>
          <w:trHeight w:val="659"/>
        </w:trPr>
        <w:tc>
          <w:tcPr>
            <w:tcW w:w="4412" w:type="dxa"/>
            <w:tcBorders>
              <w:top w:val="nil"/>
              <w:left w:val="single" w:sz="4" w:space="0" w:color="auto"/>
              <w:bottom w:val="single" w:sz="4" w:space="0" w:color="auto"/>
              <w:right w:val="nil"/>
            </w:tcBorders>
            <w:shd w:val="clear" w:color="auto" w:fill="auto"/>
            <w:vAlign w:val="center"/>
            <w:hideMark/>
          </w:tcPr>
          <w:p w:rsidR="00096A55" w:rsidRPr="00FF0686" w:rsidRDefault="00096A55" w:rsidP="00096A55">
            <w:r w:rsidRPr="00FF0686">
              <w:t>Расходы на выплаты персоналу государственных (муниципальных) органов</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239</w:t>
            </w:r>
          </w:p>
        </w:tc>
        <w:tc>
          <w:tcPr>
            <w:tcW w:w="1701"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91 1 00 00190</w:t>
            </w:r>
          </w:p>
        </w:tc>
        <w:tc>
          <w:tcPr>
            <w:tcW w:w="567"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01</w:t>
            </w:r>
          </w:p>
        </w:tc>
        <w:tc>
          <w:tcPr>
            <w:tcW w:w="709"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04</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120</w:t>
            </w:r>
          </w:p>
        </w:tc>
        <w:tc>
          <w:tcPr>
            <w:tcW w:w="1276"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13 973,0</w:t>
            </w:r>
          </w:p>
        </w:tc>
      </w:tr>
      <w:tr w:rsidR="00096A55" w:rsidRPr="00FF0686" w:rsidTr="00D6739A">
        <w:trPr>
          <w:trHeight w:val="753"/>
        </w:trPr>
        <w:tc>
          <w:tcPr>
            <w:tcW w:w="4412" w:type="dxa"/>
            <w:tcBorders>
              <w:top w:val="nil"/>
              <w:left w:val="single" w:sz="4" w:space="0" w:color="auto"/>
              <w:bottom w:val="single" w:sz="4" w:space="0" w:color="auto"/>
              <w:right w:val="nil"/>
            </w:tcBorders>
            <w:shd w:val="clear" w:color="auto" w:fill="auto"/>
            <w:vAlign w:val="center"/>
            <w:hideMark/>
          </w:tcPr>
          <w:p w:rsidR="00096A55" w:rsidRPr="00FF0686" w:rsidRDefault="00096A55" w:rsidP="00096A55">
            <w:r w:rsidRPr="00FF0686">
              <w:t>Иные закупки товаров, работ и услуг для государственных (муниципальных) нужд</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239</w:t>
            </w:r>
          </w:p>
        </w:tc>
        <w:tc>
          <w:tcPr>
            <w:tcW w:w="1701"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91 1 00 00190</w:t>
            </w:r>
          </w:p>
        </w:tc>
        <w:tc>
          <w:tcPr>
            <w:tcW w:w="567"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01</w:t>
            </w:r>
          </w:p>
        </w:tc>
        <w:tc>
          <w:tcPr>
            <w:tcW w:w="709"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04</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240</w:t>
            </w:r>
          </w:p>
        </w:tc>
        <w:tc>
          <w:tcPr>
            <w:tcW w:w="1276"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6 107,6</w:t>
            </w:r>
          </w:p>
        </w:tc>
      </w:tr>
      <w:tr w:rsidR="00096A55" w:rsidRPr="00FF0686" w:rsidTr="00D6739A">
        <w:trPr>
          <w:trHeight w:val="329"/>
        </w:trPr>
        <w:tc>
          <w:tcPr>
            <w:tcW w:w="4412" w:type="dxa"/>
            <w:tcBorders>
              <w:top w:val="nil"/>
              <w:left w:val="single" w:sz="4" w:space="0" w:color="auto"/>
              <w:bottom w:val="single" w:sz="4" w:space="0" w:color="auto"/>
              <w:right w:val="nil"/>
            </w:tcBorders>
            <w:shd w:val="clear" w:color="auto" w:fill="auto"/>
            <w:vAlign w:val="center"/>
            <w:hideMark/>
          </w:tcPr>
          <w:p w:rsidR="00096A55" w:rsidRPr="00FF0686" w:rsidRDefault="00096A55" w:rsidP="00096A55">
            <w:r w:rsidRPr="00FF0686">
              <w:t>Иные межбюджетные трансферты</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239</w:t>
            </w:r>
          </w:p>
        </w:tc>
        <w:tc>
          <w:tcPr>
            <w:tcW w:w="1701"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91 1 00 00190</w:t>
            </w:r>
          </w:p>
        </w:tc>
        <w:tc>
          <w:tcPr>
            <w:tcW w:w="567"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01</w:t>
            </w:r>
          </w:p>
        </w:tc>
        <w:tc>
          <w:tcPr>
            <w:tcW w:w="709"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04</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540</w:t>
            </w:r>
          </w:p>
        </w:tc>
        <w:tc>
          <w:tcPr>
            <w:tcW w:w="1276"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50,0</w:t>
            </w:r>
          </w:p>
        </w:tc>
      </w:tr>
      <w:tr w:rsidR="00096A55" w:rsidRPr="00FF0686" w:rsidTr="00D6739A">
        <w:trPr>
          <w:trHeight w:val="486"/>
        </w:trPr>
        <w:tc>
          <w:tcPr>
            <w:tcW w:w="4412" w:type="dxa"/>
            <w:tcBorders>
              <w:top w:val="nil"/>
              <w:left w:val="single" w:sz="4" w:space="0" w:color="auto"/>
              <w:bottom w:val="single" w:sz="4" w:space="0" w:color="auto"/>
              <w:right w:val="nil"/>
            </w:tcBorders>
            <w:shd w:val="clear" w:color="auto" w:fill="auto"/>
            <w:vAlign w:val="center"/>
            <w:hideMark/>
          </w:tcPr>
          <w:p w:rsidR="00096A55" w:rsidRPr="00FF0686" w:rsidRDefault="00096A55" w:rsidP="00096A55">
            <w:r w:rsidRPr="00FF0686">
              <w:t>Уплата налогов, сборов и иных платежей</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239</w:t>
            </w:r>
          </w:p>
        </w:tc>
        <w:tc>
          <w:tcPr>
            <w:tcW w:w="1701"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91 1 00 00190</w:t>
            </w:r>
          </w:p>
        </w:tc>
        <w:tc>
          <w:tcPr>
            <w:tcW w:w="567"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01</w:t>
            </w:r>
          </w:p>
        </w:tc>
        <w:tc>
          <w:tcPr>
            <w:tcW w:w="709"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04</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850</w:t>
            </w:r>
          </w:p>
        </w:tc>
        <w:tc>
          <w:tcPr>
            <w:tcW w:w="1276"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57,0</w:t>
            </w:r>
          </w:p>
        </w:tc>
      </w:tr>
      <w:tr w:rsidR="00096A55" w:rsidRPr="00FF0686" w:rsidTr="00D6739A">
        <w:trPr>
          <w:trHeight w:val="2964"/>
        </w:trPr>
        <w:tc>
          <w:tcPr>
            <w:tcW w:w="4412" w:type="dxa"/>
            <w:tcBorders>
              <w:top w:val="nil"/>
              <w:left w:val="single" w:sz="4" w:space="0" w:color="auto"/>
              <w:bottom w:val="single" w:sz="4" w:space="0" w:color="auto"/>
              <w:right w:val="nil"/>
            </w:tcBorders>
            <w:shd w:val="clear" w:color="auto" w:fill="auto"/>
            <w:vAlign w:val="center"/>
            <w:hideMark/>
          </w:tcPr>
          <w:p w:rsidR="00096A55" w:rsidRPr="00FF0686" w:rsidRDefault="00096A55" w:rsidP="00096A55">
            <w:r w:rsidRPr="00FF0686">
              <w:lastRenderedPageBreak/>
              <w:t>Осуществление отдельных государственных полномочий в соответствии с законом области от 17 декабря 2007 года № 1720-ОЗ "О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и по социальной поддержке детей-сирот и детей, оставшихся без попечения родителей (за исключением детей, обучающихся в федеральных образовательных учреждениях), лиц из числа детей указанных категорий"</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239</w:t>
            </w:r>
          </w:p>
        </w:tc>
        <w:tc>
          <w:tcPr>
            <w:tcW w:w="1701"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 xml:space="preserve"> 91 1 00 72060 </w:t>
            </w:r>
          </w:p>
        </w:tc>
        <w:tc>
          <w:tcPr>
            <w:tcW w:w="567"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 </w:t>
            </w:r>
          </w:p>
        </w:tc>
        <w:tc>
          <w:tcPr>
            <w:tcW w:w="709"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 </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 </w:t>
            </w:r>
          </w:p>
        </w:tc>
        <w:tc>
          <w:tcPr>
            <w:tcW w:w="1276"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724,8</w:t>
            </w:r>
          </w:p>
        </w:tc>
      </w:tr>
      <w:tr w:rsidR="00096A55" w:rsidRPr="00FF0686" w:rsidTr="004057BE">
        <w:trPr>
          <w:trHeight w:val="113"/>
        </w:trPr>
        <w:tc>
          <w:tcPr>
            <w:tcW w:w="4412" w:type="dxa"/>
            <w:tcBorders>
              <w:top w:val="nil"/>
              <w:left w:val="single" w:sz="4" w:space="0" w:color="auto"/>
              <w:bottom w:val="single" w:sz="4" w:space="0" w:color="auto"/>
              <w:right w:val="nil"/>
            </w:tcBorders>
            <w:shd w:val="clear" w:color="auto" w:fill="auto"/>
            <w:vAlign w:val="center"/>
            <w:hideMark/>
          </w:tcPr>
          <w:p w:rsidR="00096A55" w:rsidRPr="00FF0686" w:rsidRDefault="00096A55" w:rsidP="00096A55">
            <w:r w:rsidRPr="00FF0686">
              <w:t>Социальная политика</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239</w:t>
            </w:r>
          </w:p>
        </w:tc>
        <w:tc>
          <w:tcPr>
            <w:tcW w:w="1701"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 xml:space="preserve"> 91 1 00 72060 </w:t>
            </w:r>
          </w:p>
        </w:tc>
        <w:tc>
          <w:tcPr>
            <w:tcW w:w="567"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10</w:t>
            </w:r>
          </w:p>
        </w:tc>
        <w:tc>
          <w:tcPr>
            <w:tcW w:w="709"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00</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 </w:t>
            </w:r>
          </w:p>
        </w:tc>
        <w:tc>
          <w:tcPr>
            <w:tcW w:w="1276"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724,8</w:t>
            </w:r>
          </w:p>
        </w:tc>
      </w:tr>
      <w:tr w:rsidR="00096A55" w:rsidRPr="00FF0686" w:rsidTr="00D6739A">
        <w:trPr>
          <w:trHeight w:val="329"/>
        </w:trPr>
        <w:tc>
          <w:tcPr>
            <w:tcW w:w="4412" w:type="dxa"/>
            <w:tcBorders>
              <w:top w:val="nil"/>
              <w:left w:val="single" w:sz="4" w:space="0" w:color="auto"/>
              <w:bottom w:val="single" w:sz="4" w:space="0" w:color="auto"/>
              <w:right w:val="nil"/>
            </w:tcBorders>
            <w:shd w:val="clear" w:color="auto" w:fill="auto"/>
            <w:vAlign w:val="center"/>
            <w:hideMark/>
          </w:tcPr>
          <w:p w:rsidR="00096A55" w:rsidRPr="00FF0686" w:rsidRDefault="00096A55" w:rsidP="00096A55">
            <w:r w:rsidRPr="00FF0686">
              <w:t>Другие вопросы в области социальной политики</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239</w:t>
            </w:r>
          </w:p>
        </w:tc>
        <w:tc>
          <w:tcPr>
            <w:tcW w:w="1701"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 xml:space="preserve"> 91 1 00 72060 </w:t>
            </w:r>
          </w:p>
        </w:tc>
        <w:tc>
          <w:tcPr>
            <w:tcW w:w="567"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10</w:t>
            </w:r>
          </w:p>
        </w:tc>
        <w:tc>
          <w:tcPr>
            <w:tcW w:w="709"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06</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 </w:t>
            </w:r>
          </w:p>
        </w:tc>
        <w:tc>
          <w:tcPr>
            <w:tcW w:w="1276"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724,8</w:t>
            </w:r>
          </w:p>
        </w:tc>
      </w:tr>
      <w:tr w:rsidR="00096A55" w:rsidRPr="00FF0686" w:rsidTr="00D6739A">
        <w:trPr>
          <w:trHeight w:val="941"/>
        </w:trPr>
        <w:tc>
          <w:tcPr>
            <w:tcW w:w="4412" w:type="dxa"/>
            <w:tcBorders>
              <w:top w:val="nil"/>
              <w:left w:val="single" w:sz="4" w:space="0" w:color="auto"/>
              <w:bottom w:val="single" w:sz="4" w:space="0" w:color="auto"/>
              <w:right w:val="nil"/>
            </w:tcBorders>
            <w:shd w:val="clear" w:color="auto" w:fill="auto"/>
            <w:vAlign w:val="center"/>
            <w:hideMark/>
          </w:tcPr>
          <w:p w:rsidR="00096A55" w:rsidRPr="00FF0686" w:rsidRDefault="00096A55" w:rsidP="00096A55">
            <w:r w:rsidRPr="00FF0686">
              <w:t>Расходы на выплаты персоналу государственных (муниципальных) органов</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239</w:t>
            </w:r>
          </w:p>
        </w:tc>
        <w:tc>
          <w:tcPr>
            <w:tcW w:w="1701"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 xml:space="preserve"> 91 1 00 72060 </w:t>
            </w:r>
          </w:p>
        </w:tc>
        <w:tc>
          <w:tcPr>
            <w:tcW w:w="567"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10</w:t>
            </w:r>
          </w:p>
        </w:tc>
        <w:tc>
          <w:tcPr>
            <w:tcW w:w="709"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06</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120</w:t>
            </w:r>
          </w:p>
        </w:tc>
        <w:tc>
          <w:tcPr>
            <w:tcW w:w="1276"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556,0</w:t>
            </w:r>
          </w:p>
        </w:tc>
      </w:tr>
      <w:tr w:rsidR="00096A55" w:rsidRPr="00FF0686" w:rsidTr="00D6739A">
        <w:trPr>
          <w:trHeight w:val="659"/>
        </w:trPr>
        <w:tc>
          <w:tcPr>
            <w:tcW w:w="4412" w:type="dxa"/>
            <w:tcBorders>
              <w:top w:val="nil"/>
              <w:left w:val="single" w:sz="4" w:space="0" w:color="auto"/>
              <w:bottom w:val="single" w:sz="4" w:space="0" w:color="auto"/>
              <w:right w:val="nil"/>
            </w:tcBorders>
            <w:shd w:val="clear" w:color="auto" w:fill="auto"/>
            <w:vAlign w:val="center"/>
            <w:hideMark/>
          </w:tcPr>
          <w:p w:rsidR="00096A55" w:rsidRPr="00FF0686" w:rsidRDefault="00096A55" w:rsidP="00096A55">
            <w:r w:rsidRPr="00FF0686">
              <w:t>Иные закупки товаров, работ и услуг для государственных (муниципальных) нужд</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239</w:t>
            </w:r>
          </w:p>
        </w:tc>
        <w:tc>
          <w:tcPr>
            <w:tcW w:w="1701"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 xml:space="preserve"> 91 1 00 72060 </w:t>
            </w:r>
          </w:p>
        </w:tc>
        <w:tc>
          <w:tcPr>
            <w:tcW w:w="567"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10</w:t>
            </w:r>
          </w:p>
        </w:tc>
        <w:tc>
          <w:tcPr>
            <w:tcW w:w="709"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06</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240</w:t>
            </w:r>
          </w:p>
        </w:tc>
        <w:tc>
          <w:tcPr>
            <w:tcW w:w="1276"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168,8</w:t>
            </w:r>
          </w:p>
        </w:tc>
      </w:tr>
      <w:tr w:rsidR="00096A55" w:rsidRPr="00FF0686" w:rsidTr="00D6739A">
        <w:trPr>
          <w:trHeight w:val="1647"/>
        </w:trPr>
        <w:tc>
          <w:tcPr>
            <w:tcW w:w="4412" w:type="dxa"/>
            <w:tcBorders>
              <w:top w:val="nil"/>
              <w:left w:val="single" w:sz="4" w:space="0" w:color="auto"/>
              <w:bottom w:val="single" w:sz="4" w:space="0" w:color="auto"/>
              <w:right w:val="nil"/>
            </w:tcBorders>
            <w:shd w:val="clear" w:color="auto" w:fill="auto"/>
            <w:vAlign w:val="center"/>
            <w:hideMark/>
          </w:tcPr>
          <w:p w:rsidR="00096A55" w:rsidRPr="00FF0686" w:rsidRDefault="00096A55" w:rsidP="00096A55">
            <w:r w:rsidRPr="00FF0686">
              <w:t>Осуществление отдельных государственных полномочий  в сфере административных отношений в соответствии с законом области от 28 ноября 2005 года № 1369-ОЗ "О наделении органов местного самоуправления отдельными государственными полномочиями в сфере административных отношений"</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239</w:t>
            </w:r>
          </w:p>
        </w:tc>
        <w:tc>
          <w:tcPr>
            <w:tcW w:w="1701"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91 1 00 72140</w:t>
            </w:r>
          </w:p>
        </w:tc>
        <w:tc>
          <w:tcPr>
            <w:tcW w:w="567"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 </w:t>
            </w:r>
          </w:p>
        </w:tc>
        <w:tc>
          <w:tcPr>
            <w:tcW w:w="709"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 </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 </w:t>
            </w:r>
          </w:p>
        </w:tc>
        <w:tc>
          <w:tcPr>
            <w:tcW w:w="1276"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518,4</w:t>
            </w:r>
          </w:p>
        </w:tc>
      </w:tr>
      <w:tr w:rsidR="00096A55" w:rsidRPr="00FF0686" w:rsidTr="00D6739A">
        <w:trPr>
          <w:trHeight w:val="170"/>
        </w:trPr>
        <w:tc>
          <w:tcPr>
            <w:tcW w:w="4412" w:type="dxa"/>
            <w:tcBorders>
              <w:top w:val="nil"/>
              <w:left w:val="single" w:sz="4" w:space="0" w:color="auto"/>
              <w:bottom w:val="single" w:sz="4" w:space="0" w:color="auto"/>
              <w:right w:val="nil"/>
            </w:tcBorders>
            <w:shd w:val="clear" w:color="auto" w:fill="auto"/>
            <w:vAlign w:val="bottom"/>
            <w:hideMark/>
          </w:tcPr>
          <w:p w:rsidR="00096A55" w:rsidRPr="00FF0686" w:rsidRDefault="00096A55" w:rsidP="00096A55">
            <w:r w:rsidRPr="00FF0686">
              <w:t>Общегосударственные вопросы</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239</w:t>
            </w:r>
          </w:p>
        </w:tc>
        <w:tc>
          <w:tcPr>
            <w:tcW w:w="1701"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91 1 00 72140</w:t>
            </w:r>
          </w:p>
        </w:tc>
        <w:tc>
          <w:tcPr>
            <w:tcW w:w="567"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01</w:t>
            </w:r>
          </w:p>
        </w:tc>
        <w:tc>
          <w:tcPr>
            <w:tcW w:w="709"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00</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 </w:t>
            </w:r>
          </w:p>
        </w:tc>
        <w:tc>
          <w:tcPr>
            <w:tcW w:w="1276"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518,4</w:t>
            </w:r>
          </w:p>
        </w:tc>
      </w:tr>
      <w:tr w:rsidR="00096A55" w:rsidRPr="00FF0686" w:rsidTr="00D6739A">
        <w:trPr>
          <w:trHeight w:val="1160"/>
        </w:trPr>
        <w:tc>
          <w:tcPr>
            <w:tcW w:w="4412" w:type="dxa"/>
            <w:tcBorders>
              <w:top w:val="nil"/>
              <w:left w:val="single" w:sz="4" w:space="0" w:color="auto"/>
              <w:bottom w:val="single" w:sz="4" w:space="0" w:color="auto"/>
              <w:right w:val="nil"/>
            </w:tcBorders>
            <w:shd w:val="clear" w:color="auto" w:fill="auto"/>
            <w:vAlign w:val="bottom"/>
            <w:hideMark/>
          </w:tcPr>
          <w:p w:rsidR="00096A55" w:rsidRPr="00FF0686" w:rsidRDefault="00096A55" w:rsidP="00096A55">
            <w:r w:rsidRPr="00FF0686">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239</w:t>
            </w:r>
          </w:p>
        </w:tc>
        <w:tc>
          <w:tcPr>
            <w:tcW w:w="1701"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91 1 00 72140</w:t>
            </w:r>
          </w:p>
        </w:tc>
        <w:tc>
          <w:tcPr>
            <w:tcW w:w="567"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01</w:t>
            </w:r>
          </w:p>
        </w:tc>
        <w:tc>
          <w:tcPr>
            <w:tcW w:w="709"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04</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 </w:t>
            </w:r>
          </w:p>
        </w:tc>
        <w:tc>
          <w:tcPr>
            <w:tcW w:w="1276"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518,4</w:t>
            </w:r>
          </w:p>
        </w:tc>
      </w:tr>
      <w:tr w:rsidR="00096A55" w:rsidRPr="00FF0686" w:rsidTr="004057BE">
        <w:trPr>
          <w:trHeight w:val="113"/>
        </w:trPr>
        <w:tc>
          <w:tcPr>
            <w:tcW w:w="4412" w:type="dxa"/>
            <w:tcBorders>
              <w:top w:val="nil"/>
              <w:left w:val="single" w:sz="4" w:space="0" w:color="auto"/>
              <w:bottom w:val="single" w:sz="4" w:space="0" w:color="auto"/>
              <w:right w:val="nil"/>
            </w:tcBorders>
            <w:shd w:val="clear" w:color="auto" w:fill="auto"/>
            <w:vAlign w:val="center"/>
            <w:hideMark/>
          </w:tcPr>
          <w:p w:rsidR="00096A55" w:rsidRPr="00FF0686" w:rsidRDefault="00096A55" w:rsidP="00096A55">
            <w:r w:rsidRPr="00FF0686">
              <w:t>Расходы на выплаты персоналу государственных (муниципальных) органов</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239</w:t>
            </w:r>
          </w:p>
        </w:tc>
        <w:tc>
          <w:tcPr>
            <w:tcW w:w="1701"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91 1 00 72140</w:t>
            </w:r>
          </w:p>
        </w:tc>
        <w:tc>
          <w:tcPr>
            <w:tcW w:w="567"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01</w:t>
            </w:r>
          </w:p>
        </w:tc>
        <w:tc>
          <w:tcPr>
            <w:tcW w:w="709"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04</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120</w:t>
            </w:r>
          </w:p>
        </w:tc>
        <w:tc>
          <w:tcPr>
            <w:tcW w:w="1276"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497,5</w:t>
            </w:r>
          </w:p>
        </w:tc>
      </w:tr>
      <w:tr w:rsidR="00096A55" w:rsidRPr="00FF0686" w:rsidTr="00D6739A">
        <w:trPr>
          <w:trHeight w:val="659"/>
        </w:trPr>
        <w:tc>
          <w:tcPr>
            <w:tcW w:w="4412" w:type="dxa"/>
            <w:tcBorders>
              <w:top w:val="nil"/>
              <w:left w:val="single" w:sz="4" w:space="0" w:color="auto"/>
              <w:bottom w:val="single" w:sz="4" w:space="0" w:color="auto"/>
              <w:right w:val="single" w:sz="4" w:space="0" w:color="auto"/>
            </w:tcBorders>
            <w:shd w:val="clear" w:color="auto" w:fill="auto"/>
            <w:vAlign w:val="center"/>
            <w:hideMark/>
          </w:tcPr>
          <w:p w:rsidR="00096A55" w:rsidRPr="00FF0686" w:rsidRDefault="00096A55" w:rsidP="00096A55">
            <w:r w:rsidRPr="00FF0686">
              <w:t>Иные закупки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239</w:t>
            </w:r>
          </w:p>
        </w:tc>
        <w:tc>
          <w:tcPr>
            <w:tcW w:w="1701"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91 1 00 72140</w:t>
            </w:r>
          </w:p>
        </w:tc>
        <w:tc>
          <w:tcPr>
            <w:tcW w:w="567"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01</w:t>
            </w:r>
          </w:p>
        </w:tc>
        <w:tc>
          <w:tcPr>
            <w:tcW w:w="709"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04</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240</w:t>
            </w:r>
          </w:p>
        </w:tc>
        <w:tc>
          <w:tcPr>
            <w:tcW w:w="1276"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20,9</w:t>
            </w:r>
          </w:p>
        </w:tc>
      </w:tr>
      <w:tr w:rsidR="00096A55" w:rsidRPr="00FF0686" w:rsidTr="00D6739A">
        <w:trPr>
          <w:trHeight w:val="2305"/>
        </w:trPr>
        <w:tc>
          <w:tcPr>
            <w:tcW w:w="4412" w:type="dxa"/>
            <w:tcBorders>
              <w:top w:val="nil"/>
              <w:left w:val="single" w:sz="4" w:space="0" w:color="auto"/>
              <w:bottom w:val="single" w:sz="4" w:space="0" w:color="auto"/>
              <w:right w:val="nil"/>
            </w:tcBorders>
            <w:shd w:val="clear" w:color="auto" w:fill="auto"/>
            <w:vAlign w:val="center"/>
            <w:hideMark/>
          </w:tcPr>
          <w:p w:rsidR="00096A55" w:rsidRPr="00FF0686" w:rsidRDefault="00096A55" w:rsidP="00096A55">
            <w:r w:rsidRPr="00FF0686">
              <w:lastRenderedPageBreak/>
              <w:t>Осуществление отдельных государственных полномочий в соответствии с законом области от 1 февраля 2013 года № 2985-ОЗ "О наделении органов местного самоуправления отдельными государственными полномочиями по обеспечению жилыми помещениями детей-сирот и детей, оставшихся без попечения родителей</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239</w:t>
            </w:r>
          </w:p>
        </w:tc>
        <w:tc>
          <w:tcPr>
            <w:tcW w:w="1701"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91 1 00 72200</w:t>
            </w:r>
          </w:p>
        </w:tc>
        <w:tc>
          <w:tcPr>
            <w:tcW w:w="567"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 </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 </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r w:rsidRPr="00FF0686">
              <w:t> </w:t>
            </w:r>
          </w:p>
        </w:tc>
        <w:tc>
          <w:tcPr>
            <w:tcW w:w="1276"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25,8</w:t>
            </w:r>
          </w:p>
        </w:tc>
      </w:tr>
      <w:tr w:rsidR="00096A55" w:rsidRPr="00FF0686" w:rsidTr="00D6739A">
        <w:trPr>
          <w:trHeight w:val="329"/>
        </w:trPr>
        <w:tc>
          <w:tcPr>
            <w:tcW w:w="4412" w:type="dxa"/>
            <w:tcBorders>
              <w:top w:val="nil"/>
              <w:left w:val="single" w:sz="4" w:space="0" w:color="auto"/>
              <w:bottom w:val="single" w:sz="4" w:space="0" w:color="auto"/>
              <w:right w:val="nil"/>
            </w:tcBorders>
            <w:shd w:val="clear" w:color="auto" w:fill="auto"/>
            <w:vAlign w:val="center"/>
            <w:hideMark/>
          </w:tcPr>
          <w:p w:rsidR="00096A55" w:rsidRPr="00FF0686" w:rsidRDefault="00096A55" w:rsidP="00096A55">
            <w:r w:rsidRPr="00FF0686">
              <w:t>Социальная политика</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239</w:t>
            </w:r>
          </w:p>
        </w:tc>
        <w:tc>
          <w:tcPr>
            <w:tcW w:w="1701"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91 1 00 72200</w:t>
            </w:r>
          </w:p>
        </w:tc>
        <w:tc>
          <w:tcPr>
            <w:tcW w:w="567"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10</w:t>
            </w:r>
          </w:p>
        </w:tc>
        <w:tc>
          <w:tcPr>
            <w:tcW w:w="709"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00</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r w:rsidRPr="00FF0686">
              <w:t> </w:t>
            </w:r>
          </w:p>
        </w:tc>
        <w:tc>
          <w:tcPr>
            <w:tcW w:w="1276"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25,8</w:t>
            </w:r>
          </w:p>
        </w:tc>
      </w:tr>
      <w:tr w:rsidR="00096A55" w:rsidRPr="00FF0686" w:rsidTr="00D6739A">
        <w:trPr>
          <w:trHeight w:val="329"/>
        </w:trPr>
        <w:tc>
          <w:tcPr>
            <w:tcW w:w="4412" w:type="dxa"/>
            <w:tcBorders>
              <w:top w:val="nil"/>
              <w:left w:val="single" w:sz="4" w:space="0" w:color="auto"/>
              <w:bottom w:val="single" w:sz="4" w:space="0" w:color="auto"/>
              <w:right w:val="nil"/>
            </w:tcBorders>
            <w:shd w:val="clear" w:color="auto" w:fill="auto"/>
            <w:vAlign w:val="center"/>
            <w:hideMark/>
          </w:tcPr>
          <w:p w:rsidR="00096A55" w:rsidRPr="00FF0686" w:rsidRDefault="00096A55" w:rsidP="00096A55">
            <w:r w:rsidRPr="00FF0686">
              <w:t>Другие вопросы в области социальной политики</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239</w:t>
            </w:r>
          </w:p>
        </w:tc>
        <w:tc>
          <w:tcPr>
            <w:tcW w:w="1701"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91 1 00 72200</w:t>
            </w:r>
          </w:p>
        </w:tc>
        <w:tc>
          <w:tcPr>
            <w:tcW w:w="567"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10</w:t>
            </w:r>
          </w:p>
        </w:tc>
        <w:tc>
          <w:tcPr>
            <w:tcW w:w="709"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06</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r w:rsidRPr="00FF0686">
              <w:t> </w:t>
            </w:r>
          </w:p>
        </w:tc>
        <w:tc>
          <w:tcPr>
            <w:tcW w:w="1276"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25,8</w:t>
            </w:r>
          </w:p>
        </w:tc>
      </w:tr>
      <w:tr w:rsidR="00096A55" w:rsidRPr="00FF0686" w:rsidTr="00D6739A">
        <w:trPr>
          <w:trHeight w:val="659"/>
        </w:trPr>
        <w:tc>
          <w:tcPr>
            <w:tcW w:w="4412" w:type="dxa"/>
            <w:tcBorders>
              <w:top w:val="nil"/>
              <w:left w:val="single" w:sz="4" w:space="0" w:color="auto"/>
              <w:bottom w:val="single" w:sz="4" w:space="0" w:color="auto"/>
              <w:right w:val="nil"/>
            </w:tcBorders>
            <w:shd w:val="clear" w:color="auto" w:fill="auto"/>
            <w:vAlign w:val="center"/>
            <w:hideMark/>
          </w:tcPr>
          <w:p w:rsidR="00096A55" w:rsidRPr="00FF0686" w:rsidRDefault="00096A55" w:rsidP="00096A55">
            <w:r w:rsidRPr="00FF0686">
              <w:t>Расходы на выплаты персоналу государственных (муниципальных) органов</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239</w:t>
            </w:r>
          </w:p>
        </w:tc>
        <w:tc>
          <w:tcPr>
            <w:tcW w:w="1701"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91 1 00 72200</w:t>
            </w:r>
          </w:p>
        </w:tc>
        <w:tc>
          <w:tcPr>
            <w:tcW w:w="567"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10</w:t>
            </w:r>
          </w:p>
        </w:tc>
        <w:tc>
          <w:tcPr>
            <w:tcW w:w="709"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06</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120</w:t>
            </w:r>
          </w:p>
        </w:tc>
        <w:tc>
          <w:tcPr>
            <w:tcW w:w="1276"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14,9</w:t>
            </w:r>
          </w:p>
        </w:tc>
      </w:tr>
      <w:tr w:rsidR="00096A55" w:rsidRPr="00FF0686" w:rsidTr="00D6739A">
        <w:trPr>
          <w:trHeight w:val="659"/>
        </w:trPr>
        <w:tc>
          <w:tcPr>
            <w:tcW w:w="4412" w:type="dxa"/>
            <w:tcBorders>
              <w:top w:val="nil"/>
              <w:left w:val="single" w:sz="4" w:space="0" w:color="auto"/>
              <w:bottom w:val="single" w:sz="4" w:space="0" w:color="auto"/>
              <w:right w:val="nil"/>
            </w:tcBorders>
            <w:shd w:val="clear" w:color="auto" w:fill="auto"/>
            <w:vAlign w:val="center"/>
            <w:hideMark/>
          </w:tcPr>
          <w:p w:rsidR="00096A55" w:rsidRPr="00FF0686" w:rsidRDefault="00096A55" w:rsidP="00096A55">
            <w:r w:rsidRPr="00FF0686">
              <w:t>Иные закупки товаров, работ и услуг для обеспечения государственных (муниципальных) нужд</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239</w:t>
            </w:r>
          </w:p>
        </w:tc>
        <w:tc>
          <w:tcPr>
            <w:tcW w:w="1701"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91 1 00 72200</w:t>
            </w:r>
          </w:p>
        </w:tc>
        <w:tc>
          <w:tcPr>
            <w:tcW w:w="567"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10</w:t>
            </w:r>
          </w:p>
        </w:tc>
        <w:tc>
          <w:tcPr>
            <w:tcW w:w="709"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06</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240</w:t>
            </w:r>
          </w:p>
        </w:tc>
        <w:tc>
          <w:tcPr>
            <w:tcW w:w="1276"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10,9</w:t>
            </w:r>
          </w:p>
        </w:tc>
      </w:tr>
      <w:tr w:rsidR="00096A55" w:rsidRPr="00FF0686" w:rsidTr="00D6739A">
        <w:trPr>
          <w:trHeight w:val="2086"/>
        </w:trPr>
        <w:tc>
          <w:tcPr>
            <w:tcW w:w="4412" w:type="dxa"/>
            <w:tcBorders>
              <w:top w:val="nil"/>
              <w:left w:val="single" w:sz="4" w:space="0" w:color="auto"/>
              <w:bottom w:val="single" w:sz="4" w:space="0" w:color="auto"/>
              <w:right w:val="nil"/>
            </w:tcBorders>
            <w:shd w:val="clear" w:color="auto" w:fill="auto"/>
            <w:vAlign w:val="center"/>
            <w:hideMark/>
          </w:tcPr>
          <w:p w:rsidR="00096A55" w:rsidRPr="00FF0686" w:rsidRDefault="00096A55" w:rsidP="00096A55">
            <w:r w:rsidRPr="00FF0686">
              <w:t>Осуществление отдельных государственных полномочий в соответствии с законом области от 5 октября 2006 года № 1501-ОЗ "О наделении органов местного самоуправления муниципальных районов и городских округов Вологодской области отдельными государственными полномочиями в сфере регулирования цен (тарифов)"</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239</w:t>
            </w:r>
          </w:p>
        </w:tc>
        <w:tc>
          <w:tcPr>
            <w:tcW w:w="1701"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91 1 00 72210</w:t>
            </w:r>
          </w:p>
        </w:tc>
        <w:tc>
          <w:tcPr>
            <w:tcW w:w="567"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 </w:t>
            </w:r>
          </w:p>
        </w:tc>
        <w:tc>
          <w:tcPr>
            <w:tcW w:w="709"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 </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 </w:t>
            </w:r>
          </w:p>
        </w:tc>
        <w:tc>
          <w:tcPr>
            <w:tcW w:w="1276"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34,4</w:t>
            </w:r>
          </w:p>
        </w:tc>
      </w:tr>
      <w:tr w:rsidR="00096A55" w:rsidRPr="00FF0686" w:rsidTr="00D6739A">
        <w:trPr>
          <w:trHeight w:val="329"/>
        </w:trPr>
        <w:tc>
          <w:tcPr>
            <w:tcW w:w="4412" w:type="dxa"/>
            <w:tcBorders>
              <w:top w:val="nil"/>
              <w:left w:val="single" w:sz="4" w:space="0" w:color="auto"/>
              <w:bottom w:val="single" w:sz="4" w:space="0" w:color="auto"/>
              <w:right w:val="nil"/>
            </w:tcBorders>
            <w:shd w:val="clear" w:color="auto" w:fill="auto"/>
            <w:vAlign w:val="center"/>
            <w:hideMark/>
          </w:tcPr>
          <w:p w:rsidR="00096A55" w:rsidRPr="00FF0686" w:rsidRDefault="00096A55" w:rsidP="00096A55">
            <w:r w:rsidRPr="00FF0686">
              <w:t>Общегосударственные вопросы</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239</w:t>
            </w:r>
          </w:p>
        </w:tc>
        <w:tc>
          <w:tcPr>
            <w:tcW w:w="1701"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91 1 00 72210</w:t>
            </w:r>
          </w:p>
        </w:tc>
        <w:tc>
          <w:tcPr>
            <w:tcW w:w="567"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01</w:t>
            </w:r>
          </w:p>
        </w:tc>
        <w:tc>
          <w:tcPr>
            <w:tcW w:w="709"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00</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 </w:t>
            </w:r>
          </w:p>
        </w:tc>
        <w:tc>
          <w:tcPr>
            <w:tcW w:w="1276"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34,4</w:t>
            </w:r>
          </w:p>
        </w:tc>
      </w:tr>
      <w:tr w:rsidR="00096A55" w:rsidRPr="00FF0686" w:rsidTr="00D6739A">
        <w:trPr>
          <w:trHeight w:val="1333"/>
        </w:trPr>
        <w:tc>
          <w:tcPr>
            <w:tcW w:w="4412" w:type="dxa"/>
            <w:tcBorders>
              <w:top w:val="nil"/>
              <w:left w:val="single" w:sz="4" w:space="0" w:color="auto"/>
              <w:bottom w:val="single" w:sz="4" w:space="0" w:color="auto"/>
              <w:right w:val="nil"/>
            </w:tcBorders>
            <w:shd w:val="clear" w:color="auto" w:fill="auto"/>
            <w:vAlign w:val="center"/>
            <w:hideMark/>
          </w:tcPr>
          <w:p w:rsidR="00096A55" w:rsidRPr="00FF0686" w:rsidRDefault="00096A55" w:rsidP="00096A55">
            <w:r w:rsidRPr="00FF0686">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239</w:t>
            </w:r>
          </w:p>
        </w:tc>
        <w:tc>
          <w:tcPr>
            <w:tcW w:w="1701"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91 1 00 72210</w:t>
            </w:r>
          </w:p>
        </w:tc>
        <w:tc>
          <w:tcPr>
            <w:tcW w:w="567"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01</w:t>
            </w:r>
          </w:p>
        </w:tc>
        <w:tc>
          <w:tcPr>
            <w:tcW w:w="709"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04</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 </w:t>
            </w:r>
          </w:p>
        </w:tc>
        <w:tc>
          <w:tcPr>
            <w:tcW w:w="1276"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34,4</w:t>
            </w:r>
          </w:p>
        </w:tc>
      </w:tr>
      <w:tr w:rsidR="00096A55" w:rsidRPr="00FF0686" w:rsidTr="00D6739A">
        <w:trPr>
          <w:trHeight w:val="659"/>
        </w:trPr>
        <w:tc>
          <w:tcPr>
            <w:tcW w:w="4412" w:type="dxa"/>
            <w:tcBorders>
              <w:top w:val="nil"/>
              <w:left w:val="single" w:sz="4" w:space="0" w:color="auto"/>
              <w:bottom w:val="single" w:sz="4" w:space="0" w:color="auto"/>
              <w:right w:val="nil"/>
            </w:tcBorders>
            <w:shd w:val="clear" w:color="auto" w:fill="auto"/>
            <w:vAlign w:val="center"/>
            <w:hideMark/>
          </w:tcPr>
          <w:p w:rsidR="00096A55" w:rsidRPr="00FF0686" w:rsidRDefault="00096A55" w:rsidP="00096A55">
            <w:r w:rsidRPr="00FF0686">
              <w:t>Расходы на выплаты персоналу государственных (муниципальных) органов</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239</w:t>
            </w:r>
          </w:p>
        </w:tc>
        <w:tc>
          <w:tcPr>
            <w:tcW w:w="1701"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91 1 00 72210</w:t>
            </w:r>
          </w:p>
        </w:tc>
        <w:tc>
          <w:tcPr>
            <w:tcW w:w="567"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01</w:t>
            </w:r>
          </w:p>
        </w:tc>
        <w:tc>
          <w:tcPr>
            <w:tcW w:w="709"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04</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120</w:t>
            </w:r>
          </w:p>
        </w:tc>
        <w:tc>
          <w:tcPr>
            <w:tcW w:w="1276"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34,4</w:t>
            </w:r>
          </w:p>
        </w:tc>
      </w:tr>
      <w:tr w:rsidR="00096A55" w:rsidRPr="00FF0686" w:rsidTr="00D6739A">
        <w:trPr>
          <w:trHeight w:val="502"/>
        </w:trPr>
        <w:tc>
          <w:tcPr>
            <w:tcW w:w="4412" w:type="dxa"/>
            <w:tcBorders>
              <w:top w:val="nil"/>
              <w:left w:val="single" w:sz="4" w:space="0" w:color="auto"/>
              <w:bottom w:val="single" w:sz="4" w:space="0" w:color="auto"/>
              <w:right w:val="nil"/>
            </w:tcBorders>
            <w:shd w:val="clear" w:color="auto" w:fill="auto"/>
            <w:vAlign w:val="center"/>
            <w:hideMark/>
          </w:tcPr>
          <w:p w:rsidR="00096A55" w:rsidRPr="00FF0686" w:rsidRDefault="00096A55" w:rsidP="00096A55">
            <w:r w:rsidRPr="00FF0686">
              <w:t>Реализация иных муниципальных функций</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239</w:t>
            </w:r>
          </w:p>
        </w:tc>
        <w:tc>
          <w:tcPr>
            <w:tcW w:w="1701"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99 0 00 00000</w:t>
            </w:r>
          </w:p>
        </w:tc>
        <w:tc>
          <w:tcPr>
            <w:tcW w:w="567"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 </w:t>
            </w:r>
          </w:p>
        </w:tc>
        <w:tc>
          <w:tcPr>
            <w:tcW w:w="709"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 </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 </w:t>
            </w:r>
          </w:p>
        </w:tc>
        <w:tc>
          <w:tcPr>
            <w:tcW w:w="1276"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2 935,9</w:t>
            </w:r>
          </w:p>
        </w:tc>
      </w:tr>
      <w:tr w:rsidR="00096A55" w:rsidRPr="00FF0686" w:rsidTr="00D6739A">
        <w:trPr>
          <w:trHeight w:val="1098"/>
        </w:trPr>
        <w:tc>
          <w:tcPr>
            <w:tcW w:w="4412" w:type="dxa"/>
            <w:tcBorders>
              <w:top w:val="nil"/>
              <w:left w:val="single" w:sz="4" w:space="0" w:color="auto"/>
              <w:bottom w:val="single" w:sz="4" w:space="0" w:color="auto"/>
              <w:right w:val="nil"/>
            </w:tcBorders>
            <w:shd w:val="clear" w:color="auto" w:fill="auto"/>
            <w:vAlign w:val="center"/>
            <w:hideMark/>
          </w:tcPr>
          <w:p w:rsidR="00096A55" w:rsidRPr="00FF0686" w:rsidRDefault="00096A55" w:rsidP="00096A55">
            <w:r w:rsidRPr="00FF0686">
              <w:t>Обеспечение градостроительной деятельности и разработка документов территориального планирования, территориального зонирования и документации по планировке территорий</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239</w:t>
            </w:r>
          </w:p>
        </w:tc>
        <w:tc>
          <w:tcPr>
            <w:tcW w:w="1701"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99 0 00 21070</w:t>
            </w:r>
          </w:p>
        </w:tc>
        <w:tc>
          <w:tcPr>
            <w:tcW w:w="567"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 </w:t>
            </w:r>
          </w:p>
        </w:tc>
        <w:tc>
          <w:tcPr>
            <w:tcW w:w="709"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 </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 </w:t>
            </w:r>
          </w:p>
        </w:tc>
        <w:tc>
          <w:tcPr>
            <w:tcW w:w="1276"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0,0</w:t>
            </w:r>
          </w:p>
        </w:tc>
      </w:tr>
      <w:tr w:rsidR="00096A55" w:rsidRPr="00FF0686" w:rsidTr="00D6739A">
        <w:trPr>
          <w:trHeight w:val="170"/>
        </w:trPr>
        <w:tc>
          <w:tcPr>
            <w:tcW w:w="4412" w:type="dxa"/>
            <w:tcBorders>
              <w:top w:val="nil"/>
              <w:left w:val="single" w:sz="4" w:space="0" w:color="auto"/>
              <w:bottom w:val="single" w:sz="4" w:space="0" w:color="auto"/>
              <w:right w:val="nil"/>
            </w:tcBorders>
            <w:shd w:val="clear" w:color="auto" w:fill="auto"/>
            <w:vAlign w:val="center"/>
            <w:hideMark/>
          </w:tcPr>
          <w:p w:rsidR="00096A55" w:rsidRPr="00FF0686" w:rsidRDefault="00096A55" w:rsidP="00096A55">
            <w:r w:rsidRPr="00FF0686">
              <w:t>Национальная экономика</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239</w:t>
            </w:r>
          </w:p>
        </w:tc>
        <w:tc>
          <w:tcPr>
            <w:tcW w:w="1701"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99 0 00 21070</w:t>
            </w:r>
          </w:p>
        </w:tc>
        <w:tc>
          <w:tcPr>
            <w:tcW w:w="567"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04</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00</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 </w:t>
            </w:r>
          </w:p>
        </w:tc>
        <w:tc>
          <w:tcPr>
            <w:tcW w:w="1276"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0,0</w:t>
            </w:r>
          </w:p>
        </w:tc>
      </w:tr>
      <w:tr w:rsidR="00096A55" w:rsidRPr="00FF0686" w:rsidTr="00D6739A">
        <w:trPr>
          <w:trHeight w:val="329"/>
        </w:trPr>
        <w:tc>
          <w:tcPr>
            <w:tcW w:w="4412" w:type="dxa"/>
            <w:tcBorders>
              <w:top w:val="nil"/>
              <w:left w:val="single" w:sz="4" w:space="0" w:color="auto"/>
              <w:bottom w:val="single" w:sz="4" w:space="0" w:color="auto"/>
              <w:right w:val="nil"/>
            </w:tcBorders>
            <w:shd w:val="clear" w:color="auto" w:fill="auto"/>
            <w:vAlign w:val="center"/>
            <w:hideMark/>
          </w:tcPr>
          <w:p w:rsidR="00096A55" w:rsidRPr="00FF0686" w:rsidRDefault="00096A55" w:rsidP="00096A55">
            <w:r w:rsidRPr="00FF0686">
              <w:t>Другие вопросы в области национальной экономики</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239</w:t>
            </w:r>
          </w:p>
        </w:tc>
        <w:tc>
          <w:tcPr>
            <w:tcW w:w="1701"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99 0 00 21070</w:t>
            </w:r>
          </w:p>
        </w:tc>
        <w:tc>
          <w:tcPr>
            <w:tcW w:w="567"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04</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12</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 </w:t>
            </w:r>
          </w:p>
        </w:tc>
        <w:tc>
          <w:tcPr>
            <w:tcW w:w="1276"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0,0</w:t>
            </w:r>
          </w:p>
        </w:tc>
      </w:tr>
      <w:tr w:rsidR="00096A55" w:rsidRPr="00FF0686" w:rsidTr="00D6739A">
        <w:trPr>
          <w:trHeight w:val="847"/>
        </w:trPr>
        <w:tc>
          <w:tcPr>
            <w:tcW w:w="4412" w:type="dxa"/>
            <w:tcBorders>
              <w:top w:val="nil"/>
              <w:left w:val="single" w:sz="4" w:space="0" w:color="auto"/>
              <w:bottom w:val="single" w:sz="4" w:space="0" w:color="auto"/>
              <w:right w:val="single" w:sz="4" w:space="0" w:color="auto"/>
            </w:tcBorders>
            <w:shd w:val="clear" w:color="auto" w:fill="auto"/>
            <w:vAlign w:val="center"/>
            <w:hideMark/>
          </w:tcPr>
          <w:p w:rsidR="00096A55" w:rsidRPr="00FF0686" w:rsidRDefault="00096A55" w:rsidP="00096A55">
            <w:r w:rsidRPr="00FF0686">
              <w:lastRenderedPageBreak/>
              <w:t>Иные закупки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239</w:t>
            </w:r>
          </w:p>
        </w:tc>
        <w:tc>
          <w:tcPr>
            <w:tcW w:w="1701"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99 0 00 21070</w:t>
            </w:r>
          </w:p>
        </w:tc>
        <w:tc>
          <w:tcPr>
            <w:tcW w:w="567"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04</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12</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240</w:t>
            </w:r>
          </w:p>
        </w:tc>
        <w:tc>
          <w:tcPr>
            <w:tcW w:w="1276"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0,0</w:t>
            </w:r>
          </w:p>
        </w:tc>
      </w:tr>
      <w:tr w:rsidR="00096A55" w:rsidRPr="00FF0686" w:rsidTr="00D6739A">
        <w:trPr>
          <w:trHeight w:val="329"/>
        </w:trPr>
        <w:tc>
          <w:tcPr>
            <w:tcW w:w="4412" w:type="dxa"/>
            <w:tcBorders>
              <w:top w:val="nil"/>
              <w:left w:val="single" w:sz="4" w:space="0" w:color="auto"/>
              <w:bottom w:val="single" w:sz="4" w:space="0" w:color="auto"/>
              <w:right w:val="nil"/>
            </w:tcBorders>
            <w:shd w:val="clear" w:color="auto" w:fill="auto"/>
            <w:vAlign w:val="center"/>
            <w:hideMark/>
          </w:tcPr>
          <w:p w:rsidR="00096A55" w:rsidRPr="00FF0686" w:rsidRDefault="00096A55" w:rsidP="00096A55">
            <w:r w:rsidRPr="00FF0686">
              <w:t>Иные муниципальные функции</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239</w:t>
            </w:r>
          </w:p>
        </w:tc>
        <w:tc>
          <w:tcPr>
            <w:tcW w:w="1701"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99 0 00 21080</w:t>
            </w:r>
          </w:p>
        </w:tc>
        <w:tc>
          <w:tcPr>
            <w:tcW w:w="567"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 </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 </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 </w:t>
            </w:r>
          </w:p>
        </w:tc>
        <w:tc>
          <w:tcPr>
            <w:tcW w:w="1276"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303,4</w:t>
            </w:r>
          </w:p>
        </w:tc>
      </w:tr>
      <w:tr w:rsidR="00096A55" w:rsidRPr="00FF0686" w:rsidTr="00D6739A">
        <w:trPr>
          <w:trHeight w:val="170"/>
        </w:trPr>
        <w:tc>
          <w:tcPr>
            <w:tcW w:w="4412" w:type="dxa"/>
            <w:tcBorders>
              <w:top w:val="nil"/>
              <w:left w:val="single" w:sz="4" w:space="0" w:color="auto"/>
              <w:bottom w:val="single" w:sz="4" w:space="0" w:color="auto"/>
              <w:right w:val="single" w:sz="4" w:space="0" w:color="auto"/>
            </w:tcBorders>
            <w:shd w:val="clear" w:color="auto" w:fill="auto"/>
            <w:vAlign w:val="center"/>
            <w:hideMark/>
          </w:tcPr>
          <w:p w:rsidR="00096A55" w:rsidRPr="00FF0686" w:rsidRDefault="00096A55" w:rsidP="00096A55">
            <w:r w:rsidRPr="00FF0686">
              <w:t>Образование</w:t>
            </w:r>
          </w:p>
        </w:tc>
        <w:tc>
          <w:tcPr>
            <w:tcW w:w="708"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239</w:t>
            </w:r>
          </w:p>
        </w:tc>
        <w:tc>
          <w:tcPr>
            <w:tcW w:w="1701"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99 0 00 21080</w:t>
            </w:r>
          </w:p>
        </w:tc>
        <w:tc>
          <w:tcPr>
            <w:tcW w:w="567"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07</w:t>
            </w:r>
          </w:p>
        </w:tc>
        <w:tc>
          <w:tcPr>
            <w:tcW w:w="709"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00</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 </w:t>
            </w:r>
          </w:p>
        </w:tc>
        <w:tc>
          <w:tcPr>
            <w:tcW w:w="1276"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303,4</w:t>
            </w:r>
          </w:p>
        </w:tc>
      </w:tr>
      <w:tr w:rsidR="00096A55" w:rsidRPr="00FF0686" w:rsidTr="00D6739A">
        <w:trPr>
          <w:trHeight w:val="170"/>
        </w:trPr>
        <w:tc>
          <w:tcPr>
            <w:tcW w:w="4412" w:type="dxa"/>
            <w:tcBorders>
              <w:top w:val="nil"/>
              <w:left w:val="single" w:sz="4" w:space="0" w:color="auto"/>
              <w:bottom w:val="single" w:sz="4" w:space="0" w:color="auto"/>
              <w:right w:val="nil"/>
            </w:tcBorders>
            <w:shd w:val="clear" w:color="auto" w:fill="auto"/>
            <w:vAlign w:val="center"/>
            <w:hideMark/>
          </w:tcPr>
          <w:p w:rsidR="00096A55" w:rsidRPr="00FF0686" w:rsidRDefault="00096A55" w:rsidP="00096A55">
            <w:r w:rsidRPr="00FF0686">
              <w:t>Общее образование</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239</w:t>
            </w:r>
          </w:p>
        </w:tc>
        <w:tc>
          <w:tcPr>
            <w:tcW w:w="1701"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99 0 00 21080</w:t>
            </w:r>
          </w:p>
        </w:tc>
        <w:tc>
          <w:tcPr>
            <w:tcW w:w="567"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07</w:t>
            </w:r>
          </w:p>
        </w:tc>
        <w:tc>
          <w:tcPr>
            <w:tcW w:w="709"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02</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 </w:t>
            </w:r>
          </w:p>
        </w:tc>
        <w:tc>
          <w:tcPr>
            <w:tcW w:w="1276"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303,4</w:t>
            </w:r>
          </w:p>
        </w:tc>
      </w:tr>
      <w:tr w:rsidR="00096A55" w:rsidRPr="00FF0686" w:rsidTr="00D6739A">
        <w:trPr>
          <w:trHeight w:val="659"/>
        </w:trPr>
        <w:tc>
          <w:tcPr>
            <w:tcW w:w="4412" w:type="dxa"/>
            <w:tcBorders>
              <w:top w:val="nil"/>
              <w:left w:val="single" w:sz="4" w:space="0" w:color="auto"/>
              <w:bottom w:val="single" w:sz="4" w:space="0" w:color="auto"/>
              <w:right w:val="single" w:sz="4" w:space="0" w:color="auto"/>
            </w:tcBorders>
            <w:shd w:val="clear" w:color="auto" w:fill="auto"/>
            <w:vAlign w:val="center"/>
            <w:hideMark/>
          </w:tcPr>
          <w:p w:rsidR="00096A55" w:rsidRPr="00FF0686" w:rsidRDefault="00096A55" w:rsidP="00096A55">
            <w:r w:rsidRPr="00FF0686">
              <w:t>Иные закупки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239</w:t>
            </w:r>
          </w:p>
        </w:tc>
        <w:tc>
          <w:tcPr>
            <w:tcW w:w="1701"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99 0 00 21080</w:t>
            </w:r>
          </w:p>
        </w:tc>
        <w:tc>
          <w:tcPr>
            <w:tcW w:w="567"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07</w:t>
            </w:r>
          </w:p>
        </w:tc>
        <w:tc>
          <w:tcPr>
            <w:tcW w:w="709"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02</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240</w:t>
            </w:r>
          </w:p>
        </w:tc>
        <w:tc>
          <w:tcPr>
            <w:tcW w:w="1276"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303,4</w:t>
            </w:r>
          </w:p>
        </w:tc>
      </w:tr>
      <w:tr w:rsidR="00096A55" w:rsidRPr="00FF0686" w:rsidTr="004057BE">
        <w:trPr>
          <w:trHeight w:val="170"/>
        </w:trPr>
        <w:tc>
          <w:tcPr>
            <w:tcW w:w="4412" w:type="dxa"/>
            <w:tcBorders>
              <w:top w:val="nil"/>
              <w:left w:val="single" w:sz="4" w:space="0" w:color="auto"/>
              <w:bottom w:val="single" w:sz="4" w:space="0" w:color="auto"/>
              <w:right w:val="nil"/>
            </w:tcBorders>
            <w:shd w:val="clear" w:color="auto" w:fill="auto"/>
            <w:vAlign w:val="center"/>
            <w:hideMark/>
          </w:tcPr>
          <w:p w:rsidR="00096A55" w:rsidRPr="00FF0686" w:rsidRDefault="00096A55" w:rsidP="00096A55">
            <w:r w:rsidRPr="00FF0686">
              <w:t>Субсидии общественным организациям</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239</w:t>
            </w:r>
          </w:p>
        </w:tc>
        <w:tc>
          <w:tcPr>
            <w:tcW w:w="1701"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99 0 00 62010</w:t>
            </w:r>
          </w:p>
        </w:tc>
        <w:tc>
          <w:tcPr>
            <w:tcW w:w="567"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 </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 </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 </w:t>
            </w:r>
          </w:p>
        </w:tc>
        <w:tc>
          <w:tcPr>
            <w:tcW w:w="1276"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360,0</w:t>
            </w:r>
          </w:p>
        </w:tc>
      </w:tr>
      <w:tr w:rsidR="00096A55" w:rsidRPr="00FF0686" w:rsidTr="00D6739A">
        <w:trPr>
          <w:trHeight w:val="329"/>
        </w:trPr>
        <w:tc>
          <w:tcPr>
            <w:tcW w:w="4412" w:type="dxa"/>
            <w:tcBorders>
              <w:top w:val="nil"/>
              <w:left w:val="single" w:sz="4" w:space="0" w:color="auto"/>
              <w:bottom w:val="single" w:sz="4" w:space="0" w:color="auto"/>
              <w:right w:val="nil"/>
            </w:tcBorders>
            <w:shd w:val="clear" w:color="auto" w:fill="auto"/>
            <w:vAlign w:val="center"/>
            <w:hideMark/>
          </w:tcPr>
          <w:p w:rsidR="00096A55" w:rsidRPr="00FF0686" w:rsidRDefault="00096A55" w:rsidP="00096A55">
            <w:r w:rsidRPr="00FF0686">
              <w:t>Общегосударственные вопросы</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239</w:t>
            </w:r>
          </w:p>
        </w:tc>
        <w:tc>
          <w:tcPr>
            <w:tcW w:w="1701"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99 0 00 62010</w:t>
            </w:r>
          </w:p>
        </w:tc>
        <w:tc>
          <w:tcPr>
            <w:tcW w:w="567"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01</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00</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 </w:t>
            </w:r>
          </w:p>
        </w:tc>
        <w:tc>
          <w:tcPr>
            <w:tcW w:w="1276"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154,0</w:t>
            </w:r>
          </w:p>
        </w:tc>
      </w:tr>
      <w:tr w:rsidR="00096A55" w:rsidRPr="00FF0686" w:rsidTr="004057BE">
        <w:trPr>
          <w:trHeight w:val="113"/>
        </w:trPr>
        <w:tc>
          <w:tcPr>
            <w:tcW w:w="4412" w:type="dxa"/>
            <w:tcBorders>
              <w:top w:val="nil"/>
              <w:left w:val="single" w:sz="4" w:space="0" w:color="auto"/>
              <w:bottom w:val="single" w:sz="4" w:space="0" w:color="auto"/>
              <w:right w:val="nil"/>
            </w:tcBorders>
            <w:shd w:val="clear" w:color="auto" w:fill="auto"/>
            <w:vAlign w:val="bottom"/>
            <w:hideMark/>
          </w:tcPr>
          <w:p w:rsidR="00096A55" w:rsidRPr="00FF0686" w:rsidRDefault="00096A55" w:rsidP="00096A55">
            <w:r w:rsidRPr="00FF0686">
              <w:t>Другие общегосударственные вопросы</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239</w:t>
            </w:r>
          </w:p>
        </w:tc>
        <w:tc>
          <w:tcPr>
            <w:tcW w:w="1701"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99 0 00 62010</w:t>
            </w:r>
          </w:p>
        </w:tc>
        <w:tc>
          <w:tcPr>
            <w:tcW w:w="567"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01</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13</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 </w:t>
            </w:r>
          </w:p>
        </w:tc>
        <w:tc>
          <w:tcPr>
            <w:tcW w:w="1276"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154,0</w:t>
            </w:r>
          </w:p>
        </w:tc>
      </w:tr>
      <w:tr w:rsidR="00096A55" w:rsidRPr="00FF0686" w:rsidTr="00D6739A">
        <w:trPr>
          <w:trHeight w:val="659"/>
        </w:trPr>
        <w:tc>
          <w:tcPr>
            <w:tcW w:w="4412" w:type="dxa"/>
            <w:tcBorders>
              <w:top w:val="nil"/>
              <w:left w:val="single" w:sz="4" w:space="0" w:color="auto"/>
              <w:bottom w:val="single" w:sz="4" w:space="0" w:color="auto"/>
              <w:right w:val="nil"/>
            </w:tcBorders>
            <w:shd w:val="clear" w:color="auto" w:fill="auto"/>
            <w:vAlign w:val="bottom"/>
            <w:hideMark/>
          </w:tcPr>
          <w:p w:rsidR="00096A55" w:rsidRPr="00FF0686" w:rsidRDefault="00096A55" w:rsidP="00096A55">
            <w:r w:rsidRPr="00FF0686">
              <w:t>Субсидии некоммерческим организациям (за исключением государственных (муниципальных) учреждений)</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239</w:t>
            </w:r>
          </w:p>
        </w:tc>
        <w:tc>
          <w:tcPr>
            <w:tcW w:w="1701"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99 0 00 62010</w:t>
            </w:r>
          </w:p>
        </w:tc>
        <w:tc>
          <w:tcPr>
            <w:tcW w:w="567"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01</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13</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630</w:t>
            </w:r>
          </w:p>
        </w:tc>
        <w:tc>
          <w:tcPr>
            <w:tcW w:w="1276"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154,0</w:t>
            </w:r>
          </w:p>
        </w:tc>
      </w:tr>
      <w:tr w:rsidR="00096A55" w:rsidRPr="00FF0686" w:rsidTr="00D6739A">
        <w:trPr>
          <w:trHeight w:val="329"/>
        </w:trPr>
        <w:tc>
          <w:tcPr>
            <w:tcW w:w="4412" w:type="dxa"/>
            <w:tcBorders>
              <w:top w:val="nil"/>
              <w:left w:val="single" w:sz="4" w:space="0" w:color="auto"/>
              <w:bottom w:val="single" w:sz="4" w:space="0" w:color="auto"/>
              <w:right w:val="nil"/>
            </w:tcBorders>
            <w:shd w:val="clear" w:color="auto" w:fill="auto"/>
            <w:vAlign w:val="center"/>
            <w:hideMark/>
          </w:tcPr>
          <w:p w:rsidR="00096A55" w:rsidRPr="00FF0686" w:rsidRDefault="00096A55" w:rsidP="00096A55">
            <w:r w:rsidRPr="00FF0686">
              <w:t>Социальная политика</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239</w:t>
            </w:r>
          </w:p>
        </w:tc>
        <w:tc>
          <w:tcPr>
            <w:tcW w:w="1701"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99 0 00 62010</w:t>
            </w:r>
          </w:p>
        </w:tc>
        <w:tc>
          <w:tcPr>
            <w:tcW w:w="567"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10</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00</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 </w:t>
            </w:r>
          </w:p>
        </w:tc>
        <w:tc>
          <w:tcPr>
            <w:tcW w:w="1276"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206,0</w:t>
            </w:r>
          </w:p>
        </w:tc>
      </w:tr>
      <w:tr w:rsidR="00096A55" w:rsidRPr="00FF0686" w:rsidTr="00D6739A">
        <w:trPr>
          <w:trHeight w:val="329"/>
        </w:trPr>
        <w:tc>
          <w:tcPr>
            <w:tcW w:w="4412" w:type="dxa"/>
            <w:tcBorders>
              <w:top w:val="nil"/>
              <w:left w:val="single" w:sz="4" w:space="0" w:color="auto"/>
              <w:bottom w:val="single" w:sz="4" w:space="0" w:color="auto"/>
              <w:right w:val="nil"/>
            </w:tcBorders>
            <w:shd w:val="clear" w:color="auto" w:fill="auto"/>
            <w:vAlign w:val="bottom"/>
            <w:hideMark/>
          </w:tcPr>
          <w:p w:rsidR="00096A55" w:rsidRPr="00FF0686" w:rsidRDefault="00096A55" w:rsidP="00096A55">
            <w:r w:rsidRPr="00FF0686">
              <w:t>Другие вопросы в области социальной политики</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239</w:t>
            </w:r>
          </w:p>
        </w:tc>
        <w:tc>
          <w:tcPr>
            <w:tcW w:w="1701"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99 0 00 62010</w:t>
            </w:r>
          </w:p>
        </w:tc>
        <w:tc>
          <w:tcPr>
            <w:tcW w:w="567"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10</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06</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 </w:t>
            </w:r>
          </w:p>
        </w:tc>
        <w:tc>
          <w:tcPr>
            <w:tcW w:w="1276"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206,0</w:t>
            </w:r>
          </w:p>
        </w:tc>
      </w:tr>
      <w:tr w:rsidR="00096A55" w:rsidRPr="00FF0686" w:rsidTr="00D6739A">
        <w:trPr>
          <w:trHeight w:val="721"/>
        </w:trPr>
        <w:tc>
          <w:tcPr>
            <w:tcW w:w="4412" w:type="dxa"/>
            <w:tcBorders>
              <w:top w:val="nil"/>
              <w:left w:val="single" w:sz="4" w:space="0" w:color="auto"/>
              <w:bottom w:val="single" w:sz="4" w:space="0" w:color="auto"/>
              <w:right w:val="nil"/>
            </w:tcBorders>
            <w:shd w:val="clear" w:color="auto" w:fill="auto"/>
            <w:vAlign w:val="bottom"/>
            <w:hideMark/>
          </w:tcPr>
          <w:p w:rsidR="00096A55" w:rsidRPr="00FF0686" w:rsidRDefault="00096A55" w:rsidP="00096A55">
            <w:r w:rsidRPr="00FF0686">
              <w:t>Субсидии некоммерческим организациям (за исключением государственных (муниципальных) учреждений)</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239</w:t>
            </w:r>
          </w:p>
        </w:tc>
        <w:tc>
          <w:tcPr>
            <w:tcW w:w="1701"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99 0 00 62010</w:t>
            </w:r>
          </w:p>
        </w:tc>
        <w:tc>
          <w:tcPr>
            <w:tcW w:w="567"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10</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06</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630</w:t>
            </w:r>
          </w:p>
        </w:tc>
        <w:tc>
          <w:tcPr>
            <w:tcW w:w="1276"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206,0</w:t>
            </w:r>
          </w:p>
        </w:tc>
      </w:tr>
      <w:tr w:rsidR="00096A55" w:rsidRPr="00FF0686" w:rsidTr="00D6739A">
        <w:trPr>
          <w:trHeight w:val="768"/>
        </w:trPr>
        <w:tc>
          <w:tcPr>
            <w:tcW w:w="4412" w:type="dxa"/>
            <w:tcBorders>
              <w:top w:val="nil"/>
              <w:left w:val="single" w:sz="4" w:space="0" w:color="auto"/>
              <w:bottom w:val="single" w:sz="4" w:space="0" w:color="auto"/>
              <w:right w:val="nil"/>
            </w:tcBorders>
            <w:shd w:val="clear" w:color="auto" w:fill="auto"/>
            <w:vAlign w:val="center"/>
            <w:hideMark/>
          </w:tcPr>
          <w:p w:rsidR="00096A55" w:rsidRPr="00FF0686" w:rsidRDefault="00096A55" w:rsidP="00096A55">
            <w:r w:rsidRPr="00FF0686">
              <w:t>Доплаты к пенсиям по гарантиям осуществления полномочий главы муниципального образования</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239</w:t>
            </w:r>
          </w:p>
        </w:tc>
        <w:tc>
          <w:tcPr>
            <w:tcW w:w="1701"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99 0 00 80010</w:t>
            </w:r>
          </w:p>
        </w:tc>
        <w:tc>
          <w:tcPr>
            <w:tcW w:w="567"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 </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 </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 </w:t>
            </w:r>
          </w:p>
        </w:tc>
        <w:tc>
          <w:tcPr>
            <w:tcW w:w="1276"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152,5</w:t>
            </w:r>
          </w:p>
        </w:tc>
      </w:tr>
      <w:tr w:rsidR="00096A55" w:rsidRPr="00FF0686" w:rsidTr="00D6739A">
        <w:trPr>
          <w:trHeight w:val="113"/>
        </w:trPr>
        <w:tc>
          <w:tcPr>
            <w:tcW w:w="4412" w:type="dxa"/>
            <w:tcBorders>
              <w:top w:val="nil"/>
              <w:left w:val="single" w:sz="4" w:space="0" w:color="auto"/>
              <w:bottom w:val="single" w:sz="4" w:space="0" w:color="auto"/>
              <w:right w:val="nil"/>
            </w:tcBorders>
            <w:shd w:val="clear" w:color="auto" w:fill="auto"/>
            <w:vAlign w:val="center"/>
            <w:hideMark/>
          </w:tcPr>
          <w:p w:rsidR="00096A55" w:rsidRPr="00FF0686" w:rsidRDefault="00096A55" w:rsidP="00096A55">
            <w:r w:rsidRPr="00FF0686">
              <w:t>Социальная политика</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239</w:t>
            </w:r>
          </w:p>
        </w:tc>
        <w:tc>
          <w:tcPr>
            <w:tcW w:w="1701"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99 0 00 80010</w:t>
            </w:r>
          </w:p>
        </w:tc>
        <w:tc>
          <w:tcPr>
            <w:tcW w:w="567"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10</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00</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 </w:t>
            </w:r>
          </w:p>
        </w:tc>
        <w:tc>
          <w:tcPr>
            <w:tcW w:w="1276"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152,5</w:t>
            </w:r>
          </w:p>
        </w:tc>
      </w:tr>
      <w:tr w:rsidR="00096A55" w:rsidRPr="00FF0686" w:rsidTr="00D6739A">
        <w:trPr>
          <w:trHeight w:val="227"/>
        </w:trPr>
        <w:tc>
          <w:tcPr>
            <w:tcW w:w="4412" w:type="dxa"/>
            <w:tcBorders>
              <w:top w:val="nil"/>
              <w:left w:val="single" w:sz="4" w:space="0" w:color="auto"/>
              <w:bottom w:val="single" w:sz="4" w:space="0" w:color="auto"/>
              <w:right w:val="nil"/>
            </w:tcBorders>
            <w:shd w:val="clear" w:color="auto" w:fill="auto"/>
            <w:vAlign w:val="center"/>
            <w:hideMark/>
          </w:tcPr>
          <w:p w:rsidR="00096A55" w:rsidRPr="00FF0686" w:rsidRDefault="00096A55" w:rsidP="00096A55">
            <w:r w:rsidRPr="00FF0686">
              <w:t>Социальное обеспечение населения</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239</w:t>
            </w:r>
          </w:p>
        </w:tc>
        <w:tc>
          <w:tcPr>
            <w:tcW w:w="1701"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99 0 00 80010</w:t>
            </w:r>
          </w:p>
        </w:tc>
        <w:tc>
          <w:tcPr>
            <w:tcW w:w="567"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10</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03</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 </w:t>
            </w:r>
          </w:p>
        </w:tc>
        <w:tc>
          <w:tcPr>
            <w:tcW w:w="1276"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152,5</w:t>
            </w:r>
          </w:p>
        </w:tc>
      </w:tr>
      <w:tr w:rsidR="00096A55" w:rsidRPr="00FF0686" w:rsidTr="00D6739A">
        <w:trPr>
          <w:trHeight w:val="502"/>
        </w:trPr>
        <w:tc>
          <w:tcPr>
            <w:tcW w:w="4412" w:type="dxa"/>
            <w:tcBorders>
              <w:top w:val="nil"/>
              <w:left w:val="single" w:sz="4" w:space="0" w:color="auto"/>
              <w:bottom w:val="single" w:sz="4" w:space="0" w:color="auto"/>
              <w:right w:val="nil"/>
            </w:tcBorders>
            <w:shd w:val="clear" w:color="auto" w:fill="auto"/>
            <w:vAlign w:val="center"/>
            <w:hideMark/>
          </w:tcPr>
          <w:p w:rsidR="00096A55" w:rsidRPr="00FF0686" w:rsidRDefault="00096A55" w:rsidP="00096A55">
            <w:r w:rsidRPr="00FF0686">
              <w:t>Публичные нормативные социальные выплаты гражданам</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239</w:t>
            </w:r>
          </w:p>
        </w:tc>
        <w:tc>
          <w:tcPr>
            <w:tcW w:w="1701"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99 0 00 80010</w:t>
            </w:r>
          </w:p>
        </w:tc>
        <w:tc>
          <w:tcPr>
            <w:tcW w:w="567"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10</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03</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310</w:t>
            </w:r>
          </w:p>
        </w:tc>
        <w:tc>
          <w:tcPr>
            <w:tcW w:w="1276"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152,5</w:t>
            </w:r>
          </w:p>
        </w:tc>
      </w:tr>
      <w:tr w:rsidR="00096A55" w:rsidRPr="00FF0686" w:rsidTr="00D6739A">
        <w:trPr>
          <w:trHeight w:val="659"/>
        </w:trPr>
        <w:tc>
          <w:tcPr>
            <w:tcW w:w="4412" w:type="dxa"/>
            <w:tcBorders>
              <w:top w:val="nil"/>
              <w:left w:val="single" w:sz="4" w:space="0" w:color="auto"/>
              <w:bottom w:val="single" w:sz="4" w:space="0" w:color="auto"/>
              <w:right w:val="nil"/>
            </w:tcBorders>
            <w:shd w:val="clear" w:color="auto" w:fill="auto"/>
            <w:vAlign w:val="center"/>
            <w:hideMark/>
          </w:tcPr>
          <w:p w:rsidR="00096A55" w:rsidRPr="00FF0686" w:rsidRDefault="00096A55" w:rsidP="00096A55">
            <w:r w:rsidRPr="00FF0686">
              <w:t>Предоставление мер социальной поддержки отдельным категориям граждан (ЕДК)</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239</w:t>
            </w:r>
          </w:p>
        </w:tc>
        <w:tc>
          <w:tcPr>
            <w:tcW w:w="1701"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99 0 00 83010</w:t>
            </w:r>
          </w:p>
        </w:tc>
        <w:tc>
          <w:tcPr>
            <w:tcW w:w="567"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 </w:t>
            </w:r>
          </w:p>
        </w:tc>
        <w:tc>
          <w:tcPr>
            <w:tcW w:w="709"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 </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 </w:t>
            </w:r>
          </w:p>
        </w:tc>
        <w:tc>
          <w:tcPr>
            <w:tcW w:w="1276"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2 120,0</w:t>
            </w:r>
          </w:p>
        </w:tc>
      </w:tr>
      <w:tr w:rsidR="00096A55" w:rsidRPr="00FF0686" w:rsidTr="00D6739A">
        <w:trPr>
          <w:trHeight w:val="329"/>
        </w:trPr>
        <w:tc>
          <w:tcPr>
            <w:tcW w:w="4412" w:type="dxa"/>
            <w:tcBorders>
              <w:top w:val="nil"/>
              <w:left w:val="single" w:sz="4" w:space="0" w:color="auto"/>
              <w:bottom w:val="single" w:sz="4" w:space="0" w:color="auto"/>
              <w:right w:val="nil"/>
            </w:tcBorders>
            <w:shd w:val="clear" w:color="auto" w:fill="auto"/>
            <w:vAlign w:val="center"/>
            <w:hideMark/>
          </w:tcPr>
          <w:p w:rsidR="00096A55" w:rsidRPr="00FF0686" w:rsidRDefault="00096A55" w:rsidP="00096A55">
            <w:r w:rsidRPr="00FF0686">
              <w:t>Социальная политика</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239</w:t>
            </w:r>
          </w:p>
        </w:tc>
        <w:tc>
          <w:tcPr>
            <w:tcW w:w="1701"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99 0 00 83010</w:t>
            </w:r>
          </w:p>
        </w:tc>
        <w:tc>
          <w:tcPr>
            <w:tcW w:w="567"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10</w:t>
            </w:r>
          </w:p>
        </w:tc>
        <w:tc>
          <w:tcPr>
            <w:tcW w:w="709"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00</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 </w:t>
            </w:r>
          </w:p>
        </w:tc>
        <w:tc>
          <w:tcPr>
            <w:tcW w:w="1276"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2 120,0</w:t>
            </w:r>
          </w:p>
        </w:tc>
      </w:tr>
      <w:tr w:rsidR="00096A55" w:rsidRPr="00FF0686" w:rsidTr="00D6739A">
        <w:trPr>
          <w:trHeight w:val="170"/>
        </w:trPr>
        <w:tc>
          <w:tcPr>
            <w:tcW w:w="4412" w:type="dxa"/>
            <w:tcBorders>
              <w:top w:val="nil"/>
              <w:left w:val="single" w:sz="4" w:space="0" w:color="auto"/>
              <w:bottom w:val="single" w:sz="4" w:space="0" w:color="auto"/>
              <w:right w:val="nil"/>
            </w:tcBorders>
            <w:shd w:val="clear" w:color="auto" w:fill="auto"/>
            <w:vAlign w:val="center"/>
            <w:hideMark/>
          </w:tcPr>
          <w:p w:rsidR="00096A55" w:rsidRPr="00FF0686" w:rsidRDefault="00096A55" w:rsidP="00096A55">
            <w:r w:rsidRPr="00FF0686">
              <w:t>Социальное обеспечение населения</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239</w:t>
            </w:r>
          </w:p>
        </w:tc>
        <w:tc>
          <w:tcPr>
            <w:tcW w:w="1701"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99 0 00 83010</w:t>
            </w:r>
          </w:p>
        </w:tc>
        <w:tc>
          <w:tcPr>
            <w:tcW w:w="567"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10</w:t>
            </w:r>
          </w:p>
        </w:tc>
        <w:tc>
          <w:tcPr>
            <w:tcW w:w="709"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03</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 </w:t>
            </w:r>
          </w:p>
        </w:tc>
        <w:tc>
          <w:tcPr>
            <w:tcW w:w="1276"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2 120,0</w:t>
            </w:r>
          </w:p>
        </w:tc>
      </w:tr>
      <w:tr w:rsidR="00096A55" w:rsidRPr="00FF0686" w:rsidTr="00D6739A">
        <w:trPr>
          <w:trHeight w:val="784"/>
        </w:trPr>
        <w:tc>
          <w:tcPr>
            <w:tcW w:w="4412" w:type="dxa"/>
            <w:tcBorders>
              <w:top w:val="nil"/>
              <w:left w:val="single" w:sz="4" w:space="0" w:color="auto"/>
              <w:bottom w:val="single" w:sz="4" w:space="0" w:color="auto"/>
              <w:right w:val="nil"/>
            </w:tcBorders>
            <w:shd w:val="clear" w:color="auto" w:fill="auto"/>
            <w:vAlign w:val="bottom"/>
            <w:hideMark/>
          </w:tcPr>
          <w:p w:rsidR="00096A55" w:rsidRPr="00FF0686" w:rsidRDefault="00096A55" w:rsidP="00096A55">
            <w:r w:rsidRPr="00FF0686">
              <w:t>Субсидии некоммерческим организациям (за исключением государственных (муниципальных) учреждений)</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239</w:t>
            </w:r>
          </w:p>
        </w:tc>
        <w:tc>
          <w:tcPr>
            <w:tcW w:w="1701"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99 0 00 83010</w:t>
            </w:r>
          </w:p>
        </w:tc>
        <w:tc>
          <w:tcPr>
            <w:tcW w:w="567"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10</w:t>
            </w:r>
          </w:p>
        </w:tc>
        <w:tc>
          <w:tcPr>
            <w:tcW w:w="709"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03</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610</w:t>
            </w:r>
          </w:p>
        </w:tc>
        <w:tc>
          <w:tcPr>
            <w:tcW w:w="1276"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2 120,0</w:t>
            </w:r>
          </w:p>
        </w:tc>
      </w:tr>
      <w:tr w:rsidR="00096A55" w:rsidRPr="00FF0686" w:rsidTr="00D6739A">
        <w:trPr>
          <w:trHeight w:val="863"/>
        </w:trPr>
        <w:tc>
          <w:tcPr>
            <w:tcW w:w="4412" w:type="dxa"/>
            <w:tcBorders>
              <w:top w:val="nil"/>
              <w:left w:val="single" w:sz="4" w:space="0" w:color="auto"/>
              <w:bottom w:val="single" w:sz="4" w:space="0" w:color="auto"/>
              <w:right w:val="single" w:sz="4" w:space="0" w:color="auto"/>
            </w:tcBorders>
            <w:shd w:val="clear" w:color="auto" w:fill="auto"/>
            <w:vAlign w:val="bottom"/>
            <w:hideMark/>
          </w:tcPr>
          <w:p w:rsidR="00096A55" w:rsidRPr="00FF0686" w:rsidRDefault="00096A55" w:rsidP="00096A55">
            <w:pPr>
              <w:rPr>
                <w:b/>
                <w:bCs/>
              </w:rPr>
            </w:pPr>
            <w:r w:rsidRPr="00FF0686">
              <w:rPr>
                <w:b/>
                <w:bCs/>
              </w:rPr>
              <w:t>Управление финансов администрации Кичменгско-Городецкого муниципального района</w:t>
            </w:r>
          </w:p>
        </w:tc>
        <w:tc>
          <w:tcPr>
            <w:tcW w:w="708"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rPr>
                <w:b/>
                <w:bCs/>
              </w:rPr>
            </w:pPr>
            <w:r w:rsidRPr="00FF0686">
              <w:rPr>
                <w:b/>
                <w:bCs/>
              </w:rPr>
              <w:t>245</w:t>
            </w:r>
          </w:p>
        </w:tc>
        <w:tc>
          <w:tcPr>
            <w:tcW w:w="1701"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 </w:t>
            </w:r>
          </w:p>
        </w:tc>
        <w:tc>
          <w:tcPr>
            <w:tcW w:w="567"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 </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 </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 </w:t>
            </w:r>
          </w:p>
        </w:tc>
        <w:tc>
          <w:tcPr>
            <w:tcW w:w="1276"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rPr>
                <w:b/>
                <w:bCs/>
              </w:rPr>
            </w:pPr>
            <w:r w:rsidRPr="00FF0686">
              <w:rPr>
                <w:b/>
                <w:bCs/>
              </w:rPr>
              <w:t>34 180,8</w:t>
            </w:r>
          </w:p>
        </w:tc>
      </w:tr>
      <w:tr w:rsidR="00096A55" w:rsidRPr="00FF0686" w:rsidTr="00D6739A">
        <w:trPr>
          <w:trHeight w:val="659"/>
        </w:trPr>
        <w:tc>
          <w:tcPr>
            <w:tcW w:w="4412" w:type="dxa"/>
            <w:tcBorders>
              <w:top w:val="nil"/>
              <w:left w:val="single" w:sz="4" w:space="0" w:color="auto"/>
              <w:bottom w:val="single" w:sz="4" w:space="0" w:color="auto"/>
              <w:right w:val="single" w:sz="4" w:space="0" w:color="auto"/>
            </w:tcBorders>
            <w:shd w:val="clear" w:color="auto" w:fill="auto"/>
            <w:vAlign w:val="center"/>
            <w:hideMark/>
          </w:tcPr>
          <w:p w:rsidR="00096A55" w:rsidRPr="00FF0686" w:rsidRDefault="00096A55" w:rsidP="00096A55">
            <w:r w:rsidRPr="00FF0686">
              <w:t xml:space="preserve">Выравнивание бюджетной обеспеченности муниципальных образований </w:t>
            </w:r>
          </w:p>
        </w:tc>
        <w:tc>
          <w:tcPr>
            <w:tcW w:w="708"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245</w:t>
            </w:r>
          </w:p>
        </w:tc>
        <w:tc>
          <w:tcPr>
            <w:tcW w:w="1701"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71 0 00 00000</w:t>
            </w:r>
          </w:p>
        </w:tc>
        <w:tc>
          <w:tcPr>
            <w:tcW w:w="567"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 </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 </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 </w:t>
            </w:r>
          </w:p>
        </w:tc>
        <w:tc>
          <w:tcPr>
            <w:tcW w:w="1276"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7 966,1</w:t>
            </w:r>
          </w:p>
        </w:tc>
      </w:tr>
      <w:tr w:rsidR="00096A55" w:rsidRPr="00FF0686" w:rsidTr="00D6739A">
        <w:trPr>
          <w:trHeight w:val="753"/>
        </w:trPr>
        <w:tc>
          <w:tcPr>
            <w:tcW w:w="4412" w:type="dxa"/>
            <w:tcBorders>
              <w:top w:val="nil"/>
              <w:left w:val="single" w:sz="4" w:space="0" w:color="auto"/>
              <w:bottom w:val="single" w:sz="4" w:space="0" w:color="auto"/>
              <w:right w:val="nil"/>
            </w:tcBorders>
            <w:shd w:val="clear" w:color="auto" w:fill="auto"/>
            <w:vAlign w:val="center"/>
            <w:hideMark/>
          </w:tcPr>
          <w:p w:rsidR="00096A55" w:rsidRPr="00FF0686" w:rsidRDefault="00096A55" w:rsidP="00096A55">
            <w:r w:rsidRPr="00FF0686">
              <w:t>Дотация на выравнивание бюджетной обеспеченности за счет средств субвенции на выполнение отдельных государственных полномочий по расчету и предоставлению бюджетам поселений</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245</w:t>
            </w:r>
          </w:p>
        </w:tc>
        <w:tc>
          <w:tcPr>
            <w:tcW w:w="1701"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71 1 00 72220</w:t>
            </w:r>
          </w:p>
        </w:tc>
        <w:tc>
          <w:tcPr>
            <w:tcW w:w="567"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 </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 </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 </w:t>
            </w:r>
          </w:p>
        </w:tc>
        <w:tc>
          <w:tcPr>
            <w:tcW w:w="1276"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1 798,7</w:t>
            </w:r>
          </w:p>
        </w:tc>
      </w:tr>
      <w:tr w:rsidR="00096A55" w:rsidRPr="00FF0686" w:rsidTr="00D6739A">
        <w:trPr>
          <w:trHeight w:val="659"/>
        </w:trPr>
        <w:tc>
          <w:tcPr>
            <w:tcW w:w="4412" w:type="dxa"/>
            <w:tcBorders>
              <w:top w:val="nil"/>
              <w:left w:val="single" w:sz="4" w:space="0" w:color="auto"/>
              <w:bottom w:val="single" w:sz="4" w:space="0" w:color="auto"/>
              <w:right w:val="nil"/>
            </w:tcBorders>
            <w:shd w:val="clear" w:color="auto" w:fill="auto"/>
            <w:vAlign w:val="center"/>
            <w:hideMark/>
          </w:tcPr>
          <w:p w:rsidR="00096A55" w:rsidRPr="00FF0686" w:rsidRDefault="00096A55" w:rsidP="00096A55">
            <w:r w:rsidRPr="00FF0686">
              <w:lastRenderedPageBreak/>
              <w:t>Межбюджетные трансферты общего характера бюджетам субъектов Российской Федерации и муниципальных образований</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245</w:t>
            </w:r>
          </w:p>
        </w:tc>
        <w:tc>
          <w:tcPr>
            <w:tcW w:w="1701"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71 1 00 72220</w:t>
            </w:r>
          </w:p>
        </w:tc>
        <w:tc>
          <w:tcPr>
            <w:tcW w:w="567"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14</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00</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 </w:t>
            </w:r>
          </w:p>
        </w:tc>
        <w:tc>
          <w:tcPr>
            <w:tcW w:w="1276"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1 798,7</w:t>
            </w:r>
          </w:p>
        </w:tc>
      </w:tr>
      <w:tr w:rsidR="00096A55" w:rsidRPr="00FF0686" w:rsidTr="00D6739A">
        <w:trPr>
          <w:trHeight w:val="863"/>
        </w:trPr>
        <w:tc>
          <w:tcPr>
            <w:tcW w:w="4412" w:type="dxa"/>
            <w:tcBorders>
              <w:top w:val="nil"/>
              <w:left w:val="single" w:sz="4" w:space="0" w:color="auto"/>
              <w:bottom w:val="single" w:sz="4" w:space="0" w:color="auto"/>
              <w:right w:val="nil"/>
            </w:tcBorders>
            <w:shd w:val="clear" w:color="auto" w:fill="auto"/>
            <w:vAlign w:val="center"/>
            <w:hideMark/>
          </w:tcPr>
          <w:p w:rsidR="00096A55" w:rsidRPr="00FF0686" w:rsidRDefault="00096A55" w:rsidP="00096A55">
            <w:r w:rsidRPr="00FF0686">
              <w:t>Дотации на выравнивание бюджетной обеспеченности субъектов Российской Федерации и муниципальных образований</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245</w:t>
            </w:r>
          </w:p>
        </w:tc>
        <w:tc>
          <w:tcPr>
            <w:tcW w:w="1701"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71 1 00 72220</w:t>
            </w:r>
          </w:p>
        </w:tc>
        <w:tc>
          <w:tcPr>
            <w:tcW w:w="567"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14</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01</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 </w:t>
            </w:r>
          </w:p>
        </w:tc>
        <w:tc>
          <w:tcPr>
            <w:tcW w:w="1276"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1 798,7</w:t>
            </w:r>
          </w:p>
        </w:tc>
      </w:tr>
      <w:tr w:rsidR="00096A55" w:rsidRPr="00FF0686" w:rsidTr="00D6739A">
        <w:trPr>
          <w:trHeight w:val="113"/>
        </w:trPr>
        <w:tc>
          <w:tcPr>
            <w:tcW w:w="4412" w:type="dxa"/>
            <w:tcBorders>
              <w:top w:val="nil"/>
              <w:left w:val="single" w:sz="4" w:space="0" w:color="auto"/>
              <w:bottom w:val="single" w:sz="4" w:space="0" w:color="auto"/>
              <w:right w:val="nil"/>
            </w:tcBorders>
            <w:shd w:val="clear" w:color="auto" w:fill="auto"/>
            <w:vAlign w:val="center"/>
            <w:hideMark/>
          </w:tcPr>
          <w:p w:rsidR="00096A55" w:rsidRPr="00FF0686" w:rsidRDefault="00096A55" w:rsidP="00096A55">
            <w:r w:rsidRPr="00FF0686">
              <w:t>Дотации</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245</w:t>
            </w:r>
          </w:p>
        </w:tc>
        <w:tc>
          <w:tcPr>
            <w:tcW w:w="1701"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71 1 00 72220</w:t>
            </w:r>
          </w:p>
        </w:tc>
        <w:tc>
          <w:tcPr>
            <w:tcW w:w="567"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14</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01</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510</w:t>
            </w:r>
          </w:p>
        </w:tc>
        <w:tc>
          <w:tcPr>
            <w:tcW w:w="1276"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1 798,7</w:t>
            </w:r>
          </w:p>
        </w:tc>
      </w:tr>
      <w:tr w:rsidR="00096A55" w:rsidRPr="00FF0686" w:rsidTr="00D6739A">
        <w:trPr>
          <w:trHeight w:val="988"/>
        </w:trPr>
        <w:tc>
          <w:tcPr>
            <w:tcW w:w="4412" w:type="dxa"/>
            <w:tcBorders>
              <w:top w:val="nil"/>
              <w:left w:val="single" w:sz="4" w:space="0" w:color="auto"/>
              <w:bottom w:val="single" w:sz="4" w:space="0" w:color="auto"/>
              <w:right w:val="nil"/>
            </w:tcBorders>
            <w:shd w:val="clear" w:color="auto" w:fill="auto"/>
            <w:vAlign w:val="center"/>
            <w:hideMark/>
          </w:tcPr>
          <w:p w:rsidR="00096A55" w:rsidRPr="00FF0686" w:rsidRDefault="00096A55" w:rsidP="00096A55">
            <w:r w:rsidRPr="00FF0686">
              <w:t>Дотации на выравнивание бюджетной обеспеченности муниципальных образований из районного фонда финансовой поддержки</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245</w:t>
            </w:r>
          </w:p>
        </w:tc>
        <w:tc>
          <w:tcPr>
            <w:tcW w:w="1701"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71 2 00 70010</w:t>
            </w:r>
          </w:p>
        </w:tc>
        <w:tc>
          <w:tcPr>
            <w:tcW w:w="567"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 </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 </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 </w:t>
            </w:r>
          </w:p>
        </w:tc>
        <w:tc>
          <w:tcPr>
            <w:tcW w:w="1276"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6 167,4</w:t>
            </w:r>
          </w:p>
        </w:tc>
      </w:tr>
      <w:tr w:rsidR="00096A55" w:rsidRPr="00FF0686" w:rsidTr="00D6739A">
        <w:trPr>
          <w:trHeight w:val="659"/>
        </w:trPr>
        <w:tc>
          <w:tcPr>
            <w:tcW w:w="4412" w:type="dxa"/>
            <w:tcBorders>
              <w:top w:val="nil"/>
              <w:left w:val="single" w:sz="4" w:space="0" w:color="auto"/>
              <w:bottom w:val="single" w:sz="4" w:space="0" w:color="auto"/>
              <w:right w:val="nil"/>
            </w:tcBorders>
            <w:shd w:val="clear" w:color="auto" w:fill="auto"/>
            <w:vAlign w:val="center"/>
            <w:hideMark/>
          </w:tcPr>
          <w:p w:rsidR="00096A55" w:rsidRPr="00FF0686" w:rsidRDefault="00096A55" w:rsidP="00096A55">
            <w:r w:rsidRPr="00FF0686">
              <w:t>Межбюджетные трансферты общего характера бюджетам субъектов Российской Федерации и муниципальных образований</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245</w:t>
            </w:r>
          </w:p>
        </w:tc>
        <w:tc>
          <w:tcPr>
            <w:tcW w:w="1701"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71 2 00 70010</w:t>
            </w:r>
          </w:p>
        </w:tc>
        <w:tc>
          <w:tcPr>
            <w:tcW w:w="567"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14</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00</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 </w:t>
            </w:r>
          </w:p>
        </w:tc>
        <w:tc>
          <w:tcPr>
            <w:tcW w:w="1276"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6 167,4</w:t>
            </w:r>
          </w:p>
        </w:tc>
      </w:tr>
      <w:tr w:rsidR="00096A55" w:rsidRPr="00FF0686" w:rsidTr="00D6739A">
        <w:trPr>
          <w:trHeight w:val="659"/>
        </w:trPr>
        <w:tc>
          <w:tcPr>
            <w:tcW w:w="4412" w:type="dxa"/>
            <w:tcBorders>
              <w:top w:val="nil"/>
              <w:left w:val="single" w:sz="4" w:space="0" w:color="auto"/>
              <w:bottom w:val="single" w:sz="4" w:space="0" w:color="auto"/>
              <w:right w:val="nil"/>
            </w:tcBorders>
            <w:shd w:val="clear" w:color="auto" w:fill="auto"/>
            <w:vAlign w:val="center"/>
            <w:hideMark/>
          </w:tcPr>
          <w:p w:rsidR="00096A55" w:rsidRPr="00FF0686" w:rsidRDefault="00096A55" w:rsidP="00096A55">
            <w:r w:rsidRPr="00FF0686">
              <w:t>Дотации на выравнивание бюджетной обеспеченности субъектов Российской Федерации и муниципальных образований</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245</w:t>
            </w:r>
          </w:p>
        </w:tc>
        <w:tc>
          <w:tcPr>
            <w:tcW w:w="1701"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71 2 00 70010</w:t>
            </w:r>
          </w:p>
        </w:tc>
        <w:tc>
          <w:tcPr>
            <w:tcW w:w="567"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14</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01</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 </w:t>
            </w:r>
          </w:p>
        </w:tc>
        <w:tc>
          <w:tcPr>
            <w:tcW w:w="1276"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6 167,4</w:t>
            </w:r>
          </w:p>
        </w:tc>
      </w:tr>
      <w:tr w:rsidR="00096A55" w:rsidRPr="00FF0686" w:rsidTr="00D6739A">
        <w:trPr>
          <w:trHeight w:val="170"/>
        </w:trPr>
        <w:tc>
          <w:tcPr>
            <w:tcW w:w="4412" w:type="dxa"/>
            <w:tcBorders>
              <w:top w:val="nil"/>
              <w:left w:val="single" w:sz="4" w:space="0" w:color="auto"/>
              <w:bottom w:val="single" w:sz="4" w:space="0" w:color="auto"/>
              <w:right w:val="nil"/>
            </w:tcBorders>
            <w:shd w:val="clear" w:color="auto" w:fill="auto"/>
            <w:vAlign w:val="center"/>
            <w:hideMark/>
          </w:tcPr>
          <w:p w:rsidR="00096A55" w:rsidRPr="00FF0686" w:rsidRDefault="00096A55" w:rsidP="00096A55">
            <w:r w:rsidRPr="00FF0686">
              <w:t>Дотации</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245</w:t>
            </w:r>
          </w:p>
        </w:tc>
        <w:tc>
          <w:tcPr>
            <w:tcW w:w="1701"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71 2 00 70010</w:t>
            </w:r>
          </w:p>
        </w:tc>
        <w:tc>
          <w:tcPr>
            <w:tcW w:w="567"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14</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01</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510</w:t>
            </w:r>
          </w:p>
        </w:tc>
        <w:tc>
          <w:tcPr>
            <w:tcW w:w="1276"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6 167,4</w:t>
            </w:r>
          </w:p>
        </w:tc>
      </w:tr>
      <w:tr w:rsidR="00096A55" w:rsidRPr="00FF0686" w:rsidTr="00D6739A">
        <w:trPr>
          <w:trHeight w:val="329"/>
        </w:trPr>
        <w:tc>
          <w:tcPr>
            <w:tcW w:w="4412" w:type="dxa"/>
            <w:tcBorders>
              <w:top w:val="nil"/>
              <w:left w:val="single" w:sz="4" w:space="0" w:color="auto"/>
              <w:bottom w:val="single" w:sz="4" w:space="0" w:color="auto"/>
              <w:right w:val="nil"/>
            </w:tcBorders>
            <w:shd w:val="clear" w:color="auto" w:fill="auto"/>
            <w:vAlign w:val="center"/>
            <w:hideMark/>
          </w:tcPr>
          <w:p w:rsidR="00096A55" w:rsidRPr="00FF0686" w:rsidRDefault="00096A55" w:rsidP="00096A55">
            <w:r w:rsidRPr="00FF0686">
              <w:t>Поддержка мер по обеспечению сбалансированности</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245</w:t>
            </w:r>
          </w:p>
        </w:tc>
        <w:tc>
          <w:tcPr>
            <w:tcW w:w="1701"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72 0 00 00000</w:t>
            </w:r>
          </w:p>
        </w:tc>
        <w:tc>
          <w:tcPr>
            <w:tcW w:w="567"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 </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 </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 </w:t>
            </w:r>
          </w:p>
        </w:tc>
        <w:tc>
          <w:tcPr>
            <w:tcW w:w="1276"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21 332,9</w:t>
            </w:r>
          </w:p>
        </w:tc>
      </w:tr>
      <w:tr w:rsidR="00096A55" w:rsidRPr="00FF0686" w:rsidTr="00D6739A">
        <w:trPr>
          <w:trHeight w:val="659"/>
        </w:trPr>
        <w:tc>
          <w:tcPr>
            <w:tcW w:w="4412" w:type="dxa"/>
            <w:tcBorders>
              <w:top w:val="nil"/>
              <w:left w:val="single" w:sz="4" w:space="0" w:color="auto"/>
              <w:bottom w:val="single" w:sz="4" w:space="0" w:color="auto"/>
              <w:right w:val="nil"/>
            </w:tcBorders>
            <w:shd w:val="clear" w:color="auto" w:fill="auto"/>
            <w:vAlign w:val="center"/>
            <w:hideMark/>
          </w:tcPr>
          <w:p w:rsidR="00096A55" w:rsidRPr="00FF0686" w:rsidRDefault="00096A55" w:rsidP="00096A55">
            <w:r w:rsidRPr="00FF0686">
              <w:t>Поддержка мер по обеспечению сбалансированности бюджетов муниципальных образований</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245</w:t>
            </w:r>
          </w:p>
        </w:tc>
        <w:tc>
          <w:tcPr>
            <w:tcW w:w="1701"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72 2 00 00000</w:t>
            </w:r>
          </w:p>
        </w:tc>
        <w:tc>
          <w:tcPr>
            <w:tcW w:w="567"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 </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 </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 </w:t>
            </w:r>
          </w:p>
        </w:tc>
        <w:tc>
          <w:tcPr>
            <w:tcW w:w="1276"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21 332,9</w:t>
            </w:r>
          </w:p>
        </w:tc>
      </w:tr>
      <w:tr w:rsidR="00096A55" w:rsidRPr="00FF0686" w:rsidTr="00D6739A">
        <w:trPr>
          <w:trHeight w:val="659"/>
        </w:trPr>
        <w:tc>
          <w:tcPr>
            <w:tcW w:w="4412" w:type="dxa"/>
            <w:tcBorders>
              <w:top w:val="nil"/>
              <w:left w:val="single" w:sz="4" w:space="0" w:color="auto"/>
              <w:bottom w:val="single" w:sz="4" w:space="0" w:color="auto"/>
              <w:right w:val="nil"/>
            </w:tcBorders>
            <w:shd w:val="clear" w:color="auto" w:fill="auto"/>
            <w:vAlign w:val="center"/>
            <w:hideMark/>
          </w:tcPr>
          <w:p w:rsidR="00096A55" w:rsidRPr="00FF0686" w:rsidRDefault="00096A55" w:rsidP="00096A55">
            <w:r w:rsidRPr="00FF0686">
              <w:t>Дотации на поддержку мер по обеспечению сбалансированности бюджетов</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245</w:t>
            </w:r>
          </w:p>
        </w:tc>
        <w:tc>
          <w:tcPr>
            <w:tcW w:w="1701"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72 2 00 70020</w:t>
            </w:r>
          </w:p>
        </w:tc>
        <w:tc>
          <w:tcPr>
            <w:tcW w:w="567"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 </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 </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 </w:t>
            </w:r>
          </w:p>
        </w:tc>
        <w:tc>
          <w:tcPr>
            <w:tcW w:w="1276"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21 332,9</w:t>
            </w:r>
          </w:p>
        </w:tc>
      </w:tr>
      <w:tr w:rsidR="00096A55" w:rsidRPr="00FF0686" w:rsidTr="00D6739A">
        <w:trPr>
          <w:trHeight w:val="659"/>
        </w:trPr>
        <w:tc>
          <w:tcPr>
            <w:tcW w:w="4412" w:type="dxa"/>
            <w:tcBorders>
              <w:top w:val="nil"/>
              <w:left w:val="single" w:sz="4" w:space="0" w:color="auto"/>
              <w:bottom w:val="single" w:sz="4" w:space="0" w:color="auto"/>
              <w:right w:val="nil"/>
            </w:tcBorders>
            <w:shd w:val="clear" w:color="auto" w:fill="auto"/>
            <w:vAlign w:val="center"/>
            <w:hideMark/>
          </w:tcPr>
          <w:p w:rsidR="00096A55" w:rsidRPr="00FF0686" w:rsidRDefault="00096A55" w:rsidP="00096A55">
            <w:r w:rsidRPr="00FF0686">
              <w:t>Межбюджетные трансферты общего характера бюджетам субъектов Российской Федерации и муниципальных образований</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245</w:t>
            </w:r>
          </w:p>
        </w:tc>
        <w:tc>
          <w:tcPr>
            <w:tcW w:w="1701"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72 2 00 70020</w:t>
            </w:r>
          </w:p>
        </w:tc>
        <w:tc>
          <w:tcPr>
            <w:tcW w:w="567"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14</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00</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 </w:t>
            </w:r>
          </w:p>
        </w:tc>
        <w:tc>
          <w:tcPr>
            <w:tcW w:w="1276"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21 332,9</w:t>
            </w:r>
          </w:p>
        </w:tc>
      </w:tr>
      <w:tr w:rsidR="00096A55" w:rsidRPr="00FF0686" w:rsidTr="00D6739A">
        <w:trPr>
          <w:trHeight w:val="329"/>
        </w:trPr>
        <w:tc>
          <w:tcPr>
            <w:tcW w:w="4412" w:type="dxa"/>
            <w:tcBorders>
              <w:top w:val="nil"/>
              <w:left w:val="single" w:sz="4" w:space="0" w:color="auto"/>
              <w:bottom w:val="single" w:sz="4" w:space="0" w:color="auto"/>
              <w:right w:val="nil"/>
            </w:tcBorders>
            <w:shd w:val="clear" w:color="auto" w:fill="auto"/>
            <w:vAlign w:val="center"/>
            <w:hideMark/>
          </w:tcPr>
          <w:p w:rsidR="00096A55" w:rsidRPr="00FF0686" w:rsidRDefault="00096A55" w:rsidP="00096A55">
            <w:r w:rsidRPr="00FF0686">
              <w:t>Иные дотации</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245</w:t>
            </w:r>
          </w:p>
        </w:tc>
        <w:tc>
          <w:tcPr>
            <w:tcW w:w="1701"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72 2 00 70020</w:t>
            </w:r>
          </w:p>
        </w:tc>
        <w:tc>
          <w:tcPr>
            <w:tcW w:w="567"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14</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02</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 </w:t>
            </w:r>
          </w:p>
        </w:tc>
        <w:tc>
          <w:tcPr>
            <w:tcW w:w="1276"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21 332,9</w:t>
            </w:r>
          </w:p>
        </w:tc>
      </w:tr>
      <w:tr w:rsidR="00096A55" w:rsidRPr="00FF0686" w:rsidTr="00D6739A">
        <w:trPr>
          <w:trHeight w:val="113"/>
        </w:trPr>
        <w:tc>
          <w:tcPr>
            <w:tcW w:w="4412" w:type="dxa"/>
            <w:tcBorders>
              <w:top w:val="nil"/>
              <w:left w:val="single" w:sz="4" w:space="0" w:color="auto"/>
              <w:bottom w:val="single" w:sz="4" w:space="0" w:color="auto"/>
              <w:right w:val="nil"/>
            </w:tcBorders>
            <w:shd w:val="clear" w:color="auto" w:fill="auto"/>
            <w:vAlign w:val="center"/>
            <w:hideMark/>
          </w:tcPr>
          <w:p w:rsidR="00096A55" w:rsidRPr="00FF0686" w:rsidRDefault="00096A55" w:rsidP="00096A55">
            <w:r w:rsidRPr="00FF0686">
              <w:t>Дотации</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245</w:t>
            </w:r>
          </w:p>
        </w:tc>
        <w:tc>
          <w:tcPr>
            <w:tcW w:w="1701"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72 2 00 70020</w:t>
            </w:r>
          </w:p>
        </w:tc>
        <w:tc>
          <w:tcPr>
            <w:tcW w:w="567"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14</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02</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510</w:t>
            </w:r>
          </w:p>
        </w:tc>
        <w:tc>
          <w:tcPr>
            <w:tcW w:w="1276"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21 332,9</w:t>
            </w:r>
          </w:p>
        </w:tc>
      </w:tr>
      <w:tr w:rsidR="00096A55" w:rsidRPr="00FF0686" w:rsidTr="00D6739A">
        <w:trPr>
          <w:trHeight w:val="329"/>
        </w:trPr>
        <w:tc>
          <w:tcPr>
            <w:tcW w:w="4412" w:type="dxa"/>
            <w:tcBorders>
              <w:top w:val="nil"/>
              <w:left w:val="single" w:sz="4" w:space="0" w:color="auto"/>
              <w:bottom w:val="single" w:sz="4" w:space="0" w:color="auto"/>
              <w:right w:val="single" w:sz="4" w:space="0" w:color="auto"/>
            </w:tcBorders>
            <w:shd w:val="clear" w:color="auto" w:fill="auto"/>
            <w:hideMark/>
          </w:tcPr>
          <w:p w:rsidR="00096A55" w:rsidRPr="00FF0686" w:rsidRDefault="00096A55" w:rsidP="00096A55">
            <w:r w:rsidRPr="00FF0686">
              <w:t>Функционирование органов местного самоуправления</w:t>
            </w:r>
          </w:p>
        </w:tc>
        <w:tc>
          <w:tcPr>
            <w:tcW w:w="708"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245</w:t>
            </w:r>
          </w:p>
        </w:tc>
        <w:tc>
          <w:tcPr>
            <w:tcW w:w="1701"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91 0 00 00000</w:t>
            </w:r>
          </w:p>
        </w:tc>
        <w:tc>
          <w:tcPr>
            <w:tcW w:w="567"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 </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 </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 </w:t>
            </w:r>
          </w:p>
        </w:tc>
        <w:tc>
          <w:tcPr>
            <w:tcW w:w="1276"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4 881,8</w:t>
            </w:r>
          </w:p>
        </w:tc>
      </w:tr>
      <w:tr w:rsidR="00096A55" w:rsidRPr="00FF0686" w:rsidTr="00D6739A">
        <w:trPr>
          <w:trHeight w:val="863"/>
        </w:trPr>
        <w:tc>
          <w:tcPr>
            <w:tcW w:w="4412" w:type="dxa"/>
            <w:tcBorders>
              <w:top w:val="nil"/>
              <w:left w:val="single" w:sz="4" w:space="0" w:color="auto"/>
              <w:bottom w:val="single" w:sz="4" w:space="0" w:color="auto"/>
              <w:right w:val="nil"/>
            </w:tcBorders>
            <w:shd w:val="clear" w:color="auto" w:fill="auto"/>
            <w:vAlign w:val="center"/>
            <w:hideMark/>
          </w:tcPr>
          <w:p w:rsidR="00096A55" w:rsidRPr="00FF0686" w:rsidRDefault="00096A55" w:rsidP="00096A55">
            <w:r w:rsidRPr="00FF0686">
              <w:t>Обеспечение деятельности органов местного самоуправления по решению вопросов местного значения</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245</w:t>
            </w:r>
          </w:p>
        </w:tc>
        <w:tc>
          <w:tcPr>
            <w:tcW w:w="1701"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91 1 00 00000</w:t>
            </w:r>
          </w:p>
        </w:tc>
        <w:tc>
          <w:tcPr>
            <w:tcW w:w="567"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 </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 </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 </w:t>
            </w:r>
          </w:p>
        </w:tc>
        <w:tc>
          <w:tcPr>
            <w:tcW w:w="1276"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4 881,8</w:t>
            </w:r>
          </w:p>
        </w:tc>
      </w:tr>
      <w:tr w:rsidR="00096A55" w:rsidRPr="00FF0686" w:rsidTr="00D6739A">
        <w:trPr>
          <w:trHeight w:val="659"/>
        </w:trPr>
        <w:tc>
          <w:tcPr>
            <w:tcW w:w="4412" w:type="dxa"/>
            <w:tcBorders>
              <w:top w:val="nil"/>
              <w:left w:val="single" w:sz="4" w:space="0" w:color="auto"/>
              <w:bottom w:val="single" w:sz="4" w:space="0" w:color="auto"/>
              <w:right w:val="nil"/>
            </w:tcBorders>
            <w:shd w:val="clear" w:color="auto" w:fill="auto"/>
            <w:vAlign w:val="center"/>
            <w:hideMark/>
          </w:tcPr>
          <w:p w:rsidR="00096A55" w:rsidRPr="00FF0686" w:rsidRDefault="00096A55" w:rsidP="00096A55">
            <w:r w:rsidRPr="00FF0686">
              <w:t>Выполнение функций органов местного самоуправления</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245</w:t>
            </w:r>
          </w:p>
        </w:tc>
        <w:tc>
          <w:tcPr>
            <w:tcW w:w="1701"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91 1 00 00190</w:t>
            </w:r>
          </w:p>
        </w:tc>
        <w:tc>
          <w:tcPr>
            <w:tcW w:w="567"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 </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 </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 </w:t>
            </w:r>
          </w:p>
        </w:tc>
        <w:tc>
          <w:tcPr>
            <w:tcW w:w="1276"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4 881,8</w:t>
            </w:r>
          </w:p>
        </w:tc>
      </w:tr>
      <w:tr w:rsidR="00096A55" w:rsidRPr="00FF0686" w:rsidTr="00D6739A">
        <w:trPr>
          <w:trHeight w:val="227"/>
        </w:trPr>
        <w:tc>
          <w:tcPr>
            <w:tcW w:w="4412" w:type="dxa"/>
            <w:tcBorders>
              <w:top w:val="nil"/>
              <w:left w:val="single" w:sz="4" w:space="0" w:color="auto"/>
              <w:bottom w:val="single" w:sz="4" w:space="0" w:color="auto"/>
              <w:right w:val="nil"/>
            </w:tcBorders>
            <w:shd w:val="clear" w:color="auto" w:fill="auto"/>
            <w:hideMark/>
          </w:tcPr>
          <w:p w:rsidR="00096A55" w:rsidRPr="00FF0686" w:rsidRDefault="00096A55" w:rsidP="00096A55">
            <w:r w:rsidRPr="00FF0686">
              <w:t>Общегосударственные вопросы</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245</w:t>
            </w:r>
          </w:p>
        </w:tc>
        <w:tc>
          <w:tcPr>
            <w:tcW w:w="1701"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91 1 00 00190</w:t>
            </w:r>
          </w:p>
        </w:tc>
        <w:tc>
          <w:tcPr>
            <w:tcW w:w="567"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01</w:t>
            </w:r>
          </w:p>
        </w:tc>
        <w:tc>
          <w:tcPr>
            <w:tcW w:w="709"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00</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 </w:t>
            </w:r>
          </w:p>
        </w:tc>
        <w:tc>
          <w:tcPr>
            <w:tcW w:w="1276"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4 881,8</w:t>
            </w:r>
          </w:p>
        </w:tc>
      </w:tr>
      <w:tr w:rsidR="00096A55" w:rsidRPr="00FF0686" w:rsidTr="004057BE">
        <w:trPr>
          <w:trHeight w:val="227"/>
        </w:trPr>
        <w:tc>
          <w:tcPr>
            <w:tcW w:w="4412" w:type="dxa"/>
            <w:tcBorders>
              <w:top w:val="nil"/>
              <w:left w:val="single" w:sz="4" w:space="0" w:color="auto"/>
              <w:bottom w:val="single" w:sz="4" w:space="0" w:color="auto"/>
              <w:right w:val="nil"/>
            </w:tcBorders>
            <w:shd w:val="clear" w:color="auto" w:fill="auto"/>
            <w:vAlign w:val="bottom"/>
            <w:hideMark/>
          </w:tcPr>
          <w:p w:rsidR="00096A55" w:rsidRPr="00FF0686" w:rsidRDefault="00096A55" w:rsidP="00096A55">
            <w:r w:rsidRPr="00FF0686">
              <w:t>Обеспечение деятельности финансовых, налоговых и таможенных органов и органов финансового (финансово-бюджетного) надзора</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245</w:t>
            </w:r>
          </w:p>
        </w:tc>
        <w:tc>
          <w:tcPr>
            <w:tcW w:w="1701"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91 1 00 00190</w:t>
            </w:r>
          </w:p>
        </w:tc>
        <w:tc>
          <w:tcPr>
            <w:tcW w:w="567"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01</w:t>
            </w:r>
          </w:p>
        </w:tc>
        <w:tc>
          <w:tcPr>
            <w:tcW w:w="709"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06</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 </w:t>
            </w:r>
          </w:p>
        </w:tc>
        <w:tc>
          <w:tcPr>
            <w:tcW w:w="1276"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4 881,8</w:t>
            </w:r>
          </w:p>
        </w:tc>
      </w:tr>
      <w:tr w:rsidR="00096A55" w:rsidRPr="00FF0686" w:rsidTr="00D6739A">
        <w:trPr>
          <w:trHeight w:val="549"/>
        </w:trPr>
        <w:tc>
          <w:tcPr>
            <w:tcW w:w="4412" w:type="dxa"/>
            <w:tcBorders>
              <w:top w:val="nil"/>
              <w:left w:val="single" w:sz="4" w:space="0" w:color="auto"/>
              <w:bottom w:val="single" w:sz="4" w:space="0" w:color="auto"/>
              <w:right w:val="nil"/>
            </w:tcBorders>
            <w:shd w:val="clear" w:color="auto" w:fill="auto"/>
            <w:vAlign w:val="center"/>
            <w:hideMark/>
          </w:tcPr>
          <w:p w:rsidR="00096A55" w:rsidRPr="00FF0686" w:rsidRDefault="00096A55" w:rsidP="00096A55">
            <w:r w:rsidRPr="00FF0686">
              <w:t>Расходы на выплаты персоналу государственных (муниципальных) органов</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245</w:t>
            </w:r>
          </w:p>
        </w:tc>
        <w:tc>
          <w:tcPr>
            <w:tcW w:w="1701"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91 1 00 00190</w:t>
            </w:r>
          </w:p>
        </w:tc>
        <w:tc>
          <w:tcPr>
            <w:tcW w:w="567"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01</w:t>
            </w:r>
          </w:p>
        </w:tc>
        <w:tc>
          <w:tcPr>
            <w:tcW w:w="709"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06</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120</w:t>
            </w:r>
          </w:p>
        </w:tc>
        <w:tc>
          <w:tcPr>
            <w:tcW w:w="1276"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3 976,4</w:t>
            </w:r>
          </w:p>
        </w:tc>
      </w:tr>
      <w:tr w:rsidR="00096A55" w:rsidRPr="00FF0686" w:rsidTr="00D6739A">
        <w:trPr>
          <w:trHeight w:val="737"/>
        </w:trPr>
        <w:tc>
          <w:tcPr>
            <w:tcW w:w="4412" w:type="dxa"/>
            <w:tcBorders>
              <w:top w:val="nil"/>
              <w:left w:val="single" w:sz="4" w:space="0" w:color="auto"/>
              <w:bottom w:val="single" w:sz="4" w:space="0" w:color="auto"/>
              <w:right w:val="nil"/>
            </w:tcBorders>
            <w:shd w:val="clear" w:color="auto" w:fill="auto"/>
            <w:vAlign w:val="center"/>
            <w:hideMark/>
          </w:tcPr>
          <w:p w:rsidR="00096A55" w:rsidRPr="00FF0686" w:rsidRDefault="00096A55" w:rsidP="00096A55">
            <w:r w:rsidRPr="00FF0686">
              <w:lastRenderedPageBreak/>
              <w:t>Иные закупки товаров, работ и услуг для государственных (муниципальных) нужд</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245</w:t>
            </w:r>
          </w:p>
        </w:tc>
        <w:tc>
          <w:tcPr>
            <w:tcW w:w="1701"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91 1 00 00190</w:t>
            </w:r>
          </w:p>
        </w:tc>
        <w:tc>
          <w:tcPr>
            <w:tcW w:w="567"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01</w:t>
            </w:r>
          </w:p>
        </w:tc>
        <w:tc>
          <w:tcPr>
            <w:tcW w:w="709"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06</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240</w:t>
            </w:r>
          </w:p>
        </w:tc>
        <w:tc>
          <w:tcPr>
            <w:tcW w:w="1276"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905,3</w:t>
            </w:r>
          </w:p>
        </w:tc>
      </w:tr>
      <w:tr w:rsidR="00096A55" w:rsidRPr="00FF0686" w:rsidTr="00D6739A">
        <w:trPr>
          <w:trHeight w:val="329"/>
        </w:trPr>
        <w:tc>
          <w:tcPr>
            <w:tcW w:w="4412" w:type="dxa"/>
            <w:tcBorders>
              <w:top w:val="nil"/>
              <w:left w:val="single" w:sz="4" w:space="0" w:color="auto"/>
              <w:bottom w:val="single" w:sz="4" w:space="0" w:color="auto"/>
              <w:right w:val="nil"/>
            </w:tcBorders>
            <w:shd w:val="clear" w:color="auto" w:fill="auto"/>
            <w:vAlign w:val="center"/>
            <w:hideMark/>
          </w:tcPr>
          <w:p w:rsidR="00096A55" w:rsidRPr="00FF0686" w:rsidRDefault="00096A55" w:rsidP="00096A55">
            <w:r w:rsidRPr="00FF0686">
              <w:t>Уплата налогов, сборов и иных платежей</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245</w:t>
            </w:r>
          </w:p>
        </w:tc>
        <w:tc>
          <w:tcPr>
            <w:tcW w:w="1701"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91 1 00 00190</w:t>
            </w:r>
          </w:p>
        </w:tc>
        <w:tc>
          <w:tcPr>
            <w:tcW w:w="567"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01</w:t>
            </w:r>
          </w:p>
        </w:tc>
        <w:tc>
          <w:tcPr>
            <w:tcW w:w="709"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06</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850</w:t>
            </w:r>
          </w:p>
        </w:tc>
        <w:tc>
          <w:tcPr>
            <w:tcW w:w="1276"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0,1</w:t>
            </w:r>
          </w:p>
        </w:tc>
      </w:tr>
      <w:tr w:rsidR="00096A55" w:rsidRPr="00FF0686" w:rsidTr="00D6739A">
        <w:trPr>
          <w:trHeight w:val="659"/>
        </w:trPr>
        <w:tc>
          <w:tcPr>
            <w:tcW w:w="4412" w:type="dxa"/>
            <w:tcBorders>
              <w:top w:val="nil"/>
              <w:left w:val="single" w:sz="4" w:space="0" w:color="auto"/>
              <w:bottom w:val="single" w:sz="4" w:space="0" w:color="auto"/>
              <w:right w:val="single" w:sz="4" w:space="0" w:color="auto"/>
            </w:tcBorders>
            <w:shd w:val="clear" w:color="auto" w:fill="auto"/>
            <w:hideMark/>
          </w:tcPr>
          <w:p w:rsidR="00096A55" w:rsidRPr="00FF0686" w:rsidRDefault="00096A55" w:rsidP="00096A55">
            <w:pPr>
              <w:rPr>
                <w:b/>
                <w:bCs/>
              </w:rPr>
            </w:pPr>
            <w:r w:rsidRPr="00FF0686">
              <w:rPr>
                <w:b/>
                <w:bCs/>
              </w:rPr>
              <w:t>Управление образования администрации Кичменгско-Городецкого муниципального района Вологодской области</w:t>
            </w:r>
          </w:p>
        </w:tc>
        <w:tc>
          <w:tcPr>
            <w:tcW w:w="708"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rPr>
                <w:b/>
                <w:bCs/>
              </w:rPr>
            </w:pPr>
            <w:r w:rsidRPr="00FF0686">
              <w:rPr>
                <w:b/>
                <w:bCs/>
              </w:rPr>
              <w:t>247</w:t>
            </w:r>
          </w:p>
        </w:tc>
        <w:tc>
          <w:tcPr>
            <w:tcW w:w="1701"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 </w:t>
            </w:r>
          </w:p>
        </w:tc>
        <w:tc>
          <w:tcPr>
            <w:tcW w:w="567"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 </w:t>
            </w:r>
          </w:p>
        </w:tc>
        <w:tc>
          <w:tcPr>
            <w:tcW w:w="709"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 </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 </w:t>
            </w:r>
          </w:p>
        </w:tc>
        <w:tc>
          <w:tcPr>
            <w:tcW w:w="1276"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rPr>
                <w:b/>
                <w:bCs/>
              </w:rPr>
            </w:pPr>
            <w:r w:rsidRPr="00FF0686">
              <w:rPr>
                <w:b/>
                <w:bCs/>
              </w:rPr>
              <w:t>274 764,9</w:t>
            </w:r>
          </w:p>
        </w:tc>
      </w:tr>
      <w:tr w:rsidR="00096A55" w:rsidRPr="00FF0686" w:rsidTr="00D6739A">
        <w:trPr>
          <w:trHeight w:val="659"/>
        </w:trPr>
        <w:tc>
          <w:tcPr>
            <w:tcW w:w="4412" w:type="dxa"/>
            <w:tcBorders>
              <w:top w:val="nil"/>
              <w:left w:val="single" w:sz="4" w:space="0" w:color="auto"/>
              <w:bottom w:val="single" w:sz="4" w:space="0" w:color="auto"/>
              <w:right w:val="nil"/>
            </w:tcBorders>
            <w:shd w:val="clear" w:color="auto" w:fill="auto"/>
            <w:vAlign w:val="bottom"/>
            <w:hideMark/>
          </w:tcPr>
          <w:p w:rsidR="00096A55" w:rsidRPr="00FF0686" w:rsidRDefault="00096A55" w:rsidP="00096A55">
            <w:r w:rsidRPr="00FF0686">
              <w:t>Муниципальная программа "Развитие образования Кичменгско-Городецкого муниципального района Вологодской области"</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247</w:t>
            </w:r>
          </w:p>
        </w:tc>
        <w:tc>
          <w:tcPr>
            <w:tcW w:w="1701"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01 0 00 00000</w:t>
            </w:r>
          </w:p>
        </w:tc>
        <w:tc>
          <w:tcPr>
            <w:tcW w:w="567"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 </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 </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 </w:t>
            </w:r>
          </w:p>
        </w:tc>
        <w:tc>
          <w:tcPr>
            <w:tcW w:w="1276"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221 347,6</w:t>
            </w:r>
          </w:p>
        </w:tc>
      </w:tr>
      <w:tr w:rsidR="00096A55" w:rsidRPr="00FF0686" w:rsidTr="00D6739A">
        <w:trPr>
          <w:trHeight w:val="408"/>
        </w:trPr>
        <w:tc>
          <w:tcPr>
            <w:tcW w:w="4412" w:type="dxa"/>
            <w:tcBorders>
              <w:top w:val="nil"/>
              <w:left w:val="single" w:sz="4" w:space="0" w:color="auto"/>
              <w:bottom w:val="single" w:sz="4" w:space="0" w:color="auto"/>
              <w:right w:val="nil"/>
            </w:tcBorders>
            <w:shd w:val="clear" w:color="auto" w:fill="auto"/>
            <w:vAlign w:val="bottom"/>
            <w:hideMark/>
          </w:tcPr>
          <w:p w:rsidR="00096A55" w:rsidRPr="00FF0686" w:rsidRDefault="00096A55" w:rsidP="00096A55">
            <w:r w:rsidRPr="00FF0686">
              <w:t>Подпрограмма "Поддержка детей, посещающих образовательные организации, реализующие основную общеобразовательную программу дошкольного образования"</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247</w:t>
            </w:r>
          </w:p>
        </w:tc>
        <w:tc>
          <w:tcPr>
            <w:tcW w:w="1701"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01 1 00 00000</w:t>
            </w:r>
          </w:p>
        </w:tc>
        <w:tc>
          <w:tcPr>
            <w:tcW w:w="567"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 </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 </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 </w:t>
            </w:r>
          </w:p>
        </w:tc>
        <w:tc>
          <w:tcPr>
            <w:tcW w:w="1276"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69 594,7</w:t>
            </w:r>
          </w:p>
        </w:tc>
      </w:tr>
      <w:tr w:rsidR="00096A55" w:rsidRPr="00FF0686" w:rsidTr="004057BE">
        <w:trPr>
          <w:trHeight w:val="397"/>
        </w:trPr>
        <w:tc>
          <w:tcPr>
            <w:tcW w:w="4412" w:type="dxa"/>
            <w:tcBorders>
              <w:top w:val="nil"/>
              <w:left w:val="single" w:sz="4" w:space="0" w:color="auto"/>
              <w:bottom w:val="single" w:sz="4" w:space="0" w:color="auto"/>
              <w:right w:val="nil"/>
            </w:tcBorders>
            <w:shd w:val="clear" w:color="auto" w:fill="auto"/>
            <w:vAlign w:val="bottom"/>
            <w:hideMark/>
          </w:tcPr>
          <w:p w:rsidR="00096A55" w:rsidRPr="00FF0686" w:rsidRDefault="00096A55" w:rsidP="00096A55">
            <w:r w:rsidRPr="00FF0686">
              <w:t>Основное мероприятие «Обеспечение доступности дошкольного образования»</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247</w:t>
            </w:r>
          </w:p>
        </w:tc>
        <w:tc>
          <w:tcPr>
            <w:tcW w:w="1701"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01 1 01 00000</w:t>
            </w:r>
          </w:p>
        </w:tc>
        <w:tc>
          <w:tcPr>
            <w:tcW w:w="567"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 </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 </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 </w:t>
            </w:r>
          </w:p>
        </w:tc>
        <w:tc>
          <w:tcPr>
            <w:tcW w:w="1276"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65 394,7</w:t>
            </w:r>
          </w:p>
        </w:tc>
      </w:tr>
      <w:tr w:rsidR="00096A55" w:rsidRPr="00FF0686" w:rsidTr="00D6739A">
        <w:trPr>
          <w:trHeight w:val="113"/>
        </w:trPr>
        <w:tc>
          <w:tcPr>
            <w:tcW w:w="4412" w:type="dxa"/>
            <w:tcBorders>
              <w:top w:val="nil"/>
              <w:left w:val="single" w:sz="4" w:space="0" w:color="auto"/>
              <w:bottom w:val="single" w:sz="4" w:space="0" w:color="auto"/>
              <w:right w:val="nil"/>
            </w:tcBorders>
            <w:shd w:val="clear" w:color="auto" w:fill="auto"/>
            <w:vAlign w:val="bottom"/>
            <w:hideMark/>
          </w:tcPr>
          <w:p w:rsidR="00096A55" w:rsidRPr="00FF0686" w:rsidRDefault="00096A55" w:rsidP="00096A55">
            <w:r w:rsidRPr="00FF0686">
              <w:t>Детские дошкольные учреждения</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247</w:t>
            </w:r>
          </w:p>
        </w:tc>
        <w:tc>
          <w:tcPr>
            <w:tcW w:w="1701"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01 1 01 01590</w:t>
            </w:r>
          </w:p>
        </w:tc>
        <w:tc>
          <w:tcPr>
            <w:tcW w:w="567"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 </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 </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 </w:t>
            </w:r>
          </w:p>
        </w:tc>
        <w:tc>
          <w:tcPr>
            <w:tcW w:w="1276"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9 280,3</w:t>
            </w:r>
          </w:p>
        </w:tc>
      </w:tr>
      <w:tr w:rsidR="00096A55" w:rsidRPr="00FF0686" w:rsidTr="00D6739A">
        <w:trPr>
          <w:trHeight w:val="170"/>
        </w:trPr>
        <w:tc>
          <w:tcPr>
            <w:tcW w:w="4412" w:type="dxa"/>
            <w:tcBorders>
              <w:top w:val="nil"/>
              <w:left w:val="single" w:sz="4" w:space="0" w:color="auto"/>
              <w:bottom w:val="single" w:sz="4" w:space="0" w:color="auto"/>
              <w:right w:val="single" w:sz="4" w:space="0" w:color="auto"/>
            </w:tcBorders>
            <w:shd w:val="clear" w:color="auto" w:fill="auto"/>
            <w:vAlign w:val="center"/>
            <w:hideMark/>
          </w:tcPr>
          <w:p w:rsidR="00096A55" w:rsidRPr="00FF0686" w:rsidRDefault="00096A55" w:rsidP="00096A55">
            <w:r w:rsidRPr="00FF0686">
              <w:t>Образование</w:t>
            </w:r>
          </w:p>
        </w:tc>
        <w:tc>
          <w:tcPr>
            <w:tcW w:w="708"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247</w:t>
            </w:r>
          </w:p>
        </w:tc>
        <w:tc>
          <w:tcPr>
            <w:tcW w:w="1701"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01 1 01 01590</w:t>
            </w:r>
          </w:p>
        </w:tc>
        <w:tc>
          <w:tcPr>
            <w:tcW w:w="567"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07</w:t>
            </w:r>
          </w:p>
        </w:tc>
        <w:tc>
          <w:tcPr>
            <w:tcW w:w="709"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00</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 </w:t>
            </w:r>
          </w:p>
        </w:tc>
        <w:tc>
          <w:tcPr>
            <w:tcW w:w="1276"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9 280,3</w:t>
            </w:r>
          </w:p>
        </w:tc>
      </w:tr>
      <w:tr w:rsidR="00096A55" w:rsidRPr="00FF0686" w:rsidTr="00D6739A">
        <w:trPr>
          <w:trHeight w:val="170"/>
        </w:trPr>
        <w:tc>
          <w:tcPr>
            <w:tcW w:w="4412" w:type="dxa"/>
            <w:tcBorders>
              <w:top w:val="nil"/>
              <w:left w:val="single" w:sz="4" w:space="0" w:color="auto"/>
              <w:bottom w:val="single" w:sz="4" w:space="0" w:color="auto"/>
              <w:right w:val="single" w:sz="4" w:space="0" w:color="auto"/>
            </w:tcBorders>
            <w:shd w:val="clear" w:color="auto" w:fill="auto"/>
            <w:vAlign w:val="bottom"/>
            <w:hideMark/>
          </w:tcPr>
          <w:p w:rsidR="00096A55" w:rsidRPr="00FF0686" w:rsidRDefault="00096A55" w:rsidP="00096A55">
            <w:r w:rsidRPr="00FF0686">
              <w:t>Дошкольное образование</w:t>
            </w:r>
          </w:p>
        </w:tc>
        <w:tc>
          <w:tcPr>
            <w:tcW w:w="708"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247</w:t>
            </w:r>
          </w:p>
        </w:tc>
        <w:tc>
          <w:tcPr>
            <w:tcW w:w="1701"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01 1 01 01590</w:t>
            </w:r>
          </w:p>
        </w:tc>
        <w:tc>
          <w:tcPr>
            <w:tcW w:w="567"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07</w:t>
            </w:r>
          </w:p>
        </w:tc>
        <w:tc>
          <w:tcPr>
            <w:tcW w:w="709"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01</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 </w:t>
            </w:r>
          </w:p>
        </w:tc>
        <w:tc>
          <w:tcPr>
            <w:tcW w:w="1276"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9 280,3</w:t>
            </w:r>
          </w:p>
        </w:tc>
      </w:tr>
      <w:tr w:rsidR="00096A55" w:rsidRPr="00FF0686" w:rsidTr="00D6739A">
        <w:trPr>
          <w:trHeight w:val="329"/>
        </w:trPr>
        <w:tc>
          <w:tcPr>
            <w:tcW w:w="4412" w:type="dxa"/>
            <w:tcBorders>
              <w:top w:val="nil"/>
              <w:left w:val="single" w:sz="4" w:space="0" w:color="auto"/>
              <w:bottom w:val="single" w:sz="4" w:space="0" w:color="auto"/>
              <w:right w:val="nil"/>
            </w:tcBorders>
            <w:shd w:val="clear" w:color="auto" w:fill="auto"/>
            <w:vAlign w:val="bottom"/>
            <w:hideMark/>
          </w:tcPr>
          <w:p w:rsidR="00096A55" w:rsidRPr="00FF0686" w:rsidRDefault="00096A55" w:rsidP="00096A55">
            <w:r w:rsidRPr="00FF0686">
              <w:t>Субсидии бюджетным учреждениям</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247</w:t>
            </w:r>
          </w:p>
        </w:tc>
        <w:tc>
          <w:tcPr>
            <w:tcW w:w="1701"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01 1 01 01590</w:t>
            </w:r>
          </w:p>
        </w:tc>
        <w:tc>
          <w:tcPr>
            <w:tcW w:w="567"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07</w:t>
            </w:r>
          </w:p>
        </w:tc>
        <w:tc>
          <w:tcPr>
            <w:tcW w:w="709"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01</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610</w:t>
            </w:r>
          </w:p>
        </w:tc>
        <w:tc>
          <w:tcPr>
            <w:tcW w:w="1276"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9 280,3</w:t>
            </w:r>
          </w:p>
        </w:tc>
      </w:tr>
      <w:tr w:rsidR="00096A55" w:rsidRPr="00FF0686" w:rsidTr="00D6739A">
        <w:trPr>
          <w:trHeight w:val="1380"/>
        </w:trPr>
        <w:tc>
          <w:tcPr>
            <w:tcW w:w="4412" w:type="dxa"/>
            <w:tcBorders>
              <w:top w:val="nil"/>
              <w:left w:val="single" w:sz="4" w:space="0" w:color="auto"/>
              <w:bottom w:val="single" w:sz="4" w:space="0" w:color="auto"/>
              <w:right w:val="nil"/>
            </w:tcBorders>
            <w:shd w:val="clear" w:color="auto" w:fill="auto"/>
            <w:vAlign w:val="bottom"/>
            <w:hideMark/>
          </w:tcPr>
          <w:p w:rsidR="00096A55" w:rsidRPr="00FF0686" w:rsidRDefault="00096A55" w:rsidP="00096A55">
            <w:r w:rsidRPr="00FF0686">
              <w:t>Обеспечение дошкольного образования в муниципальных дошкольных образовательных организациях области и общеобразовательного процесса в муниципальных общеобразовательных организациях области</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247</w:t>
            </w:r>
          </w:p>
        </w:tc>
        <w:tc>
          <w:tcPr>
            <w:tcW w:w="1701"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 xml:space="preserve"> 01 1 01 72010 </w:t>
            </w:r>
          </w:p>
        </w:tc>
        <w:tc>
          <w:tcPr>
            <w:tcW w:w="567"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 </w:t>
            </w:r>
          </w:p>
        </w:tc>
        <w:tc>
          <w:tcPr>
            <w:tcW w:w="709"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 </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 </w:t>
            </w:r>
          </w:p>
        </w:tc>
        <w:tc>
          <w:tcPr>
            <w:tcW w:w="1276"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56 114,4</w:t>
            </w:r>
          </w:p>
        </w:tc>
      </w:tr>
      <w:tr w:rsidR="00096A55" w:rsidRPr="00FF0686" w:rsidTr="00D6739A">
        <w:trPr>
          <w:trHeight w:val="170"/>
        </w:trPr>
        <w:tc>
          <w:tcPr>
            <w:tcW w:w="4412" w:type="dxa"/>
            <w:tcBorders>
              <w:top w:val="nil"/>
              <w:left w:val="single" w:sz="4" w:space="0" w:color="auto"/>
              <w:bottom w:val="single" w:sz="4" w:space="0" w:color="auto"/>
              <w:right w:val="single" w:sz="4" w:space="0" w:color="auto"/>
            </w:tcBorders>
            <w:shd w:val="clear" w:color="auto" w:fill="auto"/>
            <w:vAlign w:val="center"/>
            <w:hideMark/>
          </w:tcPr>
          <w:p w:rsidR="00096A55" w:rsidRPr="00FF0686" w:rsidRDefault="00096A55" w:rsidP="00096A55">
            <w:r w:rsidRPr="00FF0686">
              <w:t>Образование</w:t>
            </w:r>
          </w:p>
        </w:tc>
        <w:tc>
          <w:tcPr>
            <w:tcW w:w="708"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247</w:t>
            </w:r>
          </w:p>
        </w:tc>
        <w:tc>
          <w:tcPr>
            <w:tcW w:w="1701"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 xml:space="preserve"> 01 1 01 72010 </w:t>
            </w:r>
          </w:p>
        </w:tc>
        <w:tc>
          <w:tcPr>
            <w:tcW w:w="567"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07</w:t>
            </w:r>
          </w:p>
        </w:tc>
        <w:tc>
          <w:tcPr>
            <w:tcW w:w="709"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00</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 </w:t>
            </w:r>
          </w:p>
        </w:tc>
        <w:tc>
          <w:tcPr>
            <w:tcW w:w="1276"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56 114,4</w:t>
            </w:r>
          </w:p>
        </w:tc>
      </w:tr>
      <w:tr w:rsidR="00096A55" w:rsidRPr="00FF0686" w:rsidTr="00D6739A">
        <w:trPr>
          <w:trHeight w:val="170"/>
        </w:trPr>
        <w:tc>
          <w:tcPr>
            <w:tcW w:w="4412" w:type="dxa"/>
            <w:tcBorders>
              <w:top w:val="nil"/>
              <w:left w:val="single" w:sz="4" w:space="0" w:color="auto"/>
              <w:bottom w:val="single" w:sz="4" w:space="0" w:color="auto"/>
              <w:right w:val="single" w:sz="4" w:space="0" w:color="auto"/>
            </w:tcBorders>
            <w:shd w:val="clear" w:color="auto" w:fill="auto"/>
            <w:vAlign w:val="bottom"/>
            <w:hideMark/>
          </w:tcPr>
          <w:p w:rsidR="00096A55" w:rsidRPr="00FF0686" w:rsidRDefault="00096A55" w:rsidP="00096A55">
            <w:r w:rsidRPr="00FF0686">
              <w:t>Дошкольное образование</w:t>
            </w:r>
          </w:p>
        </w:tc>
        <w:tc>
          <w:tcPr>
            <w:tcW w:w="708"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247</w:t>
            </w:r>
          </w:p>
        </w:tc>
        <w:tc>
          <w:tcPr>
            <w:tcW w:w="1701"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 xml:space="preserve"> 01 1 01 72010 </w:t>
            </w:r>
          </w:p>
        </w:tc>
        <w:tc>
          <w:tcPr>
            <w:tcW w:w="567"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07</w:t>
            </w:r>
          </w:p>
        </w:tc>
        <w:tc>
          <w:tcPr>
            <w:tcW w:w="709"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01</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 </w:t>
            </w:r>
          </w:p>
        </w:tc>
        <w:tc>
          <w:tcPr>
            <w:tcW w:w="1276"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56 114,4</w:t>
            </w:r>
          </w:p>
        </w:tc>
      </w:tr>
      <w:tr w:rsidR="00096A55" w:rsidRPr="00FF0686" w:rsidTr="004057BE">
        <w:trPr>
          <w:trHeight w:val="170"/>
        </w:trPr>
        <w:tc>
          <w:tcPr>
            <w:tcW w:w="4412" w:type="dxa"/>
            <w:tcBorders>
              <w:top w:val="nil"/>
              <w:left w:val="single" w:sz="4" w:space="0" w:color="auto"/>
              <w:bottom w:val="single" w:sz="4" w:space="0" w:color="auto"/>
              <w:right w:val="nil"/>
            </w:tcBorders>
            <w:shd w:val="clear" w:color="auto" w:fill="auto"/>
            <w:vAlign w:val="bottom"/>
            <w:hideMark/>
          </w:tcPr>
          <w:p w:rsidR="00096A55" w:rsidRPr="00FF0686" w:rsidRDefault="00096A55" w:rsidP="00096A55">
            <w:r w:rsidRPr="00FF0686">
              <w:t>Субсидии бюджетным учреждениям</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247</w:t>
            </w:r>
          </w:p>
        </w:tc>
        <w:tc>
          <w:tcPr>
            <w:tcW w:w="1701"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 xml:space="preserve"> 01 1 01 72010 </w:t>
            </w:r>
          </w:p>
        </w:tc>
        <w:tc>
          <w:tcPr>
            <w:tcW w:w="567"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07</w:t>
            </w:r>
          </w:p>
        </w:tc>
        <w:tc>
          <w:tcPr>
            <w:tcW w:w="709"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01</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610</w:t>
            </w:r>
          </w:p>
        </w:tc>
        <w:tc>
          <w:tcPr>
            <w:tcW w:w="1276"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56 114,4</w:t>
            </w:r>
          </w:p>
        </w:tc>
      </w:tr>
      <w:tr w:rsidR="00096A55" w:rsidRPr="00FF0686" w:rsidTr="00D6739A">
        <w:trPr>
          <w:trHeight w:val="454"/>
        </w:trPr>
        <w:tc>
          <w:tcPr>
            <w:tcW w:w="4412" w:type="dxa"/>
            <w:tcBorders>
              <w:top w:val="nil"/>
              <w:left w:val="single" w:sz="4" w:space="0" w:color="auto"/>
              <w:bottom w:val="single" w:sz="4" w:space="0" w:color="auto"/>
              <w:right w:val="nil"/>
            </w:tcBorders>
            <w:shd w:val="clear" w:color="auto" w:fill="auto"/>
            <w:vAlign w:val="bottom"/>
            <w:hideMark/>
          </w:tcPr>
          <w:p w:rsidR="00096A55" w:rsidRPr="00FF0686" w:rsidRDefault="00096A55" w:rsidP="00096A55">
            <w:r w:rsidRPr="00FF0686">
              <w:t>Основное мероприятие «Обеспечение предоставления мер социальной поддержки родителям (законным представителям) детей, посещающих образовательные организации, реализующие основную общеобразовательную программу дошкольного образования»</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247</w:t>
            </w:r>
          </w:p>
        </w:tc>
        <w:tc>
          <w:tcPr>
            <w:tcW w:w="1701"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 xml:space="preserve"> 01 1 02 00000 </w:t>
            </w:r>
          </w:p>
        </w:tc>
        <w:tc>
          <w:tcPr>
            <w:tcW w:w="567"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 </w:t>
            </w:r>
          </w:p>
        </w:tc>
        <w:tc>
          <w:tcPr>
            <w:tcW w:w="709"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 </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 </w:t>
            </w:r>
          </w:p>
        </w:tc>
        <w:tc>
          <w:tcPr>
            <w:tcW w:w="1276"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4 200,0</w:t>
            </w:r>
          </w:p>
        </w:tc>
      </w:tr>
      <w:tr w:rsidR="00096A55" w:rsidRPr="00FF0686" w:rsidTr="004057BE">
        <w:trPr>
          <w:trHeight w:val="454"/>
        </w:trPr>
        <w:tc>
          <w:tcPr>
            <w:tcW w:w="4412" w:type="dxa"/>
            <w:tcBorders>
              <w:top w:val="nil"/>
              <w:left w:val="single" w:sz="4" w:space="0" w:color="auto"/>
              <w:bottom w:val="single" w:sz="4" w:space="0" w:color="auto"/>
              <w:right w:val="nil"/>
            </w:tcBorders>
            <w:shd w:val="clear" w:color="auto" w:fill="auto"/>
            <w:vAlign w:val="bottom"/>
            <w:hideMark/>
          </w:tcPr>
          <w:p w:rsidR="00096A55" w:rsidRPr="00FF0686" w:rsidRDefault="00096A55" w:rsidP="00096A55">
            <w:r w:rsidRPr="00FF0686">
              <w:t xml:space="preserve">Осуществление отдельных государственных полномочий, в соответствии с законом области от 17 декабря 2007 года № 1719-ОЗ "О наделении органов местного самоуправления отдельными государственными полномочиями в сфере образования" </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247</w:t>
            </w:r>
          </w:p>
        </w:tc>
        <w:tc>
          <w:tcPr>
            <w:tcW w:w="1701"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 xml:space="preserve"> 01 1 02 72020 </w:t>
            </w:r>
          </w:p>
        </w:tc>
        <w:tc>
          <w:tcPr>
            <w:tcW w:w="567"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 </w:t>
            </w:r>
          </w:p>
        </w:tc>
        <w:tc>
          <w:tcPr>
            <w:tcW w:w="709"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 </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 </w:t>
            </w:r>
          </w:p>
        </w:tc>
        <w:tc>
          <w:tcPr>
            <w:tcW w:w="1276"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4 200,0</w:t>
            </w:r>
          </w:p>
        </w:tc>
      </w:tr>
      <w:tr w:rsidR="00096A55" w:rsidRPr="00FF0686" w:rsidTr="00D6739A">
        <w:trPr>
          <w:trHeight w:val="170"/>
        </w:trPr>
        <w:tc>
          <w:tcPr>
            <w:tcW w:w="4412" w:type="dxa"/>
            <w:tcBorders>
              <w:top w:val="nil"/>
              <w:left w:val="single" w:sz="4" w:space="0" w:color="auto"/>
              <w:bottom w:val="single" w:sz="4" w:space="0" w:color="auto"/>
              <w:right w:val="nil"/>
            </w:tcBorders>
            <w:shd w:val="clear" w:color="auto" w:fill="auto"/>
            <w:vAlign w:val="bottom"/>
            <w:hideMark/>
          </w:tcPr>
          <w:p w:rsidR="00096A55" w:rsidRPr="00FF0686" w:rsidRDefault="00096A55" w:rsidP="00096A55">
            <w:r w:rsidRPr="00FF0686">
              <w:t>Социальная политика</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247</w:t>
            </w:r>
          </w:p>
        </w:tc>
        <w:tc>
          <w:tcPr>
            <w:tcW w:w="1701"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 xml:space="preserve"> 01 1 02 72020 </w:t>
            </w:r>
          </w:p>
        </w:tc>
        <w:tc>
          <w:tcPr>
            <w:tcW w:w="567"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10</w:t>
            </w:r>
          </w:p>
        </w:tc>
        <w:tc>
          <w:tcPr>
            <w:tcW w:w="709"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 </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 </w:t>
            </w:r>
          </w:p>
        </w:tc>
        <w:tc>
          <w:tcPr>
            <w:tcW w:w="1276"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4 200,0</w:t>
            </w:r>
          </w:p>
        </w:tc>
      </w:tr>
      <w:tr w:rsidR="00096A55" w:rsidRPr="00FF0686" w:rsidTr="00D6739A">
        <w:trPr>
          <w:trHeight w:val="113"/>
        </w:trPr>
        <w:tc>
          <w:tcPr>
            <w:tcW w:w="4412" w:type="dxa"/>
            <w:tcBorders>
              <w:top w:val="nil"/>
              <w:left w:val="single" w:sz="4" w:space="0" w:color="auto"/>
              <w:bottom w:val="single" w:sz="4" w:space="0" w:color="auto"/>
              <w:right w:val="nil"/>
            </w:tcBorders>
            <w:shd w:val="clear" w:color="auto" w:fill="auto"/>
            <w:vAlign w:val="bottom"/>
            <w:hideMark/>
          </w:tcPr>
          <w:p w:rsidR="00096A55" w:rsidRPr="00FF0686" w:rsidRDefault="00096A55" w:rsidP="00096A55">
            <w:r w:rsidRPr="00FF0686">
              <w:t>Социальное обеспечение населения</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247</w:t>
            </w:r>
          </w:p>
        </w:tc>
        <w:tc>
          <w:tcPr>
            <w:tcW w:w="1701"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 xml:space="preserve"> 01 1 02 72020 </w:t>
            </w:r>
          </w:p>
        </w:tc>
        <w:tc>
          <w:tcPr>
            <w:tcW w:w="567"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10</w:t>
            </w:r>
          </w:p>
        </w:tc>
        <w:tc>
          <w:tcPr>
            <w:tcW w:w="709"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03</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 </w:t>
            </w:r>
          </w:p>
        </w:tc>
        <w:tc>
          <w:tcPr>
            <w:tcW w:w="1276"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4 200,0</w:t>
            </w:r>
          </w:p>
        </w:tc>
      </w:tr>
      <w:tr w:rsidR="00096A55" w:rsidRPr="00FF0686" w:rsidTr="00D6739A">
        <w:trPr>
          <w:trHeight w:val="624"/>
        </w:trPr>
        <w:tc>
          <w:tcPr>
            <w:tcW w:w="4412" w:type="dxa"/>
            <w:tcBorders>
              <w:top w:val="nil"/>
              <w:left w:val="single" w:sz="4" w:space="0" w:color="auto"/>
              <w:bottom w:val="single" w:sz="4" w:space="0" w:color="auto"/>
              <w:right w:val="nil"/>
            </w:tcBorders>
            <w:shd w:val="clear" w:color="auto" w:fill="auto"/>
            <w:vAlign w:val="bottom"/>
            <w:hideMark/>
          </w:tcPr>
          <w:p w:rsidR="00096A55" w:rsidRPr="00FF0686" w:rsidRDefault="00096A55" w:rsidP="00096A55">
            <w:r w:rsidRPr="00FF0686">
              <w:lastRenderedPageBreak/>
              <w:t xml:space="preserve">Социальные выплаты гражданам, кроме публичных нормативных социальных выплат </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247</w:t>
            </w:r>
          </w:p>
        </w:tc>
        <w:tc>
          <w:tcPr>
            <w:tcW w:w="1701"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 xml:space="preserve"> 01 1 02 72020 </w:t>
            </w:r>
          </w:p>
        </w:tc>
        <w:tc>
          <w:tcPr>
            <w:tcW w:w="567"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10</w:t>
            </w:r>
          </w:p>
        </w:tc>
        <w:tc>
          <w:tcPr>
            <w:tcW w:w="709"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03</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320</w:t>
            </w:r>
          </w:p>
        </w:tc>
        <w:tc>
          <w:tcPr>
            <w:tcW w:w="1276"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4 200,0</w:t>
            </w:r>
          </w:p>
        </w:tc>
      </w:tr>
      <w:tr w:rsidR="00096A55" w:rsidRPr="00FF0686" w:rsidTr="00D6739A">
        <w:trPr>
          <w:trHeight w:val="510"/>
        </w:trPr>
        <w:tc>
          <w:tcPr>
            <w:tcW w:w="4412" w:type="dxa"/>
            <w:tcBorders>
              <w:top w:val="nil"/>
              <w:left w:val="single" w:sz="4" w:space="0" w:color="auto"/>
              <w:bottom w:val="single" w:sz="4" w:space="0" w:color="auto"/>
              <w:right w:val="single" w:sz="4" w:space="0" w:color="auto"/>
            </w:tcBorders>
            <w:shd w:val="clear" w:color="auto" w:fill="auto"/>
            <w:vAlign w:val="bottom"/>
            <w:hideMark/>
          </w:tcPr>
          <w:p w:rsidR="00096A55" w:rsidRPr="00FF0686" w:rsidRDefault="00096A55" w:rsidP="00096A55">
            <w:r w:rsidRPr="00FF0686">
              <w:t>Подпрограмма "Развитие общего и дополнительного образования детей"</w:t>
            </w:r>
          </w:p>
        </w:tc>
        <w:tc>
          <w:tcPr>
            <w:tcW w:w="708"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247</w:t>
            </w:r>
          </w:p>
        </w:tc>
        <w:tc>
          <w:tcPr>
            <w:tcW w:w="1701"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 xml:space="preserve"> 01 2 00 00000 </w:t>
            </w:r>
          </w:p>
        </w:tc>
        <w:tc>
          <w:tcPr>
            <w:tcW w:w="567"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 </w:t>
            </w:r>
          </w:p>
        </w:tc>
        <w:tc>
          <w:tcPr>
            <w:tcW w:w="709"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 </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 </w:t>
            </w:r>
          </w:p>
        </w:tc>
        <w:tc>
          <w:tcPr>
            <w:tcW w:w="1276"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147 343,5</w:t>
            </w:r>
          </w:p>
        </w:tc>
      </w:tr>
      <w:tr w:rsidR="00096A55" w:rsidRPr="00FF0686" w:rsidTr="00D6739A">
        <w:trPr>
          <w:trHeight w:val="988"/>
        </w:trPr>
        <w:tc>
          <w:tcPr>
            <w:tcW w:w="4412" w:type="dxa"/>
            <w:tcBorders>
              <w:top w:val="nil"/>
              <w:left w:val="single" w:sz="4" w:space="0" w:color="auto"/>
              <w:bottom w:val="single" w:sz="4" w:space="0" w:color="auto"/>
              <w:right w:val="single" w:sz="4" w:space="0" w:color="auto"/>
            </w:tcBorders>
            <w:shd w:val="clear" w:color="auto" w:fill="auto"/>
            <w:vAlign w:val="bottom"/>
            <w:hideMark/>
          </w:tcPr>
          <w:p w:rsidR="00096A55" w:rsidRPr="00FF0686" w:rsidRDefault="00096A55" w:rsidP="00096A55">
            <w:r w:rsidRPr="00FF0686">
              <w:t>Основное мероприятие «Организация предоставления общедоступного и бесплатного общего образования в образовательных организациях»</w:t>
            </w:r>
          </w:p>
        </w:tc>
        <w:tc>
          <w:tcPr>
            <w:tcW w:w="708"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247</w:t>
            </w:r>
          </w:p>
        </w:tc>
        <w:tc>
          <w:tcPr>
            <w:tcW w:w="1701"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 xml:space="preserve"> 01 2 02 00000 </w:t>
            </w:r>
          </w:p>
        </w:tc>
        <w:tc>
          <w:tcPr>
            <w:tcW w:w="567"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 </w:t>
            </w:r>
          </w:p>
        </w:tc>
        <w:tc>
          <w:tcPr>
            <w:tcW w:w="709"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 </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 </w:t>
            </w:r>
          </w:p>
        </w:tc>
        <w:tc>
          <w:tcPr>
            <w:tcW w:w="1276"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130 880,8</w:t>
            </w:r>
          </w:p>
        </w:tc>
      </w:tr>
      <w:tr w:rsidR="00096A55" w:rsidRPr="00FF0686" w:rsidTr="004057BE">
        <w:trPr>
          <w:trHeight w:val="397"/>
        </w:trPr>
        <w:tc>
          <w:tcPr>
            <w:tcW w:w="4412" w:type="dxa"/>
            <w:tcBorders>
              <w:top w:val="nil"/>
              <w:left w:val="single" w:sz="4" w:space="0" w:color="auto"/>
              <w:bottom w:val="single" w:sz="4" w:space="0" w:color="auto"/>
              <w:right w:val="single" w:sz="4" w:space="0" w:color="auto"/>
            </w:tcBorders>
            <w:shd w:val="clear" w:color="auto" w:fill="auto"/>
            <w:vAlign w:val="bottom"/>
            <w:hideMark/>
          </w:tcPr>
          <w:p w:rsidR="00096A55" w:rsidRPr="00FF0686" w:rsidRDefault="00096A55" w:rsidP="00096A55">
            <w:r w:rsidRPr="00FF0686">
              <w:t>Школы - детские сады, школы начальные, неполные средние и средние</w:t>
            </w:r>
          </w:p>
        </w:tc>
        <w:tc>
          <w:tcPr>
            <w:tcW w:w="708"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247</w:t>
            </w:r>
          </w:p>
        </w:tc>
        <w:tc>
          <w:tcPr>
            <w:tcW w:w="1701"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 xml:space="preserve"> 01 2 02 02590 </w:t>
            </w:r>
          </w:p>
        </w:tc>
        <w:tc>
          <w:tcPr>
            <w:tcW w:w="567"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 </w:t>
            </w:r>
          </w:p>
        </w:tc>
        <w:tc>
          <w:tcPr>
            <w:tcW w:w="709"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 </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 </w:t>
            </w:r>
          </w:p>
        </w:tc>
        <w:tc>
          <w:tcPr>
            <w:tcW w:w="1276"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20 764,5</w:t>
            </w:r>
          </w:p>
        </w:tc>
      </w:tr>
      <w:tr w:rsidR="00096A55" w:rsidRPr="00FF0686" w:rsidTr="00D6739A">
        <w:trPr>
          <w:trHeight w:val="170"/>
        </w:trPr>
        <w:tc>
          <w:tcPr>
            <w:tcW w:w="4412" w:type="dxa"/>
            <w:tcBorders>
              <w:top w:val="nil"/>
              <w:left w:val="single" w:sz="4" w:space="0" w:color="auto"/>
              <w:bottom w:val="single" w:sz="4" w:space="0" w:color="auto"/>
              <w:right w:val="single" w:sz="4" w:space="0" w:color="auto"/>
            </w:tcBorders>
            <w:shd w:val="clear" w:color="auto" w:fill="auto"/>
            <w:vAlign w:val="center"/>
            <w:hideMark/>
          </w:tcPr>
          <w:p w:rsidR="00096A55" w:rsidRPr="00FF0686" w:rsidRDefault="00096A55" w:rsidP="00096A55">
            <w:r w:rsidRPr="00FF0686">
              <w:t>Образование</w:t>
            </w:r>
          </w:p>
        </w:tc>
        <w:tc>
          <w:tcPr>
            <w:tcW w:w="708"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247</w:t>
            </w:r>
          </w:p>
        </w:tc>
        <w:tc>
          <w:tcPr>
            <w:tcW w:w="1701"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 xml:space="preserve"> 01 2 02 02590 </w:t>
            </w:r>
          </w:p>
        </w:tc>
        <w:tc>
          <w:tcPr>
            <w:tcW w:w="567"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07</w:t>
            </w:r>
          </w:p>
        </w:tc>
        <w:tc>
          <w:tcPr>
            <w:tcW w:w="709"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00</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 </w:t>
            </w:r>
          </w:p>
        </w:tc>
        <w:tc>
          <w:tcPr>
            <w:tcW w:w="1276"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20 764,5</w:t>
            </w:r>
          </w:p>
        </w:tc>
      </w:tr>
      <w:tr w:rsidR="00096A55" w:rsidRPr="00FF0686" w:rsidTr="00D6739A">
        <w:trPr>
          <w:trHeight w:val="170"/>
        </w:trPr>
        <w:tc>
          <w:tcPr>
            <w:tcW w:w="4412" w:type="dxa"/>
            <w:tcBorders>
              <w:top w:val="nil"/>
              <w:left w:val="single" w:sz="4" w:space="0" w:color="auto"/>
              <w:bottom w:val="single" w:sz="4" w:space="0" w:color="auto"/>
              <w:right w:val="nil"/>
            </w:tcBorders>
            <w:shd w:val="clear" w:color="auto" w:fill="auto"/>
            <w:vAlign w:val="center"/>
            <w:hideMark/>
          </w:tcPr>
          <w:p w:rsidR="00096A55" w:rsidRPr="00FF0686" w:rsidRDefault="00096A55" w:rsidP="00096A55">
            <w:r w:rsidRPr="00FF0686">
              <w:t>Общее образование</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247</w:t>
            </w:r>
          </w:p>
        </w:tc>
        <w:tc>
          <w:tcPr>
            <w:tcW w:w="1701"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 xml:space="preserve"> 01 2 02 02590 </w:t>
            </w:r>
          </w:p>
        </w:tc>
        <w:tc>
          <w:tcPr>
            <w:tcW w:w="567"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07</w:t>
            </w:r>
          </w:p>
        </w:tc>
        <w:tc>
          <w:tcPr>
            <w:tcW w:w="709"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02</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 </w:t>
            </w:r>
          </w:p>
        </w:tc>
        <w:tc>
          <w:tcPr>
            <w:tcW w:w="1276"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20 764,5</w:t>
            </w:r>
          </w:p>
        </w:tc>
      </w:tr>
      <w:tr w:rsidR="00096A55" w:rsidRPr="00FF0686" w:rsidTr="00D6739A">
        <w:trPr>
          <w:trHeight w:val="170"/>
        </w:trPr>
        <w:tc>
          <w:tcPr>
            <w:tcW w:w="4412" w:type="dxa"/>
            <w:tcBorders>
              <w:top w:val="nil"/>
              <w:left w:val="single" w:sz="4" w:space="0" w:color="auto"/>
              <w:bottom w:val="single" w:sz="4" w:space="0" w:color="auto"/>
              <w:right w:val="nil"/>
            </w:tcBorders>
            <w:shd w:val="clear" w:color="auto" w:fill="auto"/>
            <w:vAlign w:val="center"/>
            <w:hideMark/>
          </w:tcPr>
          <w:p w:rsidR="00096A55" w:rsidRPr="00FF0686" w:rsidRDefault="00096A55" w:rsidP="00096A55">
            <w:r w:rsidRPr="00FF0686">
              <w:t>Субсидии бюджетным учреждениям</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247</w:t>
            </w:r>
          </w:p>
        </w:tc>
        <w:tc>
          <w:tcPr>
            <w:tcW w:w="1701"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 xml:space="preserve"> 01 2 02 02590 </w:t>
            </w:r>
          </w:p>
        </w:tc>
        <w:tc>
          <w:tcPr>
            <w:tcW w:w="567"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07</w:t>
            </w:r>
          </w:p>
        </w:tc>
        <w:tc>
          <w:tcPr>
            <w:tcW w:w="709"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02</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610</w:t>
            </w:r>
          </w:p>
        </w:tc>
        <w:tc>
          <w:tcPr>
            <w:tcW w:w="1276"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20 764,5</w:t>
            </w:r>
          </w:p>
        </w:tc>
      </w:tr>
      <w:tr w:rsidR="00096A55" w:rsidRPr="00FF0686" w:rsidTr="00D6739A">
        <w:trPr>
          <w:trHeight w:val="392"/>
        </w:trPr>
        <w:tc>
          <w:tcPr>
            <w:tcW w:w="4412" w:type="dxa"/>
            <w:tcBorders>
              <w:top w:val="nil"/>
              <w:left w:val="single" w:sz="4" w:space="0" w:color="auto"/>
              <w:bottom w:val="single" w:sz="4" w:space="0" w:color="auto"/>
              <w:right w:val="nil"/>
            </w:tcBorders>
            <w:shd w:val="clear" w:color="auto" w:fill="auto"/>
            <w:vAlign w:val="bottom"/>
            <w:hideMark/>
          </w:tcPr>
          <w:p w:rsidR="00096A55" w:rsidRPr="00FF0686" w:rsidRDefault="00096A55" w:rsidP="00096A55">
            <w:r w:rsidRPr="00FF0686">
              <w:t>Обеспечение дошкольного образования в муниципальных дошкольных образовательных организациях области и общеобразовательного процесса в муниципальных общеобразовательных организациях области</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247</w:t>
            </w:r>
          </w:p>
        </w:tc>
        <w:tc>
          <w:tcPr>
            <w:tcW w:w="1701"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 xml:space="preserve"> 01 2 02 72010 </w:t>
            </w:r>
          </w:p>
        </w:tc>
        <w:tc>
          <w:tcPr>
            <w:tcW w:w="567"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 </w:t>
            </w:r>
          </w:p>
        </w:tc>
        <w:tc>
          <w:tcPr>
            <w:tcW w:w="709"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 </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 </w:t>
            </w:r>
          </w:p>
        </w:tc>
        <w:tc>
          <w:tcPr>
            <w:tcW w:w="1276"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110 116,3</w:t>
            </w:r>
          </w:p>
        </w:tc>
      </w:tr>
      <w:tr w:rsidR="00096A55" w:rsidRPr="00FF0686" w:rsidTr="00D6739A">
        <w:trPr>
          <w:trHeight w:val="170"/>
        </w:trPr>
        <w:tc>
          <w:tcPr>
            <w:tcW w:w="4412" w:type="dxa"/>
            <w:tcBorders>
              <w:top w:val="nil"/>
              <w:left w:val="single" w:sz="4" w:space="0" w:color="auto"/>
              <w:bottom w:val="single" w:sz="4" w:space="0" w:color="auto"/>
              <w:right w:val="single" w:sz="4" w:space="0" w:color="auto"/>
            </w:tcBorders>
            <w:shd w:val="clear" w:color="auto" w:fill="auto"/>
            <w:vAlign w:val="center"/>
            <w:hideMark/>
          </w:tcPr>
          <w:p w:rsidR="00096A55" w:rsidRPr="00FF0686" w:rsidRDefault="00096A55" w:rsidP="00096A55">
            <w:r w:rsidRPr="00FF0686">
              <w:t>Образование</w:t>
            </w:r>
          </w:p>
        </w:tc>
        <w:tc>
          <w:tcPr>
            <w:tcW w:w="708"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247</w:t>
            </w:r>
          </w:p>
        </w:tc>
        <w:tc>
          <w:tcPr>
            <w:tcW w:w="1701"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 xml:space="preserve"> 01 2 02 72010 </w:t>
            </w:r>
          </w:p>
        </w:tc>
        <w:tc>
          <w:tcPr>
            <w:tcW w:w="567"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07</w:t>
            </w:r>
          </w:p>
        </w:tc>
        <w:tc>
          <w:tcPr>
            <w:tcW w:w="709"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00</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 </w:t>
            </w:r>
          </w:p>
        </w:tc>
        <w:tc>
          <w:tcPr>
            <w:tcW w:w="1276"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 </w:t>
            </w:r>
          </w:p>
        </w:tc>
      </w:tr>
      <w:tr w:rsidR="00096A55" w:rsidRPr="00FF0686" w:rsidTr="00D6739A">
        <w:trPr>
          <w:trHeight w:val="170"/>
        </w:trPr>
        <w:tc>
          <w:tcPr>
            <w:tcW w:w="4412" w:type="dxa"/>
            <w:tcBorders>
              <w:top w:val="nil"/>
              <w:left w:val="single" w:sz="4" w:space="0" w:color="auto"/>
              <w:bottom w:val="single" w:sz="4" w:space="0" w:color="auto"/>
              <w:right w:val="nil"/>
            </w:tcBorders>
            <w:shd w:val="clear" w:color="auto" w:fill="auto"/>
            <w:vAlign w:val="center"/>
            <w:hideMark/>
          </w:tcPr>
          <w:p w:rsidR="00096A55" w:rsidRPr="00FF0686" w:rsidRDefault="00096A55" w:rsidP="00096A55">
            <w:r w:rsidRPr="00FF0686">
              <w:t>Общее образование</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247</w:t>
            </w:r>
          </w:p>
        </w:tc>
        <w:tc>
          <w:tcPr>
            <w:tcW w:w="1701"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 xml:space="preserve"> 01 2 02 72010 </w:t>
            </w:r>
          </w:p>
        </w:tc>
        <w:tc>
          <w:tcPr>
            <w:tcW w:w="567"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07</w:t>
            </w:r>
          </w:p>
        </w:tc>
        <w:tc>
          <w:tcPr>
            <w:tcW w:w="709"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02</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 </w:t>
            </w:r>
          </w:p>
        </w:tc>
        <w:tc>
          <w:tcPr>
            <w:tcW w:w="1276"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110 116,3</w:t>
            </w:r>
          </w:p>
        </w:tc>
      </w:tr>
      <w:tr w:rsidR="00096A55" w:rsidRPr="00FF0686" w:rsidTr="00D6739A">
        <w:trPr>
          <w:trHeight w:val="170"/>
        </w:trPr>
        <w:tc>
          <w:tcPr>
            <w:tcW w:w="4412" w:type="dxa"/>
            <w:tcBorders>
              <w:top w:val="nil"/>
              <w:left w:val="single" w:sz="4" w:space="0" w:color="auto"/>
              <w:bottom w:val="single" w:sz="4" w:space="0" w:color="auto"/>
              <w:right w:val="nil"/>
            </w:tcBorders>
            <w:shd w:val="clear" w:color="auto" w:fill="auto"/>
            <w:vAlign w:val="center"/>
            <w:hideMark/>
          </w:tcPr>
          <w:p w:rsidR="00096A55" w:rsidRPr="00FF0686" w:rsidRDefault="00096A55" w:rsidP="00096A55">
            <w:r w:rsidRPr="00FF0686">
              <w:t>Субсидии бюджетным учреждениям</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247</w:t>
            </w:r>
          </w:p>
        </w:tc>
        <w:tc>
          <w:tcPr>
            <w:tcW w:w="1701"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 xml:space="preserve"> 01 2 02 72010 </w:t>
            </w:r>
          </w:p>
        </w:tc>
        <w:tc>
          <w:tcPr>
            <w:tcW w:w="567"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07</w:t>
            </w:r>
          </w:p>
        </w:tc>
        <w:tc>
          <w:tcPr>
            <w:tcW w:w="709"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02</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610</w:t>
            </w:r>
          </w:p>
        </w:tc>
        <w:tc>
          <w:tcPr>
            <w:tcW w:w="1276"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110 116,3</w:t>
            </w:r>
          </w:p>
        </w:tc>
      </w:tr>
      <w:tr w:rsidR="00096A55" w:rsidRPr="00FF0686" w:rsidTr="00D6739A">
        <w:trPr>
          <w:trHeight w:val="850"/>
        </w:trPr>
        <w:tc>
          <w:tcPr>
            <w:tcW w:w="4412" w:type="dxa"/>
            <w:tcBorders>
              <w:top w:val="nil"/>
              <w:left w:val="single" w:sz="4" w:space="0" w:color="auto"/>
              <w:bottom w:val="single" w:sz="4" w:space="0" w:color="auto"/>
              <w:right w:val="nil"/>
            </w:tcBorders>
            <w:shd w:val="clear" w:color="auto" w:fill="auto"/>
            <w:vAlign w:val="bottom"/>
            <w:hideMark/>
          </w:tcPr>
          <w:p w:rsidR="00096A55" w:rsidRPr="00FF0686" w:rsidRDefault="00096A55" w:rsidP="00096A55">
            <w:r w:rsidRPr="00FF0686">
              <w:t>Основное мероприятие «Организация предоставления дополнительного образования детям в образовательных организациях района»</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247</w:t>
            </w:r>
          </w:p>
        </w:tc>
        <w:tc>
          <w:tcPr>
            <w:tcW w:w="1701"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 xml:space="preserve"> 01 2 04 00000 </w:t>
            </w:r>
          </w:p>
        </w:tc>
        <w:tc>
          <w:tcPr>
            <w:tcW w:w="567"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 </w:t>
            </w:r>
          </w:p>
        </w:tc>
        <w:tc>
          <w:tcPr>
            <w:tcW w:w="709"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 </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 </w:t>
            </w:r>
          </w:p>
        </w:tc>
        <w:tc>
          <w:tcPr>
            <w:tcW w:w="1276"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6 196,6</w:t>
            </w:r>
          </w:p>
        </w:tc>
      </w:tr>
      <w:tr w:rsidR="00096A55" w:rsidRPr="00FF0686" w:rsidTr="00D6739A">
        <w:trPr>
          <w:trHeight w:val="397"/>
        </w:trPr>
        <w:tc>
          <w:tcPr>
            <w:tcW w:w="4412" w:type="dxa"/>
            <w:tcBorders>
              <w:top w:val="nil"/>
              <w:left w:val="single" w:sz="4" w:space="0" w:color="auto"/>
              <w:bottom w:val="single" w:sz="4" w:space="0" w:color="auto"/>
              <w:right w:val="nil"/>
            </w:tcBorders>
            <w:shd w:val="clear" w:color="auto" w:fill="auto"/>
            <w:vAlign w:val="center"/>
            <w:hideMark/>
          </w:tcPr>
          <w:p w:rsidR="00096A55" w:rsidRPr="00FF0686" w:rsidRDefault="00096A55" w:rsidP="00096A55">
            <w:r w:rsidRPr="00FF0686">
              <w:t>Учреждения по внешкольной работе с детьми (Дом детского творчества)</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247</w:t>
            </w:r>
          </w:p>
        </w:tc>
        <w:tc>
          <w:tcPr>
            <w:tcW w:w="1701"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 xml:space="preserve"> 01 2 04 04590 </w:t>
            </w:r>
          </w:p>
        </w:tc>
        <w:tc>
          <w:tcPr>
            <w:tcW w:w="567"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 </w:t>
            </w:r>
          </w:p>
        </w:tc>
        <w:tc>
          <w:tcPr>
            <w:tcW w:w="709"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 </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 </w:t>
            </w:r>
          </w:p>
        </w:tc>
        <w:tc>
          <w:tcPr>
            <w:tcW w:w="1276"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4 759,1</w:t>
            </w:r>
          </w:p>
        </w:tc>
      </w:tr>
      <w:tr w:rsidR="00096A55" w:rsidRPr="00FF0686" w:rsidTr="00D6739A">
        <w:trPr>
          <w:trHeight w:val="57"/>
        </w:trPr>
        <w:tc>
          <w:tcPr>
            <w:tcW w:w="4412" w:type="dxa"/>
            <w:tcBorders>
              <w:top w:val="nil"/>
              <w:left w:val="single" w:sz="4" w:space="0" w:color="auto"/>
              <w:bottom w:val="single" w:sz="4" w:space="0" w:color="auto"/>
              <w:right w:val="single" w:sz="4" w:space="0" w:color="auto"/>
            </w:tcBorders>
            <w:shd w:val="clear" w:color="auto" w:fill="auto"/>
            <w:vAlign w:val="center"/>
            <w:hideMark/>
          </w:tcPr>
          <w:p w:rsidR="00096A55" w:rsidRPr="00FF0686" w:rsidRDefault="00096A55" w:rsidP="00096A55">
            <w:r w:rsidRPr="00FF0686">
              <w:t>Образование</w:t>
            </w:r>
          </w:p>
        </w:tc>
        <w:tc>
          <w:tcPr>
            <w:tcW w:w="708"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247</w:t>
            </w:r>
          </w:p>
        </w:tc>
        <w:tc>
          <w:tcPr>
            <w:tcW w:w="1701"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 xml:space="preserve"> 01 2 04 04590 </w:t>
            </w:r>
          </w:p>
        </w:tc>
        <w:tc>
          <w:tcPr>
            <w:tcW w:w="567"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07</w:t>
            </w:r>
          </w:p>
        </w:tc>
        <w:tc>
          <w:tcPr>
            <w:tcW w:w="709"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00</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 </w:t>
            </w:r>
          </w:p>
        </w:tc>
        <w:tc>
          <w:tcPr>
            <w:tcW w:w="1276"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4 759,1</w:t>
            </w:r>
          </w:p>
        </w:tc>
      </w:tr>
      <w:tr w:rsidR="00096A55" w:rsidRPr="00FF0686" w:rsidTr="004057BE">
        <w:trPr>
          <w:trHeight w:val="113"/>
        </w:trPr>
        <w:tc>
          <w:tcPr>
            <w:tcW w:w="4412" w:type="dxa"/>
            <w:tcBorders>
              <w:top w:val="nil"/>
              <w:left w:val="single" w:sz="4" w:space="0" w:color="auto"/>
              <w:bottom w:val="single" w:sz="4" w:space="0" w:color="auto"/>
              <w:right w:val="nil"/>
            </w:tcBorders>
            <w:shd w:val="clear" w:color="auto" w:fill="auto"/>
            <w:vAlign w:val="center"/>
            <w:hideMark/>
          </w:tcPr>
          <w:p w:rsidR="00096A55" w:rsidRPr="00FF0686" w:rsidRDefault="00096A55" w:rsidP="00096A55">
            <w:r w:rsidRPr="00FF0686">
              <w:t>Дополнительное образование</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247</w:t>
            </w:r>
          </w:p>
        </w:tc>
        <w:tc>
          <w:tcPr>
            <w:tcW w:w="1701"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 xml:space="preserve"> 01 2 04 04590 </w:t>
            </w:r>
          </w:p>
        </w:tc>
        <w:tc>
          <w:tcPr>
            <w:tcW w:w="567"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07</w:t>
            </w:r>
          </w:p>
        </w:tc>
        <w:tc>
          <w:tcPr>
            <w:tcW w:w="709"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03</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 </w:t>
            </w:r>
          </w:p>
        </w:tc>
        <w:tc>
          <w:tcPr>
            <w:tcW w:w="1276"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4 759,1</w:t>
            </w:r>
          </w:p>
        </w:tc>
      </w:tr>
      <w:tr w:rsidR="00096A55" w:rsidRPr="00FF0686" w:rsidTr="004057BE">
        <w:trPr>
          <w:trHeight w:val="170"/>
        </w:trPr>
        <w:tc>
          <w:tcPr>
            <w:tcW w:w="4412" w:type="dxa"/>
            <w:tcBorders>
              <w:top w:val="nil"/>
              <w:left w:val="single" w:sz="4" w:space="0" w:color="auto"/>
              <w:bottom w:val="single" w:sz="4" w:space="0" w:color="auto"/>
              <w:right w:val="nil"/>
            </w:tcBorders>
            <w:shd w:val="clear" w:color="auto" w:fill="auto"/>
            <w:vAlign w:val="bottom"/>
            <w:hideMark/>
          </w:tcPr>
          <w:p w:rsidR="00096A55" w:rsidRPr="00FF0686" w:rsidRDefault="00096A55" w:rsidP="00096A55">
            <w:r w:rsidRPr="00FF0686">
              <w:t>Субсидии бюджетным учреждениям</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247</w:t>
            </w:r>
          </w:p>
        </w:tc>
        <w:tc>
          <w:tcPr>
            <w:tcW w:w="1701"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 xml:space="preserve"> 01 2 04 04590 </w:t>
            </w:r>
          </w:p>
        </w:tc>
        <w:tc>
          <w:tcPr>
            <w:tcW w:w="567"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07</w:t>
            </w:r>
          </w:p>
        </w:tc>
        <w:tc>
          <w:tcPr>
            <w:tcW w:w="709"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03</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610</w:t>
            </w:r>
          </w:p>
        </w:tc>
        <w:tc>
          <w:tcPr>
            <w:tcW w:w="1276"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4 759,1</w:t>
            </w:r>
          </w:p>
        </w:tc>
      </w:tr>
      <w:tr w:rsidR="00096A55" w:rsidRPr="00FF0686" w:rsidTr="004057BE">
        <w:trPr>
          <w:trHeight w:val="397"/>
        </w:trPr>
        <w:tc>
          <w:tcPr>
            <w:tcW w:w="4412" w:type="dxa"/>
            <w:tcBorders>
              <w:top w:val="nil"/>
              <w:left w:val="single" w:sz="4" w:space="0" w:color="auto"/>
              <w:bottom w:val="single" w:sz="4" w:space="0" w:color="auto"/>
              <w:right w:val="nil"/>
            </w:tcBorders>
            <w:shd w:val="clear" w:color="auto" w:fill="auto"/>
            <w:vAlign w:val="bottom"/>
            <w:hideMark/>
          </w:tcPr>
          <w:p w:rsidR="00096A55" w:rsidRPr="00FF0686" w:rsidRDefault="00096A55" w:rsidP="00096A55">
            <w:r w:rsidRPr="00FF0686">
              <w:t xml:space="preserve">Мероприятия по проведению </w:t>
            </w:r>
            <w:r w:rsidR="00D6739A" w:rsidRPr="00FF0686">
              <w:t>эксперимента</w:t>
            </w:r>
            <w:r w:rsidRPr="00FF0686">
              <w:t xml:space="preserve"> по персонифицированному финансированию дополнительного образования </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247</w:t>
            </w:r>
          </w:p>
        </w:tc>
        <w:tc>
          <w:tcPr>
            <w:tcW w:w="1701"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r>
              <w:t xml:space="preserve"> 01 2 04</w:t>
            </w:r>
            <w:r w:rsidRPr="00FF0686">
              <w:t xml:space="preserve">L4980 </w:t>
            </w:r>
          </w:p>
        </w:tc>
        <w:tc>
          <w:tcPr>
            <w:tcW w:w="567"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 </w:t>
            </w:r>
          </w:p>
        </w:tc>
        <w:tc>
          <w:tcPr>
            <w:tcW w:w="709"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 </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 </w:t>
            </w:r>
          </w:p>
        </w:tc>
        <w:tc>
          <w:tcPr>
            <w:tcW w:w="1276"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1 437,5</w:t>
            </w:r>
          </w:p>
        </w:tc>
      </w:tr>
      <w:tr w:rsidR="00096A55" w:rsidRPr="00FF0686" w:rsidTr="004057BE">
        <w:trPr>
          <w:trHeight w:val="20"/>
        </w:trPr>
        <w:tc>
          <w:tcPr>
            <w:tcW w:w="4412" w:type="dxa"/>
            <w:tcBorders>
              <w:top w:val="nil"/>
              <w:left w:val="single" w:sz="4" w:space="0" w:color="auto"/>
              <w:bottom w:val="single" w:sz="4" w:space="0" w:color="auto"/>
              <w:right w:val="single" w:sz="4" w:space="0" w:color="auto"/>
            </w:tcBorders>
            <w:shd w:val="clear" w:color="auto" w:fill="auto"/>
            <w:vAlign w:val="center"/>
            <w:hideMark/>
          </w:tcPr>
          <w:p w:rsidR="00096A55" w:rsidRPr="00FF0686" w:rsidRDefault="00096A55" w:rsidP="00096A55">
            <w:r w:rsidRPr="00FF0686">
              <w:t>Образование</w:t>
            </w:r>
          </w:p>
        </w:tc>
        <w:tc>
          <w:tcPr>
            <w:tcW w:w="708"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247</w:t>
            </w:r>
          </w:p>
        </w:tc>
        <w:tc>
          <w:tcPr>
            <w:tcW w:w="1701"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 xml:space="preserve">01 2 04 L4980 </w:t>
            </w:r>
          </w:p>
        </w:tc>
        <w:tc>
          <w:tcPr>
            <w:tcW w:w="567"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07</w:t>
            </w:r>
          </w:p>
        </w:tc>
        <w:tc>
          <w:tcPr>
            <w:tcW w:w="709"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00</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 </w:t>
            </w:r>
          </w:p>
        </w:tc>
        <w:tc>
          <w:tcPr>
            <w:tcW w:w="1276"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1 437,5</w:t>
            </w:r>
          </w:p>
        </w:tc>
      </w:tr>
      <w:tr w:rsidR="00096A55" w:rsidRPr="00FF0686" w:rsidTr="004057BE">
        <w:trPr>
          <w:trHeight w:val="20"/>
        </w:trPr>
        <w:tc>
          <w:tcPr>
            <w:tcW w:w="4412" w:type="dxa"/>
            <w:tcBorders>
              <w:top w:val="nil"/>
              <w:left w:val="single" w:sz="4" w:space="0" w:color="auto"/>
              <w:bottom w:val="single" w:sz="4" w:space="0" w:color="auto"/>
              <w:right w:val="nil"/>
            </w:tcBorders>
            <w:shd w:val="clear" w:color="auto" w:fill="auto"/>
            <w:vAlign w:val="center"/>
            <w:hideMark/>
          </w:tcPr>
          <w:p w:rsidR="00096A55" w:rsidRPr="00FF0686" w:rsidRDefault="00096A55" w:rsidP="00096A55">
            <w:r w:rsidRPr="00FF0686">
              <w:t>Дополнительное образование</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247</w:t>
            </w:r>
          </w:p>
        </w:tc>
        <w:tc>
          <w:tcPr>
            <w:tcW w:w="1701"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 xml:space="preserve">01 2 04 L4980 </w:t>
            </w:r>
          </w:p>
        </w:tc>
        <w:tc>
          <w:tcPr>
            <w:tcW w:w="567"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07</w:t>
            </w:r>
          </w:p>
        </w:tc>
        <w:tc>
          <w:tcPr>
            <w:tcW w:w="709"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03</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 </w:t>
            </w:r>
          </w:p>
        </w:tc>
        <w:tc>
          <w:tcPr>
            <w:tcW w:w="1276"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1 437,5</w:t>
            </w:r>
          </w:p>
        </w:tc>
      </w:tr>
      <w:tr w:rsidR="00096A55" w:rsidRPr="00FF0686" w:rsidTr="00D6739A">
        <w:trPr>
          <w:trHeight w:val="329"/>
        </w:trPr>
        <w:tc>
          <w:tcPr>
            <w:tcW w:w="4412" w:type="dxa"/>
            <w:tcBorders>
              <w:top w:val="nil"/>
              <w:left w:val="single" w:sz="4" w:space="0" w:color="auto"/>
              <w:bottom w:val="single" w:sz="4" w:space="0" w:color="auto"/>
              <w:right w:val="nil"/>
            </w:tcBorders>
            <w:shd w:val="clear" w:color="auto" w:fill="auto"/>
            <w:vAlign w:val="center"/>
            <w:hideMark/>
          </w:tcPr>
          <w:p w:rsidR="00096A55" w:rsidRPr="00FF0686" w:rsidRDefault="00096A55" w:rsidP="00096A55">
            <w:r w:rsidRPr="00FF0686">
              <w:t>Субсидии бюджетным учреждениям</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247</w:t>
            </w:r>
          </w:p>
        </w:tc>
        <w:tc>
          <w:tcPr>
            <w:tcW w:w="1701"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r>
              <w:t xml:space="preserve"> 01 2 04</w:t>
            </w:r>
            <w:r w:rsidRPr="00FF0686">
              <w:t xml:space="preserve">L4980 </w:t>
            </w:r>
          </w:p>
        </w:tc>
        <w:tc>
          <w:tcPr>
            <w:tcW w:w="567"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07</w:t>
            </w:r>
          </w:p>
        </w:tc>
        <w:tc>
          <w:tcPr>
            <w:tcW w:w="709"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03</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610</w:t>
            </w:r>
          </w:p>
        </w:tc>
        <w:tc>
          <w:tcPr>
            <w:tcW w:w="1276"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701,8</w:t>
            </w:r>
          </w:p>
        </w:tc>
      </w:tr>
      <w:tr w:rsidR="00096A55" w:rsidRPr="00FF0686" w:rsidTr="00D6739A">
        <w:trPr>
          <w:trHeight w:val="784"/>
        </w:trPr>
        <w:tc>
          <w:tcPr>
            <w:tcW w:w="4412" w:type="dxa"/>
            <w:tcBorders>
              <w:top w:val="nil"/>
              <w:left w:val="single" w:sz="4" w:space="0" w:color="auto"/>
              <w:bottom w:val="single" w:sz="4" w:space="0" w:color="auto"/>
              <w:right w:val="nil"/>
            </w:tcBorders>
            <w:shd w:val="clear" w:color="auto" w:fill="auto"/>
            <w:vAlign w:val="bottom"/>
            <w:hideMark/>
          </w:tcPr>
          <w:p w:rsidR="00096A55" w:rsidRPr="00FF0686" w:rsidRDefault="00096A55" w:rsidP="00096A55">
            <w:r w:rsidRPr="00FF0686">
              <w:t>Субсидии некоммерческим организациям (за исключением государственных (муниципальных) учреждений)</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247</w:t>
            </w:r>
          </w:p>
        </w:tc>
        <w:tc>
          <w:tcPr>
            <w:tcW w:w="1701"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r>
              <w:t xml:space="preserve"> 01 2 04</w:t>
            </w:r>
            <w:r w:rsidRPr="00FF0686">
              <w:t xml:space="preserve">L4980 </w:t>
            </w:r>
          </w:p>
        </w:tc>
        <w:tc>
          <w:tcPr>
            <w:tcW w:w="567"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07</w:t>
            </w:r>
          </w:p>
        </w:tc>
        <w:tc>
          <w:tcPr>
            <w:tcW w:w="709"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03</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630</w:t>
            </w:r>
          </w:p>
        </w:tc>
        <w:tc>
          <w:tcPr>
            <w:tcW w:w="1276"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735,7</w:t>
            </w:r>
          </w:p>
        </w:tc>
      </w:tr>
      <w:tr w:rsidR="00096A55" w:rsidRPr="00FF0686" w:rsidTr="00053BCC">
        <w:trPr>
          <w:trHeight w:val="283"/>
        </w:trPr>
        <w:tc>
          <w:tcPr>
            <w:tcW w:w="4412" w:type="dxa"/>
            <w:tcBorders>
              <w:top w:val="nil"/>
              <w:left w:val="single" w:sz="4" w:space="0" w:color="auto"/>
              <w:bottom w:val="single" w:sz="4" w:space="0" w:color="auto"/>
              <w:right w:val="nil"/>
            </w:tcBorders>
            <w:shd w:val="clear" w:color="auto" w:fill="auto"/>
            <w:vAlign w:val="bottom"/>
            <w:hideMark/>
          </w:tcPr>
          <w:p w:rsidR="00096A55" w:rsidRPr="00FF0686" w:rsidRDefault="00096A55" w:rsidP="00096A55">
            <w:r w:rsidRPr="00FF0686">
              <w:t xml:space="preserve">Основное мероприятие «Обеспечение содержания и обучения детей с ограниченными возможностями здоровья за время их пребывания в муниципальном специальном (коррекционном) образовательном учреждении для обучающихся, воспитанников с  ограниченными </w:t>
            </w:r>
            <w:r w:rsidRPr="00FF0686">
              <w:lastRenderedPageBreak/>
              <w:t>возможностями здоровья»</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lastRenderedPageBreak/>
              <w:t>247</w:t>
            </w:r>
          </w:p>
        </w:tc>
        <w:tc>
          <w:tcPr>
            <w:tcW w:w="1701"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 xml:space="preserve"> 01 2 05 00000 </w:t>
            </w:r>
          </w:p>
        </w:tc>
        <w:tc>
          <w:tcPr>
            <w:tcW w:w="567"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 </w:t>
            </w:r>
          </w:p>
        </w:tc>
        <w:tc>
          <w:tcPr>
            <w:tcW w:w="709"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 </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 </w:t>
            </w:r>
          </w:p>
        </w:tc>
        <w:tc>
          <w:tcPr>
            <w:tcW w:w="1276"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2 487,0</w:t>
            </w:r>
          </w:p>
        </w:tc>
      </w:tr>
      <w:tr w:rsidR="00096A55" w:rsidRPr="00FF0686" w:rsidTr="00D6739A">
        <w:trPr>
          <w:trHeight w:val="329"/>
        </w:trPr>
        <w:tc>
          <w:tcPr>
            <w:tcW w:w="4412" w:type="dxa"/>
            <w:tcBorders>
              <w:top w:val="nil"/>
              <w:left w:val="single" w:sz="4" w:space="0" w:color="auto"/>
              <w:bottom w:val="single" w:sz="4" w:space="0" w:color="auto"/>
              <w:right w:val="nil"/>
            </w:tcBorders>
            <w:shd w:val="clear" w:color="auto" w:fill="auto"/>
            <w:vAlign w:val="center"/>
            <w:hideMark/>
          </w:tcPr>
          <w:p w:rsidR="00096A55" w:rsidRPr="00FF0686" w:rsidRDefault="00096A55" w:rsidP="00096A55">
            <w:r w:rsidRPr="00FF0686">
              <w:lastRenderedPageBreak/>
              <w:t>Специальные (коррекционные) учреждения</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247</w:t>
            </w:r>
          </w:p>
        </w:tc>
        <w:tc>
          <w:tcPr>
            <w:tcW w:w="1701"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 xml:space="preserve"> 01 2 05 03590 </w:t>
            </w:r>
          </w:p>
        </w:tc>
        <w:tc>
          <w:tcPr>
            <w:tcW w:w="567"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 </w:t>
            </w:r>
          </w:p>
        </w:tc>
        <w:tc>
          <w:tcPr>
            <w:tcW w:w="709"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 </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 </w:t>
            </w:r>
          </w:p>
        </w:tc>
        <w:tc>
          <w:tcPr>
            <w:tcW w:w="1276"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1 556,8</w:t>
            </w:r>
          </w:p>
        </w:tc>
      </w:tr>
      <w:tr w:rsidR="00096A55" w:rsidRPr="00FF0686" w:rsidTr="00D6739A">
        <w:trPr>
          <w:trHeight w:val="170"/>
        </w:trPr>
        <w:tc>
          <w:tcPr>
            <w:tcW w:w="4412" w:type="dxa"/>
            <w:tcBorders>
              <w:top w:val="nil"/>
              <w:left w:val="single" w:sz="4" w:space="0" w:color="auto"/>
              <w:bottom w:val="single" w:sz="4" w:space="0" w:color="auto"/>
              <w:right w:val="single" w:sz="4" w:space="0" w:color="auto"/>
            </w:tcBorders>
            <w:shd w:val="clear" w:color="auto" w:fill="auto"/>
            <w:vAlign w:val="center"/>
            <w:hideMark/>
          </w:tcPr>
          <w:p w:rsidR="00096A55" w:rsidRPr="00FF0686" w:rsidRDefault="00096A55" w:rsidP="00096A55">
            <w:r w:rsidRPr="00FF0686">
              <w:t>Образование</w:t>
            </w:r>
          </w:p>
        </w:tc>
        <w:tc>
          <w:tcPr>
            <w:tcW w:w="708"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247</w:t>
            </w:r>
          </w:p>
        </w:tc>
        <w:tc>
          <w:tcPr>
            <w:tcW w:w="1701"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 xml:space="preserve"> 01 2 05 03590 </w:t>
            </w:r>
          </w:p>
        </w:tc>
        <w:tc>
          <w:tcPr>
            <w:tcW w:w="567"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07</w:t>
            </w:r>
          </w:p>
        </w:tc>
        <w:tc>
          <w:tcPr>
            <w:tcW w:w="709"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00</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 </w:t>
            </w:r>
          </w:p>
        </w:tc>
        <w:tc>
          <w:tcPr>
            <w:tcW w:w="1276"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1 556,8</w:t>
            </w:r>
          </w:p>
        </w:tc>
      </w:tr>
      <w:tr w:rsidR="00096A55" w:rsidRPr="00FF0686" w:rsidTr="00D6739A">
        <w:trPr>
          <w:trHeight w:val="113"/>
        </w:trPr>
        <w:tc>
          <w:tcPr>
            <w:tcW w:w="4412" w:type="dxa"/>
            <w:tcBorders>
              <w:top w:val="nil"/>
              <w:left w:val="single" w:sz="4" w:space="0" w:color="auto"/>
              <w:bottom w:val="single" w:sz="4" w:space="0" w:color="auto"/>
              <w:right w:val="nil"/>
            </w:tcBorders>
            <w:shd w:val="clear" w:color="auto" w:fill="auto"/>
            <w:vAlign w:val="center"/>
            <w:hideMark/>
          </w:tcPr>
          <w:p w:rsidR="00096A55" w:rsidRPr="00FF0686" w:rsidRDefault="00096A55" w:rsidP="00096A55">
            <w:r w:rsidRPr="00FF0686">
              <w:t>Общее образование</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247</w:t>
            </w:r>
          </w:p>
        </w:tc>
        <w:tc>
          <w:tcPr>
            <w:tcW w:w="1701"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 xml:space="preserve"> 01 2 05 03590 </w:t>
            </w:r>
          </w:p>
        </w:tc>
        <w:tc>
          <w:tcPr>
            <w:tcW w:w="567"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07</w:t>
            </w:r>
          </w:p>
        </w:tc>
        <w:tc>
          <w:tcPr>
            <w:tcW w:w="709"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02</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 </w:t>
            </w:r>
          </w:p>
        </w:tc>
        <w:tc>
          <w:tcPr>
            <w:tcW w:w="1276"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1 556,8</w:t>
            </w:r>
          </w:p>
        </w:tc>
      </w:tr>
      <w:tr w:rsidR="00096A55" w:rsidRPr="00FF0686" w:rsidTr="00D6739A">
        <w:trPr>
          <w:trHeight w:val="113"/>
        </w:trPr>
        <w:tc>
          <w:tcPr>
            <w:tcW w:w="4412" w:type="dxa"/>
            <w:tcBorders>
              <w:top w:val="nil"/>
              <w:left w:val="single" w:sz="4" w:space="0" w:color="auto"/>
              <w:bottom w:val="single" w:sz="4" w:space="0" w:color="auto"/>
              <w:right w:val="nil"/>
            </w:tcBorders>
            <w:shd w:val="clear" w:color="auto" w:fill="auto"/>
            <w:vAlign w:val="bottom"/>
            <w:hideMark/>
          </w:tcPr>
          <w:p w:rsidR="00096A55" w:rsidRPr="00FF0686" w:rsidRDefault="00096A55" w:rsidP="00096A55">
            <w:r w:rsidRPr="00FF0686">
              <w:t>Субсидии бюджетным учреждениям</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247</w:t>
            </w:r>
          </w:p>
        </w:tc>
        <w:tc>
          <w:tcPr>
            <w:tcW w:w="1701"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 xml:space="preserve"> 01 2 05 03590 </w:t>
            </w:r>
          </w:p>
        </w:tc>
        <w:tc>
          <w:tcPr>
            <w:tcW w:w="567"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07</w:t>
            </w:r>
          </w:p>
        </w:tc>
        <w:tc>
          <w:tcPr>
            <w:tcW w:w="709"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02</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610</w:t>
            </w:r>
          </w:p>
        </w:tc>
        <w:tc>
          <w:tcPr>
            <w:tcW w:w="1276"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1 556,8</w:t>
            </w:r>
          </w:p>
        </w:tc>
      </w:tr>
      <w:tr w:rsidR="00096A55" w:rsidRPr="00FF0686" w:rsidTr="00D6739A">
        <w:trPr>
          <w:trHeight w:val="1129"/>
        </w:trPr>
        <w:tc>
          <w:tcPr>
            <w:tcW w:w="4412" w:type="dxa"/>
            <w:tcBorders>
              <w:top w:val="nil"/>
              <w:left w:val="single" w:sz="4" w:space="0" w:color="auto"/>
              <w:bottom w:val="single" w:sz="4" w:space="0" w:color="auto"/>
              <w:right w:val="nil"/>
            </w:tcBorders>
            <w:shd w:val="clear" w:color="auto" w:fill="auto"/>
            <w:vAlign w:val="bottom"/>
            <w:hideMark/>
          </w:tcPr>
          <w:p w:rsidR="00096A55" w:rsidRPr="00FF0686" w:rsidRDefault="00D6739A" w:rsidP="00096A55">
            <w:r w:rsidRPr="00FF0686">
              <w:t>Субсидии</w:t>
            </w:r>
            <w:r w:rsidR="00096A55" w:rsidRPr="00FF0686">
              <w:t xml:space="preserve"> на внедрение в общеобразовательных организациях системы мониторинга здоровья обучающихся на основе отечественной технологической платформы</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247</w:t>
            </w:r>
          </w:p>
        </w:tc>
        <w:tc>
          <w:tcPr>
            <w:tcW w:w="1701"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 xml:space="preserve">01 2 05 L5640 </w:t>
            </w:r>
          </w:p>
        </w:tc>
        <w:tc>
          <w:tcPr>
            <w:tcW w:w="567"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 </w:t>
            </w:r>
          </w:p>
        </w:tc>
        <w:tc>
          <w:tcPr>
            <w:tcW w:w="709"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 </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 </w:t>
            </w:r>
          </w:p>
        </w:tc>
        <w:tc>
          <w:tcPr>
            <w:tcW w:w="1276"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930,2</w:t>
            </w:r>
          </w:p>
        </w:tc>
      </w:tr>
      <w:tr w:rsidR="00096A55" w:rsidRPr="00FF0686" w:rsidTr="00D6739A">
        <w:trPr>
          <w:trHeight w:val="227"/>
        </w:trPr>
        <w:tc>
          <w:tcPr>
            <w:tcW w:w="4412" w:type="dxa"/>
            <w:tcBorders>
              <w:top w:val="nil"/>
              <w:left w:val="single" w:sz="4" w:space="0" w:color="auto"/>
              <w:bottom w:val="single" w:sz="4" w:space="0" w:color="auto"/>
              <w:right w:val="single" w:sz="4" w:space="0" w:color="auto"/>
            </w:tcBorders>
            <w:shd w:val="clear" w:color="auto" w:fill="auto"/>
            <w:vAlign w:val="center"/>
            <w:hideMark/>
          </w:tcPr>
          <w:p w:rsidR="00096A55" w:rsidRPr="00FF0686" w:rsidRDefault="00096A55" w:rsidP="00096A55">
            <w:r w:rsidRPr="00FF0686">
              <w:t>Образование</w:t>
            </w:r>
          </w:p>
        </w:tc>
        <w:tc>
          <w:tcPr>
            <w:tcW w:w="708"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247</w:t>
            </w:r>
          </w:p>
        </w:tc>
        <w:tc>
          <w:tcPr>
            <w:tcW w:w="1701"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r>
              <w:t xml:space="preserve"> 01 2 05</w:t>
            </w:r>
            <w:r w:rsidRPr="00FF0686">
              <w:t xml:space="preserve">L5640 </w:t>
            </w:r>
          </w:p>
        </w:tc>
        <w:tc>
          <w:tcPr>
            <w:tcW w:w="567"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07</w:t>
            </w:r>
          </w:p>
        </w:tc>
        <w:tc>
          <w:tcPr>
            <w:tcW w:w="709"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00</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 </w:t>
            </w:r>
          </w:p>
        </w:tc>
        <w:tc>
          <w:tcPr>
            <w:tcW w:w="1276"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930,2</w:t>
            </w:r>
          </w:p>
        </w:tc>
      </w:tr>
      <w:tr w:rsidR="00096A55" w:rsidRPr="00FF0686" w:rsidTr="00D6739A">
        <w:trPr>
          <w:trHeight w:val="227"/>
        </w:trPr>
        <w:tc>
          <w:tcPr>
            <w:tcW w:w="4412" w:type="dxa"/>
            <w:tcBorders>
              <w:top w:val="nil"/>
              <w:left w:val="single" w:sz="4" w:space="0" w:color="auto"/>
              <w:bottom w:val="single" w:sz="4" w:space="0" w:color="auto"/>
              <w:right w:val="nil"/>
            </w:tcBorders>
            <w:shd w:val="clear" w:color="auto" w:fill="auto"/>
            <w:vAlign w:val="center"/>
            <w:hideMark/>
          </w:tcPr>
          <w:p w:rsidR="00096A55" w:rsidRPr="00FF0686" w:rsidRDefault="00096A55" w:rsidP="00096A55">
            <w:r w:rsidRPr="00FF0686">
              <w:t>Общее образование</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247</w:t>
            </w:r>
          </w:p>
        </w:tc>
        <w:tc>
          <w:tcPr>
            <w:tcW w:w="1701"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 xml:space="preserve">01 2 05 L5640 </w:t>
            </w:r>
          </w:p>
        </w:tc>
        <w:tc>
          <w:tcPr>
            <w:tcW w:w="567"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07</w:t>
            </w:r>
          </w:p>
        </w:tc>
        <w:tc>
          <w:tcPr>
            <w:tcW w:w="709"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02</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 </w:t>
            </w:r>
          </w:p>
        </w:tc>
        <w:tc>
          <w:tcPr>
            <w:tcW w:w="1276"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930,2</w:t>
            </w:r>
          </w:p>
        </w:tc>
      </w:tr>
      <w:tr w:rsidR="00096A55" w:rsidRPr="00FF0686" w:rsidTr="00D6739A">
        <w:trPr>
          <w:trHeight w:val="170"/>
        </w:trPr>
        <w:tc>
          <w:tcPr>
            <w:tcW w:w="4412" w:type="dxa"/>
            <w:tcBorders>
              <w:top w:val="nil"/>
              <w:left w:val="single" w:sz="4" w:space="0" w:color="auto"/>
              <w:bottom w:val="single" w:sz="4" w:space="0" w:color="auto"/>
              <w:right w:val="nil"/>
            </w:tcBorders>
            <w:shd w:val="clear" w:color="auto" w:fill="auto"/>
            <w:vAlign w:val="bottom"/>
            <w:hideMark/>
          </w:tcPr>
          <w:p w:rsidR="00096A55" w:rsidRPr="00FF0686" w:rsidRDefault="00096A55" w:rsidP="00096A55">
            <w:r w:rsidRPr="00FF0686">
              <w:t>Субсидии бюджетным учреждениям</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247</w:t>
            </w:r>
          </w:p>
        </w:tc>
        <w:tc>
          <w:tcPr>
            <w:tcW w:w="1701"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 xml:space="preserve">01 2 05 L5640 </w:t>
            </w:r>
          </w:p>
        </w:tc>
        <w:tc>
          <w:tcPr>
            <w:tcW w:w="567"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07</w:t>
            </w:r>
          </w:p>
        </w:tc>
        <w:tc>
          <w:tcPr>
            <w:tcW w:w="709"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02</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610</w:t>
            </w:r>
          </w:p>
        </w:tc>
        <w:tc>
          <w:tcPr>
            <w:tcW w:w="1276"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930,2</w:t>
            </w:r>
          </w:p>
        </w:tc>
      </w:tr>
      <w:tr w:rsidR="00096A55" w:rsidRPr="00FF0686" w:rsidTr="00D6739A">
        <w:trPr>
          <w:trHeight w:val="988"/>
        </w:trPr>
        <w:tc>
          <w:tcPr>
            <w:tcW w:w="4412" w:type="dxa"/>
            <w:tcBorders>
              <w:top w:val="nil"/>
              <w:left w:val="single" w:sz="4" w:space="0" w:color="auto"/>
              <w:bottom w:val="single" w:sz="4" w:space="0" w:color="auto"/>
              <w:right w:val="single" w:sz="4" w:space="0" w:color="auto"/>
            </w:tcBorders>
            <w:shd w:val="clear" w:color="auto" w:fill="auto"/>
            <w:vAlign w:val="bottom"/>
            <w:hideMark/>
          </w:tcPr>
          <w:p w:rsidR="00096A55" w:rsidRPr="00FF0686" w:rsidRDefault="00096A55" w:rsidP="00096A55">
            <w:r w:rsidRPr="00FF0686">
              <w:t>Основное мероприятие «Обеспечение предоставления мер социальной поддержки отдельным категориям обучающихся в муниципальных образовательных учреждениях»</w:t>
            </w:r>
          </w:p>
        </w:tc>
        <w:tc>
          <w:tcPr>
            <w:tcW w:w="708"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247</w:t>
            </w:r>
          </w:p>
        </w:tc>
        <w:tc>
          <w:tcPr>
            <w:tcW w:w="1701"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 xml:space="preserve"> 01 2 09 00000 </w:t>
            </w:r>
          </w:p>
        </w:tc>
        <w:tc>
          <w:tcPr>
            <w:tcW w:w="567"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 </w:t>
            </w:r>
          </w:p>
        </w:tc>
        <w:tc>
          <w:tcPr>
            <w:tcW w:w="709"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 </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 </w:t>
            </w:r>
          </w:p>
        </w:tc>
        <w:tc>
          <w:tcPr>
            <w:tcW w:w="1276"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7 779,1</w:t>
            </w:r>
          </w:p>
        </w:tc>
      </w:tr>
      <w:tr w:rsidR="00096A55" w:rsidRPr="00FF0686" w:rsidTr="00D6739A">
        <w:trPr>
          <w:trHeight w:val="1396"/>
        </w:trPr>
        <w:tc>
          <w:tcPr>
            <w:tcW w:w="4412" w:type="dxa"/>
            <w:tcBorders>
              <w:top w:val="nil"/>
              <w:left w:val="single" w:sz="4" w:space="0" w:color="auto"/>
              <w:bottom w:val="single" w:sz="4" w:space="0" w:color="auto"/>
              <w:right w:val="nil"/>
            </w:tcBorders>
            <w:shd w:val="clear" w:color="auto" w:fill="auto"/>
            <w:vAlign w:val="bottom"/>
            <w:hideMark/>
          </w:tcPr>
          <w:p w:rsidR="00096A55" w:rsidRPr="00FF0686" w:rsidRDefault="00096A55" w:rsidP="00096A55">
            <w:r w:rsidRPr="00FF0686">
              <w:t xml:space="preserve">Осуществление отдельных государственных полномочий, в соответствии с законом области от 17 декабря 2007 года № 1719-ОЗ "О наделении органов местного самоуправления отдельными государственными полномочиями в сфере образования" </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247</w:t>
            </w:r>
          </w:p>
        </w:tc>
        <w:tc>
          <w:tcPr>
            <w:tcW w:w="1701"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 xml:space="preserve"> 01 2 09 72020 </w:t>
            </w:r>
          </w:p>
        </w:tc>
        <w:tc>
          <w:tcPr>
            <w:tcW w:w="567"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 </w:t>
            </w:r>
          </w:p>
        </w:tc>
        <w:tc>
          <w:tcPr>
            <w:tcW w:w="709"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 </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 </w:t>
            </w:r>
          </w:p>
        </w:tc>
        <w:tc>
          <w:tcPr>
            <w:tcW w:w="1276"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7 779,1</w:t>
            </w:r>
          </w:p>
        </w:tc>
      </w:tr>
      <w:tr w:rsidR="00096A55" w:rsidRPr="00FF0686" w:rsidTr="00D6739A">
        <w:trPr>
          <w:trHeight w:val="170"/>
        </w:trPr>
        <w:tc>
          <w:tcPr>
            <w:tcW w:w="4412" w:type="dxa"/>
            <w:tcBorders>
              <w:top w:val="nil"/>
              <w:left w:val="single" w:sz="4" w:space="0" w:color="auto"/>
              <w:bottom w:val="single" w:sz="4" w:space="0" w:color="auto"/>
              <w:right w:val="single" w:sz="4" w:space="0" w:color="auto"/>
            </w:tcBorders>
            <w:shd w:val="clear" w:color="auto" w:fill="auto"/>
            <w:vAlign w:val="center"/>
            <w:hideMark/>
          </w:tcPr>
          <w:p w:rsidR="00096A55" w:rsidRPr="00FF0686" w:rsidRDefault="00096A55" w:rsidP="00096A55">
            <w:r w:rsidRPr="00FF0686">
              <w:t>Образование</w:t>
            </w:r>
          </w:p>
        </w:tc>
        <w:tc>
          <w:tcPr>
            <w:tcW w:w="708"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247</w:t>
            </w:r>
          </w:p>
        </w:tc>
        <w:tc>
          <w:tcPr>
            <w:tcW w:w="1701"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 xml:space="preserve"> 01 2 09 72020 </w:t>
            </w:r>
          </w:p>
        </w:tc>
        <w:tc>
          <w:tcPr>
            <w:tcW w:w="567"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07</w:t>
            </w:r>
          </w:p>
        </w:tc>
        <w:tc>
          <w:tcPr>
            <w:tcW w:w="709"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00</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 </w:t>
            </w:r>
          </w:p>
        </w:tc>
        <w:tc>
          <w:tcPr>
            <w:tcW w:w="1276"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7 779,1</w:t>
            </w:r>
          </w:p>
        </w:tc>
      </w:tr>
      <w:tr w:rsidR="00096A55" w:rsidRPr="00FF0686" w:rsidTr="00D6739A">
        <w:trPr>
          <w:trHeight w:val="113"/>
        </w:trPr>
        <w:tc>
          <w:tcPr>
            <w:tcW w:w="4412" w:type="dxa"/>
            <w:tcBorders>
              <w:top w:val="nil"/>
              <w:left w:val="single" w:sz="4" w:space="0" w:color="auto"/>
              <w:bottom w:val="single" w:sz="4" w:space="0" w:color="auto"/>
              <w:right w:val="nil"/>
            </w:tcBorders>
            <w:shd w:val="clear" w:color="auto" w:fill="auto"/>
            <w:vAlign w:val="center"/>
            <w:hideMark/>
          </w:tcPr>
          <w:p w:rsidR="00096A55" w:rsidRPr="00FF0686" w:rsidRDefault="00096A55" w:rsidP="00096A55">
            <w:r w:rsidRPr="00FF0686">
              <w:t>Общее образование</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247</w:t>
            </w:r>
          </w:p>
        </w:tc>
        <w:tc>
          <w:tcPr>
            <w:tcW w:w="1701"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 xml:space="preserve"> 01 2 09 72020 </w:t>
            </w:r>
          </w:p>
        </w:tc>
        <w:tc>
          <w:tcPr>
            <w:tcW w:w="567"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07</w:t>
            </w:r>
          </w:p>
        </w:tc>
        <w:tc>
          <w:tcPr>
            <w:tcW w:w="709"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02</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 </w:t>
            </w:r>
          </w:p>
        </w:tc>
        <w:tc>
          <w:tcPr>
            <w:tcW w:w="1276"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6 416,4</w:t>
            </w:r>
          </w:p>
        </w:tc>
      </w:tr>
      <w:tr w:rsidR="00096A55" w:rsidRPr="00FF0686" w:rsidTr="00D6739A">
        <w:trPr>
          <w:trHeight w:val="113"/>
        </w:trPr>
        <w:tc>
          <w:tcPr>
            <w:tcW w:w="4412" w:type="dxa"/>
            <w:tcBorders>
              <w:top w:val="nil"/>
              <w:left w:val="single" w:sz="4" w:space="0" w:color="auto"/>
              <w:bottom w:val="single" w:sz="4" w:space="0" w:color="auto"/>
              <w:right w:val="nil"/>
            </w:tcBorders>
            <w:shd w:val="clear" w:color="auto" w:fill="auto"/>
            <w:vAlign w:val="bottom"/>
            <w:hideMark/>
          </w:tcPr>
          <w:p w:rsidR="00096A55" w:rsidRPr="00FF0686" w:rsidRDefault="00096A55" w:rsidP="00096A55">
            <w:r w:rsidRPr="00FF0686">
              <w:t>Субсидии бюджетным учреждениям</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247</w:t>
            </w:r>
          </w:p>
        </w:tc>
        <w:tc>
          <w:tcPr>
            <w:tcW w:w="1701"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 xml:space="preserve"> 01 2 09 72020 </w:t>
            </w:r>
          </w:p>
        </w:tc>
        <w:tc>
          <w:tcPr>
            <w:tcW w:w="567"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07</w:t>
            </w:r>
          </w:p>
        </w:tc>
        <w:tc>
          <w:tcPr>
            <w:tcW w:w="709"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02</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610</w:t>
            </w:r>
          </w:p>
        </w:tc>
        <w:tc>
          <w:tcPr>
            <w:tcW w:w="1276"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6 416,4</w:t>
            </w:r>
          </w:p>
        </w:tc>
      </w:tr>
      <w:tr w:rsidR="00096A55" w:rsidRPr="00FF0686" w:rsidTr="004057BE">
        <w:trPr>
          <w:trHeight w:val="227"/>
        </w:trPr>
        <w:tc>
          <w:tcPr>
            <w:tcW w:w="4412" w:type="dxa"/>
            <w:tcBorders>
              <w:top w:val="nil"/>
              <w:left w:val="single" w:sz="4" w:space="0" w:color="auto"/>
              <w:bottom w:val="single" w:sz="4" w:space="0" w:color="auto"/>
              <w:right w:val="nil"/>
            </w:tcBorders>
            <w:shd w:val="clear" w:color="auto" w:fill="auto"/>
            <w:vAlign w:val="bottom"/>
            <w:hideMark/>
          </w:tcPr>
          <w:p w:rsidR="00096A55" w:rsidRPr="00FF0686" w:rsidRDefault="00096A55" w:rsidP="00096A55">
            <w:r w:rsidRPr="00FF0686">
              <w:t>Другие вопросы в области образования</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247</w:t>
            </w:r>
          </w:p>
        </w:tc>
        <w:tc>
          <w:tcPr>
            <w:tcW w:w="1701"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 xml:space="preserve"> 01 2 09 72020 </w:t>
            </w:r>
          </w:p>
        </w:tc>
        <w:tc>
          <w:tcPr>
            <w:tcW w:w="567"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07</w:t>
            </w:r>
          </w:p>
        </w:tc>
        <w:tc>
          <w:tcPr>
            <w:tcW w:w="709"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09</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 </w:t>
            </w:r>
          </w:p>
        </w:tc>
        <w:tc>
          <w:tcPr>
            <w:tcW w:w="1276"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1 362,7</w:t>
            </w:r>
          </w:p>
        </w:tc>
      </w:tr>
      <w:tr w:rsidR="00096A55" w:rsidRPr="00FF0686" w:rsidTr="00D6739A">
        <w:trPr>
          <w:trHeight w:val="659"/>
        </w:trPr>
        <w:tc>
          <w:tcPr>
            <w:tcW w:w="4412" w:type="dxa"/>
            <w:tcBorders>
              <w:top w:val="nil"/>
              <w:left w:val="single" w:sz="4" w:space="0" w:color="auto"/>
              <w:bottom w:val="single" w:sz="4" w:space="0" w:color="auto"/>
              <w:right w:val="nil"/>
            </w:tcBorders>
            <w:shd w:val="clear" w:color="auto" w:fill="auto"/>
            <w:vAlign w:val="bottom"/>
            <w:hideMark/>
          </w:tcPr>
          <w:p w:rsidR="00096A55" w:rsidRPr="00FF0686" w:rsidRDefault="00096A55" w:rsidP="00096A55">
            <w:r w:rsidRPr="00FF0686">
              <w:t xml:space="preserve">Социальные выплаты гражданам, кроме публичных нормативных социальных выплат </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247</w:t>
            </w:r>
          </w:p>
        </w:tc>
        <w:tc>
          <w:tcPr>
            <w:tcW w:w="1701"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 xml:space="preserve"> 01 2 09 72020 </w:t>
            </w:r>
          </w:p>
        </w:tc>
        <w:tc>
          <w:tcPr>
            <w:tcW w:w="567"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07</w:t>
            </w:r>
          </w:p>
        </w:tc>
        <w:tc>
          <w:tcPr>
            <w:tcW w:w="709"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09</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320</w:t>
            </w:r>
          </w:p>
        </w:tc>
        <w:tc>
          <w:tcPr>
            <w:tcW w:w="1276"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1 362,7</w:t>
            </w:r>
          </w:p>
        </w:tc>
      </w:tr>
      <w:tr w:rsidR="00096A55" w:rsidRPr="00FF0686" w:rsidTr="00D6739A">
        <w:trPr>
          <w:trHeight w:val="988"/>
        </w:trPr>
        <w:tc>
          <w:tcPr>
            <w:tcW w:w="4412" w:type="dxa"/>
            <w:tcBorders>
              <w:top w:val="nil"/>
              <w:left w:val="single" w:sz="4" w:space="0" w:color="auto"/>
              <w:bottom w:val="single" w:sz="4" w:space="0" w:color="auto"/>
              <w:right w:val="nil"/>
            </w:tcBorders>
            <w:shd w:val="clear" w:color="auto" w:fill="auto"/>
            <w:vAlign w:val="bottom"/>
            <w:hideMark/>
          </w:tcPr>
          <w:p w:rsidR="00096A55" w:rsidRPr="00FF0686" w:rsidRDefault="00096A55" w:rsidP="00096A55">
            <w:r w:rsidRPr="00FF0686">
              <w:t>Подпрограмма "Укрепление материально-технических условий и обеспечение   комплексной безопасности образова-тельных организаций"</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247</w:t>
            </w:r>
          </w:p>
        </w:tc>
        <w:tc>
          <w:tcPr>
            <w:tcW w:w="1701"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 xml:space="preserve"> 01 5 00 00000 </w:t>
            </w:r>
          </w:p>
        </w:tc>
        <w:tc>
          <w:tcPr>
            <w:tcW w:w="567"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 </w:t>
            </w:r>
          </w:p>
        </w:tc>
        <w:tc>
          <w:tcPr>
            <w:tcW w:w="709"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 </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 </w:t>
            </w:r>
          </w:p>
        </w:tc>
        <w:tc>
          <w:tcPr>
            <w:tcW w:w="1276"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4 409,4</w:t>
            </w:r>
          </w:p>
        </w:tc>
      </w:tr>
      <w:tr w:rsidR="00096A55" w:rsidRPr="00FF0686" w:rsidTr="00D6739A">
        <w:trPr>
          <w:trHeight w:val="659"/>
        </w:trPr>
        <w:tc>
          <w:tcPr>
            <w:tcW w:w="4412" w:type="dxa"/>
            <w:tcBorders>
              <w:top w:val="nil"/>
              <w:left w:val="single" w:sz="4" w:space="0" w:color="auto"/>
              <w:bottom w:val="single" w:sz="4" w:space="0" w:color="auto"/>
              <w:right w:val="nil"/>
            </w:tcBorders>
            <w:shd w:val="clear" w:color="auto" w:fill="auto"/>
            <w:vAlign w:val="bottom"/>
            <w:hideMark/>
          </w:tcPr>
          <w:p w:rsidR="00096A55" w:rsidRPr="00FF0686" w:rsidRDefault="00096A55" w:rsidP="00096A55">
            <w:r w:rsidRPr="00FF0686">
              <w:t>Основное мероприятие «Обеспечение безопасности образовательного процесса»</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247</w:t>
            </w:r>
          </w:p>
        </w:tc>
        <w:tc>
          <w:tcPr>
            <w:tcW w:w="1701"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 xml:space="preserve"> 01 5 02 00000 </w:t>
            </w:r>
          </w:p>
        </w:tc>
        <w:tc>
          <w:tcPr>
            <w:tcW w:w="567"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 </w:t>
            </w:r>
          </w:p>
        </w:tc>
        <w:tc>
          <w:tcPr>
            <w:tcW w:w="709"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 </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 </w:t>
            </w:r>
          </w:p>
        </w:tc>
        <w:tc>
          <w:tcPr>
            <w:tcW w:w="1276"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60,0</w:t>
            </w:r>
          </w:p>
        </w:tc>
      </w:tr>
      <w:tr w:rsidR="00096A55" w:rsidRPr="00FF0686" w:rsidTr="00D6739A">
        <w:trPr>
          <w:trHeight w:val="659"/>
        </w:trPr>
        <w:tc>
          <w:tcPr>
            <w:tcW w:w="4412" w:type="dxa"/>
            <w:tcBorders>
              <w:top w:val="nil"/>
              <w:left w:val="single" w:sz="4" w:space="0" w:color="auto"/>
              <w:bottom w:val="single" w:sz="4" w:space="0" w:color="auto"/>
              <w:right w:val="nil"/>
            </w:tcBorders>
            <w:shd w:val="clear" w:color="auto" w:fill="auto"/>
            <w:vAlign w:val="bottom"/>
            <w:hideMark/>
          </w:tcPr>
          <w:p w:rsidR="00096A55" w:rsidRPr="00FF0686" w:rsidRDefault="00096A55" w:rsidP="00096A55">
            <w:r w:rsidRPr="00FF0686">
              <w:t>Укрепление материально-технических условий и обеспечение комплексной безопасности образовательных организаций</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247</w:t>
            </w:r>
          </w:p>
        </w:tc>
        <w:tc>
          <w:tcPr>
            <w:tcW w:w="1701"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 xml:space="preserve"> 01 5 02 27040 </w:t>
            </w:r>
          </w:p>
        </w:tc>
        <w:tc>
          <w:tcPr>
            <w:tcW w:w="567"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 </w:t>
            </w:r>
          </w:p>
        </w:tc>
        <w:tc>
          <w:tcPr>
            <w:tcW w:w="709"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 </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 </w:t>
            </w:r>
          </w:p>
        </w:tc>
        <w:tc>
          <w:tcPr>
            <w:tcW w:w="1276"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60,0</w:t>
            </w:r>
          </w:p>
        </w:tc>
      </w:tr>
      <w:tr w:rsidR="00096A55" w:rsidRPr="00FF0686" w:rsidTr="00D6739A">
        <w:trPr>
          <w:trHeight w:val="329"/>
        </w:trPr>
        <w:tc>
          <w:tcPr>
            <w:tcW w:w="4412" w:type="dxa"/>
            <w:tcBorders>
              <w:top w:val="nil"/>
              <w:left w:val="single" w:sz="4" w:space="0" w:color="auto"/>
              <w:bottom w:val="single" w:sz="4" w:space="0" w:color="auto"/>
              <w:right w:val="single" w:sz="4" w:space="0" w:color="auto"/>
            </w:tcBorders>
            <w:shd w:val="clear" w:color="auto" w:fill="auto"/>
            <w:vAlign w:val="center"/>
            <w:hideMark/>
          </w:tcPr>
          <w:p w:rsidR="00096A55" w:rsidRPr="00FF0686" w:rsidRDefault="00096A55" w:rsidP="00096A55">
            <w:r w:rsidRPr="00FF0686">
              <w:t>Образование</w:t>
            </w:r>
          </w:p>
        </w:tc>
        <w:tc>
          <w:tcPr>
            <w:tcW w:w="708"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247</w:t>
            </w:r>
          </w:p>
        </w:tc>
        <w:tc>
          <w:tcPr>
            <w:tcW w:w="1701"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 xml:space="preserve"> 01 5 02 27040 </w:t>
            </w:r>
          </w:p>
        </w:tc>
        <w:tc>
          <w:tcPr>
            <w:tcW w:w="567"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07</w:t>
            </w:r>
          </w:p>
        </w:tc>
        <w:tc>
          <w:tcPr>
            <w:tcW w:w="709"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00</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 </w:t>
            </w:r>
          </w:p>
        </w:tc>
        <w:tc>
          <w:tcPr>
            <w:tcW w:w="1276"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60,0</w:t>
            </w:r>
          </w:p>
        </w:tc>
      </w:tr>
      <w:tr w:rsidR="00096A55" w:rsidRPr="00FF0686" w:rsidTr="004057BE">
        <w:trPr>
          <w:trHeight w:val="170"/>
        </w:trPr>
        <w:tc>
          <w:tcPr>
            <w:tcW w:w="4412" w:type="dxa"/>
            <w:tcBorders>
              <w:top w:val="nil"/>
              <w:left w:val="single" w:sz="4" w:space="0" w:color="auto"/>
              <w:bottom w:val="single" w:sz="4" w:space="0" w:color="auto"/>
              <w:right w:val="nil"/>
            </w:tcBorders>
            <w:shd w:val="clear" w:color="auto" w:fill="auto"/>
            <w:vAlign w:val="bottom"/>
            <w:hideMark/>
          </w:tcPr>
          <w:p w:rsidR="00096A55" w:rsidRPr="00FF0686" w:rsidRDefault="00096A55" w:rsidP="00096A55">
            <w:r w:rsidRPr="00FF0686">
              <w:t>Другие вопросы в области образования</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247</w:t>
            </w:r>
          </w:p>
        </w:tc>
        <w:tc>
          <w:tcPr>
            <w:tcW w:w="1701"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 xml:space="preserve"> 01 5 02 27040 </w:t>
            </w:r>
          </w:p>
        </w:tc>
        <w:tc>
          <w:tcPr>
            <w:tcW w:w="567"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07</w:t>
            </w:r>
          </w:p>
        </w:tc>
        <w:tc>
          <w:tcPr>
            <w:tcW w:w="709"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09</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 </w:t>
            </w:r>
          </w:p>
        </w:tc>
        <w:tc>
          <w:tcPr>
            <w:tcW w:w="1276"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60,0</w:t>
            </w:r>
          </w:p>
        </w:tc>
      </w:tr>
      <w:tr w:rsidR="00096A55" w:rsidRPr="00FF0686" w:rsidTr="00D6739A">
        <w:trPr>
          <w:trHeight w:val="170"/>
        </w:trPr>
        <w:tc>
          <w:tcPr>
            <w:tcW w:w="4412" w:type="dxa"/>
            <w:tcBorders>
              <w:top w:val="nil"/>
              <w:left w:val="single" w:sz="4" w:space="0" w:color="auto"/>
              <w:bottom w:val="single" w:sz="4" w:space="0" w:color="auto"/>
              <w:right w:val="nil"/>
            </w:tcBorders>
            <w:shd w:val="clear" w:color="auto" w:fill="auto"/>
            <w:vAlign w:val="bottom"/>
            <w:hideMark/>
          </w:tcPr>
          <w:p w:rsidR="00096A55" w:rsidRPr="00FF0686" w:rsidRDefault="00096A55" w:rsidP="00096A55">
            <w:r w:rsidRPr="00FF0686">
              <w:t>Субсидии бюджетным учреждениям</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247</w:t>
            </w:r>
          </w:p>
        </w:tc>
        <w:tc>
          <w:tcPr>
            <w:tcW w:w="1701"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 xml:space="preserve"> 01 5 02 27040 </w:t>
            </w:r>
          </w:p>
        </w:tc>
        <w:tc>
          <w:tcPr>
            <w:tcW w:w="567"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07</w:t>
            </w:r>
          </w:p>
        </w:tc>
        <w:tc>
          <w:tcPr>
            <w:tcW w:w="709"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09</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610</w:t>
            </w:r>
          </w:p>
        </w:tc>
        <w:tc>
          <w:tcPr>
            <w:tcW w:w="1276"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60,0</w:t>
            </w:r>
          </w:p>
        </w:tc>
      </w:tr>
      <w:tr w:rsidR="00096A55" w:rsidRPr="00FF0686" w:rsidTr="00246181">
        <w:trPr>
          <w:trHeight w:val="510"/>
        </w:trPr>
        <w:tc>
          <w:tcPr>
            <w:tcW w:w="4412" w:type="dxa"/>
            <w:tcBorders>
              <w:top w:val="nil"/>
              <w:left w:val="single" w:sz="4" w:space="0" w:color="auto"/>
              <w:bottom w:val="single" w:sz="4" w:space="0" w:color="auto"/>
              <w:right w:val="nil"/>
            </w:tcBorders>
            <w:shd w:val="clear" w:color="auto" w:fill="auto"/>
            <w:vAlign w:val="bottom"/>
            <w:hideMark/>
          </w:tcPr>
          <w:p w:rsidR="00096A55" w:rsidRPr="00FF0686" w:rsidRDefault="00096A55" w:rsidP="00096A55">
            <w:r w:rsidRPr="00FF0686">
              <w:t xml:space="preserve">Основное мероприятие «Ресурсное обеспечение образовательного процесса, в том числе капитальный  ремонт и </w:t>
            </w:r>
            <w:r w:rsidRPr="00FF0686">
              <w:lastRenderedPageBreak/>
              <w:t>реконструкция зданий образовательных организаций района»</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lastRenderedPageBreak/>
              <w:t>247</w:t>
            </w:r>
          </w:p>
        </w:tc>
        <w:tc>
          <w:tcPr>
            <w:tcW w:w="1701"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 xml:space="preserve"> 01 5 03 00000 </w:t>
            </w:r>
          </w:p>
        </w:tc>
        <w:tc>
          <w:tcPr>
            <w:tcW w:w="567"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 </w:t>
            </w:r>
          </w:p>
        </w:tc>
        <w:tc>
          <w:tcPr>
            <w:tcW w:w="709"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 </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 </w:t>
            </w:r>
          </w:p>
        </w:tc>
        <w:tc>
          <w:tcPr>
            <w:tcW w:w="1276"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4 327,3</w:t>
            </w:r>
          </w:p>
        </w:tc>
      </w:tr>
      <w:tr w:rsidR="00096A55" w:rsidRPr="00FF0686" w:rsidTr="00D6739A">
        <w:trPr>
          <w:trHeight w:val="659"/>
        </w:trPr>
        <w:tc>
          <w:tcPr>
            <w:tcW w:w="4412" w:type="dxa"/>
            <w:tcBorders>
              <w:top w:val="nil"/>
              <w:left w:val="single" w:sz="4" w:space="0" w:color="auto"/>
              <w:bottom w:val="single" w:sz="4" w:space="0" w:color="auto"/>
              <w:right w:val="nil"/>
            </w:tcBorders>
            <w:shd w:val="clear" w:color="auto" w:fill="auto"/>
            <w:vAlign w:val="bottom"/>
            <w:hideMark/>
          </w:tcPr>
          <w:p w:rsidR="00096A55" w:rsidRPr="00FF0686" w:rsidRDefault="00096A55" w:rsidP="00096A55">
            <w:r w:rsidRPr="00FF0686">
              <w:lastRenderedPageBreak/>
              <w:t>Укрепление материально-технических условий и обеспечение комплексной безопасности образовательных организаций</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247</w:t>
            </w:r>
          </w:p>
        </w:tc>
        <w:tc>
          <w:tcPr>
            <w:tcW w:w="1701"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 xml:space="preserve"> 01 5 03 27040 </w:t>
            </w:r>
          </w:p>
        </w:tc>
        <w:tc>
          <w:tcPr>
            <w:tcW w:w="567"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 </w:t>
            </w:r>
          </w:p>
        </w:tc>
        <w:tc>
          <w:tcPr>
            <w:tcW w:w="709"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 </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 </w:t>
            </w:r>
          </w:p>
        </w:tc>
        <w:tc>
          <w:tcPr>
            <w:tcW w:w="1276"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2 817,6</w:t>
            </w:r>
          </w:p>
        </w:tc>
      </w:tr>
      <w:tr w:rsidR="00096A55" w:rsidRPr="00FF0686" w:rsidTr="004057BE">
        <w:trPr>
          <w:trHeight w:val="113"/>
        </w:trPr>
        <w:tc>
          <w:tcPr>
            <w:tcW w:w="4412" w:type="dxa"/>
            <w:tcBorders>
              <w:top w:val="nil"/>
              <w:left w:val="single" w:sz="4" w:space="0" w:color="auto"/>
              <w:bottom w:val="single" w:sz="4" w:space="0" w:color="auto"/>
              <w:right w:val="single" w:sz="4" w:space="0" w:color="auto"/>
            </w:tcBorders>
            <w:shd w:val="clear" w:color="auto" w:fill="auto"/>
            <w:vAlign w:val="center"/>
            <w:hideMark/>
          </w:tcPr>
          <w:p w:rsidR="00096A55" w:rsidRPr="00FF0686" w:rsidRDefault="00096A55" w:rsidP="00096A55">
            <w:r w:rsidRPr="00FF0686">
              <w:t>Образование</w:t>
            </w:r>
          </w:p>
        </w:tc>
        <w:tc>
          <w:tcPr>
            <w:tcW w:w="708"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247</w:t>
            </w:r>
          </w:p>
        </w:tc>
        <w:tc>
          <w:tcPr>
            <w:tcW w:w="1701"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 xml:space="preserve"> 01 5 03 27040 </w:t>
            </w:r>
          </w:p>
        </w:tc>
        <w:tc>
          <w:tcPr>
            <w:tcW w:w="567"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07</w:t>
            </w:r>
          </w:p>
        </w:tc>
        <w:tc>
          <w:tcPr>
            <w:tcW w:w="709"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00</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 </w:t>
            </w:r>
          </w:p>
        </w:tc>
        <w:tc>
          <w:tcPr>
            <w:tcW w:w="1276"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2 817,6</w:t>
            </w:r>
          </w:p>
        </w:tc>
      </w:tr>
      <w:tr w:rsidR="00096A55" w:rsidRPr="00FF0686" w:rsidTr="004057BE">
        <w:trPr>
          <w:trHeight w:val="170"/>
        </w:trPr>
        <w:tc>
          <w:tcPr>
            <w:tcW w:w="4412" w:type="dxa"/>
            <w:tcBorders>
              <w:top w:val="nil"/>
              <w:left w:val="single" w:sz="4" w:space="0" w:color="auto"/>
              <w:bottom w:val="single" w:sz="4" w:space="0" w:color="auto"/>
              <w:right w:val="nil"/>
            </w:tcBorders>
            <w:shd w:val="clear" w:color="auto" w:fill="auto"/>
            <w:vAlign w:val="bottom"/>
            <w:hideMark/>
          </w:tcPr>
          <w:p w:rsidR="00096A55" w:rsidRPr="00FF0686" w:rsidRDefault="00096A55" w:rsidP="00096A55">
            <w:r w:rsidRPr="00FF0686">
              <w:t>Другие вопросы в области образования</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247</w:t>
            </w:r>
          </w:p>
        </w:tc>
        <w:tc>
          <w:tcPr>
            <w:tcW w:w="1701"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 xml:space="preserve"> 01 5 03 27040 </w:t>
            </w:r>
          </w:p>
        </w:tc>
        <w:tc>
          <w:tcPr>
            <w:tcW w:w="567"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07</w:t>
            </w:r>
          </w:p>
        </w:tc>
        <w:tc>
          <w:tcPr>
            <w:tcW w:w="709"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09</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 </w:t>
            </w:r>
          </w:p>
        </w:tc>
        <w:tc>
          <w:tcPr>
            <w:tcW w:w="1276"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2 817,6</w:t>
            </w:r>
          </w:p>
        </w:tc>
      </w:tr>
      <w:tr w:rsidR="00096A55" w:rsidRPr="00FF0686" w:rsidTr="00D6739A">
        <w:trPr>
          <w:trHeight w:val="170"/>
        </w:trPr>
        <w:tc>
          <w:tcPr>
            <w:tcW w:w="4412" w:type="dxa"/>
            <w:tcBorders>
              <w:top w:val="nil"/>
              <w:left w:val="single" w:sz="4" w:space="0" w:color="auto"/>
              <w:bottom w:val="single" w:sz="4" w:space="0" w:color="auto"/>
              <w:right w:val="nil"/>
            </w:tcBorders>
            <w:shd w:val="clear" w:color="auto" w:fill="auto"/>
            <w:vAlign w:val="bottom"/>
            <w:hideMark/>
          </w:tcPr>
          <w:p w:rsidR="00096A55" w:rsidRPr="00FF0686" w:rsidRDefault="00096A55" w:rsidP="00096A55">
            <w:r w:rsidRPr="00FF0686">
              <w:t>Субсидии бюджетным учреждениям</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247</w:t>
            </w:r>
          </w:p>
        </w:tc>
        <w:tc>
          <w:tcPr>
            <w:tcW w:w="1701"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 xml:space="preserve"> 01 5 03 27040 </w:t>
            </w:r>
          </w:p>
        </w:tc>
        <w:tc>
          <w:tcPr>
            <w:tcW w:w="567"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07</w:t>
            </w:r>
          </w:p>
        </w:tc>
        <w:tc>
          <w:tcPr>
            <w:tcW w:w="709"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09</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610</w:t>
            </w:r>
          </w:p>
        </w:tc>
        <w:tc>
          <w:tcPr>
            <w:tcW w:w="1276"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2 817,6</w:t>
            </w:r>
          </w:p>
        </w:tc>
      </w:tr>
      <w:tr w:rsidR="00096A55" w:rsidRPr="00FF0686" w:rsidTr="00D6739A">
        <w:trPr>
          <w:trHeight w:val="1317"/>
        </w:trPr>
        <w:tc>
          <w:tcPr>
            <w:tcW w:w="4412" w:type="dxa"/>
            <w:tcBorders>
              <w:top w:val="nil"/>
              <w:left w:val="single" w:sz="4" w:space="0" w:color="auto"/>
              <w:bottom w:val="single" w:sz="4" w:space="0" w:color="auto"/>
              <w:right w:val="nil"/>
            </w:tcBorders>
            <w:shd w:val="clear" w:color="auto" w:fill="auto"/>
            <w:vAlign w:val="bottom"/>
            <w:hideMark/>
          </w:tcPr>
          <w:p w:rsidR="00096A55" w:rsidRPr="00FF0686" w:rsidRDefault="00096A55" w:rsidP="00096A55">
            <w:r w:rsidRPr="00FF0686">
              <w:t>Субсидия на создание в общеобразовательных организациях, расположенных в сельской местности, условий для занятий физической культурой и спортом в рамках государственной программы РФ "Развитие образования на 2013-2020 годы"</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247</w:t>
            </w:r>
          </w:p>
        </w:tc>
        <w:tc>
          <w:tcPr>
            <w:tcW w:w="1701"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 xml:space="preserve">01 5 03 L0970 </w:t>
            </w:r>
          </w:p>
        </w:tc>
        <w:tc>
          <w:tcPr>
            <w:tcW w:w="567"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 </w:t>
            </w:r>
          </w:p>
        </w:tc>
        <w:tc>
          <w:tcPr>
            <w:tcW w:w="709"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 </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 </w:t>
            </w:r>
          </w:p>
        </w:tc>
        <w:tc>
          <w:tcPr>
            <w:tcW w:w="1276"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1 509,7</w:t>
            </w:r>
          </w:p>
        </w:tc>
      </w:tr>
      <w:tr w:rsidR="00096A55" w:rsidRPr="00FF0686" w:rsidTr="00D6739A">
        <w:trPr>
          <w:trHeight w:val="170"/>
        </w:trPr>
        <w:tc>
          <w:tcPr>
            <w:tcW w:w="4412" w:type="dxa"/>
            <w:tcBorders>
              <w:top w:val="nil"/>
              <w:left w:val="single" w:sz="4" w:space="0" w:color="auto"/>
              <w:bottom w:val="single" w:sz="4" w:space="0" w:color="auto"/>
              <w:right w:val="single" w:sz="4" w:space="0" w:color="auto"/>
            </w:tcBorders>
            <w:shd w:val="clear" w:color="auto" w:fill="auto"/>
            <w:vAlign w:val="center"/>
            <w:hideMark/>
          </w:tcPr>
          <w:p w:rsidR="00096A55" w:rsidRPr="00FF0686" w:rsidRDefault="00096A55" w:rsidP="00096A55">
            <w:r w:rsidRPr="00FF0686">
              <w:t>Образование</w:t>
            </w:r>
          </w:p>
        </w:tc>
        <w:tc>
          <w:tcPr>
            <w:tcW w:w="708"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247</w:t>
            </w:r>
          </w:p>
        </w:tc>
        <w:tc>
          <w:tcPr>
            <w:tcW w:w="1701"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r>
              <w:t xml:space="preserve"> 01 5 03</w:t>
            </w:r>
            <w:r w:rsidRPr="00FF0686">
              <w:t xml:space="preserve">L0970 </w:t>
            </w:r>
          </w:p>
        </w:tc>
        <w:tc>
          <w:tcPr>
            <w:tcW w:w="567"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07</w:t>
            </w:r>
          </w:p>
        </w:tc>
        <w:tc>
          <w:tcPr>
            <w:tcW w:w="709"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00</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 </w:t>
            </w:r>
          </w:p>
        </w:tc>
        <w:tc>
          <w:tcPr>
            <w:tcW w:w="1276"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1 509,7</w:t>
            </w:r>
          </w:p>
        </w:tc>
      </w:tr>
      <w:tr w:rsidR="00096A55" w:rsidRPr="00FF0686" w:rsidTr="00D6739A">
        <w:trPr>
          <w:trHeight w:val="170"/>
        </w:trPr>
        <w:tc>
          <w:tcPr>
            <w:tcW w:w="4412" w:type="dxa"/>
            <w:tcBorders>
              <w:top w:val="nil"/>
              <w:left w:val="single" w:sz="4" w:space="0" w:color="auto"/>
              <w:bottom w:val="single" w:sz="4" w:space="0" w:color="auto"/>
              <w:right w:val="nil"/>
            </w:tcBorders>
            <w:shd w:val="clear" w:color="auto" w:fill="auto"/>
            <w:vAlign w:val="center"/>
            <w:hideMark/>
          </w:tcPr>
          <w:p w:rsidR="00096A55" w:rsidRPr="00FF0686" w:rsidRDefault="00096A55" w:rsidP="00096A55">
            <w:r w:rsidRPr="00FF0686">
              <w:t>Общее образование</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247</w:t>
            </w:r>
          </w:p>
        </w:tc>
        <w:tc>
          <w:tcPr>
            <w:tcW w:w="1701"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r>
              <w:t xml:space="preserve"> 01 5 03</w:t>
            </w:r>
            <w:r w:rsidRPr="00FF0686">
              <w:t xml:space="preserve">L0970 </w:t>
            </w:r>
          </w:p>
        </w:tc>
        <w:tc>
          <w:tcPr>
            <w:tcW w:w="567"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07</w:t>
            </w:r>
          </w:p>
        </w:tc>
        <w:tc>
          <w:tcPr>
            <w:tcW w:w="709"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02</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 </w:t>
            </w:r>
          </w:p>
        </w:tc>
        <w:tc>
          <w:tcPr>
            <w:tcW w:w="1276"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1 500,0</w:t>
            </w:r>
          </w:p>
        </w:tc>
      </w:tr>
      <w:tr w:rsidR="00096A55" w:rsidRPr="00FF0686" w:rsidTr="00D6739A">
        <w:trPr>
          <w:trHeight w:val="227"/>
        </w:trPr>
        <w:tc>
          <w:tcPr>
            <w:tcW w:w="4412" w:type="dxa"/>
            <w:tcBorders>
              <w:top w:val="nil"/>
              <w:left w:val="single" w:sz="4" w:space="0" w:color="auto"/>
              <w:bottom w:val="single" w:sz="4" w:space="0" w:color="auto"/>
              <w:right w:val="nil"/>
            </w:tcBorders>
            <w:shd w:val="clear" w:color="auto" w:fill="auto"/>
            <w:vAlign w:val="bottom"/>
            <w:hideMark/>
          </w:tcPr>
          <w:p w:rsidR="00096A55" w:rsidRPr="00FF0686" w:rsidRDefault="00096A55" w:rsidP="00096A55">
            <w:r w:rsidRPr="00FF0686">
              <w:t>Субсидии бюджетным учреждениям</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247</w:t>
            </w:r>
          </w:p>
        </w:tc>
        <w:tc>
          <w:tcPr>
            <w:tcW w:w="1701"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r>
              <w:t xml:space="preserve"> 01 5 03</w:t>
            </w:r>
            <w:r w:rsidRPr="00FF0686">
              <w:t xml:space="preserve">L0970 </w:t>
            </w:r>
          </w:p>
        </w:tc>
        <w:tc>
          <w:tcPr>
            <w:tcW w:w="567"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07</w:t>
            </w:r>
          </w:p>
        </w:tc>
        <w:tc>
          <w:tcPr>
            <w:tcW w:w="709"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02</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610</w:t>
            </w:r>
          </w:p>
        </w:tc>
        <w:tc>
          <w:tcPr>
            <w:tcW w:w="1276"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1 500,0</w:t>
            </w:r>
          </w:p>
        </w:tc>
      </w:tr>
      <w:tr w:rsidR="00096A55" w:rsidRPr="00FF0686" w:rsidTr="00D6739A">
        <w:trPr>
          <w:trHeight w:val="329"/>
        </w:trPr>
        <w:tc>
          <w:tcPr>
            <w:tcW w:w="4412" w:type="dxa"/>
            <w:tcBorders>
              <w:top w:val="nil"/>
              <w:left w:val="single" w:sz="4" w:space="0" w:color="auto"/>
              <w:bottom w:val="single" w:sz="4" w:space="0" w:color="auto"/>
              <w:right w:val="nil"/>
            </w:tcBorders>
            <w:shd w:val="clear" w:color="auto" w:fill="auto"/>
            <w:vAlign w:val="bottom"/>
            <w:hideMark/>
          </w:tcPr>
          <w:p w:rsidR="00096A55" w:rsidRPr="00FF0686" w:rsidRDefault="00096A55" w:rsidP="00096A55">
            <w:r w:rsidRPr="00FF0686">
              <w:t>Другие вопросы в области образования</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247</w:t>
            </w:r>
          </w:p>
        </w:tc>
        <w:tc>
          <w:tcPr>
            <w:tcW w:w="1701"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 xml:space="preserve">01 5 03 L0970 </w:t>
            </w:r>
          </w:p>
        </w:tc>
        <w:tc>
          <w:tcPr>
            <w:tcW w:w="567"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07</w:t>
            </w:r>
          </w:p>
        </w:tc>
        <w:tc>
          <w:tcPr>
            <w:tcW w:w="709"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09</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 </w:t>
            </w:r>
          </w:p>
        </w:tc>
        <w:tc>
          <w:tcPr>
            <w:tcW w:w="1276"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9,7</w:t>
            </w:r>
          </w:p>
        </w:tc>
      </w:tr>
      <w:tr w:rsidR="00096A55" w:rsidRPr="00FF0686" w:rsidTr="00D6739A">
        <w:trPr>
          <w:trHeight w:val="170"/>
        </w:trPr>
        <w:tc>
          <w:tcPr>
            <w:tcW w:w="4412" w:type="dxa"/>
            <w:tcBorders>
              <w:top w:val="nil"/>
              <w:left w:val="single" w:sz="4" w:space="0" w:color="auto"/>
              <w:bottom w:val="single" w:sz="4" w:space="0" w:color="auto"/>
              <w:right w:val="nil"/>
            </w:tcBorders>
            <w:shd w:val="clear" w:color="auto" w:fill="auto"/>
            <w:vAlign w:val="bottom"/>
            <w:hideMark/>
          </w:tcPr>
          <w:p w:rsidR="00096A55" w:rsidRPr="00FF0686" w:rsidRDefault="00096A55" w:rsidP="00096A55">
            <w:r w:rsidRPr="00FF0686">
              <w:t>Субсидии бюджетным учреждениям</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247</w:t>
            </w:r>
          </w:p>
        </w:tc>
        <w:tc>
          <w:tcPr>
            <w:tcW w:w="1701"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 xml:space="preserve">01 5 03 L0970 </w:t>
            </w:r>
          </w:p>
        </w:tc>
        <w:tc>
          <w:tcPr>
            <w:tcW w:w="567"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07</w:t>
            </w:r>
          </w:p>
        </w:tc>
        <w:tc>
          <w:tcPr>
            <w:tcW w:w="709"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09</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610</w:t>
            </w:r>
          </w:p>
        </w:tc>
        <w:tc>
          <w:tcPr>
            <w:tcW w:w="1276"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9,7</w:t>
            </w:r>
          </w:p>
        </w:tc>
      </w:tr>
      <w:tr w:rsidR="00096A55" w:rsidRPr="00FF0686" w:rsidTr="00D6739A">
        <w:trPr>
          <w:trHeight w:val="227"/>
        </w:trPr>
        <w:tc>
          <w:tcPr>
            <w:tcW w:w="4412" w:type="dxa"/>
            <w:tcBorders>
              <w:top w:val="nil"/>
              <w:left w:val="single" w:sz="4" w:space="0" w:color="auto"/>
              <w:bottom w:val="single" w:sz="4" w:space="0" w:color="auto"/>
              <w:right w:val="nil"/>
            </w:tcBorders>
            <w:shd w:val="clear" w:color="auto" w:fill="auto"/>
            <w:vAlign w:val="bottom"/>
            <w:hideMark/>
          </w:tcPr>
          <w:p w:rsidR="00096A55" w:rsidRPr="00FF0686" w:rsidRDefault="00096A55" w:rsidP="00096A55">
            <w:r w:rsidRPr="00FF0686">
              <w:t>Основное мероприятие «Соз</w:t>
            </w:r>
            <w:r w:rsidR="00D6739A">
              <w:t>дание безбарь</w:t>
            </w:r>
            <w:r w:rsidRPr="00FF0686">
              <w:t xml:space="preserve">ерного образовательного пространства для детей с ограниченными возможностями здоровья» </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247</w:t>
            </w:r>
          </w:p>
        </w:tc>
        <w:tc>
          <w:tcPr>
            <w:tcW w:w="1701"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 xml:space="preserve"> 01 5 04 00000 </w:t>
            </w:r>
          </w:p>
        </w:tc>
        <w:tc>
          <w:tcPr>
            <w:tcW w:w="567"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 </w:t>
            </w:r>
          </w:p>
        </w:tc>
        <w:tc>
          <w:tcPr>
            <w:tcW w:w="709"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 </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 </w:t>
            </w:r>
          </w:p>
        </w:tc>
        <w:tc>
          <w:tcPr>
            <w:tcW w:w="1276"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22,1</w:t>
            </w:r>
          </w:p>
        </w:tc>
      </w:tr>
      <w:tr w:rsidR="00096A55" w:rsidRPr="00FF0686" w:rsidTr="00D6739A">
        <w:trPr>
          <w:trHeight w:val="721"/>
        </w:trPr>
        <w:tc>
          <w:tcPr>
            <w:tcW w:w="4412" w:type="dxa"/>
            <w:tcBorders>
              <w:top w:val="nil"/>
              <w:left w:val="single" w:sz="4" w:space="0" w:color="auto"/>
              <w:bottom w:val="single" w:sz="4" w:space="0" w:color="auto"/>
              <w:right w:val="nil"/>
            </w:tcBorders>
            <w:shd w:val="clear" w:color="auto" w:fill="auto"/>
            <w:vAlign w:val="bottom"/>
            <w:hideMark/>
          </w:tcPr>
          <w:p w:rsidR="00096A55" w:rsidRPr="00FF0686" w:rsidRDefault="00096A55" w:rsidP="00096A55">
            <w:r w:rsidRPr="00FF0686">
              <w:t>Субсидия на реализацию мероприятий государственной программы РФ "Доступная среда" на 2011-2020 годы</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247</w:t>
            </w:r>
          </w:p>
        </w:tc>
        <w:tc>
          <w:tcPr>
            <w:tcW w:w="1701"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 xml:space="preserve">01 5 04 L0270 </w:t>
            </w:r>
          </w:p>
        </w:tc>
        <w:tc>
          <w:tcPr>
            <w:tcW w:w="567"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 </w:t>
            </w:r>
          </w:p>
        </w:tc>
        <w:tc>
          <w:tcPr>
            <w:tcW w:w="709"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 </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 </w:t>
            </w:r>
          </w:p>
        </w:tc>
        <w:tc>
          <w:tcPr>
            <w:tcW w:w="1276"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22,1</w:t>
            </w:r>
          </w:p>
        </w:tc>
      </w:tr>
      <w:tr w:rsidR="00096A55" w:rsidRPr="00FF0686" w:rsidTr="00D6739A">
        <w:trPr>
          <w:trHeight w:val="170"/>
        </w:trPr>
        <w:tc>
          <w:tcPr>
            <w:tcW w:w="4412" w:type="dxa"/>
            <w:tcBorders>
              <w:top w:val="nil"/>
              <w:left w:val="single" w:sz="4" w:space="0" w:color="auto"/>
              <w:bottom w:val="single" w:sz="4" w:space="0" w:color="auto"/>
              <w:right w:val="single" w:sz="4" w:space="0" w:color="auto"/>
            </w:tcBorders>
            <w:shd w:val="clear" w:color="auto" w:fill="auto"/>
            <w:vAlign w:val="center"/>
            <w:hideMark/>
          </w:tcPr>
          <w:p w:rsidR="00096A55" w:rsidRPr="00FF0686" w:rsidRDefault="00096A55" w:rsidP="00096A55">
            <w:r w:rsidRPr="00FF0686">
              <w:t>Образование</w:t>
            </w:r>
          </w:p>
        </w:tc>
        <w:tc>
          <w:tcPr>
            <w:tcW w:w="708"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247</w:t>
            </w:r>
          </w:p>
        </w:tc>
        <w:tc>
          <w:tcPr>
            <w:tcW w:w="1701"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r>
              <w:t xml:space="preserve"> 01 5 04</w:t>
            </w:r>
            <w:r w:rsidRPr="00FF0686">
              <w:t xml:space="preserve">L0270 </w:t>
            </w:r>
          </w:p>
        </w:tc>
        <w:tc>
          <w:tcPr>
            <w:tcW w:w="567"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07</w:t>
            </w:r>
          </w:p>
        </w:tc>
        <w:tc>
          <w:tcPr>
            <w:tcW w:w="709"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00</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 </w:t>
            </w:r>
          </w:p>
        </w:tc>
        <w:tc>
          <w:tcPr>
            <w:tcW w:w="1276"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22,1</w:t>
            </w:r>
          </w:p>
        </w:tc>
      </w:tr>
      <w:tr w:rsidR="00096A55" w:rsidRPr="00FF0686" w:rsidTr="00D6739A">
        <w:trPr>
          <w:trHeight w:val="170"/>
        </w:trPr>
        <w:tc>
          <w:tcPr>
            <w:tcW w:w="4412" w:type="dxa"/>
            <w:tcBorders>
              <w:top w:val="nil"/>
              <w:left w:val="single" w:sz="4" w:space="0" w:color="auto"/>
              <w:bottom w:val="single" w:sz="4" w:space="0" w:color="auto"/>
              <w:right w:val="nil"/>
            </w:tcBorders>
            <w:shd w:val="clear" w:color="auto" w:fill="auto"/>
            <w:vAlign w:val="bottom"/>
            <w:hideMark/>
          </w:tcPr>
          <w:p w:rsidR="00096A55" w:rsidRPr="00FF0686" w:rsidRDefault="00096A55" w:rsidP="00096A55">
            <w:r w:rsidRPr="00FF0686">
              <w:t>Другие вопросы в области образования</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247</w:t>
            </w:r>
          </w:p>
        </w:tc>
        <w:tc>
          <w:tcPr>
            <w:tcW w:w="1701"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 xml:space="preserve">01 5 04 L0270 </w:t>
            </w:r>
          </w:p>
        </w:tc>
        <w:tc>
          <w:tcPr>
            <w:tcW w:w="567"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07</w:t>
            </w:r>
          </w:p>
        </w:tc>
        <w:tc>
          <w:tcPr>
            <w:tcW w:w="709"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09</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 </w:t>
            </w:r>
          </w:p>
        </w:tc>
        <w:tc>
          <w:tcPr>
            <w:tcW w:w="1276"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22,1</w:t>
            </w:r>
          </w:p>
        </w:tc>
      </w:tr>
      <w:tr w:rsidR="00096A55" w:rsidRPr="00FF0686" w:rsidTr="00D6739A">
        <w:trPr>
          <w:trHeight w:val="227"/>
        </w:trPr>
        <w:tc>
          <w:tcPr>
            <w:tcW w:w="4412" w:type="dxa"/>
            <w:tcBorders>
              <w:top w:val="nil"/>
              <w:left w:val="single" w:sz="4" w:space="0" w:color="auto"/>
              <w:bottom w:val="single" w:sz="4" w:space="0" w:color="auto"/>
              <w:right w:val="nil"/>
            </w:tcBorders>
            <w:shd w:val="clear" w:color="auto" w:fill="auto"/>
            <w:vAlign w:val="bottom"/>
            <w:hideMark/>
          </w:tcPr>
          <w:p w:rsidR="00096A55" w:rsidRPr="00FF0686" w:rsidRDefault="00096A55" w:rsidP="00096A55">
            <w:r w:rsidRPr="00FF0686">
              <w:t>Субсидии бюджетным учреждениям</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247</w:t>
            </w:r>
          </w:p>
        </w:tc>
        <w:tc>
          <w:tcPr>
            <w:tcW w:w="1701"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 xml:space="preserve">01 5 04 L0270 </w:t>
            </w:r>
          </w:p>
        </w:tc>
        <w:tc>
          <w:tcPr>
            <w:tcW w:w="567"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07</w:t>
            </w:r>
          </w:p>
        </w:tc>
        <w:tc>
          <w:tcPr>
            <w:tcW w:w="709"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09</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610</w:t>
            </w:r>
          </w:p>
        </w:tc>
        <w:tc>
          <w:tcPr>
            <w:tcW w:w="1276"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22,1</w:t>
            </w:r>
          </w:p>
        </w:tc>
      </w:tr>
      <w:tr w:rsidR="00096A55" w:rsidRPr="00FF0686" w:rsidTr="00D6739A">
        <w:trPr>
          <w:trHeight w:val="643"/>
        </w:trPr>
        <w:tc>
          <w:tcPr>
            <w:tcW w:w="4412" w:type="dxa"/>
            <w:tcBorders>
              <w:top w:val="nil"/>
              <w:left w:val="single" w:sz="4" w:space="0" w:color="auto"/>
              <w:bottom w:val="single" w:sz="4" w:space="0" w:color="auto"/>
              <w:right w:val="nil"/>
            </w:tcBorders>
            <w:shd w:val="clear" w:color="auto" w:fill="auto"/>
            <w:vAlign w:val="bottom"/>
            <w:hideMark/>
          </w:tcPr>
          <w:p w:rsidR="00096A55" w:rsidRPr="00FF0686" w:rsidRDefault="00096A55" w:rsidP="00096A55">
            <w:r w:rsidRPr="00FF0686">
              <w:t>Муниципальная программа "Содействие занятости населения на 2015-2020 годы"</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247</w:t>
            </w:r>
          </w:p>
        </w:tc>
        <w:tc>
          <w:tcPr>
            <w:tcW w:w="1701"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 xml:space="preserve"> 02 0 00 00000 </w:t>
            </w:r>
          </w:p>
        </w:tc>
        <w:tc>
          <w:tcPr>
            <w:tcW w:w="567"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 </w:t>
            </w:r>
          </w:p>
        </w:tc>
        <w:tc>
          <w:tcPr>
            <w:tcW w:w="709"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 </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 </w:t>
            </w:r>
          </w:p>
        </w:tc>
        <w:tc>
          <w:tcPr>
            <w:tcW w:w="1276"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80,0</w:t>
            </w:r>
          </w:p>
        </w:tc>
      </w:tr>
      <w:tr w:rsidR="00096A55" w:rsidRPr="00FF0686" w:rsidTr="00D6739A">
        <w:trPr>
          <w:trHeight w:val="988"/>
        </w:trPr>
        <w:tc>
          <w:tcPr>
            <w:tcW w:w="4412" w:type="dxa"/>
            <w:tcBorders>
              <w:top w:val="nil"/>
              <w:left w:val="single" w:sz="4" w:space="0" w:color="auto"/>
              <w:bottom w:val="single" w:sz="4" w:space="0" w:color="auto"/>
              <w:right w:val="nil"/>
            </w:tcBorders>
            <w:shd w:val="clear" w:color="auto" w:fill="auto"/>
            <w:vAlign w:val="bottom"/>
            <w:hideMark/>
          </w:tcPr>
          <w:p w:rsidR="00096A55" w:rsidRPr="00FF0686" w:rsidRDefault="00096A55" w:rsidP="00096A55">
            <w:r w:rsidRPr="00FF0686">
              <w:t>Основное мероприятие «Организация временного трудоустройства несовершеннолетних граждан в возрасте от 14 до 18 лет в свободное от учебы время»</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247</w:t>
            </w:r>
          </w:p>
        </w:tc>
        <w:tc>
          <w:tcPr>
            <w:tcW w:w="1701"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 xml:space="preserve"> 02 0 04 00000 </w:t>
            </w:r>
          </w:p>
        </w:tc>
        <w:tc>
          <w:tcPr>
            <w:tcW w:w="567"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 </w:t>
            </w:r>
          </w:p>
        </w:tc>
        <w:tc>
          <w:tcPr>
            <w:tcW w:w="709"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 </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 </w:t>
            </w:r>
          </w:p>
        </w:tc>
        <w:tc>
          <w:tcPr>
            <w:tcW w:w="1276"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80,0</w:t>
            </w:r>
          </w:p>
        </w:tc>
      </w:tr>
      <w:tr w:rsidR="00096A55" w:rsidRPr="00FF0686" w:rsidTr="00D6739A">
        <w:trPr>
          <w:trHeight w:val="659"/>
        </w:trPr>
        <w:tc>
          <w:tcPr>
            <w:tcW w:w="4412" w:type="dxa"/>
            <w:tcBorders>
              <w:top w:val="nil"/>
              <w:left w:val="single" w:sz="4" w:space="0" w:color="auto"/>
              <w:bottom w:val="single" w:sz="4" w:space="0" w:color="auto"/>
              <w:right w:val="nil"/>
            </w:tcBorders>
            <w:shd w:val="clear" w:color="auto" w:fill="auto"/>
            <w:vAlign w:val="bottom"/>
            <w:hideMark/>
          </w:tcPr>
          <w:p w:rsidR="00096A55" w:rsidRPr="00FF0686" w:rsidRDefault="00096A55" w:rsidP="00096A55">
            <w:r w:rsidRPr="00FF0686">
              <w:t xml:space="preserve">Организация временного трудоустройства несовершеннолетних граждан </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247</w:t>
            </w:r>
          </w:p>
        </w:tc>
        <w:tc>
          <w:tcPr>
            <w:tcW w:w="1701"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 xml:space="preserve"> 02 0 04 24020 </w:t>
            </w:r>
          </w:p>
        </w:tc>
        <w:tc>
          <w:tcPr>
            <w:tcW w:w="567"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 </w:t>
            </w:r>
          </w:p>
        </w:tc>
        <w:tc>
          <w:tcPr>
            <w:tcW w:w="709"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 </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 </w:t>
            </w:r>
          </w:p>
        </w:tc>
        <w:tc>
          <w:tcPr>
            <w:tcW w:w="1276"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80,0</w:t>
            </w:r>
          </w:p>
        </w:tc>
      </w:tr>
      <w:tr w:rsidR="00096A55" w:rsidRPr="00FF0686" w:rsidTr="00D6739A">
        <w:trPr>
          <w:trHeight w:val="329"/>
        </w:trPr>
        <w:tc>
          <w:tcPr>
            <w:tcW w:w="4412" w:type="dxa"/>
            <w:tcBorders>
              <w:top w:val="nil"/>
              <w:left w:val="single" w:sz="4" w:space="0" w:color="auto"/>
              <w:bottom w:val="single" w:sz="4" w:space="0" w:color="auto"/>
              <w:right w:val="nil"/>
            </w:tcBorders>
            <w:shd w:val="clear" w:color="auto" w:fill="auto"/>
            <w:vAlign w:val="bottom"/>
            <w:hideMark/>
          </w:tcPr>
          <w:p w:rsidR="00096A55" w:rsidRPr="00FF0686" w:rsidRDefault="00096A55" w:rsidP="00096A55">
            <w:r w:rsidRPr="00FF0686">
              <w:t>Национальная экономика</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247</w:t>
            </w:r>
          </w:p>
        </w:tc>
        <w:tc>
          <w:tcPr>
            <w:tcW w:w="1701"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 xml:space="preserve"> 02 0 04 24020 </w:t>
            </w:r>
          </w:p>
        </w:tc>
        <w:tc>
          <w:tcPr>
            <w:tcW w:w="567"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04</w:t>
            </w:r>
          </w:p>
        </w:tc>
        <w:tc>
          <w:tcPr>
            <w:tcW w:w="709"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00</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 </w:t>
            </w:r>
          </w:p>
        </w:tc>
        <w:tc>
          <w:tcPr>
            <w:tcW w:w="1276"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80,0</w:t>
            </w:r>
          </w:p>
        </w:tc>
      </w:tr>
      <w:tr w:rsidR="00096A55" w:rsidRPr="00FF0686" w:rsidTr="00D6739A">
        <w:trPr>
          <w:trHeight w:val="329"/>
        </w:trPr>
        <w:tc>
          <w:tcPr>
            <w:tcW w:w="4412" w:type="dxa"/>
            <w:tcBorders>
              <w:top w:val="nil"/>
              <w:left w:val="single" w:sz="4" w:space="0" w:color="auto"/>
              <w:bottom w:val="single" w:sz="4" w:space="0" w:color="auto"/>
              <w:right w:val="nil"/>
            </w:tcBorders>
            <w:shd w:val="clear" w:color="auto" w:fill="auto"/>
            <w:vAlign w:val="bottom"/>
            <w:hideMark/>
          </w:tcPr>
          <w:p w:rsidR="00096A55" w:rsidRPr="00FF0686" w:rsidRDefault="00096A55" w:rsidP="00096A55">
            <w:r w:rsidRPr="00FF0686">
              <w:t>Общеэкономические вопросы</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247</w:t>
            </w:r>
          </w:p>
        </w:tc>
        <w:tc>
          <w:tcPr>
            <w:tcW w:w="1701"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 xml:space="preserve"> 02 0 04 24020 </w:t>
            </w:r>
          </w:p>
        </w:tc>
        <w:tc>
          <w:tcPr>
            <w:tcW w:w="567"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04</w:t>
            </w:r>
          </w:p>
        </w:tc>
        <w:tc>
          <w:tcPr>
            <w:tcW w:w="709"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01</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 </w:t>
            </w:r>
          </w:p>
        </w:tc>
        <w:tc>
          <w:tcPr>
            <w:tcW w:w="1276"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80,0</w:t>
            </w:r>
          </w:p>
        </w:tc>
      </w:tr>
      <w:tr w:rsidR="00096A55" w:rsidRPr="00FF0686" w:rsidTr="00D6739A">
        <w:trPr>
          <w:trHeight w:val="329"/>
        </w:trPr>
        <w:tc>
          <w:tcPr>
            <w:tcW w:w="4412" w:type="dxa"/>
            <w:tcBorders>
              <w:top w:val="nil"/>
              <w:left w:val="single" w:sz="4" w:space="0" w:color="auto"/>
              <w:bottom w:val="single" w:sz="4" w:space="0" w:color="auto"/>
              <w:right w:val="nil"/>
            </w:tcBorders>
            <w:shd w:val="clear" w:color="auto" w:fill="auto"/>
            <w:vAlign w:val="bottom"/>
            <w:hideMark/>
          </w:tcPr>
          <w:p w:rsidR="00096A55" w:rsidRPr="00FF0686" w:rsidRDefault="00096A55" w:rsidP="00096A55">
            <w:r w:rsidRPr="00FF0686">
              <w:t>Субсидии бюджетным учреждениям</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247</w:t>
            </w:r>
          </w:p>
        </w:tc>
        <w:tc>
          <w:tcPr>
            <w:tcW w:w="1701"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 xml:space="preserve"> 02 0 04 24020 </w:t>
            </w:r>
          </w:p>
        </w:tc>
        <w:tc>
          <w:tcPr>
            <w:tcW w:w="567"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04</w:t>
            </w:r>
          </w:p>
        </w:tc>
        <w:tc>
          <w:tcPr>
            <w:tcW w:w="709"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01</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610</w:t>
            </w:r>
          </w:p>
        </w:tc>
        <w:tc>
          <w:tcPr>
            <w:tcW w:w="1276"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80,0</w:t>
            </w:r>
          </w:p>
        </w:tc>
      </w:tr>
      <w:tr w:rsidR="00096A55" w:rsidRPr="00FF0686" w:rsidTr="00D6739A">
        <w:trPr>
          <w:trHeight w:val="455"/>
        </w:trPr>
        <w:tc>
          <w:tcPr>
            <w:tcW w:w="4412" w:type="dxa"/>
            <w:tcBorders>
              <w:top w:val="nil"/>
              <w:left w:val="single" w:sz="4" w:space="0" w:color="auto"/>
              <w:bottom w:val="single" w:sz="4" w:space="0" w:color="auto"/>
              <w:right w:val="nil"/>
            </w:tcBorders>
            <w:shd w:val="clear" w:color="auto" w:fill="auto"/>
            <w:vAlign w:val="bottom"/>
            <w:hideMark/>
          </w:tcPr>
          <w:p w:rsidR="00096A55" w:rsidRPr="00FF0686" w:rsidRDefault="00096A55" w:rsidP="00096A55">
            <w:r w:rsidRPr="00FF0686">
              <w:t>Муниципальная программа "Безбарьерная среда на 2016-2018гг."</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247</w:t>
            </w:r>
          </w:p>
        </w:tc>
        <w:tc>
          <w:tcPr>
            <w:tcW w:w="1701"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 xml:space="preserve"> 05 0 00 00000 </w:t>
            </w:r>
          </w:p>
        </w:tc>
        <w:tc>
          <w:tcPr>
            <w:tcW w:w="567"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 </w:t>
            </w:r>
          </w:p>
        </w:tc>
        <w:tc>
          <w:tcPr>
            <w:tcW w:w="709"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 </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 </w:t>
            </w:r>
          </w:p>
        </w:tc>
        <w:tc>
          <w:tcPr>
            <w:tcW w:w="1276"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2 276,8</w:t>
            </w:r>
          </w:p>
        </w:tc>
      </w:tr>
      <w:tr w:rsidR="00096A55" w:rsidRPr="00FF0686" w:rsidTr="00D6739A">
        <w:trPr>
          <w:trHeight w:val="2086"/>
        </w:trPr>
        <w:tc>
          <w:tcPr>
            <w:tcW w:w="4412" w:type="dxa"/>
            <w:tcBorders>
              <w:top w:val="nil"/>
              <w:left w:val="single" w:sz="4" w:space="0" w:color="auto"/>
              <w:bottom w:val="single" w:sz="4" w:space="0" w:color="auto"/>
              <w:right w:val="nil"/>
            </w:tcBorders>
            <w:shd w:val="clear" w:color="auto" w:fill="auto"/>
            <w:vAlign w:val="bottom"/>
            <w:hideMark/>
          </w:tcPr>
          <w:p w:rsidR="00096A55" w:rsidRPr="00FF0686" w:rsidRDefault="00096A55" w:rsidP="00096A55">
            <w:r w:rsidRPr="00FF0686">
              <w:lastRenderedPageBreak/>
              <w:t>Основное мероприятие «Приспособления зданий муниципальных учреждений образования и территории, прилегающей к зданиям (входные группы, установка пандусов, поручней, подъемных устройств, средств ориентации для и</w:t>
            </w:r>
            <w:r w:rsidR="00D6739A">
              <w:t xml:space="preserve">нвалидов по зрению и слуху, </w:t>
            </w:r>
            <w:r w:rsidRPr="00FF0686">
              <w:t>приспособление санитарно-гигиенического помещения, внутренние пути перемещения  и зоны оказания услуг), к нуждам инвалидов»</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247</w:t>
            </w:r>
          </w:p>
        </w:tc>
        <w:tc>
          <w:tcPr>
            <w:tcW w:w="1701"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 xml:space="preserve"> 05 0 03 00000 </w:t>
            </w:r>
          </w:p>
        </w:tc>
        <w:tc>
          <w:tcPr>
            <w:tcW w:w="567"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 </w:t>
            </w:r>
          </w:p>
        </w:tc>
        <w:tc>
          <w:tcPr>
            <w:tcW w:w="709"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 </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 </w:t>
            </w:r>
          </w:p>
        </w:tc>
        <w:tc>
          <w:tcPr>
            <w:tcW w:w="1276"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2 276,8</w:t>
            </w:r>
          </w:p>
        </w:tc>
      </w:tr>
      <w:tr w:rsidR="00096A55" w:rsidRPr="00FF0686" w:rsidTr="00D6739A">
        <w:trPr>
          <w:trHeight w:val="659"/>
        </w:trPr>
        <w:tc>
          <w:tcPr>
            <w:tcW w:w="4412" w:type="dxa"/>
            <w:tcBorders>
              <w:top w:val="nil"/>
              <w:left w:val="single" w:sz="4" w:space="0" w:color="auto"/>
              <w:bottom w:val="single" w:sz="4" w:space="0" w:color="auto"/>
              <w:right w:val="nil"/>
            </w:tcBorders>
            <w:shd w:val="clear" w:color="auto" w:fill="auto"/>
            <w:vAlign w:val="bottom"/>
            <w:hideMark/>
          </w:tcPr>
          <w:p w:rsidR="00096A55" w:rsidRPr="00FF0686" w:rsidRDefault="00096A55" w:rsidP="00096A55">
            <w:r w:rsidRPr="00FF0686">
              <w:t>Мероприятия на реализацию государственной программы РФ "Доступная среда" на 2011-2020 годы</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247</w:t>
            </w:r>
          </w:p>
        </w:tc>
        <w:tc>
          <w:tcPr>
            <w:tcW w:w="1701"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 xml:space="preserve">05 0 03 L0270 </w:t>
            </w:r>
          </w:p>
        </w:tc>
        <w:tc>
          <w:tcPr>
            <w:tcW w:w="567"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 </w:t>
            </w:r>
          </w:p>
        </w:tc>
        <w:tc>
          <w:tcPr>
            <w:tcW w:w="709"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 </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 </w:t>
            </w:r>
          </w:p>
        </w:tc>
        <w:tc>
          <w:tcPr>
            <w:tcW w:w="1276"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2 276,8</w:t>
            </w:r>
          </w:p>
        </w:tc>
      </w:tr>
      <w:tr w:rsidR="00096A55" w:rsidRPr="00FF0686" w:rsidTr="00D6739A">
        <w:trPr>
          <w:trHeight w:val="329"/>
        </w:trPr>
        <w:tc>
          <w:tcPr>
            <w:tcW w:w="4412" w:type="dxa"/>
            <w:tcBorders>
              <w:top w:val="nil"/>
              <w:left w:val="single" w:sz="4" w:space="0" w:color="auto"/>
              <w:bottom w:val="single" w:sz="4" w:space="0" w:color="auto"/>
              <w:right w:val="single" w:sz="4" w:space="0" w:color="auto"/>
            </w:tcBorders>
            <w:shd w:val="clear" w:color="auto" w:fill="auto"/>
            <w:vAlign w:val="center"/>
            <w:hideMark/>
          </w:tcPr>
          <w:p w:rsidR="00096A55" w:rsidRPr="00FF0686" w:rsidRDefault="00096A55" w:rsidP="00096A55">
            <w:r w:rsidRPr="00FF0686">
              <w:t>Образование</w:t>
            </w:r>
          </w:p>
        </w:tc>
        <w:tc>
          <w:tcPr>
            <w:tcW w:w="708"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247</w:t>
            </w:r>
          </w:p>
        </w:tc>
        <w:tc>
          <w:tcPr>
            <w:tcW w:w="1701"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 xml:space="preserve">05 0 03 L0270 </w:t>
            </w:r>
          </w:p>
        </w:tc>
        <w:tc>
          <w:tcPr>
            <w:tcW w:w="567"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07</w:t>
            </w:r>
          </w:p>
        </w:tc>
        <w:tc>
          <w:tcPr>
            <w:tcW w:w="709"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00</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 </w:t>
            </w:r>
          </w:p>
        </w:tc>
        <w:tc>
          <w:tcPr>
            <w:tcW w:w="1276"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2 276,8</w:t>
            </w:r>
          </w:p>
        </w:tc>
      </w:tr>
      <w:tr w:rsidR="00096A55" w:rsidRPr="00FF0686" w:rsidTr="00D6739A">
        <w:trPr>
          <w:trHeight w:val="329"/>
        </w:trPr>
        <w:tc>
          <w:tcPr>
            <w:tcW w:w="4412" w:type="dxa"/>
            <w:tcBorders>
              <w:top w:val="nil"/>
              <w:left w:val="single" w:sz="4" w:space="0" w:color="auto"/>
              <w:bottom w:val="single" w:sz="4" w:space="0" w:color="auto"/>
              <w:right w:val="nil"/>
            </w:tcBorders>
            <w:shd w:val="clear" w:color="auto" w:fill="auto"/>
            <w:vAlign w:val="center"/>
            <w:hideMark/>
          </w:tcPr>
          <w:p w:rsidR="00096A55" w:rsidRPr="00FF0686" w:rsidRDefault="00096A55" w:rsidP="00096A55">
            <w:r w:rsidRPr="00FF0686">
              <w:t>Общее образование</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247</w:t>
            </w:r>
          </w:p>
        </w:tc>
        <w:tc>
          <w:tcPr>
            <w:tcW w:w="1701"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r>
              <w:t xml:space="preserve"> 05 0 03</w:t>
            </w:r>
            <w:r w:rsidRPr="00FF0686">
              <w:t xml:space="preserve">L0270 </w:t>
            </w:r>
          </w:p>
        </w:tc>
        <w:tc>
          <w:tcPr>
            <w:tcW w:w="567"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07</w:t>
            </w:r>
          </w:p>
        </w:tc>
        <w:tc>
          <w:tcPr>
            <w:tcW w:w="709"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02</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 </w:t>
            </w:r>
          </w:p>
        </w:tc>
        <w:tc>
          <w:tcPr>
            <w:tcW w:w="1276"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2 276,8</w:t>
            </w:r>
          </w:p>
        </w:tc>
      </w:tr>
      <w:tr w:rsidR="00096A55" w:rsidRPr="00FF0686" w:rsidTr="00D6739A">
        <w:trPr>
          <w:trHeight w:val="329"/>
        </w:trPr>
        <w:tc>
          <w:tcPr>
            <w:tcW w:w="4412" w:type="dxa"/>
            <w:tcBorders>
              <w:top w:val="nil"/>
              <w:left w:val="single" w:sz="4" w:space="0" w:color="auto"/>
              <w:bottom w:val="single" w:sz="4" w:space="0" w:color="auto"/>
              <w:right w:val="nil"/>
            </w:tcBorders>
            <w:shd w:val="clear" w:color="auto" w:fill="auto"/>
            <w:vAlign w:val="bottom"/>
            <w:hideMark/>
          </w:tcPr>
          <w:p w:rsidR="00096A55" w:rsidRPr="00FF0686" w:rsidRDefault="00096A55" w:rsidP="00096A55">
            <w:r w:rsidRPr="00FF0686">
              <w:t>Субсидии бюджетным учреждениям</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247</w:t>
            </w:r>
          </w:p>
        </w:tc>
        <w:tc>
          <w:tcPr>
            <w:tcW w:w="1701"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 xml:space="preserve">05 0 03 L0270 </w:t>
            </w:r>
          </w:p>
        </w:tc>
        <w:tc>
          <w:tcPr>
            <w:tcW w:w="567"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07</w:t>
            </w:r>
          </w:p>
        </w:tc>
        <w:tc>
          <w:tcPr>
            <w:tcW w:w="709"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02</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610</w:t>
            </w:r>
          </w:p>
        </w:tc>
        <w:tc>
          <w:tcPr>
            <w:tcW w:w="1276"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2 276,8</w:t>
            </w:r>
          </w:p>
        </w:tc>
      </w:tr>
      <w:tr w:rsidR="00096A55" w:rsidRPr="00FF0686" w:rsidTr="00D6739A">
        <w:trPr>
          <w:trHeight w:val="659"/>
        </w:trPr>
        <w:tc>
          <w:tcPr>
            <w:tcW w:w="4412" w:type="dxa"/>
            <w:tcBorders>
              <w:top w:val="nil"/>
              <w:left w:val="single" w:sz="4" w:space="0" w:color="auto"/>
              <w:bottom w:val="single" w:sz="4" w:space="0" w:color="auto"/>
              <w:right w:val="nil"/>
            </w:tcBorders>
            <w:shd w:val="clear" w:color="auto" w:fill="auto"/>
            <w:vAlign w:val="bottom"/>
            <w:hideMark/>
          </w:tcPr>
          <w:p w:rsidR="00096A55" w:rsidRPr="00FF0686" w:rsidRDefault="00096A55" w:rsidP="00096A55">
            <w:pPr>
              <w:rPr>
                <w:color w:val="000000"/>
              </w:rPr>
            </w:pPr>
            <w:r w:rsidRPr="00FF0686">
              <w:rPr>
                <w:color w:val="000000"/>
              </w:rPr>
              <w:t>Муниципальная программа "Кадровое обеспечение Кич</w:t>
            </w:r>
            <w:r w:rsidR="00D6739A">
              <w:rPr>
                <w:color w:val="000000"/>
              </w:rPr>
              <w:t>менгско</w:t>
            </w:r>
            <w:r w:rsidRPr="00FF0686">
              <w:rPr>
                <w:color w:val="000000"/>
              </w:rPr>
              <w:t>-Городецкого муниципального района на 2015-2020</w:t>
            </w:r>
            <w:r w:rsidR="00D6739A">
              <w:rPr>
                <w:color w:val="000000"/>
              </w:rPr>
              <w:t> </w:t>
            </w:r>
            <w:r w:rsidRPr="00FF0686">
              <w:rPr>
                <w:color w:val="000000"/>
              </w:rPr>
              <w:t>гг."</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096A55" w:rsidRPr="00FF0686" w:rsidRDefault="00096A55" w:rsidP="00096A55">
            <w:pPr>
              <w:jc w:val="center"/>
              <w:rPr>
                <w:color w:val="000000"/>
              </w:rPr>
            </w:pPr>
            <w:r w:rsidRPr="00FF0686">
              <w:rPr>
                <w:color w:val="000000"/>
              </w:rPr>
              <w:t>247</w:t>
            </w:r>
          </w:p>
        </w:tc>
        <w:tc>
          <w:tcPr>
            <w:tcW w:w="1701"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rPr>
                <w:color w:val="000000"/>
              </w:rPr>
            </w:pPr>
            <w:r w:rsidRPr="00FF0686">
              <w:rPr>
                <w:color w:val="000000"/>
              </w:rPr>
              <w:t xml:space="preserve"> 09 0 00 00000 </w:t>
            </w:r>
          </w:p>
        </w:tc>
        <w:tc>
          <w:tcPr>
            <w:tcW w:w="567"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rPr>
                <w:color w:val="000000"/>
              </w:rPr>
            </w:pPr>
            <w:r w:rsidRPr="00FF0686">
              <w:rPr>
                <w:color w:val="000000"/>
              </w:rPr>
              <w:t> </w:t>
            </w:r>
          </w:p>
        </w:tc>
        <w:tc>
          <w:tcPr>
            <w:tcW w:w="709"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rPr>
                <w:color w:val="000000"/>
              </w:rPr>
            </w:pPr>
            <w:r w:rsidRPr="00FF0686">
              <w:rPr>
                <w:color w:val="000000"/>
              </w:rPr>
              <w:t> </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rPr>
                <w:color w:val="000000"/>
              </w:rPr>
            </w:pPr>
            <w:r w:rsidRPr="00FF0686">
              <w:rPr>
                <w:color w:val="000000"/>
              </w:rPr>
              <w:t> </w:t>
            </w:r>
          </w:p>
        </w:tc>
        <w:tc>
          <w:tcPr>
            <w:tcW w:w="1276"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rPr>
                <w:color w:val="000000"/>
              </w:rPr>
            </w:pPr>
            <w:r w:rsidRPr="00FF0686">
              <w:rPr>
                <w:color w:val="000000"/>
              </w:rPr>
              <w:t>72,0</w:t>
            </w:r>
          </w:p>
        </w:tc>
      </w:tr>
      <w:tr w:rsidR="00096A55" w:rsidRPr="00FF0686" w:rsidTr="00D6739A">
        <w:trPr>
          <w:trHeight w:val="1066"/>
        </w:trPr>
        <w:tc>
          <w:tcPr>
            <w:tcW w:w="4412" w:type="dxa"/>
            <w:tcBorders>
              <w:top w:val="nil"/>
              <w:left w:val="single" w:sz="4" w:space="0" w:color="auto"/>
              <w:bottom w:val="single" w:sz="4" w:space="0" w:color="auto"/>
              <w:right w:val="nil"/>
            </w:tcBorders>
            <w:shd w:val="clear" w:color="auto" w:fill="auto"/>
            <w:vAlign w:val="bottom"/>
            <w:hideMark/>
          </w:tcPr>
          <w:p w:rsidR="00096A55" w:rsidRPr="00FF0686" w:rsidRDefault="00096A55" w:rsidP="00096A55">
            <w:r w:rsidRPr="00FF0686">
              <w:t>Основное мероприятие «Выплата стипендии студентам средних и высших учебных заведений, осуществляющих подготовку специалистов педагогических профессий»</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247</w:t>
            </w:r>
          </w:p>
        </w:tc>
        <w:tc>
          <w:tcPr>
            <w:tcW w:w="1701"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 xml:space="preserve"> 09 0 06 00000 </w:t>
            </w:r>
          </w:p>
        </w:tc>
        <w:tc>
          <w:tcPr>
            <w:tcW w:w="567"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 </w:t>
            </w:r>
          </w:p>
        </w:tc>
        <w:tc>
          <w:tcPr>
            <w:tcW w:w="709"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 </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 </w:t>
            </w:r>
          </w:p>
        </w:tc>
        <w:tc>
          <w:tcPr>
            <w:tcW w:w="1276"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72,0</w:t>
            </w:r>
          </w:p>
        </w:tc>
      </w:tr>
      <w:tr w:rsidR="00096A55" w:rsidRPr="00FF0686" w:rsidTr="00D6739A">
        <w:trPr>
          <w:trHeight w:val="170"/>
        </w:trPr>
        <w:tc>
          <w:tcPr>
            <w:tcW w:w="4412" w:type="dxa"/>
            <w:tcBorders>
              <w:top w:val="nil"/>
              <w:left w:val="single" w:sz="4" w:space="0" w:color="auto"/>
              <w:bottom w:val="single" w:sz="4" w:space="0" w:color="auto"/>
              <w:right w:val="nil"/>
            </w:tcBorders>
            <w:shd w:val="clear" w:color="auto" w:fill="auto"/>
            <w:vAlign w:val="bottom"/>
            <w:hideMark/>
          </w:tcPr>
          <w:p w:rsidR="00096A55" w:rsidRPr="00FF0686" w:rsidRDefault="00096A55" w:rsidP="00096A55">
            <w:r w:rsidRPr="00FF0686">
              <w:t xml:space="preserve">Выплата стипендии </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247</w:t>
            </w:r>
          </w:p>
        </w:tc>
        <w:tc>
          <w:tcPr>
            <w:tcW w:w="1701"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 xml:space="preserve"> 09 0 06 20080 </w:t>
            </w:r>
          </w:p>
        </w:tc>
        <w:tc>
          <w:tcPr>
            <w:tcW w:w="567"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 </w:t>
            </w:r>
          </w:p>
        </w:tc>
        <w:tc>
          <w:tcPr>
            <w:tcW w:w="709"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 </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 </w:t>
            </w:r>
          </w:p>
        </w:tc>
        <w:tc>
          <w:tcPr>
            <w:tcW w:w="1276"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72,0</w:t>
            </w:r>
          </w:p>
        </w:tc>
      </w:tr>
      <w:tr w:rsidR="00096A55" w:rsidRPr="00FF0686" w:rsidTr="00D6739A">
        <w:trPr>
          <w:trHeight w:val="227"/>
        </w:trPr>
        <w:tc>
          <w:tcPr>
            <w:tcW w:w="4412" w:type="dxa"/>
            <w:tcBorders>
              <w:top w:val="nil"/>
              <w:left w:val="single" w:sz="4" w:space="0" w:color="auto"/>
              <w:bottom w:val="single" w:sz="4" w:space="0" w:color="auto"/>
              <w:right w:val="single" w:sz="4" w:space="0" w:color="auto"/>
            </w:tcBorders>
            <w:shd w:val="clear" w:color="auto" w:fill="auto"/>
            <w:vAlign w:val="center"/>
            <w:hideMark/>
          </w:tcPr>
          <w:p w:rsidR="00096A55" w:rsidRPr="00FF0686" w:rsidRDefault="00096A55" w:rsidP="00096A55">
            <w:r w:rsidRPr="00FF0686">
              <w:t>Образование</w:t>
            </w:r>
          </w:p>
        </w:tc>
        <w:tc>
          <w:tcPr>
            <w:tcW w:w="708"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247</w:t>
            </w:r>
          </w:p>
        </w:tc>
        <w:tc>
          <w:tcPr>
            <w:tcW w:w="1701"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 xml:space="preserve"> 09 0 06 20080 </w:t>
            </w:r>
          </w:p>
        </w:tc>
        <w:tc>
          <w:tcPr>
            <w:tcW w:w="567"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07</w:t>
            </w:r>
          </w:p>
        </w:tc>
        <w:tc>
          <w:tcPr>
            <w:tcW w:w="709"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00</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 </w:t>
            </w:r>
          </w:p>
        </w:tc>
        <w:tc>
          <w:tcPr>
            <w:tcW w:w="1276"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72,0</w:t>
            </w:r>
          </w:p>
        </w:tc>
      </w:tr>
      <w:tr w:rsidR="00096A55" w:rsidRPr="00FF0686" w:rsidTr="00D6739A">
        <w:trPr>
          <w:trHeight w:val="329"/>
        </w:trPr>
        <w:tc>
          <w:tcPr>
            <w:tcW w:w="4412" w:type="dxa"/>
            <w:tcBorders>
              <w:top w:val="nil"/>
              <w:left w:val="single" w:sz="4" w:space="0" w:color="auto"/>
              <w:bottom w:val="single" w:sz="4" w:space="0" w:color="auto"/>
              <w:right w:val="nil"/>
            </w:tcBorders>
            <w:shd w:val="clear" w:color="auto" w:fill="auto"/>
            <w:vAlign w:val="bottom"/>
            <w:hideMark/>
          </w:tcPr>
          <w:p w:rsidR="00096A55" w:rsidRPr="00FF0686" w:rsidRDefault="00096A55" w:rsidP="00096A55">
            <w:r w:rsidRPr="00FF0686">
              <w:t>Другие вопросы в области образования</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247</w:t>
            </w:r>
          </w:p>
        </w:tc>
        <w:tc>
          <w:tcPr>
            <w:tcW w:w="1701"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 xml:space="preserve"> 09 0 06 20080 </w:t>
            </w:r>
          </w:p>
        </w:tc>
        <w:tc>
          <w:tcPr>
            <w:tcW w:w="567"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07</w:t>
            </w:r>
          </w:p>
        </w:tc>
        <w:tc>
          <w:tcPr>
            <w:tcW w:w="709"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09</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 </w:t>
            </w:r>
          </w:p>
        </w:tc>
        <w:tc>
          <w:tcPr>
            <w:tcW w:w="1276"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72,0</w:t>
            </w:r>
          </w:p>
        </w:tc>
      </w:tr>
      <w:tr w:rsidR="00096A55" w:rsidRPr="00FF0686" w:rsidTr="00D6739A">
        <w:trPr>
          <w:trHeight w:val="113"/>
        </w:trPr>
        <w:tc>
          <w:tcPr>
            <w:tcW w:w="4412" w:type="dxa"/>
            <w:tcBorders>
              <w:top w:val="nil"/>
              <w:left w:val="single" w:sz="4" w:space="0" w:color="auto"/>
              <w:bottom w:val="single" w:sz="4" w:space="0" w:color="auto"/>
              <w:right w:val="nil"/>
            </w:tcBorders>
            <w:shd w:val="clear" w:color="auto" w:fill="auto"/>
            <w:vAlign w:val="bottom"/>
            <w:hideMark/>
          </w:tcPr>
          <w:p w:rsidR="00096A55" w:rsidRPr="00FF0686" w:rsidRDefault="00096A55" w:rsidP="00096A55">
            <w:r w:rsidRPr="00FF0686">
              <w:t xml:space="preserve">Стипендии </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247</w:t>
            </w:r>
          </w:p>
        </w:tc>
        <w:tc>
          <w:tcPr>
            <w:tcW w:w="1701"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 xml:space="preserve"> 09 0 06 20080 </w:t>
            </w:r>
          </w:p>
        </w:tc>
        <w:tc>
          <w:tcPr>
            <w:tcW w:w="567"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07</w:t>
            </w:r>
          </w:p>
        </w:tc>
        <w:tc>
          <w:tcPr>
            <w:tcW w:w="709"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09</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340</w:t>
            </w:r>
          </w:p>
        </w:tc>
        <w:tc>
          <w:tcPr>
            <w:tcW w:w="1276"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72,0</w:t>
            </w:r>
          </w:p>
        </w:tc>
      </w:tr>
      <w:tr w:rsidR="00096A55" w:rsidRPr="00FF0686" w:rsidTr="00D6739A">
        <w:trPr>
          <w:trHeight w:val="894"/>
        </w:trPr>
        <w:tc>
          <w:tcPr>
            <w:tcW w:w="4412" w:type="dxa"/>
            <w:tcBorders>
              <w:top w:val="nil"/>
              <w:left w:val="single" w:sz="4" w:space="0" w:color="auto"/>
              <w:bottom w:val="single" w:sz="4" w:space="0" w:color="auto"/>
              <w:right w:val="nil"/>
            </w:tcBorders>
            <w:shd w:val="clear" w:color="auto" w:fill="auto"/>
            <w:vAlign w:val="bottom"/>
            <w:hideMark/>
          </w:tcPr>
          <w:p w:rsidR="00096A55" w:rsidRPr="00FF0686" w:rsidRDefault="00096A55" w:rsidP="00096A55">
            <w:r w:rsidRPr="00FF0686">
              <w:t>Муниципальная программа "Комплексное развитие систем коммунальной инфраструктуры Кичменгско-Городецкого муниципального района на 2016-2020 годы"</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247</w:t>
            </w:r>
          </w:p>
        </w:tc>
        <w:tc>
          <w:tcPr>
            <w:tcW w:w="1701"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rPr>
                <w:color w:val="000000"/>
              </w:rPr>
            </w:pPr>
            <w:r w:rsidRPr="00FF0686">
              <w:rPr>
                <w:color w:val="000000"/>
              </w:rPr>
              <w:t xml:space="preserve"> 15 0 00 00000 </w:t>
            </w:r>
          </w:p>
        </w:tc>
        <w:tc>
          <w:tcPr>
            <w:tcW w:w="567"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 </w:t>
            </w:r>
          </w:p>
        </w:tc>
        <w:tc>
          <w:tcPr>
            <w:tcW w:w="709"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 </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 </w:t>
            </w:r>
          </w:p>
        </w:tc>
        <w:tc>
          <w:tcPr>
            <w:tcW w:w="1276"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369,0</w:t>
            </w:r>
          </w:p>
        </w:tc>
      </w:tr>
      <w:tr w:rsidR="00096A55" w:rsidRPr="00FF0686" w:rsidTr="004057BE">
        <w:trPr>
          <w:trHeight w:val="454"/>
        </w:trPr>
        <w:tc>
          <w:tcPr>
            <w:tcW w:w="4412" w:type="dxa"/>
            <w:tcBorders>
              <w:top w:val="nil"/>
              <w:left w:val="single" w:sz="4" w:space="0" w:color="auto"/>
              <w:bottom w:val="single" w:sz="4" w:space="0" w:color="auto"/>
              <w:right w:val="nil"/>
            </w:tcBorders>
            <w:shd w:val="clear" w:color="auto" w:fill="auto"/>
            <w:vAlign w:val="bottom"/>
            <w:hideMark/>
          </w:tcPr>
          <w:p w:rsidR="00096A55" w:rsidRPr="00FF0686" w:rsidRDefault="00096A55" w:rsidP="00096A55">
            <w:r w:rsidRPr="00FF0686">
              <w:t>Основное мероприятие «Приведение систем коммунальной инфраструктуры в соответствии со стандартами качества»</w:t>
            </w:r>
            <w:r w:rsidR="004057BE">
              <w:t xml:space="preserve"> </w:t>
            </w:r>
            <w:r w:rsidRPr="00FF0686">
              <w:t>Основное мероприятие «Приведение систем коммунальной инфраструктуры в соответствии со стандартами качества»</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247</w:t>
            </w:r>
          </w:p>
        </w:tc>
        <w:tc>
          <w:tcPr>
            <w:tcW w:w="1701"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rPr>
                <w:color w:val="000000"/>
              </w:rPr>
            </w:pPr>
            <w:r w:rsidRPr="00FF0686">
              <w:rPr>
                <w:color w:val="000000"/>
              </w:rPr>
              <w:t xml:space="preserve"> 15 0 01 00000 </w:t>
            </w:r>
          </w:p>
        </w:tc>
        <w:tc>
          <w:tcPr>
            <w:tcW w:w="567"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 </w:t>
            </w:r>
          </w:p>
        </w:tc>
        <w:tc>
          <w:tcPr>
            <w:tcW w:w="709"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 </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 </w:t>
            </w:r>
          </w:p>
        </w:tc>
        <w:tc>
          <w:tcPr>
            <w:tcW w:w="1276"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369,0</w:t>
            </w:r>
          </w:p>
        </w:tc>
      </w:tr>
      <w:tr w:rsidR="00096A55" w:rsidRPr="00FF0686" w:rsidTr="004057BE">
        <w:trPr>
          <w:trHeight w:val="20"/>
        </w:trPr>
        <w:tc>
          <w:tcPr>
            <w:tcW w:w="4412" w:type="dxa"/>
            <w:tcBorders>
              <w:top w:val="nil"/>
              <w:left w:val="single" w:sz="4" w:space="0" w:color="auto"/>
              <w:bottom w:val="single" w:sz="4" w:space="0" w:color="auto"/>
              <w:right w:val="nil"/>
            </w:tcBorders>
            <w:shd w:val="clear" w:color="auto" w:fill="auto"/>
            <w:vAlign w:val="bottom"/>
            <w:hideMark/>
          </w:tcPr>
          <w:p w:rsidR="00096A55" w:rsidRPr="00FF0686" w:rsidRDefault="00096A55" w:rsidP="00096A55">
            <w:r w:rsidRPr="00FF0686">
              <w:t>Теплоснабжение</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247</w:t>
            </w:r>
          </w:p>
        </w:tc>
        <w:tc>
          <w:tcPr>
            <w:tcW w:w="1701"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rPr>
                <w:color w:val="000000"/>
              </w:rPr>
            </w:pPr>
            <w:r w:rsidRPr="00FF0686">
              <w:rPr>
                <w:color w:val="000000"/>
              </w:rPr>
              <w:t xml:space="preserve"> 15 0 01 20180 </w:t>
            </w:r>
          </w:p>
        </w:tc>
        <w:tc>
          <w:tcPr>
            <w:tcW w:w="567"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 </w:t>
            </w:r>
          </w:p>
        </w:tc>
        <w:tc>
          <w:tcPr>
            <w:tcW w:w="709"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 </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 </w:t>
            </w:r>
          </w:p>
        </w:tc>
        <w:tc>
          <w:tcPr>
            <w:tcW w:w="1276"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369,0</w:t>
            </w:r>
          </w:p>
        </w:tc>
      </w:tr>
      <w:tr w:rsidR="00096A55" w:rsidRPr="00FF0686" w:rsidTr="004057BE">
        <w:trPr>
          <w:trHeight w:val="170"/>
        </w:trPr>
        <w:tc>
          <w:tcPr>
            <w:tcW w:w="4412" w:type="dxa"/>
            <w:tcBorders>
              <w:top w:val="nil"/>
              <w:left w:val="single" w:sz="4" w:space="0" w:color="auto"/>
              <w:bottom w:val="single" w:sz="4" w:space="0" w:color="auto"/>
              <w:right w:val="single" w:sz="4" w:space="0" w:color="auto"/>
            </w:tcBorders>
            <w:shd w:val="clear" w:color="auto" w:fill="auto"/>
            <w:vAlign w:val="center"/>
            <w:hideMark/>
          </w:tcPr>
          <w:p w:rsidR="00096A55" w:rsidRPr="00FF0686" w:rsidRDefault="00096A55" w:rsidP="00096A55">
            <w:r w:rsidRPr="00FF0686">
              <w:t>Образование</w:t>
            </w:r>
          </w:p>
        </w:tc>
        <w:tc>
          <w:tcPr>
            <w:tcW w:w="708"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247</w:t>
            </w:r>
          </w:p>
        </w:tc>
        <w:tc>
          <w:tcPr>
            <w:tcW w:w="1701"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rPr>
                <w:color w:val="000000"/>
              </w:rPr>
            </w:pPr>
            <w:r w:rsidRPr="00FF0686">
              <w:rPr>
                <w:color w:val="000000"/>
              </w:rPr>
              <w:t xml:space="preserve"> 15 0 01 20180 </w:t>
            </w:r>
          </w:p>
        </w:tc>
        <w:tc>
          <w:tcPr>
            <w:tcW w:w="567"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07</w:t>
            </w:r>
          </w:p>
        </w:tc>
        <w:tc>
          <w:tcPr>
            <w:tcW w:w="709"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00</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 </w:t>
            </w:r>
          </w:p>
        </w:tc>
        <w:tc>
          <w:tcPr>
            <w:tcW w:w="1276"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369,0</w:t>
            </w:r>
          </w:p>
        </w:tc>
      </w:tr>
      <w:tr w:rsidR="00096A55" w:rsidRPr="00FF0686" w:rsidTr="004057BE">
        <w:trPr>
          <w:trHeight w:val="170"/>
        </w:trPr>
        <w:tc>
          <w:tcPr>
            <w:tcW w:w="4412" w:type="dxa"/>
            <w:tcBorders>
              <w:top w:val="nil"/>
              <w:left w:val="single" w:sz="4" w:space="0" w:color="auto"/>
              <w:bottom w:val="single" w:sz="4" w:space="0" w:color="auto"/>
              <w:right w:val="nil"/>
            </w:tcBorders>
            <w:shd w:val="clear" w:color="auto" w:fill="auto"/>
            <w:vAlign w:val="bottom"/>
            <w:hideMark/>
          </w:tcPr>
          <w:p w:rsidR="00096A55" w:rsidRPr="00FF0686" w:rsidRDefault="00096A55" w:rsidP="00096A55">
            <w:r w:rsidRPr="00FF0686">
              <w:t>Другие вопросы в области образования</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247</w:t>
            </w:r>
          </w:p>
        </w:tc>
        <w:tc>
          <w:tcPr>
            <w:tcW w:w="1701"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rPr>
                <w:color w:val="000000"/>
              </w:rPr>
            </w:pPr>
            <w:r w:rsidRPr="00FF0686">
              <w:rPr>
                <w:color w:val="000000"/>
              </w:rPr>
              <w:t xml:space="preserve"> 15 0 01 20180 </w:t>
            </w:r>
          </w:p>
        </w:tc>
        <w:tc>
          <w:tcPr>
            <w:tcW w:w="567"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07</w:t>
            </w:r>
          </w:p>
        </w:tc>
        <w:tc>
          <w:tcPr>
            <w:tcW w:w="709"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09</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 </w:t>
            </w:r>
          </w:p>
        </w:tc>
        <w:tc>
          <w:tcPr>
            <w:tcW w:w="1276"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369,0</w:t>
            </w:r>
          </w:p>
        </w:tc>
      </w:tr>
      <w:tr w:rsidR="00096A55" w:rsidRPr="00FF0686" w:rsidTr="00D6739A">
        <w:trPr>
          <w:trHeight w:val="170"/>
        </w:trPr>
        <w:tc>
          <w:tcPr>
            <w:tcW w:w="4412" w:type="dxa"/>
            <w:tcBorders>
              <w:top w:val="nil"/>
              <w:left w:val="single" w:sz="4" w:space="0" w:color="auto"/>
              <w:bottom w:val="single" w:sz="4" w:space="0" w:color="auto"/>
              <w:right w:val="nil"/>
            </w:tcBorders>
            <w:shd w:val="clear" w:color="auto" w:fill="auto"/>
            <w:vAlign w:val="bottom"/>
            <w:hideMark/>
          </w:tcPr>
          <w:p w:rsidR="00096A55" w:rsidRPr="00FF0686" w:rsidRDefault="00096A55" w:rsidP="00096A55">
            <w:r w:rsidRPr="00FF0686">
              <w:t>Субсидии бюджетным учреждениям</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247</w:t>
            </w:r>
          </w:p>
        </w:tc>
        <w:tc>
          <w:tcPr>
            <w:tcW w:w="1701"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rPr>
                <w:color w:val="000000"/>
              </w:rPr>
            </w:pPr>
            <w:r w:rsidRPr="00FF0686">
              <w:rPr>
                <w:color w:val="000000"/>
              </w:rPr>
              <w:t xml:space="preserve"> 15 0 01 20180 </w:t>
            </w:r>
          </w:p>
        </w:tc>
        <w:tc>
          <w:tcPr>
            <w:tcW w:w="567"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07</w:t>
            </w:r>
          </w:p>
        </w:tc>
        <w:tc>
          <w:tcPr>
            <w:tcW w:w="709"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09</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610</w:t>
            </w:r>
          </w:p>
        </w:tc>
        <w:tc>
          <w:tcPr>
            <w:tcW w:w="1276"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369,0</w:t>
            </w:r>
          </w:p>
        </w:tc>
      </w:tr>
      <w:tr w:rsidR="00096A55" w:rsidRPr="00FF0686" w:rsidTr="00053BCC">
        <w:trPr>
          <w:trHeight w:val="227"/>
        </w:trPr>
        <w:tc>
          <w:tcPr>
            <w:tcW w:w="4412" w:type="dxa"/>
            <w:tcBorders>
              <w:top w:val="nil"/>
              <w:left w:val="single" w:sz="4" w:space="0" w:color="auto"/>
              <w:bottom w:val="single" w:sz="4" w:space="0" w:color="auto"/>
              <w:right w:val="nil"/>
            </w:tcBorders>
            <w:shd w:val="clear" w:color="auto" w:fill="auto"/>
            <w:vAlign w:val="center"/>
            <w:hideMark/>
          </w:tcPr>
          <w:p w:rsidR="00096A55" w:rsidRPr="00FF0686" w:rsidRDefault="00096A55" w:rsidP="00096A55">
            <w:r w:rsidRPr="00FF0686">
              <w:t>Расходы на обеспечение деятельности (оказание услуг) муниципального образования</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247</w:t>
            </w:r>
          </w:p>
        </w:tc>
        <w:tc>
          <w:tcPr>
            <w:tcW w:w="1701"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74 0 00 00000</w:t>
            </w:r>
          </w:p>
        </w:tc>
        <w:tc>
          <w:tcPr>
            <w:tcW w:w="567"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 </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 </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 </w:t>
            </w:r>
          </w:p>
        </w:tc>
        <w:tc>
          <w:tcPr>
            <w:tcW w:w="1276"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47 901,9</w:t>
            </w:r>
          </w:p>
        </w:tc>
      </w:tr>
      <w:tr w:rsidR="00096A55" w:rsidRPr="00FF0686" w:rsidTr="004057BE">
        <w:trPr>
          <w:trHeight w:val="510"/>
        </w:trPr>
        <w:tc>
          <w:tcPr>
            <w:tcW w:w="4412" w:type="dxa"/>
            <w:tcBorders>
              <w:top w:val="nil"/>
              <w:left w:val="single" w:sz="4" w:space="0" w:color="auto"/>
              <w:bottom w:val="single" w:sz="4" w:space="0" w:color="auto"/>
              <w:right w:val="nil"/>
            </w:tcBorders>
            <w:shd w:val="clear" w:color="auto" w:fill="auto"/>
            <w:vAlign w:val="center"/>
            <w:hideMark/>
          </w:tcPr>
          <w:p w:rsidR="00096A55" w:rsidRPr="00FF0686" w:rsidRDefault="00096A55" w:rsidP="00096A55">
            <w:r w:rsidRPr="00FF0686">
              <w:lastRenderedPageBreak/>
              <w:t>Обеспечение подвоза обучающихся образовательных организаций и обратно</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247</w:t>
            </w:r>
          </w:p>
        </w:tc>
        <w:tc>
          <w:tcPr>
            <w:tcW w:w="1701"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74 0 00 05590</w:t>
            </w:r>
          </w:p>
        </w:tc>
        <w:tc>
          <w:tcPr>
            <w:tcW w:w="567"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 </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 </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 </w:t>
            </w:r>
          </w:p>
        </w:tc>
        <w:tc>
          <w:tcPr>
            <w:tcW w:w="1276"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8 536,8</w:t>
            </w:r>
          </w:p>
        </w:tc>
      </w:tr>
      <w:tr w:rsidR="00096A55" w:rsidRPr="00FF0686" w:rsidTr="004057BE">
        <w:trPr>
          <w:trHeight w:val="113"/>
        </w:trPr>
        <w:tc>
          <w:tcPr>
            <w:tcW w:w="4412" w:type="dxa"/>
            <w:tcBorders>
              <w:top w:val="nil"/>
              <w:left w:val="single" w:sz="4" w:space="0" w:color="auto"/>
              <w:bottom w:val="single" w:sz="4" w:space="0" w:color="auto"/>
              <w:right w:val="single" w:sz="4" w:space="0" w:color="auto"/>
            </w:tcBorders>
            <w:shd w:val="clear" w:color="auto" w:fill="auto"/>
            <w:vAlign w:val="center"/>
            <w:hideMark/>
          </w:tcPr>
          <w:p w:rsidR="00096A55" w:rsidRPr="00FF0686" w:rsidRDefault="00096A55" w:rsidP="00096A55">
            <w:r w:rsidRPr="00FF0686">
              <w:t>Образование</w:t>
            </w:r>
          </w:p>
        </w:tc>
        <w:tc>
          <w:tcPr>
            <w:tcW w:w="708"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247</w:t>
            </w:r>
          </w:p>
        </w:tc>
        <w:tc>
          <w:tcPr>
            <w:tcW w:w="1701"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74 0 00 05590</w:t>
            </w:r>
          </w:p>
        </w:tc>
        <w:tc>
          <w:tcPr>
            <w:tcW w:w="567"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07</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00</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 </w:t>
            </w:r>
          </w:p>
        </w:tc>
        <w:tc>
          <w:tcPr>
            <w:tcW w:w="1276"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8 536,8</w:t>
            </w:r>
          </w:p>
        </w:tc>
      </w:tr>
      <w:tr w:rsidR="00096A55" w:rsidRPr="00FF0686" w:rsidTr="00D6739A">
        <w:trPr>
          <w:trHeight w:val="329"/>
        </w:trPr>
        <w:tc>
          <w:tcPr>
            <w:tcW w:w="4412" w:type="dxa"/>
            <w:tcBorders>
              <w:top w:val="nil"/>
              <w:left w:val="single" w:sz="4" w:space="0" w:color="auto"/>
              <w:bottom w:val="single" w:sz="4" w:space="0" w:color="auto"/>
              <w:right w:val="nil"/>
            </w:tcBorders>
            <w:shd w:val="clear" w:color="auto" w:fill="auto"/>
            <w:vAlign w:val="bottom"/>
            <w:hideMark/>
          </w:tcPr>
          <w:p w:rsidR="00096A55" w:rsidRPr="00FF0686" w:rsidRDefault="00096A55" w:rsidP="00096A55">
            <w:r w:rsidRPr="00FF0686">
              <w:t>Другие вопросы в области образования</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247</w:t>
            </w:r>
          </w:p>
        </w:tc>
        <w:tc>
          <w:tcPr>
            <w:tcW w:w="1701"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74 0 00 05590</w:t>
            </w:r>
          </w:p>
        </w:tc>
        <w:tc>
          <w:tcPr>
            <w:tcW w:w="567"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07</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09</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 </w:t>
            </w:r>
          </w:p>
        </w:tc>
        <w:tc>
          <w:tcPr>
            <w:tcW w:w="1276"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8 536,8</w:t>
            </w:r>
          </w:p>
        </w:tc>
      </w:tr>
      <w:tr w:rsidR="00096A55" w:rsidRPr="00FF0686" w:rsidTr="00D6739A">
        <w:trPr>
          <w:trHeight w:val="329"/>
        </w:trPr>
        <w:tc>
          <w:tcPr>
            <w:tcW w:w="4412" w:type="dxa"/>
            <w:tcBorders>
              <w:top w:val="nil"/>
              <w:left w:val="single" w:sz="4" w:space="0" w:color="auto"/>
              <w:bottom w:val="single" w:sz="4" w:space="0" w:color="auto"/>
              <w:right w:val="nil"/>
            </w:tcBorders>
            <w:shd w:val="clear" w:color="auto" w:fill="auto"/>
            <w:vAlign w:val="bottom"/>
            <w:hideMark/>
          </w:tcPr>
          <w:p w:rsidR="00096A55" w:rsidRPr="00FF0686" w:rsidRDefault="00096A55" w:rsidP="00096A55">
            <w:r w:rsidRPr="00FF0686">
              <w:t>Субсидии бюджетным учреждениям</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247</w:t>
            </w:r>
          </w:p>
        </w:tc>
        <w:tc>
          <w:tcPr>
            <w:tcW w:w="1701"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74 0 00 05590</w:t>
            </w:r>
          </w:p>
        </w:tc>
        <w:tc>
          <w:tcPr>
            <w:tcW w:w="567"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07</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09</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610</w:t>
            </w:r>
          </w:p>
        </w:tc>
        <w:tc>
          <w:tcPr>
            <w:tcW w:w="1276"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8 536,8</w:t>
            </w:r>
          </w:p>
        </w:tc>
      </w:tr>
      <w:tr w:rsidR="00096A55" w:rsidRPr="00FF0686" w:rsidTr="00D6739A">
        <w:trPr>
          <w:trHeight w:val="988"/>
        </w:trPr>
        <w:tc>
          <w:tcPr>
            <w:tcW w:w="4412" w:type="dxa"/>
            <w:tcBorders>
              <w:top w:val="nil"/>
              <w:left w:val="single" w:sz="4" w:space="0" w:color="auto"/>
              <w:bottom w:val="single" w:sz="4" w:space="0" w:color="auto"/>
              <w:right w:val="nil"/>
            </w:tcBorders>
            <w:shd w:val="clear" w:color="auto" w:fill="auto"/>
            <w:vAlign w:val="center"/>
            <w:hideMark/>
          </w:tcPr>
          <w:p w:rsidR="00096A55" w:rsidRPr="00FF0686" w:rsidRDefault="00096A55" w:rsidP="00096A55">
            <w:r w:rsidRPr="00FF0686">
              <w:t>Обеспечение работы по организации и ведению бухгалтерского (бюджетного) учета и отчетности, обеспечение финансово-хозяйственной деятельности учреждений</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247</w:t>
            </w:r>
          </w:p>
        </w:tc>
        <w:tc>
          <w:tcPr>
            <w:tcW w:w="1701"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74 0 00 06590</w:t>
            </w:r>
          </w:p>
        </w:tc>
        <w:tc>
          <w:tcPr>
            <w:tcW w:w="567"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 </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 </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 </w:t>
            </w:r>
          </w:p>
        </w:tc>
        <w:tc>
          <w:tcPr>
            <w:tcW w:w="1276"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39 365,1</w:t>
            </w:r>
          </w:p>
        </w:tc>
      </w:tr>
      <w:tr w:rsidR="00096A55" w:rsidRPr="00FF0686" w:rsidTr="004057BE">
        <w:trPr>
          <w:trHeight w:val="113"/>
        </w:trPr>
        <w:tc>
          <w:tcPr>
            <w:tcW w:w="4412" w:type="dxa"/>
            <w:tcBorders>
              <w:top w:val="nil"/>
              <w:left w:val="single" w:sz="4" w:space="0" w:color="auto"/>
              <w:bottom w:val="single" w:sz="4" w:space="0" w:color="auto"/>
              <w:right w:val="single" w:sz="4" w:space="0" w:color="auto"/>
            </w:tcBorders>
            <w:shd w:val="clear" w:color="auto" w:fill="auto"/>
            <w:vAlign w:val="center"/>
            <w:hideMark/>
          </w:tcPr>
          <w:p w:rsidR="00096A55" w:rsidRPr="00FF0686" w:rsidRDefault="00096A55" w:rsidP="00096A55">
            <w:r w:rsidRPr="00FF0686">
              <w:t>Образование</w:t>
            </w:r>
          </w:p>
        </w:tc>
        <w:tc>
          <w:tcPr>
            <w:tcW w:w="708"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247</w:t>
            </w:r>
          </w:p>
        </w:tc>
        <w:tc>
          <w:tcPr>
            <w:tcW w:w="1701"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74 0 00 06590</w:t>
            </w:r>
          </w:p>
        </w:tc>
        <w:tc>
          <w:tcPr>
            <w:tcW w:w="567"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07</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00</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 </w:t>
            </w:r>
          </w:p>
        </w:tc>
        <w:tc>
          <w:tcPr>
            <w:tcW w:w="1276"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39 365,1</w:t>
            </w:r>
          </w:p>
        </w:tc>
      </w:tr>
      <w:tr w:rsidR="00096A55" w:rsidRPr="00FF0686" w:rsidTr="004057BE">
        <w:trPr>
          <w:trHeight w:val="113"/>
        </w:trPr>
        <w:tc>
          <w:tcPr>
            <w:tcW w:w="4412" w:type="dxa"/>
            <w:tcBorders>
              <w:top w:val="nil"/>
              <w:left w:val="single" w:sz="4" w:space="0" w:color="auto"/>
              <w:bottom w:val="single" w:sz="4" w:space="0" w:color="auto"/>
              <w:right w:val="nil"/>
            </w:tcBorders>
            <w:shd w:val="clear" w:color="auto" w:fill="auto"/>
            <w:vAlign w:val="bottom"/>
            <w:hideMark/>
          </w:tcPr>
          <w:p w:rsidR="00096A55" w:rsidRPr="00FF0686" w:rsidRDefault="00096A55" w:rsidP="00096A55">
            <w:r w:rsidRPr="00FF0686">
              <w:t>Другие вопросы в области образования</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247</w:t>
            </w:r>
          </w:p>
        </w:tc>
        <w:tc>
          <w:tcPr>
            <w:tcW w:w="1701"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74 0 00 06590</w:t>
            </w:r>
          </w:p>
        </w:tc>
        <w:tc>
          <w:tcPr>
            <w:tcW w:w="567"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07</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09</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 </w:t>
            </w:r>
          </w:p>
        </w:tc>
        <w:tc>
          <w:tcPr>
            <w:tcW w:w="1276"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39 365,1</w:t>
            </w:r>
          </w:p>
        </w:tc>
      </w:tr>
      <w:tr w:rsidR="00096A55" w:rsidRPr="00FF0686" w:rsidTr="00D6739A">
        <w:trPr>
          <w:trHeight w:val="659"/>
        </w:trPr>
        <w:tc>
          <w:tcPr>
            <w:tcW w:w="4412" w:type="dxa"/>
            <w:tcBorders>
              <w:top w:val="nil"/>
              <w:left w:val="single" w:sz="4" w:space="0" w:color="auto"/>
              <w:bottom w:val="single" w:sz="4" w:space="0" w:color="auto"/>
              <w:right w:val="nil"/>
            </w:tcBorders>
            <w:shd w:val="clear" w:color="auto" w:fill="auto"/>
            <w:vAlign w:val="bottom"/>
            <w:hideMark/>
          </w:tcPr>
          <w:p w:rsidR="00096A55" w:rsidRPr="00FF0686" w:rsidRDefault="00096A55" w:rsidP="00096A55">
            <w:r w:rsidRPr="00FF0686">
              <w:t>Фонд оплаты труда казенных учреждений и взносы по обязательному социальному страхованию</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247</w:t>
            </w:r>
          </w:p>
        </w:tc>
        <w:tc>
          <w:tcPr>
            <w:tcW w:w="1701"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74 0 00 06590</w:t>
            </w:r>
          </w:p>
        </w:tc>
        <w:tc>
          <w:tcPr>
            <w:tcW w:w="567"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07</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09</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110</w:t>
            </w:r>
          </w:p>
        </w:tc>
        <w:tc>
          <w:tcPr>
            <w:tcW w:w="1276"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37 840,1</w:t>
            </w:r>
          </w:p>
        </w:tc>
      </w:tr>
      <w:tr w:rsidR="00096A55" w:rsidRPr="00FF0686" w:rsidTr="00D6739A">
        <w:trPr>
          <w:trHeight w:val="659"/>
        </w:trPr>
        <w:tc>
          <w:tcPr>
            <w:tcW w:w="4412" w:type="dxa"/>
            <w:tcBorders>
              <w:top w:val="nil"/>
              <w:left w:val="single" w:sz="4" w:space="0" w:color="auto"/>
              <w:bottom w:val="single" w:sz="4" w:space="0" w:color="auto"/>
              <w:right w:val="nil"/>
            </w:tcBorders>
            <w:shd w:val="clear" w:color="auto" w:fill="auto"/>
            <w:vAlign w:val="center"/>
            <w:hideMark/>
          </w:tcPr>
          <w:p w:rsidR="00096A55" w:rsidRPr="00FF0686" w:rsidRDefault="00096A55" w:rsidP="00096A55">
            <w:r w:rsidRPr="00FF0686">
              <w:t>Иные закупки товаров, работ и услуг для государственных (муниципальных) нужд</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247</w:t>
            </w:r>
          </w:p>
        </w:tc>
        <w:tc>
          <w:tcPr>
            <w:tcW w:w="1701"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74 0 00 06590</w:t>
            </w:r>
          </w:p>
        </w:tc>
        <w:tc>
          <w:tcPr>
            <w:tcW w:w="567"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07</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09</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240</w:t>
            </w:r>
          </w:p>
        </w:tc>
        <w:tc>
          <w:tcPr>
            <w:tcW w:w="1276"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1 463,0</w:t>
            </w:r>
          </w:p>
        </w:tc>
      </w:tr>
      <w:tr w:rsidR="00096A55" w:rsidRPr="00FF0686" w:rsidTr="00D6739A">
        <w:trPr>
          <w:trHeight w:val="329"/>
        </w:trPr>
        <w:tc>
          <w:tcPr>
            <w:tcW w:w="4412" w:type="dxa"/>
            <w:tcBorders>
              <w:top w:val="nil"/>
              <w:left w:val="single" w:sz="4" w:space="0" w:color="auto"/>
              <w:bottom w:val="single" w:sz="4" w:space="0" w:color="auto"/>
              <w:right w:val="nil"/>
            </w:tcBorders>
            <w:shd w:val="clear" w:color="auto" w:fill="auto"/>
            <w:vAlign w:val="center"/>
            <w:hideMark/>
          </w:tcPr>
          <w:p w:rsidR="00096A55" w:rsidRPr="00FF0686" w:rsidRDefault="00096A55" w:rsidP="00096A55">
            <w:r w:rsidRPr="00FF0686">
              <w:t>Уплата налогов, сборов и иных платежей</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247</w:t>
            </w:r>
          </w:p>
        </w:tc>
        <w:tc>
          <w:tcPr>
            <w:tcW w:w="1701"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74 0 00 06590</w:t>
            </w:r>
          </w:p>
        </w:tc>
        <w:tc>
          <w:tcPr>
            <w:tcW w:w="567"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07</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09</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850</w:t>
            </w:r>
          </w:p>
        </w:tc>
        <w:tc>
          <w:tcPr>
            <w:tcW w:w="1276"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62,0</w:t>
            </w:r>
          </w:p>
        </w:tc>
      </w:tr>
      <w:tr w:rsidR="00096A55" w:rsidRPr="00FF0686" w:rsidTr="00D6739A">
        <w:trPr>
          <w:trHeight w:val="329"/>
        </w:trPr>
        <w:tc>
          <w:tcPr>
            <w:tcW w:w="4412" w:type="dxa"/>
            <w:tcBorders>
              <w:top w:val="nil"/>
              <w:left w:val="single" w:sz="4" w:space="0" w:color="auto"/>
              <w:bottom w:val="single" w:sz="4" w:space="0" w:color="auto"/>
              <w:right w:val="single" w:sz="4" w:space="0" w:color="auto"/>
            </w:tcBorders>
            <w:shd w:val="clear" w:color="auto" w:fill="auto"/>
            <w:hideMark/>
          </w:tcPr>
          <w:p w:rsidR="00096A55" w:rsidRPr="00FF0686" w:rsidRDefault="00096A55" w:rsidP="00096A55">
            <w:r w:rsidRPr="00FF0686">
              <w:t>Функционирование органов местного самоуправления</w:t>
            </w:r>
          </w:p>
        </w:tc>
        <w:tc>
          <w:tcPr>
            <w:tcW w:w="708"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247</w:t>
            </w:r>
          </w:p>
        </w:tc>
        <w:tc>
          <w:tcPr>
            <w:tcW w:w="1701"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91 0 00 00000</w:t>
            </w:r>
          </w:p>
        </w:tc>
        <w:tc>
          <w:tcPr>
            <w:tcW w:w="567"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 </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 </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 </w:t>
            </w:r>
          </w:p>
        </w:tc>
        <w:tc>
          <w:tcPr>
            <w:tcW w:w="1276"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2 717,6</w:t>
            </w:r>
          </w:p>
        </w:tc>
      </w:tr>
      <w:tr w:rsidR="00096A55" w:rsidRPr="00FF0686" w:rsidTr="00D6739A">
        <w:trPr>
          <w:trHeight w:val="800"/>
        </w:trPr>
        <w:tc>
          <w:tcPr>
            <w:tcW w:w="4412" w:type="dxa"/>
            <w:tcBorders>
              <w:top w:val="nil"/>
              <w:left w:val="single" w:sz="4" w:space="0" w:color="auto"/>
              <w:bottom w:val="single" w:sz="4" w:space="0" w:color="auto"/>
              <w:right w:val="nil"/>
            </w:tcBorders>
            <w:shd w:val="clear" w:color="auto" w:fill="auto"/>
            <w:vAlign w:val="center"/>
            <w:hideMark/>
          </w:tcPr>
          <w:p w:rsidR="00096A55" w:rsidRPr="00FF0686" w:rsidRDefault="00096A55" w:rsidP="00096A55">
            <w:r w:rsidRPr="00FF0686">
              <w:t>Обеспечение деятельности органов местного самоуправления по решению вопросов местного значения</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247</w:t>
            </w:r>
          </w:p>
        </w:tc>
        <w:tc>
          <w:tcPr>
            <w:tcW w:w="1701"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91 1 00 00000</w:t>
            </w:r>
          </w:p>
        </w:tc>
        <w:tc>
          <w:tcPr>
            <w:tcW w:w="567"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 </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 </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 </w:t>
            </w:r>
          </w:p>
        </w:tc>
        <w:tc>
          <w:tcPr>
            <w:tcW w:w="1276"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2 717,6</w:t>
            </w:r>
          </w:p>
        </w:tc>
      </w:tr>
      <w:tr w:rsidR="00096A55" w:rsidRPr="00FF0686" w:rsidTr="00D6739A">
        <w:trPr>
          <w:trHeight w:val="565"/>
        </w:trPr>
        <w:tc>
          <w:tcPr>
            <w:tcW w:w="4412" w:type="dxa"/>
            <w:tcBorders>
              <w:top w:val="nil"/>
              <w:left w:val="single" w:sz="4" w:space="0" w:color="auto"/>
              <w:bottom w:val="single" w:sz="4" w:space="0" w:color="auto"/>
              <w:right w:val="nil"/>
            </w:tcBorders>
            <w:shd w:val="clear" w:color="auto" w:fill="auto"/>
            <w:vAlign w:val="center"/>
            <w:hideMark/>
          </w:tcPr>
          <w:p w:rsidR="00096A55" w:rsidRPr="00FF0686" w:rsidRDefault="00096A55" w:rsidP="00096A55">
            <w:r w:rsidRPr="00FF0686">
              <w:t>Выполнение функций органов местного самоуправления</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247</w:t>
            </w:r>
          </w:p>
        </w:tc>
        <w:tc>
          <w:tcPr>
            <w:tcW w:w="1701"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91 1 00 00190</w:t>
            </w:r>
          </w:p>
        </w:tc>
        <w:tc>
          <w:tcPr>
            <w:tcW w:w="567"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 </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 </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 </w:t>
            </w:r>
          </w:p>
        </w:tc>
        <w:tc>
          <w:tcPr>
            <w:tcW w:w="1276"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2 717,6</w:t>
            </w:r>
          </w:p>
        </w:tc>
      </w:tr>
      <w:tr w:rsidR="00096A55" w:rsidRPr="00FF0686" w:rsidTr="004057BE">
        <w:trPr>
          <w:trHeight w:val="227"/>
        </w:trPr>
        <w:tc>
          <w:tcPr>
            <w:tcW w:w="4412" w:type="dxa"/>
            <w:tcBorders>
              <w:top w:val="nil"/>
              <w:left w:val="single" w:sz="4" w:space="0" w:color="auto"/>
              <w:bottom w:val="single" w:sz="4" w:space="0" w:color="auto"/>
              <w:right w:val="single" w:sz="4" w:space="0" w:color="auto"/>
            </w:tcBorders>
            <w:shd w:val="clear" w:color="auto" w:fill="auto"/>
            <w:vAlign w:val="center"/>
            <w:hideMark/>
          </w:tcPr>
          <w:p w:rsidR="00096A55" w:rsidRPr="00FF0686" w:rsidRDefault="00096A55" w:rsidP="00096A55">
            <w:r w:rsidRPr="00FF0686">
              <w:t>Образование</w:t>
            </w:r>
          </w:p>
        </w:tc>
        <w:tc>
          <w:tcPr>
            <w:tcW w:w="708"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247</w:t>
            </w:r>
          </w:p>
        </w:tc>
        <w:tc>
          <w:tcPr>
            <w:tcW w:w="1701"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91 1 00 00190</w:t>
            </w:r>
          </w:p>
        </w:tc>
        <w:tc>
          <w:tcPr>
            <w:tcW w:w="567"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07</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00</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 </w:t>
            </w:r>
          </w:p>
        </w:tc>
        <w:tc>
          <w:tcPr>
            <w:tcW w:w="1276"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2 717,6</w:t>
            </w:r>
          </w:p>
        </w:tc>
      </w:tr>
      <w:tr w:rsidR="00096A55" w:rsidRPr="00FF0686" w:rsidTr="004057BE">
        <w:trPr>
          <w:trHeight w:val="170"/>
        </w:trPr>
        <w:tc>
          <w:tcPr>
            <w:tcW w:w="4412" w:type="dxa"/>
            <w:tcBorders>
              <w:top w:val="nil"/>
              <w:left w:val="single" w:sz="4" w:space="0" w:color="auto"/>
              <w:bottom w:val="single" w:sz="4" w:space="0" w:color="auto"/>
              <w:right w:val="nil"/>
            </w:tcBorders>
            <w:shd w:val="clear" w:color="auto" w:fill="auto"/>
            <w:vAlign w:val="bottom"/>
            <w:hideMark/>
          </w:tcPr>
          <w:p w:rsidR="00096A55" w:rsidRPr="00FF0686" w:rsidRDefault="00096A55" w:rsidP="00096A55">
            <w:r w:rsidRPr="00FF0686">
              <w:t>Другие вопросы в области образования</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247</w:t>
            </w:r>
          </w:p>
        </w:tc>
        <w:tc>
          <w:tcPr>
            <w:tcW w:w="1701"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91 1 00 00190</w:t>
            </w:r>
          </w:p>
        </w:tc>
        <w:tc>
          <w:tcPr>
            <w:tcW w:w="567"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07</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09</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 </w:t>
            </w:r>
          </w:p>
        </w:tc>
        <w:tc>
          <w:tcPr>
            <w:tcW w:w="1276"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2 717,6</w:t>
            </w:r>
          </w:p>
        </w:tc>
      </w:tr>
      <w:tr w:rsidR="00096A55" w:rsidRPr="00FF0686" w:rsidTr="00D6739A">
        <w:trPr>
          <w:trHeight w:val="659"/>
        </w:trPr>
        <w:tc>
          <w:tcPr>
            <w:tcW w:w="4412" w:type="dxa"/>
            <w:tcBorders>
              <w:top w:val="nil"/>
              <w:left w:val="single" w:sz="4" w:space="0" w:color="auto"/>
              <w:bottom w:val="single" w:sz="4" w:space="0" w:color="auto"/>
              <w:right w:val="nil"/>
            </w:tcBorders>
            <w:shd w:val="clear" w:color="auto" w:fill="auto"/>
            <w:vAlign w:val="center"/>
            <w:hideMark/>
          </w:tcPr>
          <w:p w:rsidR="00096A55" w:rsidRPr="00FF0686" w:rsidRDefault="00096A55" w:rsidP="00096A55">
            <w:r w:rsidRPr="00FF0686">
              <w:t>Расходы на выплаты персоналу государственных (муниципальных) органов</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247</w:t>
            </w:r>
          </w:p>
        </w:tc>
        <w:tc>
          <w:tcPr>
            <w:tcW w:w="1701"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91 1 00 00190</w:t>
            </w:r>
          </w:p>
        </w:tc>
        <w:tc>
          <w:tcPr>
            <w:tcW w:w="567"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07</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09</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120</w:t>
            </w:r>
          </w:p>
        </w:tc>
        <w:tc>
          <w:tcPr>
            <w:tcW w:w="1276"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2 052,6</w:t>
            </w:r>
          </w:p>
        </w:tc>
      </w:tr>
      <w:tr w:rsidR="00096A55" w:rsidRPr="00FF0686" w:rsidTr="004057BE">
        <w:trPr>
          <w:trHeight w:val="737"/>
        </w:trPr>
        <w:tc>
          <w:tcPr>
            <w:tcW w:w="4412" w:type="dxa"/>
            <w:tcBorders>
              <w:top w:val="nil"/>
              <w:left w:val="single" w:sz="4" w:space="0" w:color="auto"/>
              <w:bottom w:val="single" w:sz="4" w:space="0" w:color="auto"/>
              <w:right w:val="nil"/>
            </w:tcBorders>
            <w:shd w:val="clear" w:color="auto" w:fill="auto"/>
            <w:vAlign w:val="center"/>
            <w:hideMark/>
          </w:tcPr>
          <w:p w:rsidR="00096A55" w:rsidRPr="00FF0686" w:rsidRDefault="00096A55" w:rsidP="00096A55">
            <w:r w:rsidRPr="00FF0686">
              <w:t>Иные закупки товаров, работ и услуг для государственных (муниципальных) нужд</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247</w:t>
            </w:r>
          </w:p>
        </w:tc>
        <w:tc>
          <w:tcPr>
            <w:tcW w:w="1701"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91 1 00 00190</w:t>
            </w:r>
          </w:p>
        </w:tc>
        <w:tc>
          <w:tcPr>
            <w:tcW w:w="567"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07</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09</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240</w:t>
            </w:r>
          </w:p>
        </w:tc>
        <w:tc>
          <w:tcPr>
            <w:tcW w:w="1276"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640,0</w:t>
            </w:r>
          </w:p>
        </w:tc>
      </w:tr>
      <w:tr w:rsidR="00096A55" w:rsidRPr="00FF0686" w:rsidTr="00D6739A">
        <w:trPr>
          <w:trHeight w:val="486"/>
        </w:trPr>
        <w:tc>
          <w:tcPr>
            <w:tcW w:w="4412" w:type="dxa"/>
            <w:tcBorders>
              <w:top w:val="nil"/>
              <w:left w:val="single" w:sz="4" w:space="0" w:color="auto"/>
              <w:bottom w:val="single" w:sz="4" w:space="0" w:color="auto"/>
              <w:right w:val="nil"/>
            </w:tcBorders>
            <w:shd w:val="clear" w:color="auto" w:fill="auto"/>
            <w:vAlign w:val="center"/>
            <w:hideMark/>
          </w:tcPr>
          <w:p w:rsidR="00096A55" w:rsidRPr="00FF0686" w:rsidRDefault="00096A55" w:rsidP="00096A55">
            <w:r w:rsidRPr="00FF0686">
              <w:t>Уплата налогов, сборов и иных платежей</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247</w:t>
            </w:r>
          </w:p>
        </w:tc>
        <w:tc>
          <w:tcPr>
            <w:tcW w:w="1701"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91 1 00 00190</w:t>
            </w:r>
          </w:p>
        </w:tc>
        <w:tc>
          <w:tcPr>
            <w:tcW w:w="567"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07</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09</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850</w:t>
            </w:r>
          </w:p>
        </w:tc>
        <w:tc>
          <w:tcPr>
            <w:tcW w:w="1276"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25,0</w:t>
            </w:r>
          </w:p>
        </w:tc>
      </w:tr>
      <w:tr w:rsidR="00096A55" w:rsidRPr="00FF0686" w:rsidTr="00D6739A">
        <w:trPr>
          <w:trHeight w:val="659"/>
        </w:trPr>
        <w:tc>
          <w:tcPr>
            <w:tcW w:w="4412" w:type="dxa"/>
            <w:tcBorders>
              <w:top w:val="nil"/>
              <w:left w:val="single" w:sz="4" w:space="0" w:color="auto"/>
              <w:bottom w:val="single" w:sz="4" w:space="0" w:color="auto"/>
              <w:right w:val="single" w:sz="4" w:space="0" w:color="auto"/>
            </w:tcBorders>
            <w:shd w:val="clear" w:color="auto" w:fill="auto"/>
            <w:vAlign w:val="center"/>
            <w:hideMark/>
          </w:tcPr>
          <w:p w:rsidR="00096A55" w:rsidRPr="00FF0686" w:rsidRDefault="00096A55" w:rsidP="00096A55">
            <w:pPr>
              <w:rPr>
                <w:b/>
                <w:bCs/>
              </w:rPr>
            </w:pPr>
            <w:r w:rsidRPr="00FF0686">
              <w:rPr>
                <w:b/>
                <w:bCs/>
              </w:rPr>
              <w:t>Управление культуры, молодежной политики, туризма и спорта Кичменгско-Городецкого муниципального района</w:t>
            </w:r>
          </w:p>
        </w:tc>
        <w:tc>
          <w:tcPr>
            <w:tcW w:w="708"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rPr>
                <w:b/>
                <w:bCs/>
              </w:rPr>
            </w:pPr>
            <w:r w:rsidRPr="00FF0686">
              <w:rPr>
                <w:b/>
                <w:bCs/>
              </w:rPr>
              <w:t>248</w:t>
            </w:r>
          </w:p>
        </w:tc>
        <w:tc>
          <w:tcPr>
            <w:tcW w:w="1701"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 </w:t>
            </w:r>
          </w:p>
        </w:tc>
        <w:tc>
          <w:tcPr>
            <w:tcW w:w="567"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 </w:t>
            </w:r>
          </w:p>
        </w:tc>
        <w:tc>
          <w:tcPr>
            <w:tcW w:w="709"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 </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 </w:t>
            </w:r>
          </w:p>
        </w:tc>
        <w:tc>
          <w:tcPr>
            <w:tcW w:w="1276" w:type="dxa"/>
            <w:tcBorders>
              <w:top w:val="nil"/>
              <w:left w:val="nil"/>
              <w:bottom w:val="single" w:sz="4" w:space="0" w:color="auto"/>
              <w:right w:val="single" w:sz="4" w:space="0" w:color="auto"/>
            </w:tcBorders>
            <w:shd w:val="clear" w:color="000000" w:fill="FFFFFF"/>
            <w:vAlign w:val="bottom"/>
            <w:hideMark/>
          </w:tcPr>
          <w:p w:rsidR="00096A55" w:rsidRPr="00FF0686" w:rsidRDefault="00096A55" w:rsidP="00096A55">
            <w:pPr>
              <w:jc w:val="center"/>
              <w:rPr>
                <w:b/>
                <w:bCs/>
              </w:rPr>
            </w:pPr>
            <w:r w:rsidRPr="00FF0686">
              <w:rPr>
                <w:b/>
                <w:bCs/>
              </w:rPr>
              <w:t>39 008,5</w:t>
            </w:r>
          </w:p>
        </w:tc>
      </w:tr>
      <w:tr w:rsidR="00096A55" w:rsidRPr="00FF0686" w:rsidTr="004057BE">
        <w:trPr>
          <w:trHeight w:val="397"/>
        </w:trPr>
        <w:tc>
          <w:tcPr>
            <w:tcW w:w="4412" w:type="dxa"/>
            <w:tcBorders>
              <w:top w:val="nil"/>
              <w:left w:val="single" w:sz="4" w:space="0" w:color="auto"/>
              <w:bottom w:val="single" w:sz="4" w:space="0" w:color="auto"/>
              <w:right w:val="nil"/>
            </w:tcBorders>
            <w:shd w:val="clear" w:color="auto" w:fill="auto"/>
            <w:vAlign w:val="bottom"/>
            <w:hideMark/>
          </w:tcPr>
          <w:p w:rsidR="00096A55" w:rsidRPr="00FF0686" w:rsidRDefault="00096A55" w:rsidP="00096A55">
            <w:r w:rsidRPr="00FF0686">
              <w:t>Муниципальная программа "Содействие занятости населения на 2015-2020 годы"</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248</w:t>
            </w:r>
          </w:p>
        </w:tc>
        <w:tc>
          <w:tcPr>
            <w:tcW w:w="1701"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 xml:space="preserve"> 02 0 00 00000 </w:t>
            </w:r>
          </w:p>
        </w:tc>
        <w:tc>
          <w:tcPr>
            <w:tcW w:w="567"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 </w:t>
            </w:r>
          </w:p>
        </w:tc>
        <w:tc>
          <w:tcPr>
            <w:tcW w:w="709"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 </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 </w:t>
            </w:r>
          </w:p>
        </w:tc>
        <w:tc>
          <w:tcPr>
            <w:tcW w:w="1276"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20,0</w:t>
            </w:r>
          </w:p>
        </w:tc>
      </w:tr>
      <w:tr w:rsidR="00096A55" w:rsidRPr="00FF0686" w:rsidTr="00D6739A">
        <w:trPr>
          <w:trHeight w:val="988"/>
        </w:trPr>
        <w:tc>
          <w:tcPr>
            <w:tcW w:w="4412" w:type="dxa"/>
            <w:tcBorders>
              <w:top w:val="nil"/>
              <w:left w:val="single" w:sz="4" w:space="0" w:color="auto"/>
              <w:bottom w:val="single" w:sz="4" w:space="0" w:color="auto"/>
              <w:right w:val="nil"/>
            </w:tcBorders>
            <w:shd w:val="clear" w:color="auto" w:fill="auto"/>
            <w:vAlign w:val="bottom"/>
            <w:hideMark/>
          </w:tcPr>
          <w:p w:rsidR="00096A55" w:rsidRPr="00FF0686" w:rsidRDefault="00096A55" w:rsidP="00096A55">
            <w:r w:rsidRPr="00FF0686">
              <w:t>Основное мероприятие «Организация временного трудоустройства несовершеннолетних граждан в возрасте от 14 до 18 лет в свободное от учебы время»</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248</w:t>
            </w:r>
          </w:p>
        </w:tc>
        <w:tc>
          <w:tcPr>
            <w:tcW w:w="1701"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 xml:space="preserve"> 02 0 04 00000 </w:t>
            </w:r>
          </w:p>
        </w:tc>
        <w:tc>
          <w:tcPr>
            <w:tcW w:w="567"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 </w:t>
            </w:r>
          </w:p>
        </w:tc>
        <w:tc>
          <w:tcPr>
            <w:tcW w:w="709"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 </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 </w:t>
            </w:r>
          </w:p>
        </w:tc>
        <w:tc>
          <w:tcPr>
            <w:tcW w:w="1276"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20,0</w:t>
            </w:r>
          </w:p>
        </w:tc>
      </w:tr>
      <w:tr w:rsidR="00096A55" w:rsidRPr="00FF0686" w:rsidTr="00D6739A">
        <w:trPr>
          <w:trHeight w:val="659"/>
        </w:trPr>
        <w:tc>
          <w:tcPr>
            <w:tcW w:w="4412" w:type="dxa"/>
            <w:tcBorders>
              <w:top w:val="nil"/>
              <w:left w:val="single" w:sz="4" w:space="0" w:color="auto"/>
              <w:bottom w:val="single" w:sz="4" w:space="0" w:color="auto"/>
              <w:right w:val="nil"/>
            </w:tcBorders>
            <w:shd w:val="clear" w:color="auto" w:fill="auto"/>
            <w:vAlign w:val="bottom"/>
            <w:hideMark/>
          </w:tcPr>
          <w:p w:rsidR="00096A55" w:rsidRPr="00FF0686" w:rsidRDefault="00096A55" w:rsidP="00096A55">
            <w:r w:rsidRPr="00FF0686">
              <w:t xml:space="preserve">Организация временного трудоустройства несовершеннолетних граждан </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248</w:t>
            </w:r>
          </w:p>
        </w:tc>
        <w:tc>
          <w:tcPr>
            <w:tcW w:w="1701"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 xml:space="preserve"> 02 0 04 24020 </w:t>
            </w:r>
          </w:p>
        </w:tc>
        <w:tc>
          <w:tcPr>
            <w:tcW w:w="567"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 </w:t>
            </w:r>
          </w:p>
        </w:tc>
        <w:tc>
          <w:tcPr>
            <w:tcW w:w="709"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 </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 </w:t>
            </w:r>
          </w:p>
        </w:tc>
        <w:tc>
          <w:tcPr>
            <w:tcW w:w="1276"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20,0</w:t>
            </w:r>
          </w:p>
        </w:tc>
      </w:tr>
      <w:tr w:rsidR="00096A55" w:rsidRPr="00FF0686" w:rsidTr="00246181">
        <w:trPr>
          <w:trHeight w:val="227"/>
        </w:trPr>
        <w:tc>
          <w:tcPr>
            <w:tcW w:w="4412" w:type="dxa"/>
            <w:tcBorders>
              <w:top w:val="nil"/>
              <w:left w:val="single" w:sz="4" w:space="0" w:color="auto"/>
              <w:bottom w:val="single" w:sz="4" w:space="0" w:color="auto"/>
              <w:right w:val="nil"/>
            </w:tcBorders>
            <w:shd w:val="clear" w:color="auto" w:fill="auto"/>
            <w:vAlign w:val="bottom"/>
            <w:hideMark/>
          </w:tcPr>
          <w:p w:rsidR="00096A55" w:rsidRPr="00FF0686" w:rsidRDefault="00096A55" w:rsidP="00096A55">
            <w:r w:rsidRPr="00FF0686">
              <w:t>Национальная экономика</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248</w:t>
            </w:r>
          </w:p>
        </w:tc>
        <w:tc>
          <w:tcPr>
            <w:tcW w:w="1701"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 xml:space="preserve"> 02 0 04 24020 </w:t>
            </w:r>
          </w:p>
        </w:tc>
        <w:tc>
          <w:tcPr>
            <w:tcW w:w="567"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04</w:t>
            </w:r>
          </w:p>
        </w:tc>
        <w:tc>
          <w:tcPr>
            <w:tcW w:w="709"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00</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 </w:t>
            </w:r>
          </w:p>
        </w:tc>
        <w:tc>
          <w:tcPr>
            <w:tcW w:w="1276"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20,0</w:t>
            </w:r>
          </w:p>
        </w:tc>
      </w:tr>
      <w:tr w:rsidR="00096A55" w:rsidRPr="00FF0686" w:rsidTr="00D6739A">
        <w:trPr>
          <w:trHeight w:val="329"/>
        </w:trPr>
        <w:tc>
          <w:tcPr>
            <w:tcW w:w="4412" w:type="dxa"/>
            <w:tcBorders>
              <w:top w:val="nil"/>
              <w:left w:val="single" w:sz="4" w:space="0" w:color="auto"/>
              <w:bottom w:val="single" w:sz="4" w:space="0" w:color="auto"/>
              <w:right w:val="nil"/>
            </w:tcBorders>
            <w:shd w:val="clear" w:color="auto" w:fill="auto"/>
            <w:vAlign w:val="bottom"/>
            <w:hideMark/>
          </w:tcPr>
          <w:p w:rsidR="00096A55" w:rsidRPr="00FF0686" w:rsidRDefault="00096A55" w:rsidP="00096A55">
            <w:r w:rsidRPr="00FF0686">
              <w:lastRenderedPageBreak/>
              <w:t>Общеэкономические вопросы</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248</w:t>
            </w:r>
          </w:p>
        </w:tc>
        <w:tc>
          <w:tcPr>
            <w:tcW w:w="1701"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 xml:space="preserve"> 02 0 04 24020 </w:t>
            </w:r>
          </w:p>
        </w:tc>
        <w:tc>
          <w:tcPr>
            <w:tcW w:w="567"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04</w:t>
            </w:r>
          </w:p>
        </w:tc>
        <w:tc>
          <w:tcPr>
            <w:tcW w:w="709"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01</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 </w:t>
            </w:r>
          </w:p>
        </w:tc>
        <w:tc>
          <w:tcPr>
            <w:tcW w:w="1276"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20,0</w:t>
            </w:r>
          </w:p>
        </w:tc>
      </w:tr>
      <w:tr w:rsidR="00096A55" w:rsidRPr="00FF0686" w:rsidTr="00D6739A">
        <w:trPr>
          <w:trHeight w:val="329"/>
        </w:trPr>
        <w:tc>
          <w:tcPr>
            <w:tcW w:w="4412" w:type="dxa"/>
            <w:tcBorders>
              <w:top w:val="nil"/>
              <w:left w:val="single" w:sz="4" w:space="0" w:color="auto"/>
              <w:bottom w:val="single" w:sz="4" w:space="0" w:color="auto"/>
              <w:right w:val="nil"/>
            </w:tcBorders>
            <w:shd w:val="clear" w:color="auto" w:fill="auto"/>
            <w:vAlign w:val="bottom"/>
            <w:hideMark/>
          </w:tcPr>
          <w:p w:rsidR="00096A55" w:rsidRPr="00FF0686" w:rsidRDefault="00096A55" w:rsidP="00096A55">
            <w:r w:rsidRPr="00FF0686">
              <w:t>Субсидии бюджетным учреждениям</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248</w:t>
            </w:r>
          </w:p>
        </w:tc>
        <w:tc>
          <w:tcPr>
            <w:tcW w:w="1701"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 xml:space="preserve"> 02 0 04 24020 </w:t>
            </w:r>
          </w:p>
        </w:tc>
        <w:tc>
          <w:tcPr>
            <w:tcW w:w="567"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04</w:t>
            </w:r>
          </w:p>
        </w:tc>
        <w:tc>
          <w:tcPr>
            <w:tcW w:w="709"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01</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610</w:t>
            </w:r>
          </w:p>
        </w:tc>
        <w:tc>
          <w:tcPr>
            <w:tcW w:w="1276"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20,0</w:t>
            </w:r>
          </w:p>
        </w:tc>
      </w:tr>
      <w:tr w:rsidR="00096A55" w:rsidRPr="00FF0686" w:rsidTr="00D6739A">
        <w:trPr>
          <w:trHeight w:val="659"/>
        </w:trPr>
        <w:tc>
          <w:tcPr>
            <w:tcW w:w="4412" w:type="dxa"/>
            <w:tcBorders>
              <w:top w:val="nil"/>
              <w:left w:val="single" w:sz="4" w:space="0" w:color="auto"/>
              <w:bottom w:val="single" w:sz="4" w:space="0" w:color="auto"/>
              <w:right w:val="nil"/>
            </w:tcBorders>
            <w:shd w:val="clear" w:color="auto" w:fill="auto"/>
            <w:vAlign w:val="bottom"/>
            <w:hideMark/>
          </w:tcPr>
          <w:p w:rsidR="00096A55" w:rsidRPr="00FF0686" w:rsidRDefault="00096A55" w:rsidP="00096A55">
            <w:r w:rsidRPr="00FF0686">
              <w:t>Муниципальная программа "Развитие сферы "Культура" в Кичменгско-Городецком муниципальном районе на 2015-2020гг."</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248</w:t>
            </w:r>
          </w:p>
        </w:tc>
        <w:tc>
          <w:tcPr>
            <w:tcW w:w="1701"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 xml:space="preserve"> 03 0 00 00000 </w:t>
            </w:r>
          </w:p>
        </w:tc>
        <w:tc>
          <w:tcPr>
            <w:tcW w:w="567"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 </w:t>
            </w:r>
          </w:p>
        </w:tc>
        <w:tc>
          <w:tcPr>
            <w:tcW w:w="709"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 </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 </w:t>
            </w:r>
          </w:p>
        </w:tc>
        <w:tc>
          <w:tcPr>
            <w:tcW w:w="1276"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37 382,4</w:t>
            </w:r>
          </w:p>
        </w:tc>
      </w:tr>
      <w:tr w:rsidR="00096A55" w:rsidRPr="00FF0686" w:rsidTr="00D6739A">
        <w:trPr>
          <w:trHeight w:val="988"/>
        </w:trPr>
        <w:tc>
          <w:tcPr>
            <w:tcW w:w="4412" w:type="dxa"/>
            <w:tcBorders>
              <w:top w:val="nil"/>
              <w:left w:val="single" w:sz="4" w:space="0" w:color="auto"/>
              <w:bottom w:val="single" w:sz="4" w:space="0" w:color="auto"/>
              <w:right w:val="nil"/>
            </w:tcBorders>
            <w:shd w:val="clear" w:color="auto" w:fill="auto"/>
            <w:vAlign w:val="bottom"/>
            <w:hideMark/>
          </w:tcPr>
          <w:p w:rsidR="00096A55" w:rsidRPr="00FF0686" w:rsidRDefault="00096A55" w:rsidP="00096A55">
            <w:r w:rsidRPr="00FF0686">
              <w:t>Подпрограмма "Дополнительное образование, поддержка творческих инициатив, библиотечное обслуживание, музейное дело"</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248</w:t>
            </w:r>
          </w:p>
        </w:tc>
        <w:tc>
          <w:tcPr>
            <w:tcW w:w="1701"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 xml:space="preserve"> 03 1 00 00000 </w:t>
            </w:r>
          </w:p>
        </w:tc>
        <w:tc>
          <w:tcPr>
            <w:tcW w:w="567"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 </w:t>
            </w:r>
          </w:p>
        </w:tc>
        <w:tc>
          <w:tcPr>
            <w:tcW w:w="709"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 </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 </w:t>
            </w:r>
          </w:p>
        </w:tc>
        <w:tc>
          <w:tcPr>
            <w:tcW w:w="1276"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29 970,9</w:t>
            </w:r>
          </w:p>
        </w:tc>
      </w:tr>
      <w:tr w:rsidR="00096A55" w:rsidRPr="00FF0686" w:rsidTr="00D6739A">
        <w:trPr>
          <w:trHeight w:val="659"/>
        </w:trPr>
        <w:tc>
          <w:tcPr>
            <w:tcW w:w="4412" w:type="dxa"/>
            <w:tcBorders>
              <w:top w:val="nil"/>
              <w:left w:val="single" w:sz="4" w:space="0" w:color="auto"/>
              <w:bottom w:val="single" w:sz="4" w:space="0" w:color="auto"/>
              <w:right w:val="nil"/>
            </w:tcBorders>
            <w:shd w:val="clear" w:color="auto" w:fill="auto"/>
            <w:vAlign w:val="bottom"/>
            <w:hideMark/>
          </w:tcPr>
          <w:p w:rsidR="00096A55" w:rsidRPr="00FF0686" w:rsidRDefault="00096A55" w:rsidP="00096A55">
            <w:r w:rsidRPr="00FF0686">
              <w:t>Основное мероприятие «Реализация программ дополнительного образования детей в сфере культуры и искусства»</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248</w:t>
            </w:r>
          </w:p>
        </w:tc>
        <w:tc>
          <w:tcPr>
            <w:tcW w:w="1701"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 xml:space="preserve"> 03 1 01 00000 </w:t>
            </w:r>
          </w:p>
        </w:tc>
        <w:tc>
          <w:tcPr>
            <w:tcW w:w="567"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 </w:t>
            </w:r>
          </w:p>
        </w:tc>
        <w:tc>
          <w:tcPr>
            <w:tcW w:w="709"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 </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 </w:t>
            </w:r>
          </w:p>
        </w:tc>
        <w:tc>
          <w:tcPr>
            <w:tcW w:w="1276"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4 973,3</w:t>
            </w:r>
          </w:p>
        </w:tc>
      </w:tr>
      <w:tr w:rsidR="00096A55" w:rsidRPr="00FF0686" w:rsidTr="004057BE">
        <w:trPr>
          <w:trHeight w:val="113"/>
        </w:trPr>
        <w:tc>
          <w:tcPr>
            <w:tcW w:w="4412" w:type="dxa"/>
            <w:tcBorders>
              <w:top w:val="nil"/>
              <w:left w:val="single" w:sz="4" w:space="0" w:color="auto"/>
              <w:bottom w:val="single" w:sz="4" w:space="0" w:color="auto"/>
              <w:right w:val="nil"/>
            </w:tcBorders>
            <w:shd w:val="clear" w:color="auto" w:fill="auto"/>
            <w:vAlign w:val="bottom"/>
            <w:hideMark/>
          </w:tcPr>
          <w:p w:rsidR="00096A55" w:rsidRPr="00FF0686" w:rsidRDefault="00096A55" w:rsidP="00096A55">
            <w:r w:rsidRPr="00FF0686">
              <w:t>Детская школа искусств</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248</w:t>
            </w:r>
          </w:p>
        </w:tc>
        <w:tc>
          <w:tcPr>
            <w:tcW w:w="1701"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 xml:space="preserve"> 03 1 01 07590 </w:t>
            </w:r>
          </w:p>
        </w:tc>
        <w:tc>
          <w:tcPr>
            <w:tcW w:w="567"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 </w:t>
            </w:r>
          </w:p>
        </w:tc>
        <w:tc>
          <w:tcPr>
            <w:tcW w:w="709"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 </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 </w:t>
            </w:r>
          </w:p>
        </w:tc>
        <w:tc>
          <w:tcPr>
            <w:tcW w:w="1276"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4 973,3</w:t>
            </w:r>
          </w:p>
        </w:tc>
      </w:tr>
      <w:tr w:rsidR="00096A55" w:rsidRPr="00FF0686" w:rsidTr="004057BE">
        <w:trPr>
          <w:trHeight w:val="227"/>
        </w:trPr>
        <w:tc>
          <w:tcPr>
            <w:tcW w:w="4412" w:type="dxa"/>
            <w:tcBorders>
              <w:top w:val="nil"/>
              <w:left w:val="single" w:sz="4" w:space="0" w:color="auto"/>
              <w:bottom w:val="single" w:sz="4" w:space="0" w:color="auto"/>
              <w:right w:val="nil"/>
            </w:tcBorders>
            <w:shd w:val="clear" w:color="auto" w:fill="auto"/>
            <w:vAlign w:val="bottom"/>
            <w:hideMark/>
          </w:tcPr>
          <w:p w:rsidR="00096A55" w:rsidRPr="00FF0686" w:rsidRDefault="00096A55" w:rsidP="00096A55">
            <w:r w:rsidRPr="00FF0686">
              <w:t>Образование</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248</w:t>
            </w:r>
          </w:p>
        </w:tc>
        <w:tc>
          <w:tcPr>
            <w:tcW w:w="1701"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 xml:space="preserve"> 03 1 01 07590 </w:t>
            </w:r>
          </w:p>
        </w:tc>
        <w:tc>
          <w:tcPr>
            <w:tcW w:w="567"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07</w:t>
            </w:r>
          </w:p>
        </w:tc>
        <w:tc>
          <w:tcPr>
            <w:tcW w:w="709"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00</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 </w:t>
            </w:r>
          </w:p>
        </w:tc>
        <w:tc>
          <w:tcPr>
            <w:tcW w:w="1276"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4 973,3</w:t>
            </w:r>
          </w:p>
        </w:tc>
      </w:tr>
      <w:tr w:rsidR="00096A55" w:rsidRPr="00FF0686" w:rsidTr="004057BE">
        <w:trPr>
          <w:trHeight w:val="227"/>
        </w:trPr>
        <w:tc>
          <w:tcPr>
            <w:tcW w:w="4412" w:type="dxa"/>
            <w:tcBorders>
              <w:top w:val="nil"/>
              <w:left w:val="single" w:sz="4" w:space="0" w:color="auto"/>
              <w:bottom w:val="single" w:sz="4" w:space="0" w:color="auto"/>
              <w:right w:val="nil"/>
            </w:tcBorders>
            <w:shd w:val="clear" w:color="auto" w:fill="auto"/>
            <w:vAlign w:val="bottom"/>
            <w:hideMark/>
          </w:tcPr>
          <w:p w:rsidR="00096A55" w:rsidRPr="00FF0686" w:rsidRDefault="00096A55" w:rsidP="00096A55">
            <w:r w:rsidRPr="00FF0686">
              <w:t>Дополнительное образование</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248</w:t>
            </w:r>
          </w:p>
        </w:tc>
        <w:tc>
          <w:tcPr>
            <w:tcW w:w="1701"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 xml:space="preserve"> 03 1 01 07590 </w:t>
            </w:r>
          </w:p>
        </w:tc>
        <w:tc>
          <w:tcPr>
            <w:tcW w:w="567"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07</w:t>
            </w:r>
          </w:p>
        </w:tc>
        <w:tc>
          <w:tcPr>
            <w:tcW w:w="709"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03</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 </w:t>
            </w:r>
          </w:p>
        </w:tc>
        <w:tc>
          <w:tcPr>
            <w:tcW w:w="1276"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4 973,3</w:t>
            </w:r>
          </w:p>
        </w:tc>
      </w:tr>
      <w:tr w:rsidR="00096A55" w:rsidRPr="00FF0686" w:rsidTr="004057BE">
        <w:trPr>
          <w:trHeight w:val="227"/>
        </w:trPr>
        <w:tc>
          <w:tcPr>
            <w:tcW w:w="4412" w:type="dxa"/>
            <w:tcBorders>
              <w:top w:val="nil"/>
              <w:left w:val="single" w:sz="4" w:space="0" w:color="auto"/>
              <w:bottom w:val="single" w:sz="4" w:space="0" w:color="auto"/>
              <w:right w:val="nil"/>
            </w:tcBorders>
            <w:shd w:val="clear" w:color="auto" w:fill="auto"/>
            <w:vAlign w:val="bottom"/>
            <w:hideMark/>
          </w:tcPr>
          <w:p w:rsidR="00096A55" w:rsidRPr="00FF0686" w:rsidRDefault="00096A55" w:rsidP="00096A55">
            <w:r w:rsidRPr="00FF0686">
              <w:t>Субсидии бюджетным учреждениям</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248</w:t>
            </w:r>
          </w:p>
        </w:tc>
        <w:tc>
          <w:tcPr>
            <w:tcW w:w="1701"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 xml:space="preserve"> 03 1 01 07590 </w:t>
            </w:r>
          </w:p>
        </w:tc>
        <w:tc>
          <w:tcPr>
            <w:tcW w:w="567"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07</w:t>
            </w:r>
          </w:p>
        </w:tc>
        <w:tc>
          <w:tcPr>
            <w:tcW w:w="709"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03</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610</w:t>
            </w:r>
          </w:p>
        </w:tc>
        <w:tc>
          <w:tcPr>
            <w:tcW w:w="1276"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4 973,3</w:t>
            </w:r>
          </w:p>
        </w:tc>
      </w:tr>
      <w:tr w:rsidR="00096A55" w:rsidRPr="00FF0686" w:rsidTr="00D6739A">
        <w:trPr>
          <w:trHeight w:val="659"/>
        </w:trPr>
        <w:tc>
          <w:tcPr>
            <w:tcW w:w="4412" w:type="dxa"/>
            <w:tcBorders>
              <w:top w:val="nil"/>
              <w:left w:val="single" w:sz="4" w:space="0" w:color="auto"/>
              <w:bottom w:val="single" w:sz="4" w:space="0" w:color="auto"/>
              <w:right w:val="nil"/>
            </w:tcBorders>
            <w:shd w:val="clear" w:color="auto" w:fill="auto"/>
            <w:vAlign w:val="bottom"/>
            <w:hideMark/>
          </w:tcPr>
          <w:p w:rsidR="00096A55" w:rsidRPr="00FF0686" w:rsidRDefault="00096A55" w:rsidP="00096A55">
            <w:r w:rsidRPr="00FF0686">
              <w:t>Основное мероприятие «Библиотечное  информационно-справочное обслуживание населения»</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248</w:t>
            </w:r>
          </w:p>
        </w:tc>
        <w:tc>
          <w:tcPr>
            <w:tcW w:w="1701"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 xml:space="preserve"> 03 1 02 00000 </w:t>
            </w:r>
          </w:p>
        </w:tc>
        <w:tc>
          <w:tcPr>
            <w:tcW w:w="567"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 </w:t>
            </w:r>
          </w:p>
        </w:tc>
        <w:tc>
          <w:tcPr>
            <w:tcW w:w="709"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 </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 </w:t>
            </w:r>
          </w:p>
        </w:tc>
        <w:tc>
          <w:tcPr>
            <w:tcW w:w="1276"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8 541,7</w:t>
            </w:r>
          </w:p>
        </w:tc>
      </w:tr>
      <w:tr w:rsidR="00096A55" w:rsidRPr="00FF0686" w:rsidTr="004057BE">
        <w:trPr>
          <w:trHeight w:val="227"/>
        </w:trPr>
        <w:tc>
          <w:tcPr>
            <w:tcW w:w="4412" w:type="dxa"/>
            <w:tcBorders>
              <w:top w:val="nil"/>
              <w:left w:val="single" w:sz="4" w:space="0" w:color="auto"/>
              <w:bottom w:val="single" w:sz="4" w:space="0" w:color="auto"/>
              <w:right w:val="nil"/>
            </w:tcBorders>
            <w:shd w:val="clear" w:color="auto" w:fill="auto"/>
            <w:vAlign w:val="bottom"/>
            <w:hideMark/>
          </w:tcPr>
          <w:p w:rsidR="00096A55" w:rsidRPr="00FF0686" w:rsidRDefault="00096A55" w:rsidP="00096A55">
            <w:r w:rsidRPr="00FF0686">
              <w:t>Библиотека</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248</w:t>
            </w:r>
          </w:p>
        </w:tc>
        <w:tc>
          <w:tcPr>
            <w:tcW w:w="1701"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 xml:space="preserve"> 03 1 02 08590 </w:t>
            </w:r>
          </w:p>
        </w:tc>
        <w:tc>
          <w:tcPr>
            <w:tcW w:w="567"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 </w:t>
            </w:r>
          </w:p>
        </w:tc>
        <w:tc>
          <w:tcPr>
            <w:tcW w:w="709"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 </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 </w:t>
            </w:r>
          </w:p>
        </w:tc>
        <w:tc>
          <w:tcPr>
            <w:tcW w:w="1276"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8 541,7</w:t>
            </w:r>
          </w:p>
        </w:tc>
      </w:tr>
      <w:tr w:rsidR="00096A55" w:rsidRPr="00FF0686" w:rsidTr="004057BE">
        <w:trPr>
          <w:trHeight w:val="227"/>
        </w:trPr>
        <w:tc>
          <w:tcPr>
            <w:tcW w:w="4412" w:type="dxa"/>
            <w:tcBorders>
              <w:top w:val="nil"/>
              <w:left w:val="single" w:sz="4" w:space="0" w:color="auto"/>
              <w:bottom w:val="single" w:sz="4" w:space="0" w:color="auto"/>
              <w:right w:val="nil"/>
            </w:tcBorders>
            <w:shd w:val="clear" w:color="auto" w:fill="auto"/>
            <w:vAlign w:val="bottom"/>
            <w:hideMark/>
          </w:tcPr>
          <w:p w:rsidR="00096A55" w:rsidRPr="00FF0686" w:rsidRDefault="00096A55" w:rsidP="00096A55">
            <w:r w:rsidRPr="00FF0686">
              <w:t>Культура, кинематография</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248</w:t>
            </w:r>
          </w:p>
        </w:tc>
        <w:tc>
          <w:tcPr>
            <w:tcW w:w="1701"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 xml:space="preserve"> 03 1 02 08590 </w:t>
            </w:r>
          </w:p>
        </w:tc>
        <w:tc>
          <w:tcPr>
            <w:tcW w:w="567"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08</w:t>
            </w:r>
          </w:p>
        </w:tc>
        <w:tc>
          <w:tcPr>
            <w:tcW w:w="709"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00</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 </w:t>
            </w:r>
          </w:p>
        </w:tc>
        <w:tc>
          <w:tcPr>
            <w:tcW w:w="1276"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8 541,7</w:t>
            </w:r>
          </w:p>
        </w:tc>
      </w:tr>
      <w:tr w:rsidR="00096A55" w:rsidRPr="00FF0686" w:rsidTr="00D6739A">
        <w:trPr>
          <w:trHeight w:val="329"/>
        </w:trPr>
        <w:tc>
          <w:tcPr>
            <w:tcW w:w="4412" w:type="dxa"/>
            <w:tcBorders>
              <w:top w:val="nil"/>
              <w:left w:val="single" w:sz="4" w:space="0" w:color="auto"/>
              <w:bottom w:val="single" w:sz="4" w:space="0" w:color="auto"/>
              <w:right w:val="nil"/>
            </w:tcBorders>
            <w:shd w:val="clear" w:color="auto" w:fill="auto"/>
            <w:vAlign w:val="bottom"/>
            <w:hideMark/>
          </w:tcPr>
          <w:p w:rsidR="00096A55" w:rsidRPr="00FF0686" w:rsidRDefault="00096A55" w:rsidP="00096A55">
            <w:r w:rsidRPr="00FF0686">
              <w:t>Культура</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248</w:t>
            </w:r>
          </w:p>
        </w:tc>
        <w:tc>
          <w:tcPr>
            <w:tcW w:w="1701"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 xml:space="preserve"> 03 1 02 08590 </w:t>
            </w:r>
          </w:p>
        </w:tc>
        <w:tc>
          <w:tcPr>
            <w:tcW w:w="567"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08</w:t>
            </w:r>
          </w:p>
        </w:tc>
        <w:tc>
          <w:tcPr>
            <w:tcW w:w="709"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01</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 </w:t>
            </w:r>
          </w:p>
        </w:tc>
        <w:tc>
          <w:tcPr>
            <w:tcW w:w="1276"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8 541,7</w:t>
            </w:r>
          </w:p>
        </w:tc>
      </w:tr>
      <w:tr w:rsidR="00096A55" w:rsidRPr="00FF0686" w:rsidTr="00D6739A">
        <w:trPr>
          <w:trHeight w:val="329"/>
        </w:trPr>
        <w:tc>
          <w:tcPr>
            <w:tcW w:w="4412" w:type="dxa"/>
            <w:tcBorders>
              <w:top w:val="nil"/>
              <w:left w:val="single" w:sz="4" w:space="0" w:color="auto"/>
              <w:bottom w:val="single" w:sz="4" w:space="0" w:color="auto"/>
              <w:right w:val="nil"/>
            </w:tcBorders>
            <w:shd w:val="clear" w:color="auto" w:fill="auto"/>
            <w:vAlign w:val="bottom"/>
            <w:hideMark/>
          </w:tcPr>
          <w:p w:rsidR="00096A55" w:rsidRPr="00FF0686" w:rsidRDefault="00096A55" w:rsidP="00096A55">
            <w:r w:rsidRPr="00FF0686">
              <w:t>Субсидии бюджетным учреждениям</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248</w:t>
            </w:r>
          </w:p>
        </w:tc>
        <w:tc>
          <w:tcPr>
            <w:tcW w:w="1701"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 xml:space="preserve"> 03 1 02 08590 </w:t>
            </w:r>
          </w:p>
        </w:tc>
        <w:tc>
          <w:tcPr>
            <w:tcW w:w="567"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08</w:t>
            </w:r>
          </w:p>
        </w:tc>
        <w:tc>
          <w:tcPr>
            <w:tcW w:w="709"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01</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610</w:t>
            </w:r>
          </w:p>
        </w:tc>
        <w:tc>
          <w:tcPr>
            <w:tcW w:w="1276"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8 541,7</w:t>
            </w:r>
          </w:p>
        </w:tc>
      </w:tr>
      <w:tr w:rsidR="00096A55" w:rsidRPr="00FF0686" w:rsidTr="00D6739A">
        <w:trPr>
          <w:trHeight w:val="800"/>
        </w:trPr>
        <w:tc>
          <w:tcPr>
            <w:tcW w:w="4412" w:type="dxa"/>
            <w:tcBorders>
              <w:top w:val="nil"/>
              <w:left w:val="single" w:sz="4" w:space="0" w:color="auto"/>
              <w:bottom w:val="single" w:sz="4" w:space="0" w:color="auto"/>
              <w:right w:val="nil"/>
            </w:tcBorders>
            <w:shd w:val="clear" w:color="auto" w:fill="auto"/>
            <w:vAlign w:val="bottom"/>
            <w:hideMark/>
          </w:tcPr>
          <w:p w:rsidR="00096A55" w:rsidRPr="00FF0686" w:rsidRDefault="00096A55" w:rsidP="00096A55">
            <w:r w:rsidRPr="00FF0686">
              <w:t>Основное мероприятие «Предоставление услуг населению в области культурно-досуговой деятельности»</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248</w:t>
            </w:r>
          </w:p>
        </w:tc>
        <w:tc>
          <w:tcPr>
            <w:tcW w:w="1701"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 xml:space="preserve"> 03 1 03 00000 </w:t>
            </w:r>
          </w:p>
        </w:tc>
        <w:tc>
          <w:tcPr>
            <w:tcW w:w="567"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 </w:t>
            </w:r>
          </w:p>
        </w:tc>
        <w:tc>
          <w:tcPr>
            <w:tcW w:w="709"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 </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 </w:t>
            </w:r>
          </w:p>
        </w:tc>
        <w:tc>
          <w:tcPr>
            <w:tcW w:w="1276"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7 299,4</w:t>
            </w:r>
          </w:p>
        </w:tc>
      </w:tr>
      <w:tr w:rsidR="00096A55" w:rsidRPr="00FF0686" w:rsidTr="004057BE">
        <w:trPr>
          <w:trHeight w:val="227"/>
        </w:trPr>
        <w:tc>
          <w:tcPr>
            <w:tcW w:w="4412" w:type="dxa"/>
            <w:tcBorders>
              <w:top w:val="nil"/>
              <w:left w:val="single" w:sz="4" w:space="0" w:color="auto"/>
              <w:bottom w:val="single" w:sz="4" w:space="0" w:color="auto"/>
              <w:right w:val="nil"/>
            </w:tcBorders>
            <w:shd w:val="clear" w:color="auto" w:fill="auto"/>
            <w:vAlign w:val="bottom"/>
            <w:hideMark/>
          </w:tcPr>
          <w:p w:rsidR="00096A55" w:rsidRPr="00FF0686" w:rsidRDefault="00096A55" w:rsidP="00096A55">
            <w:r w:rsidRPr="00FF0686">
              <w:t>Дом культуры</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248</w:t>
            </w:r>
          </w:p>
        </w:tc>
        <w:tc>
          <w:tcPr>
            <w:tcW w:w="1701"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 xml:space="preserve"> 03 1 03 09590 </w:t>
            </w:r>
          </w:p>
        </w:tc>
        <w:tc>
          <w:tcPr>
            <w:tcW w:w="567"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 </w:t>
            </w:r>
          </w:p>
        </w:tc>
        <w:tc>
          <w:tcPr>
            <w:tcW w:w="709"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 </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 </w:t>
            </w:r>
          </w:p>
        </w:tc>
        <w:tc>
          <w:tcPr>
            <w:tcW w:w="1276"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7 299,4</w:t>
            </w:r>
          </w:p>
        </w:tc>
      </w:tr>
      <w:tr w:rsidR="00096A55" w:rsidRPr="00FF0686" w:rsidTr="004057BE">
        <w:trPr>
          <w:trHeight w:val="170"/>
        </w:trPr>
        <w:tc>
          <w:tcPr>
            <w:tcW w:w="4412" w:type="dxa"/>
            <w:tcBorders>
              <w:top w:val="nil"/>
              <w:left w:val="single" w:sz="4" w:space="0" w:color="auto"/>
              <w:bottom w:val="single" w:sz="4" w:space="0" w:color="auto"/>
              <w:right w:val="nil"/>
            </w:tcBorders>
            <w:shd w:val="clear" w:color="auto" w:fill="auto"/>
            <w:vAlign w:val="bottom"/>
            <w:hideMark/>
          </w:tcPr>
          <w:p w:rsidR="00096A55" w:rsidRPr="00FF0686" w:rsidRDefault="00096A55" w:rsidP="00096A55">
            <w:r w:rsidRPr="00FF0686">
              <w:t>Культура, кинематография</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248</w:t>
            </w:r>
          </w:p>
        </w:tc>
        <w:tc>
          <w:tcPr>
            <w:tcW w:w="1701"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 xml:space="preserve"> 03 1 03 09590 </w:t>
            </w:r>
          </w:p>
        </w:tc>
        <w:tc>
          <w:tcPr>
            <w:tcW w:w="567"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08</w:t>
            </w:r>
          </w:p>
        </w:tc>
        <w:tc>
          <w:tcPr>
            <w:tcW w:w="709"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00</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 </w:t>
            </w:r>
          </w:p>
        </w:tc>
        <w:tc>
          <w:tcPr>
            <w:tcW w:w="1276"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7 299,4</w:t>
            </w:r>
          </w:p>
        </w:tc>
      </w:tr>
      <w:tr w:rsidR="00096A55" w:rsidRPr="00FF0686" w:rsidTr="004057BE">
        <w:trPr>
          <w:trHeight w:val="170"/>
        </w:trPr>
        <w:tc>
          <w:tcPr>
            <w:tcW w:w="4412" w:type="dxa"/>
            <w:tcBorders>
              <w:top w:val="nil"/>
              <w:left w:val="single" w:sz="4" w:space="0" w:color="auto"/>
              <w:bottom w:val="single" w:sz="4" w:space="0" w:color="auto"/>
              <w:right w:val="nil"/>
            </w:tcBorders>
            <w:shd w:val="clear" w:color="auto" w:fill="auto"/>
            <w:vAlign w:val="bottom"/>
            <w:hideMark/>
          </w:tcPr>
          <w:p w:rsidR="00096A55" w:rsidRPr="00FF0686" w:rsidRDefault="00096A55" w:rsidP="00096A55">
            <w:r w:rsidRPr="00FF0686">
              <w:t>Культура</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248</w:t>
            </w:r>
          </w:p>
        </w:tc>
        <w:tc>
          <w:tcPr>
            <w:tcW w:w="1701"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 xml:space="preserve"> 03 1 03 09590 </w:t>
            </w:r>
          </w:p>
        </w:tc>
        <w:tc>
          <w:tcPr>
            <w:tcW w:w="567"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08</w:t>
            </w:r>
          </w:p>
        </w:tc>
        <w:tc>
          <w:tcPr>
            <w:tcW w:w="709"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01</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 </w:t>
            </w:r>
          </w:p>
        </w:tc>
        <w:tc>
          <w:tcPr>
            <w:tcW w:w="1276"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7 299,4</w:t>
            </w:r>
          </w:p>
        </w:tc>
      </w:tr>
      <w:tr w:rsidR="00096A55" w:rsidRPr="00FF0686" w:rsidTr="004057BE">
        <w:trPr>
          <w:trHeight w:val="170"/>
        </w:trPr>
        <w:tc>
          <w:tcPr>
            <w:tcW w:w="4412" w:type="dxa"/>
            <w:tcBorders>
              <w:top w:val="nil"/>
              <w:left w:val="single" w:sz="4" w:space="0" w:color="auto"/>
              <w:bottom w:val="single" w:sz="4" w:space="0" w:color="auto"/>
              <w:right w:val="nil"/>
            </w:tcBorders>
            <w:shd w:val="clear" w:color="auto" w:fill="auto"/>
            <w:vAlign w:val="bottom"/>
            <w:hideMark/>
          </w:tcPr>
          <w:p w:rsidR="00096A55" w:rsidRPr="00FF0686" w:rsidRDefault="00096A55" w:rsidP="00096A55">
            <w:r w:rsidRPr="00FF0686">
              <w:t>Субсидии бюджетным учреждениям</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248</w:t>
            </w:r>
          </w:p>
        </w:tc>
        <w:tc>
          <w:tcPr>
            <w:tcW w:w="1701"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 xml:space="preserve"> 03 1 03 09590 </w:t>
            </w:r>
          </w:p>
        </w:tc>
        <w:tc>
          <w:tcPr>
            <w:tcW w:w="567"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08</w:t>
            </w:r>
          </w:p>
        </w:tc>
        <w:tc>
          <w:tcPr>
            <w:tcW w:w="709"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01</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610</w:t>
            </w:r>
          </w:p>
        </w:tc>
        <w:tc>
          <w:tcPr>
            <w:tcW w:w="1276"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7 299,4</w:t>
            </w:r>
          </w:p>
        </w:tc>
      </w:tr>
      <w:tr w:rsidR="00096A55" w:rsidRPr="00FF0686" w:rsidTr="00D6739A">
        <w:trPr>
          <w:trHeight w:val="549"/>
        </w:trPr>
        <w:tc>
          <w:tcPr>
            <w:tcW w:w="4412" w:type="dxa"/>
            <w:tcBorders>
              <w:top w:val="nil"/>
              <w:left w:val="single" w:sz="4" w:space="0" w:color="auto"/>
              <w:bottom w:val="single" w:sz="4" w:space="0" w:color="auto"/>
              <w:right w:val="nil"/>
            </w:tcBorders>
            <w:shd w:val="clear" w:color="auto" w:fill="auto"/>
            <w:vAlign w:val="bottom"/>
            <w:hideMark/>
          </w:tcPr>
          <w:p w:rsidR="00096A55" w:rsidRPr="00FF0686" w:rsidRDefault="00096A55" w:rsidP="00096A55">
            <w:r w:rsidRPr="00FF0686">
              <w:t>Основное мероприятие «Осуществление музейной деятельности»</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248</w:t>
            </w:r>
          </w:p>
        </w:tc>
        <w:tc>
          <w:tcPr>
            <w:tcW w:w="1701"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 xml:space="preserve"> 03 1 04 00000 </w:t>
            </w:r>
          </w:p>
        </w:tc>
        <w:tc>
          <w:tcPr>
            <w:tcW w:w="567"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 </w:t>
            </w:r>
          </w:p>
        </w:tc>
        <w:tc>
          <w:tcPr>
            <w:tcW w:w="709"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 </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 </w:t>
            </w:r>
          </w:p>
        </w:tc>
        <w:tc>
          <w:tcPr>
            <w:tcW w:w="1276"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1 763,7</w:t>
            </w:r>
          </w:p>
        </w:tc>
      </w:tr>
      <w:tr w:rsidR="00096A55" w:rsidRPr="00FF0686" w:rsidTr="00D6739A">
        <w:trPr>
          <w:trHeight w:val="170"/>
        </w:trPr>
        <w:tc>
          <w:tcPr>
            <w:tcW w:w="4412" w:type="dxa"/>
            <w:tcBorders>
              <w:top w:val="nil"/>
              <w:left w:val="single" w:sz="4" w:space="0" w:color="auto"/>
              <w:bottom w:val="single" w:sz="4" w:space="0" w:color="auto"/>
              <w:right w:val="nil"/>
            </w:tcBorders>
            <w:shd w:val="clear" w:color="auto" w:fill="auto"/>
            <w:vAlign w:val="bottom"/>
            <w:hideMark/>
          </w:tcPr>
          <w:p w:rsidR="00096A55" w:rsidRPr="00FF0686" w:rsidRDefault="00096A55" w:rsidP="00096A55">
            <w:r w:rsidRPr="00FF0686">
              <w:t xml:space="preserve">Музеи </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248</w:t>
            </w:r>
          </w:p>
        </w:tc>
        <w:tc>
          <w:tcPr>
            <w:tcW w:w="1701"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 xml:space="preserve"> 03 1 04 10590 </w:t>
            </w:r>
          </w:p>
        </w:tc>
        <w:tc>
          <w:tcPr>
            <w:tcW w:w="567"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 </w:t>
            </w:r>
          </w:p>
        </w:tc>
        <w:tc>
          <w:tcPr>
            <w:tcW w:w="709"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 </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 </w:t>
            </w:r>
          </w:p>
        </w:tc>
        <w:tc>
          <w:tcPr>
            <w:tcW w:w="1276"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1 763,7</w:t>
            </w:r>
          </w:p>
        </w:tc>
      </w:tr>
      <w:tr w:rsidR="00096A55" w:rsidRPr="00FF0686" w:rsidTr="00D6739A">
        <w:trPr>
          <w:trHeight w:val="227"/>
        </w:trPr>
        <w:tc>
          <w:tcPr>
            <w:tcW w:w="4412" w:type="dxa"/>
            <w:tcBorders>
              <w:top w:val="nil"/>
              <w:left w:val="single" w:sz="4" w:space="0" w:color="auto"/>
              <w:bottom w:val="single" w:sz="4" w:space="0" w:color="auto"/>
              <w:right w:val="nil"/>
            </w:tcBorders>
            <w:shd w:val="clear" w:color="auto" w:fill="auto"/>
            <w:vAlign w:val="bottom"/>
            <w:hideMark/>
          </w:tcPr>
          <w:p w:rsidR="00096A55" w:rsidRPr="00FF0686" w:rsidRDefault="00096A55" w:rsidP="00096A55">
            <w:r w:rsidRPr="00FF0686">
              <w:t>Культура, кинематография</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248</w:t>
            </w:r>
          </w:p>
        </w:tc>
        <w:tc>
          <w:tcPr>
            <w:tcW w:w="1701"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 xml:space="preserve"> 03 1 04 10590 </w:t>
            </w:r>
          </w:p>
        </w:tc>
        <w:tc>
          <w:tcPr>
            <w:tcW w:w="567"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08</w:t>
            </w:r>
          </w:p>
        </w:tc>
        <w:tc>
          <w:tcPr>
            <w:tcW w:w="709"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00</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 </w:t>
            </w:r>
          </w:p>
        </w:tc>
        <w:tc>
          <w:tcPr>
            <w:tcW w:w="1276"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1 763,7</w:t>
            </w:r>
          </w:p>
        </w:tc>
      </w:tr>
      <w:tr w:rsidR="00096A55" w:rsidRPr="00FF0686" w:rsidTr="00D6739A">
        <w:trPr>
          <w:trHeight w:val="170"/>
        </w:trPr>
        <w:tc>
          <w:tcPr>
            <w:tcW w:w="4412" w:type="dxa"/>
            <w:tcBorders>
              <w:top w:val="nil"/>
              <w:left w:val="single" w:sz="4" w:space="0" w:color="auto"/>
              <w:bottom w:val="single" w:sz="4" w:space="0" w:color="auto"/>
              <w:right w:val="nil"/>
            </w:tcBorders>
            <w:shd w:val="clear" w:color="auto" w:fill="auto"/>
            <w:vAlign w:val="bottom"/>
            <w:hideMark/>
          </w:tcPr>
          <w:p w:rsidR="00096A55" w:rsidRPr="00FF0686" w:rsidRDefault="00096A55" w:rsidP="00096A55">
            <w:r w:rsidRPr="00FF0686">
              <w:t>Культура</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248</w:t>
            </w:r>
          </w:p>
        </w:tc>
        <w:tc>
          <w:tcPr>
            <w:tcW w:w="1701"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 xml:space="preserve"> 03 1 04 10590 </w:t>
            </w:r>
          </w:p>
        </w:tc>
        <w:tc>
          <w:tcPr>
            <w:tcW w:w="567"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08</w:t>
            </w:r>
          </w:p>
        </w:tc>
        <w:tc>
          <w:tcPr>
            <w:tcW w:w="709"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01</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 </w:t>
            </w:r>
          </w:p>
        </w:tc>
        <w:tc>
          <w:tcPr>
            <w:tcW w:w="1276"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1 763,7</w:t>
            </w:r>
          </w:p>
        </w:tc>
      </w:tr>
      <w:tr w:rsidR="00096A55" w:rsidRPr="00FF0686" w:rsidTr="004057BE">
        <w:trPr>
          <w:trHeight w:val="170"/>
        </w:trPr>
        <w:tc>
          <w:tcPr>
            <w:tcW w:w="4412" w:type="dxa"/>
            <w:tcBorders>
              <w:top w:val="nil"/>
              <w:left w:val="single" w:sz="4" w:space="0" w:color="auto"/>
              <w:bottom w:val="single" w:sz="4" w:space="0" w:color="auto"/>
              <w:right w:val="nil"/>
            </w:tcBorders>
            <w:shd w:val="clear" w:color="auto" w:fill="auto"/>
            <w:vAlign w:val="bottom"/>
            <w:hideMark/>
          </w:tcPr>
          <w:p w:rsidR="00096A55" w:rsidRPr="00FF0686" w:rsidRDefault="00096A55" w:rsidP="00096A55">
            <w:r w:rsidRPr="00FF0686">
              <w:t>Субсидии бюджетным учреждениям</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248</w:t>
            </w:r>
          </w:p>
        </w:tc>
        <w:tc>
          <w:tcPr>
            <w:tcW w:w="1701"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 xml:space="preserve"> 03 1 04 10590 </w:t>
            </w:r>
          </w:p>
        </w:tc>
        <w:tc>
          <w:tcPr>
            <w:tcW w:w="567"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08</w:t>
            </w:r>
          </w:p>
        </w:tc>
        <w:tc>
          <w:tcPr>
            <w:tcW w:w="709"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01</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610</w:t>
            </w:r>
          </w:p>
        </w:tc>
        <w:tc>
          <w:tcPr>
            <w:tcW w:w="1276"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1 763,7</w:t>
            </w:r>
          </w:p>
        </w:tc>
      </w:tr>
      <w:tr w:rsidR="00096A55" w:rsidRPr="00FF0686" w:rsidTr="00D6739A">
        <w:trPr>
          <w:trHeight w:val="972"/>
        </w:trPr>
        <w:tc>
          <w:tcPr>
            <w:tcW w:w="4412" w:type="dxa"/>
            <w:tcBorders>
              <w:top w:val="nil"/>
              <w:left w:val="single" w:sz="4" w:space="0" w:color="auto"/>
              <w:bottom w:val="single" w:sz="4" w:space="0" w:color="auto"/>
              <w:right w:val="nil"/>
            </w:tcBorders>
            <w:shd w:val="clear" w:color="auto" w:fill="auto"/>
            <w:vAlign w:val="bottom"/>
            <w:hideMark/>
          </w:tcPr>
          <w:p w:rsidR="00096A55" w:rsidRPr="00FF0686" w:rsidRDefault="00096A55" w:rsidP="00096A55">
            <w:r w:rsidRPr="00FF0686">
              <w:t>Основное мероприятие «Реализация мероприятий, направленных на укрепление материально-технической базы и оснащение оборудованием детских школ искусств»</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248</w:t>
            </w:r>
          </w:p>
        </w:tc>
        <w:tc>
          <w:tcPr>
            <w:tcW w:w="1701"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 xml:space="preserve"> 03 1 05 00000 </w:t>
            </w:r>
          </w:p>
        </w:tc>
        <w:tc>
          <w:tcPr>
            <w:tcW w:w="567"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 </w:t>
            </w:r>
          </w:p>
        </w:tc>
        <w:tc>
          <w:tcPr>
            <w:tcW w:w="709"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 </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 </w:t>
            </w:r>
          </w:p>
        </w:tc>
        <w:tc>
          <w:tcPr>
            <w:tcW w:w="1276"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1 709,2</w:t>
            </w:r>
          </w:p>
        </w:tc>
      </w:tr>
      <w:tr w:rsidR="00096A55" w:rsidRPr="00FF0686" w:rsidTr="00D6739A">
        <w:trPr>
          <w:trHeight w:val="170"/>
        </w:trPr>
        <w:tc>
          <w:tcPr>
            <w:tcW w:w="4412" w:type="dxa"/>
            <w:tcBorders>
              <w:top w:val="nil"/>
              <w:left w:val="single" w:sz="4" w:space="0" w:color="auto"/>
              <w:bottom w:val="single" w:sz="4" w:space="0" w:color="auto"/>
              <w:right w:val="nil"/>
            </w:tcBorders>
            <w:shd w:val="clear" w:color="auto" w:fill="auto"/>
            <w:vAlign w:val="bottom"/>
            <w:hideMark/>
          </w:tcPr>
          <w:p w:rsidR="00096A55" w:rsidRPr="00FF0686" w:rsidRDefault="00096A55" w:rsidP="00096A55">
            <w:r w:rsidRPr="00FF0686">
              <w:t>Детская школа искусств</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248</w:t>
            </w:r>
          </w:p>
        </w:tc>
        <w:tc>
          <w:tcPr>
            <w:tcW w:w="1701"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 xml:space="preserve"> 03 1 05 07590 </w:t>
            </w:r>
          </w:p>
        </w:tc>
        <w:tc>
          <w:tcPr>
            <w:tcW w:w="567"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 </w:t>
            </w:r>
          </w:p>
        </w:tc>
        <w:tc>
          <w:tcPr>
            <w:tcW w:w="709"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 </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 </w:t>
            </w:r>
          </w:p>
        </w:tc>
        <w:tc>
          <w:tcPr>
            <w:tcW w:w="1276"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1 011,3</w:t>
            </w:r>
          </w:p>
        </w:tc>
      </w:tr>
      <w:tr w:rsidR="00096A55" w:rsidRPr="00FF0686" w:rsidTr="00D6739A">
        <w:trPr>
          <w:trHeight w:val="170"/>
        </w:trPr>
        <w:tc>
          <w:tcPr>
            <w:tcW w:w="4412" w:type="dxa"/>
            <w:tcBorders>
              <w:top w:val="nil"/>
              <w:left w:val="single" w:sz="4" w:space="0" w:color="auto"/>
              <w:bottom w:val="single" w:sz="4" w:space="0" w:color="auto"/>
              <w:right w:val="nil"/>
            </w:tcBorders>
            <w:shd w:val="clear" w:color="auto" w:fill="auto"/>
            <w:vAlign w:val="bottom"/>
            <w:hideMark/>
          </w:tcPr>
          <w:p w:rsidR="00096A55" w:rsidRPr="00FF0686" w:rsidRDefault="00096A55" w:rsidP="00096A55">
            <w:r w:rsidRPr="00FF0686">
              <w:t>Образование</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248</w:t>
            </w:r>
          </w:p>
        </w:tc>
        <w:tc>
          <w:tcPr>
            <w:tcW w:w="1701"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 xml:space="preserve"> 03 1 05 07590 </w:t>
            </w:r>
          </w:p>
        </w:tc>
        <w:tc>
          <w:tcPr>
            <w:tcW w:w="567"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07</w:t>
            </w:r>
          </w:p>
        </w:tc>
        <w:tc>
          <w:tcPr>
            <w:tcW w:w="709"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00</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 </w:t>
            </w:r>
          </w:p>
        </w:tc>
        <w:tc>
          <w:tcPr>
            <w:tcW w:w="1276"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1 011,3</w:t>
            </w:r>
          </w:p>
        </w:tc>
      </w:tr>
      <w:tr w:rsidR="00096A55" w:rsidRPr="00FF0686" w:rsidTr="00D6739A">
        <w:trPr>
          <w:trHeight w:val="113"/>
        </w:trPr>
        <w:tc>
          <w:tcPr>
            <w:tcW w:w="4412" w:type="dxa"/>
            <w:tcBorders>
              <w:top w:val="nil"/>
              <w:left w:val="single" w:sz="4" w:space="0" w:color="auto"/>
              <w:bottom w:val="single" w:sz="4" w:space="0" w:color="auto"/>
              <w:right w:val="nil"/>
            </w:tcBorders>
            <w:shd w:val="clear" w:color="auto" w:fill="auto"/>
            <w:vAlign w:val="bottom"/>
            <w:hideMark/>
          </w:tcPr>
          <w:p w:rsidR="00096A55" w:rsidRPr="00FF0686" w:rsidRDefault="00096A55" w:rsidP="00096A55">
            <w:r w:rsidRPr="00FF0686">
              <w:t>Дополнительное образование</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248</w:t>
            </w:r>
          </w:p>
        </w:tc>
        <w:tc>
          <w:tcPr>
            <w:tcW w:w="1701"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 xml:space="preserve"> 03 1 05 07590 </w:t>
            </w:r>
          </w:p>
        </w:tc>
        <w:tc>
          <w:tcPr>
            <w:tcW w:w="567"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07</w:t>
            </w:r>
          </w:p>
        </w:tc>
        <w:tc>
          <w:tcPr>
            <w:tcW w:w="709"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03</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 </w:t>
            </w:r>
          </w:p>
        </w:tc>
        <w:tc>
          <w:tcPr>
            <w:tcW w:w="1276"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1 011,3</w:t>
            </w:r>
          </w:p>
        </w:tc>
      </w:tr>
      <w:tr w:rsidR="00096A55" w:rsidRPr="00FF0686" w:rsidTr="00D6739A">
        <w:trPr>
          <w:trHeight w:val="170"/>
        </w:trPr>
        <w:tc>
          <w:tcPr>
            <w:tcW w:w="4412" w:type="dxa"/>
            <w:tcBorders>
              <w:top w:val="nil"/>
              <w:left w:val="single" w:sz="4" w:space="0" w:color="auto"/>
              <w:bottom w:val="single" w:sz="4" w:space="0" w:color="auto"/>
              <w:right w:val="nil"/>
            </w:tcBorders>
            <w:shd w:val="clear" w:color="auto" w:fill="auto"/>
            <w:vAlign w:val="bottom"/>
            <w:hideMark/>
          </w:tcPr>
          <w:p w:rsidR="00096A55" w:rsidRPr="00FF0686" w:rsidRDefault="00096A55" w:rsidP="00096A55">
            <w:r w:rsidRPr="00FF0686">
              <w:t>Субсидии бюджетным учреждениям</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248</w:t>
            </w:r>
          </w:p>
        </w:tc>
        <w:tc>
          <w:tcPr>
            <w:tcW w:w="1701"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 xml:space="preserve"> 03 1 05 07590 </w:t>
            </w:r>
          </w:p>
        </w:tc>
        <w:tc>
          <w:tcPr>
            <w:tcW w:w="567"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07</w:t>
            </w:r>
          </w:p>
        </w:tc>
        <w:tc>
          <w:tcPr>
            <w:tcW w:w="709"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03</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610</w:t>
            </w:r>
          </w:p>
        </w:tc>
        <w:tc>
          <w:tcPr>
            <w:tcW w:w="1276"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1 011,3</w:t>
            </w:r>
          </w:p>
        </w:tc>
      </w:tr>
      <w:tr w:rsidR="00096A55" w:rsidRPr="00FF0686" w:rsidTr="00D6739A">
        <w:trPr>
          <w:trHeight w:val="596"/>
        </w:trPr>
        <w:tc>
          <w:tcPr>
            <w:tcW w:w="4412" w:type="dxa"/>
            <w:tcBorders>
              <w:top w:val="nil"/>
              <w:left w:val="single" w:sz="4" w:space="0" w:color="auto"/>
              <w:bottom w:val="single" w:sz="4" w:space="0" w:color="auto"/>
              <w:right w:val="nil"/>
            </w:tcBorders>
            <w:shd w:val="clear" w:color="auto" w:fill="auto"/>
            <w:vAlign w:val="bottom"/>
            <w:hideMark/>
          </w:tcPr>
          <w:p w:rsidR="00096A55" w:rsidRPr="00FF0686" w:rsidRDefault="00096A55" w:rsidP="00096A55">
            <w:r w:rsidRPr="00FF0686">
              <w:t>Мероприятия на укрепление материально-технической базы и оснащение оборудованием детских школ искусств</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248</w:t>
            </w:r>
          </w:p>
        </w:tc>
        <w:tc>
          <w:tcPr>
            <w:tcW w:w="1701"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 xml:space="preserve">03 1 05 L5190 </w:t>
            </w:r>
          </w:p>
        </w:tc>
        <w:tc>
          <w:tcPr>
            <w:tcW w:w="567"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 </w:t>
            </w:r>
          </w:p>
        </w:tc>
        <w:tc>
          <w:tcPr>
            <w:tcW w:w="709"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 </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 </w:t>
            </w:r>
          </w:p>
        </w:tc>
        <w:tc>
          <w:tcPr>
            <w:tcW w:w="1276"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697,9</w:t>
            </w:r>
          </w:p>
        </w:tc>
      </w:tr>
      <w:tr w:rsidR="00096A55" w:rsidRPr="00FF0686" w:rsidTr="00D6739A">
        <w:trPr>
          <w:trHeight w:val="170"/>
        </w:trPr>
        <w:tc>
          <w:tcPr>
            <w:tcW w:w="4412" w:type="dxa"/>
            <w:tcBorders>
              <w:top w:val="nil"/>
              <w:left w:val="single" w:sz="4" w:space="0" w:color="auto"/>
              <w:bottom w:val="single" w:sz="4" w:space="0" w:color="auto"/>
              <w:right w:val="nil"/>
            </w:tcBorders>
            <w:shd w:val="clear" w:color="auto" w:fill="auto"/>
            <w:vAlign w:val="bottom"/>
            <w:hideMark/>
          </w:tcPr>
          <w:p w:rsidR="00096A55" w:rsidRPr="00FF0686" w:rsidRDefault="00096A55" w:rsidP="00096A55">
            <w:r w:rsidRPr="00FF0686">
              <w:lastRenderedPageBreak/>
              <w:t>Образование</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248</w:t>
            </w:r>
          </w:p>
        </w:tc>
        <w:tc>
          <w:tcPr>
            <w:tcW w:w="1701"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r>
              <w:t xml:space="preserve"> 03 1 05</w:t>
            </w:r>
            <w:r w:rsidRPr="00FF0686">
              <w:t xml:space="preserve">L5190 </w:t>
            </w:r>
          </w:p>
        </w:tc>
        <w:tc>
          <w:tcPr>
            <w:tcW w:w="567"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07</w:t>
            </w:r>
          </w:p>
        </w:tc>
        <w:tc>
          <w:tcPr>
            <w:tcW w:w="709"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00</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 </w:t>
            </w:r>
          </w:p>
        </w:tc>
        <w:tc>
          <w:tcPr>
            <w:tcW w:w="1276"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697,9</w:t>
            </w:r>
          </w:p>
        </w:tc>
      </w:tr>
      <w:tr w:rsidR="00096A55" w:rsidRPr="00FF0686" w:rsidTr="00D6739A">
        <w:trPr>
          <w:trHeight w:val="170"/>
        </w:trPr>
        <w:tc>
          <w:tcPr>
            <w:tcW w:w="4412" w:type="dxa"/>
            <w:tcBorders>
              <w:top w:val="nil"/>
              <w:left w:val="single" w:sz="4" w:space="0" w:color="auto"/>
              <w:bottom w:val="single" w:sz="4" w:space="0" w:color="auto"/>
              <w:right w:val="nil"/>
            </w:tcBorders>
            <w:shd w:val="clear" w:color="auto" w:fill="auto"/>
            <w:vAlign w:val="bottom"/>
            <w:hideMark/>
          </w:tcPr>
          <w:p w:rsidR="00096A55" w:rsidRPr="00FF0686" w:rsidRDefault="00096A55" w:rsidP="00096A55">
            <w:r w:rsidRPr="00FF0686">
              <w:t>Дополнительное образование</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248</w:t>
            </w:r>
          </w:p>
        </w:tc>
        <w:tc>
          <w:tcPr>
            <w:tcW w:w="1701"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 xml:space="preserve">03 1 05 L5190 </w:t>
            </w:r>
          </w:p>
        </w:tc>
        <w:tc>
          <w:tcPr>
            <w:tcW w:w="567"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07</w:t>
            </w:r>
          </w:p>
        </w:tc>
        <w:tc>
          <w:tcPr>
            <w:tcW w:w="709"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03</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 </w:t>
            </w:r>
          </w:p>
        </w:tc>
        <w:tc>
          <w:tcPr>
            <w:tcW w:w="1276"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697,9</w:t>
            </w:r>
          </w:p>
        </w:tc>
      </w:tr>
      <w:tr w:rsidR="00096A55" w:rsidRPr="00FF0686" w:rsidTr="00D6739A">
        <w:trPr>
          <w:trHeight w:val="170"/>
        </w:trPr>
        <w:tc>
          <w:tcPr>
            <w:tcW w:w="4412" w:type="dxa"/>
            <w:tcBorders>
              <w:top w:val="nil"/>
              <w:left w:val="single" w:sz="4" w:space="0" w:color="auto"/>
              <w:bottom w:val="single" w:sz="4" w:space="0" w:color="auto"/>
              <w:right w:val="nil"/>
            </w:tcBorders>
            <w:shd w:val="clear" w:color="auto" w:fill="auto"/>
            <w:vAlign w:val="bottom"/>
            <w:hideMark/>
          </w:tcPr>
          <w:p w:rsidR="00096A55" w:rsidRPr="00FF0686" w:rsidRDefault="00096A55" w:rsidP="00096A55">
            <w:r w:rsidRPr="00FF0686">
              <w:t>Субсидии бюджетным учреждениям</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248</w:t>
            </w:r>
          </w:p>
        </w:tc>
        <w:tc>
          <w:tcPr>
            <w:tcW w:w="1701"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 xml:space="preserve">03 1 05 L5190 </w:t>
            </w:r>
          </w:p>
        </w:tc>
        <w:tc>
          <w:tcPr>
            <w:tcW w:w="567"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07</w:t>
            </w:r>
          </w:p>
        </w:tc>
        <w:tc>
          <w:tcPr>
            <w:tcW w:w="709"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03</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610</w:t>
            </w:r>
          </w:p>
        </w:tc>
        <w:tc>
          <w:tcPr>
            <w:tcW w:w="1276"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697,9</w:t>
            </w:r>
          </w:p>
        </w:tc>
      </w:tr>
      <w:tr w:rsidR="00096A55" w:rsidRPr="00FF0686" w:rsidTr="00D6739A">
        <w:trPr>
          <w:trHeight w:val="1134"/>
        </w:trPr>
        <w:tc>
          <w:tcPr>
            <w:tcW w:w="4412" w:type="dxa"/>
            <w:tcBorders>
              <w:top w:val="nil"/>
              <w:left w:val="single" w:sz="4" w:space="0" w:color="auto"/>
              <w:bottom w:val="single" w:sz="4" w:space="0" w:color="auto"/>
              <w:right w:val="nil"/>
            </w:tcBorders>
            <w:shd w:val="clear" w:color="auto" w:fill="auto"/>
            <w:vAlign w:val="bottom"/>
            <w:hideMark/>
          </w:tcPr>
          <w:p w:rsidR="00096A55" w:rsidRPr="00FF0686" w:rsidRDefault="00096A55" w:rsidP="00096A55">
            <w:r w:rsidRPr="00FF0686">
              <w:t>Основное мероприятие «Реализация программы развитие муниципальных учреждений культуры в части укрепления материально-технической базы библиотек и комплектования их фондов»</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248</w:t>
            </w:r>
          </w:p>
        </w:tc>
        <w:tc>
          <w:tcPr>
            <w:tcW w:w="1701"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 xml:space="preserve"> 03 1 06 00000 </w:t>
            </w:r>
          </w:p>
        </w:tc>
        <w:tc>
          <w:tcPr>
            <w:tcW w:w="567"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 </w:t>
            </w:r>
          </w:p>
        </w:tc>
        <w:tc>
          <w:tcPr>
            <w:tcW w:w="709"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 </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 </w:t>
            </w:r>
          </w:p>
        </w:tc>
        <w:tc>
          <w:tcPr>
            <w:tcW w:w="1276"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3 021,2</w:t>
            </w:r>
          </w:p>
        </w:tc>
      </w:tr>
      <w:tr w:rsidR="00096A55" w:rsidRPr="00FF0686" w:rsidTr="00D6739A">
        <w:trPr>
          <w:trHeight w:val="170"/>
        </w:trPr>
        <w:tc>
          <w:tcPr>
            <w:tcW w:w="4412" w:type="dxa"/>
            <w:tcBorders>
              <w:top w:val="nil"/>
              <w:left w:val="single" w:sz="4" w:space="0" w:color="auto"/>
              <w:bottom w:val="single" w:sz="4" w:space="0" w:color="auto"/>
              <w:right w:val="nil"/>
            </w:tcBorders>
            <w:shd w:val="clear" w:color="auto" w:fill="auto"/>
            <w:vAlign w:val="bottom"/>
            <w:hideMark/>
          </w:tcPr>
          <w:p w:rsidR="00096A55" w:rsidRPr="00FF0686" w:rsidRDefault="00096A55" w:rsidP="00096A55">
            <w:r w:rsidRPr="00FF0686">
              <w:t>Библиотека</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248</w:t>
            </w:r>
          </w:p>
        </w:tc>
        <w:tc>
          <w:tcPr>
            <w:tcW w:w="1701"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 xml:space="preserve"> 03 1 06 08590 </w:t>
            </w:r>
          </w:p>
        </w:tc>
        <w:tc>
          <w:tcPr>
            <w:tcW w:w="567"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 </w:t>
            </w:r>
          </w:p>
        </w:tc>
        <w:tc>
          <w:tcPr>
            <w:tcW w:w="709"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 </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 </w:t>
            </w:r>
          </w:p>
        </w:tc>
        <w:tc>
          <w:tcPr>
            <w:tcW w:w="1276"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3 008,5</w:t>
            </w:r>
          </w:p>
        </w:tc>
      </w:tr>
      <w:tr w:rsidR="00096A55" w:rsidRPr="00FF0686" w:rsidTr="00D6739A">
        <w:trPr>
          <w:trHeight w:val="170"/>
        </w:trPr>
        <w:tc>
          <w:tcPr>
            <w:tcW w:w="4412" w:type="dxa"/>
            <w:tcBorders>
              <w:top w:val="nil"/>
              <w:left w:val="single" w:sz="4" w:space="0" w:color="auto"/>
              <w:bottom w:val="single" w:sz="4" w:space="0" w:color="auto"/>
              <w:right w:val="nil"/>
            </w:tcBorders>
            <w:shd w:val="clear" w:color="auto" w:fill="auto"/>
            <w:vAlign w:val="bottom"/>
            <w:hideMark/>
          </w:tcPr>
          <w:p w:rsidR="00096A55" w:rsidRPr="00FF0686" w:rsidRDefault="00096A55" w:rsidP="00096A55">
            <w:r w:rsidRPr="00FF0686">
              <w:t>Культура, кинематография</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248</w:t>
            </w:r>
          </w:p>
        </w:tc>
        <w:tc>
          <w:tcPr>
            <w:tcW w:w="1701"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 xml:space="preserve"> 03 1 06 08590 </w:t>
            </w:r>
          </w:p>
        </w:tc>
        <w:tc>
          <w:tcPr>
            <w:tcW w:w="567"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08</w:t>
            </w:r>
          </w:p>
        </w:tc>
        <w:tc>
          <w:tcPr>
            <w:tcW w:w="709"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00</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 </w:t>
            </w:r>
          </w:p>
        </w:tc>
        <w:tc>
          <w:tcPr>
            <w:tcW w:w="1276"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3 008,5</w:t>
            </w:r>
          </w:p>
        </w:tc>
      </w:tr>
      <w:tr w:rsidR="00096A55" w:rsidRPr="00FF0686" w:rsidTr="00D6739A">
        <w:trPr>
          <w:trHeight w:val="170"/>
        </w:trPr>
        <w:tc>
          <w:tcPr>
            <w:tcW w:w="4412" w:type="dxa"/>
            <w:tcBorders>
              <w:top w:val="nil"/>
              <w:left w:val="single" w:sz="4" w:space="0" w:color="auto"/>
              <w:bottom w:val="single" w:sz="4" w:space="0" w:color="auto"/>
              <w:right w:val="nil"/>
            </w:tcBorders>
            <w:shd w:val="clear" w:color="auto" w:fill="auto"/>
            <w:vAlign w:val="bottom"/>
            <w:hideMark/>
          </w:tcPr>
          <w:p w:rsidR="00096A55" w:rsidRPr="00FF0686" w:rsidRDefault="00096A55" w:rsidP="00096A55">
            <w:r w:rsidRPr="00FF0686">
              <w:t>Культура</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248</w:t>
            </w:r>
          </w:p>
        </w:tc>
        <w:tc>
          <w:tcPr>
            <w:tcW w:w="1701"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 xml:space="preserve"> 03 1 06 08590 </w:t>
            </w:r>
          </w:p>
        </w:tc>
        <w:tc>
          <w:tcPr>
            <w:tcW w:w="567"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08</w:t>
            </w:r>
          </w:p>
        </w:tc>
        <w:tc>
          <w:tcPr>
            <w:tcW w:w="709"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01</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 </w:t>
            </w:r>
          </w:p>
        </w:tc>
        <w:tc>
          <w:tcPr>
            <w:tcW w:w="1276"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3 008,5</w:t>
            </w:r>
          </w:p>
        </w:tc>
      </w:tr>
      <w:tr w:rsidR="00096A55" w:rsidRPr="00FF0686" w:rsidTr="00D6739A">
        <w:trPr>
          <w:trHeight w:val="170"/>
        </w:trPr>
        <w:tc>
          <w:tcPr>
            <w:tcW w:w="4412" w:type="dxa"/>
            <w:tcBorders>
              <w:top w:val="nil"/>
              <w:left w:val="single" w:sz="4" w:space="0" w:color="auto"/>
              <w:bottom w:val="single" w:sz="4" w:space="0" w:color="auto"/>
              <w:right w:val="nil"/>
            </w:tcBorders>
            <w:shd w:val="clear" w:color="auto" w:fill="auto"/>
            <w:vAlign w:val="bottom"/>
            <w:hideMark/>
          </w:tcPr>
          <w:p w:rsidR="00096A55" w:rsidRPr="00FF0686" w:rsidRDefault="00096A55" w:rsidP="00096A55">
            <w:r w:rsidRPr="00FF0686">
              <w:t>Субсидии бюджетным учреждениям</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248</w:t>
            </w:r>
          </w:p>
        </w:tc>
        <w:tc>
          <w:tcPr>
            <w:tcW w:w="1701"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 xml:space="preserve"> 03 1 06 08590 </w:t>
            </w:r>
          </w:p>
        </w:tc>
        <w:tc>
          <w:tcPr>
            <w:tcW w:w="567"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08</w:t>
            </w:r>
          </w:p>
        </w:tc>
        <w:tc>
          <w:tcPr>
            <w:tcW w:w="709"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01</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610</w:t>
            </w:r>
          </w:p>
        </w:tc>
        <w:tc>
          <w:tcPr>
            <w:tcW w:w="1276"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3 008,5</w:t>
            </w:r>
          </w:p>
        </w:tc>
      </w:tr>
      <w:tr w:rsidR="00096A55" w:rsidRPr="00FF0686" w:rsidTr="00D6739A">
        <w:trPr>
          <w:trHeight w:val="659"/>
        </w:trPr>
        <w:tc>
          <w:tcPr>
            <w:tcW w:w="4412" w:type="dxa"/>
            <w:tcBorders>
              <w:top w:val="nil"/>
              <w:left w:val="single" w:sz="4" w:space="0" w:color="auto"/>
              <w:bottom w:val="single" w:sz="4" w:space="0" w:color="auto"/>
              <w:right w:val="nil"/>
            </w:tcBorders>
            <w:shd w:val="clear" w:color="auto" w:fill="auto"/>
            <w:vAlign w:val="bottom"/>
            <w:hideMark/>
          </w:tcPr>
          <w:p w:rsidR="00096A55" w:rsidRPr="00FF0686" w:rsidRDefault="00096A55" w:rsidP="00096A55">
            <w:r w:rsidRPr="00FF0686">
              <w:t>Мероприятия по комплектованию книжных фондов общедоступных библиотек муниципальных образований области</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248</w:t>
            </w:r>
          </w:p>
        </w:tc>
        <w:tc>
          <w:tcPr>
            <w:tcW w:w="1701"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 xml:space="preserve"> 03 1 06 S5190 </w:t>
            </w:r>
          </w:p>
        </w:tc>
        <w:tc>
          <w:tcPr>
            <w:tcW w:w="567"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 </w:t>
            </w:r>
          </w:p>
        </w:tc>
        <w:tc>
          <w:tcPr>
            <w:tcW w:w="709"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 </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 </w:t>
            </w:r>
          </w:p>
        </w:tc>
        <w:tc>
          <w:tcPr>
            <w:tcW w:w="1276"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12,7</w:t>
            </w:r>
          </w:p>
        </w:tc>
      </w:tr>
      <w:tr w:rsidR="00096A55" w:rsidRPr="00FF0686" w:rsidTr="00D6739A">
        <w:trPr>
          <w:trHeight w:val="170"/>
        </w:trPr>
        <w:tc>
          <w:tcPr>
            <w:tcW w:w="4412" w:type="dxa"/>
            <w:tcBorders>
              <w:top w:val="nil"/>
              <w:left w:val="single" w:sz="4" w:space="0" w:color="auto"/>
              <w:bottom w:val="single" w:sz="4" w:space="0" w:color="auto"/>
              <w:right w:val="nil"/>
            </w:tcBorders>
            <w:shd w:val="clear" w:color="auto" w:fill="auto"/>
            <w:vAlign w:val="bottom"/>
            <w:hideMark/>
          </w:tcPr>
          <w:p w:rsidR="00096A55" w:rsidRPr="00FF0686" w:rsidRDefault="00096A55" w:rsidP="00096A55">
            <w:r w:rsidRPr="00FF0686">
              <w:t>Культура, кинематография</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248</w:t>
            </w:r>
          </w:p>
        </w:tc>
        <w:tc>
          <w:tcPr>
            <w:tcW w:w="1701"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 xml:space="preserve"> 03 1 06 S5190 </w:t>
            </w:r>
          </w:p>
        </w:tc>
        <w:tc>
          <w:tcPr>
            <w:tcW w:w="567"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08</w:t>
            </w:r>
          </w:p>
        </w:tc>
        <w:tc>
          <w:tcPr>
            <w:tcW w:w="709"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00</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 </w:t>
            </w:r>
          </w:p>
        </w:tc>
        <w:tc>
          <w:tcPr>
            <w:tcW w:w="1276"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12,7</w:t>
            </w:r>
          </w:p>
        </w:tc>
      </w:tr>
      <w:tr w:rsidR="00096A55" w:rsidRPr="00FF0686" w:rsidTr="00D6739A">
        <w:trPr>
          <w:trHeight w:val="170"/>
        </w:trPr>
        <w:tc>
          <w:tcPr>
            <w:tcW w:w="4412" w:type="dxa"/>
            <w:tcBorders>
              <w:top w:val="nil"/>
              <w:left w:val="single" w:sz="4" w:space="0" w:color="auto"/>
              <w:bottom w:val="single" w:sz="4" w:space="0" w:color="auto"/>
              <w:right w:val="nil"/>
            </w:tcBorders>
            <w:shd w:val="clear" w:color="auto" w:fill="auto"/>
            <w:vAlign w:val="bottom"/>
            <w:hideMark/>
          </w:tcPr>
          <w:p w:rsidR="00096A55" w:rsidRPr="00FF0686" w:rsidRDefault="00096A55" w:rsidP="00096A55">
            <w:r w:rsidRPr="00FF0686">
              <w:t>Культура</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248</w:t>
            </w:r>
          </w:p>
        </w:tc>
        <w:tc>
          <w:tcPr>
            <w:tcW w:w="1701"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 xml:space="preserve"> 03 1 06 S5190 </w:t>
            </w:r>
          </w:p>
        </w:tc>
        <w:tc>
          <w:tcPr>
            <w:tcW w:w="567"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08</w:t>
            </w:r>
          </w:p>
        </w:tc>
        <w:tc>
          <w:tcPr>
            <w:tcW w:w="709"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01</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 </w:t>
            </w:r>
          </w:p>
        </w:tc>
        <w:tc>
          <w:tcPr>
            <w:tcW w:w="1276"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12,7</w:t>
            </w:r>
          </w:p>
        </w:tc>
      </w:tr>
      <w:tr w:rsidR="00096A55" w:rsidRPr="00FF0686" w:rsidTr="00D6739A">
        <w:trPr>
          <w:trHeight w:val="170"/>
        </w:trPr>
        <w:tc>
          <w:tcPr>
            <w:tcW w:w="4412" w:type="dxa"/>
            <w:tcBorders>
              <w:top w:val="nil"/>
              <w:left w:val="single" w:sz="4" w:space="0" w:color="auto"/>
              <w:bottom w:val="single" w:sz="4" w:space="0" w:color="auto"/>
              <w:right w:val="nil"/>
            </w:tcBorders>
            <w:shd w:val="clear" w:color="auto" w:fill="auto"/>
            <w:vAlign w:val="bottom"/>
            <w:hideMark/>
          </w:tcPr>
          <w:p w:rsidR="00096A55" w:rsidRPr="00FF0686" w:rsidRDefault="00096A55" w:rsidP="00096A55">
            <w:r w:rsidRPr="00FF0686">
              <w:t>Субсидии бюджетным учреждениям</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248</w:t>
            </w:r>
          </w:p>
        </w:tc>
        <w:tc>
          <w:tcPr>
            <w:tcW w:w="1701"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 xml:space="preserve"> 03 1 06 S5190 </w:t>
            </w:r>
          </w:p>
        </w:tc>
        <w:tc>
          <w:tcPr>
            <w:tcW w:w="567"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08</w:t>
            </w:r>
          </w:p>
        </w:tc>
        <w:tc>
          <w:tcPr>
            <w:tcW w:w="709"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01</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610</w:t>
            </w:r>
          </w:p>
        </w:tc>
        <w:tc>
          <w:tcPr>
            <w:tcW w:w="1276"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12,7</w:t>
            </w:r>
          </w:p>
        </w:tc>
      </w:tr>
      <w:tr w:rsidR="00096A55" w:rsidRPr="00FF0686" w:rsidTr="00D6739A">
        <w:trPr>
          <w:trHeight w:val="1490"/>
        </w:trPr>
        <w:tc>
          <w:tcPr>
            <w:tcW w:w="4412" w:type="dxa"/>
            <w:tcBorders>
              <w:top w:val="nil"/>
              <w:left w:val="single" w:sz="4" w:space="0" w:color="auto"/>
              <w:bottom w:val="single" w:sz="4" w:space="0" w:color="auto"/>
              <w:right w:val="nil"/>
            </w:tcBorders>
            <w:shd w:val="clear" w:color="auto" w:fill="auto"/>
            <w:vAlign w:val="bottom"/>
            <w:hideMark/>
          </w:tcPr>
          <w:p w:rsidR="00096A55" w:rsidRPr="00FF0686" w:rsidRDefault="00096A55" w:rsidP="00096A55">
            <w:r w:rsidRPr="00FF0686">
              <w:t>Основное мероприятие «Реализация программы развитие муниципальных учреждений культуры в части укрепления материально-технической базы и оснащения оборудованием культурно-досуговых учреждений».</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248</w:t>
            </w:r>
          </w:p>
        </w:tc>
        <w:tc>
          <w:tcPr>
            <w:tcW w:w="1701"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 xml:space="preserve"> 03 1 07 00000 </w:t>
            </w:r>
          </w:p>
        </w:tc>
        <w:tc>
          <w:tcPr>
            <w:tcW w:w="567"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 </w:t>
            </w:r>
          </w:p>
        </w:tc>
        <w:tc>
          <w:tcPr>
            <w:tcW w:w="709"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 </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 </w:t>
            </w:r>
          </w:p>
        </w:tc>
        <w:tc>
          <w:tcPr>
            <w:tcW w:w="1276"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2 662,4</w:t>
            </w:r>
          </w:p>
        </w:tc>
      </w:tr>
      <w:tr w:rsidR="00096A55" w:rsidRPr="00FF0686" w:rsidTr="00D6739A">
        <w:trPr>
          <w:trHeight w:val="170"/>
        </w:trPr>
        <w:tc>
          <w:tcPr>
            <w:tcW w:w="4412" w:type="dxa"/>
            <w:tcBorders>
              <w:top w:val="nil"/>
              <w:left w:val="single" w:sz="4" w:space="0" w:color="auto"/>
              <w:bottom w:val="single" w:sz="4" w:space="0" w:color="auto"/>
              <w:right w:val="nil"/>
            </w:tcBorders>
            <w:shd w:val="clear" w:color="auto" w:fill="auto"/>
            <w:vAlign w:val="bottom"/>
            <w:hideMark/>
          </w:tcPr>
          <w:p w:rsidR="00096A55" w:rsidRPr="00FF0686" w:rsidRDefault="00096A55" w:rsidP="00096A55">
            <w:r w:rsidRPr="00FF0686">
              <w:t>Дом культуры</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248</w:t>
            </w:r>
          </w:p>
        </w:tc>
        <w:tc>
          <w:tcPr>
            <w:tcW w:w="1701"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 xml:space="preserve"> 03 1 07 09590 </w:t>
            </w:r>
          </w:p>
        </w:tc>
        <w:tc>
          <w:tcPr>
            <w:tcW w:w="567"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 </w:t>
            </w:r>
          </w:p>
        </w:tc>
        <w:tc>
          <w:tcPr>
            <w:tcW w:w="709"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 </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 </w:t>
            </w:r>
          </w:p>
        </w:tc>
        <w:tc>
          <w:tcPr>
            <w:tcW w:w="1276"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1 072,2</w:t>
            </w:r>
          </w:p>
        </w:tc>
      </w:tr>
      <w:tr w:rsidR="00096A55" w:rsidRPr="00FF0686" w:rsidTr="00D6739A">
        <w:trPr>
          <w:trHeight w:val="170"/>
        </w:trPr>
        <w:tc>
          <w:tcPr>
            <w:tcW w:w="4412" w:type="dxa"/>
            <w:tcBorders>
              <w:top w:val="nil"/>
              <w:left w:val="single" w:sz="4" w:space="0" w:color="auto"/>
              <w:bottom w:val="single" w:sz="4" w:space="0" w:color="auto"/>
              <w:right w:val="nil"/>
            </w:tcBorders>
            <w:shd w:val="clear" w:color="auto" w:fill="auto"/>
            <w:vAlign w:val="bottom"/>
            <w:hideMark/>
          </w:tcPr>
          <w:p w:rsidR="00096A55" w:rsidRPr="00FF0686" w:rsidRDefault="00096A55" w:rsidP="00096A55">
            <w:r w:rsidRPr="00FF0686">
              <w:t>Культура, кинематография</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248</w:t>
            </w:r>
          </w:p>
        </w:tc>
        <w:tc>
          <w:tcPr>
            <w:tcW w:w="1701"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 xml:space="preserve"> 03 1 07 09590 </w:t>
            </w:r>
          </w:p>
        </w:tc>
        <w:tc>
          <w:tcPr>
            <w:tcW w:w="567"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08</w:t>
            </w:r>
          </w:p>
        </w:tc>
        <w:tc>
          <w:tcPr>
            <w:tcW w:w="709"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00</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 </w:t>
            </w:r>
          </w:p>
        </w:tc>
        <w:tc>
          <w:tcPr>
            <w:tcW w:w="1276"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1 072,2</w:t>
            </w:r>
          </w:p>
        </w:tc>
      </w:tr>
      <w:tr w:rsidR="00096A55" w:rsidRPr="00FF0686" w:rsidTr="00D6739A">
        <w:trPr>
          <w:trHeight w:val="170"/>
        </w:trPr>
        <w:tc>
          <w:tcPr>
            <w:tcW w:w="4412" w:type="dxa"/>
            <w:tcBorders>
              <w:top w:val="nil"/>
              <w:left w:val="single" w:sz="4" w:space="0" w:color="auto"/>
              <w:bottom w:val="single" w:sz="4" w:space="0" w:color="auto"/>
              <w:right w:val="nil"/>
            </w:tcBorders>
            <w:shd w:val="clear" w:color="auto" w:fill="auto"/>
            <w:vAlign w:val="bottom"/>
            <w:hideMark/>
          </w:tcPr>
          <w:p w:rsidR="00096A55" w:rsidRPr="00FF0686" w:rsidRDefault="00096A55" w:rsidP="00096A55">
            <w:r w:rsidRPr="00FF0686">
              <w:t>Культура</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248</w:t>
            </w:r>
          </w:p>
        </w:tc>
        <w:tc>
          <w:tcPr>
            <w:tcW w:w="1701"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 xml:space="preserve"> 03 1 07 09590 </w:t>
            </w:r>
          </w:p>
        </w:tc>
        <w:tc>
          <w:tcPr>
            <w:tcW w:w="567"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08</w:t>
            </w:r>
          </w:p>
        </w:tc>
        <w:tc>
          <w:tcPr>
            <w:tcW w:w="709"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01</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 </w:t>
            </w:r>
          </w:p>
        </w:tc>
        <w:tc>
          <w:tcPr>
            <w:tcW w:w="1276"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1 072,2</w:t>
            </w:r>
          </w:p>
        </w:tc>
      </w:tr>
      <w:tr w:rsidR="00096A55" w:rsidRPr="00FF0686" w:rsidTr="00D6739A">
        <w:trPr>
          <w:trHeight w:val="227"/>
        </w:trPr>
        <w:tc>
          <w:tcPr>
            <w:tcW w:w="4412" w:type="dxa"/>
            <w:tcBorders>
              <w:top w:val="nil"/>
              <w:left w:val="single" w:sz="4" w:space="0" w:color="auto"/>
              <w:bottom w:val="single" w:sz="4" w:space="0" w:color="auto"/>
              <w:right w:val="nil"/>
            </w:tcBorders>
            <w:shd w:val="clear" w:color="auto" w:fill="auto"/>
            <w:vAlign w:val="bottom"/>
            <w:hideMark/>
          </w:tcPr>
          <w:p w:rsidR="00096A55" w:rsidRPr="00FF0686" w:rsidRDefault="00096A55" w:rsidP="00096A55">
            <w:r w:rsidRPr="00FF0686">
              <w:t>Субсидии бюджетным учреждениям</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248</w:t>
            </w:r>
          </w:p>
        </w:tc>
        <w:tc>
          <w:tcPr>
            <w:tcW w:w="1701"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 xml:space="preserve"> 03 1 07 09590 </w:t>
            </w:r>
          </w:p>
        </w:tc>
        <w:tc>
          <w:tcPr>
            <w:tcW w:w="567"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08</w:t>
            </w:r>
          </w:p>
        </w:tc>
        <w:tc>
          <w:tcPr>
            <w:tcW w:w="709"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01</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610</w:t>
            </w:r>
          </w:p>
        </w:tc>
        <w:tc>
          <w:tcPr>
            <w:tcW w:w="1276"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1 072,2</w:t>
            </w:r>
          </w:p>
        </w:tc>
      </w:tr>
      <w:tr w:rsidR="00096A55" w:rsidRPr="00FF0686" w:rsidTr="00D6739A">
        <w:trPr>
          <w:trHeight w:val="680"/>
        </w:trPr>
        <w:tc>
          <w:tcPr>
            <w:tcW w:w="4412" w:type="dxa"/>
            <w:tcBorders>
              <w:top w:val="nil"/>
              <w:left w:val="single" w:sz="4" w:space="0" w:color="auto"/>
              <w:bottom w:val="single" w:sz="4" w:space="0" w:color="auto"/>
              <w:right w:val="nil"/>
            </w:tcBorders>
            <w:shd w:val="clear" w:color="auto" w:fill="auto"/>
            <w:vAlign w:val="bottom"/>
            <w:hideMark/>
          </w:tcPr>
          <w:p w:rsidR="00096A55" w:rsidRPr="00FF0686" w:rsidRDefault="00096A55" w:rsidP="00096A55">
            <w:r w:rsidRPr="00FF0686">
              <w:t>Мероприятия на обеспечение развития и укрепления материально технической базы муниципальных домов культуры</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248</w:t>
            </w:r>
          </w:p>
        </w:tc>
        <w:tc>
          <w:tcPr>
            <w:tcW w:w="1701"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r>
              <w:t xml:space="preserve"> 03 1 07</w:t>
            </w:r>
            <w:r w:rsidRPr="00FF0686">
              <w:t xml:space="preserve">L5580 </w:t>
            </w:r>
          </w:p>
        </w:tc>
        <w:tc>
          <w:tcPr>
            <w:tcW w:w="567"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 </w:t>
            </w:r>
          </w:p>
        </w:tc>
        <w:tc>
          <w:tcPr>
            <w:tcW w:w="709"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 </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 </w:t>
            </w:r>
          </w:p>
        </w:tc>
        <w:tc>
          <w:tcPr>
            <w:tcW w:w="1276"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1 590,2</w:t>
            </w:r>
          </w:p>
        </w:tc>
      </w:tr>
      <w:tr w:rsidR="00096A55" w:rsidRPr="00FF0686" w:rsidTr="00D6739A">
        <w:trPr>
          <w:trHeight w:val="170"/>
        </w:trPr>
        <w:tc>
          <w:tcPr>
            <w:tcW w:w="4412" w:type="dxa"/>
            <w:tcBorders>
              <w:top w:val="nil"/>
              <w:left w:val="single" w:sz="4" w:space="0" w:color="auto"/>
              <w:bottom w:val="single" w:sz="4" w:space="0" w:color="auto"/>
              <w:right w:val="nil"/>
            </w:tcBorders>
            <w:shd w:val="clear" w:color="auto" w:fill="auto"/>
            <w:vAlign w:val="bottom"/>
            <w:hideMark/>
          </w:tcPr>
          <w:p w:rsidR="00096A55" w:rsidRPr="00FF0686" w:rsidRDefault="00096A55" w:rsidP="00096A55">
            <w:r w:rsidRPr="00FF0686">
              <w:t>Культура, кинематография</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248</w:t>
            </w:r>
          </w:p>
        </w:tc>
        <w:tc>
          <w:tcPr>
            <w:tcW w:w="1701"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 xml:space="preserve">03 1 07 L5580 </w:t>
            </w:r>
          </w:p>
        </w:tc>
        <w:tc>
          <w:tcPr>
            <w:tcW w:w="567"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08</w:t>
            </w:r>
          </w:p>
        </w:tc>
        <w:tc>
          <w:tcPr>
            <w:tcW w:w="709"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00</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 </w:t>
            </w:r>
          </w:p>
        </w:tc>
        <w:tc>
          <w:tcPr>
            <w:tcW w:w="1276"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1 590,2</w:t>
            </w:r>
          </w:p>
        </w:tc>
      </w:tr>
      <w:tr w:rsidR="00096A55" w:rsidRPr="00FF0686" w:rsidTr="00D6739A">
        <w:trPr>
          <w:trHeight w:val="113"/>
        </w:trPr>
        <w:tc>
          <w:tcPr>
            <w:tcW w:w="4412" w:type="dxa"/>
            <w:tcBorders>
              <w:top w:val="nil"/>
              <w:left w:val="single" w:sz="4" w:space="0" w:color="auto"/>
              <w:bottom w:val="single" w:sz="4" w:space="0" w:color="auto"/>
              <w:right w:val="nil"/>
            </w:tcBorders>
            <w:shd w:val="clear" w:color="auto" w:fill="auto"/>
            <w:vAlign w:val="bottom"/>
            <w:hideMark/>
          </w:tcPr>
          <w:p w:rsidR="00096A55" w:rsidRPr="00FF0686" w:rsidRDefault="00096A55" w:rsidP="00096A55">
            <w:r w:rsidRPr="00FF0686">
              <w:t>Культура</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248</w:t>
            </w:r>
          </w:p>
        </w:tc>
        <w:tc>
          <w:tcPr>
            <w:tcW w:w="1701"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r>
              <w:t xml:space="preserve"> 03 1 07</w:t>
            </w:r>
            <w:r w:rsidRPr="00FF0686">
              <w:t xml:space="preserve">L5580 </w:t>
            </w:r>
          </w:p>
        </w:tc>
        <w:tc>
          <w:tcPr>
            <w:tcW w:w="567"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08</w:t>
            </w:r>
          </w:p>
        </w:tc>
        <w:tc>
          <w:tcPr>
            <w:tcW w:w="709"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01</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 </w:t>
            </w:r>
          </w:p>
        </w:tc>
        <w:tc>
          <w:tcPr>
            <w:tcW w:w="1276"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1 590,2</w:t>
            </w:r>
          </w:p>
        </w:tc>
      </w:tr>
      <w:tr w:rsidR="00096A55" w:rsidRPr="00FF0686" w:rsidTr="00D6739A">
        <w:trPr>
          <w:trHeight w:val="170"/>
        </w:trPr>
        <w:tc>
          <w:tcPr>
            <w:tcW w:w="4412" w:type="dxa"/>
            <w:tcBorders>
              <w:top w:val="nil"/>
              <w:left w:val="single" w:sz="4" w:space="0" w:color="auto"/>
              <w:bottom w:val="single" w:sz="4" w:space="0" w:color="auto"/>
              <w:right w:val="nil"/>
            </w:tcBorders>
            <w:shd w:val="clear" w:color="auto" w:fill="auto"/>
            <w:vAlign w:val="bottom"/>
            <w:hideMark/>
          </w:tcPr>
          <w:p w:rsidR="00096A55" w:rsidRPr="00FF0686" w:rsidRDefault="00096A55" w:rsidP="00096A55">
            <w:r w:rsidRPr="00FF0686">
              <w:t>Субсидии бюджетным учреждениям</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248</w:t>
            </w:r>
          </w:p>
        </w:tc>
        <w:tc>
          <w:tcPr>
            <w:tcW w:w="1701"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 xml:space="preserve">03 1 07 L5580 </w:t>
            </w:r>
          </w:p>
        </w:tc>
        <w:tc>
          <w:tcPr>
            <w:tcW w:w="567"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08</w:t>
            </w:r>
          </w:p>
        </w:tc>
        <w:tc>
          <w:tcPr>
            <w:tcW w:w="709"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01</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610</w:t>
            </w:r>
          </w:p>
        </w:tc>
        <w:tc>
          <w:tcPr>
            <w:tcW w:w="1276"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1 590,2</w:t>
            </w:r>
          </w:p>
        </w:tc>
      </w:tr>
      <w:tr w:rsidR="00096A55" w:rsidRPr="00FF0686" w:rsidTr="00053BCC">
        <w:trPr>
          <w:trHeight w:val="454"/>
        </w:trPr>
        <w:tc>
          <w:tcPr>
            <w:tcW w:w="4412" w:type="dxa"/>
            <w:tcBorders>
              <w:top w:val="nil"/>
              <w:left w:val="single" w:sz="4" w:space="0" w:color="auto"/>
              <w:bottom w:val="single" w:sz="4" w:space="0" w:color="auto"/>
              <w:right w:val="nil"/>
            </w:tcBorders>
            <w:shd w:val="clear" w:color="auto" w:fill="auto"/>
            <w:vAlign w:val="bottom"/>
            <w:hideMark/>
          </w:tcPr>
          <w:p w:rsidR="00096A55" w:rsidRPr="00FF0686" w:rsidRDefault="00096A55" w:rsidP="00D6739A">
            <w:r w:rsidRPr="00FF0686">
              <w:t>Подпрограмма «Обеспечение условий реализации муниципальной программы»</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248</w:t>
            </w:r>
          </w:p>
        </w:tc>
        <w:tc>
          <w:tcPr>
            <w:tcW w:w="1701"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 xml:space="preserve"> 03 2 00 00000 </w:t>
            </w:r>
          </w:p>
        </w:tc>
        <w:tc>
          <w:tcPr>
            <w:tcW w:w="567"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 </w:t>
            </w:r>
          </w:p>
        </w:tc>
        <w:tc>
          <w:tcPr>
            <w:tcW w:w="709"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 </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 </w:t>
            </w:r>
          </w:p>
        </w:tc>
        <w:tc>
          <w:tcPr>
            <w:tcW w:w="1276"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7 411,5</w:t>
            </w:r>
          </w:p>
        </w:tc>
      </w:tr>
      <w:tr w:rsidR="00096A55" w:rsidRPr="00FF0686" w:rsidTr="00053BCC">
        <w:trPr>
          <w:trHeight w:val="397"/>
        </w:trPr>
        <w:tc>
          <w:tcPr>
            <w:tcW w:w="4412" w:type="dxa"/>
            <w:tcBorders>
              <w:top w:val="nil"/>
              <w:left w:val="single" w:sz="4" w:space="0" w:color="auto"/>
              <w:bottom w:val="single" w:sz="4" w:space="0" w:color="auto"/>
              <w:right w:val="nil"/>
            </w:tcBorders>
            <w:shd w:val="clear" w:color="auto" w:fill="auto"/>
            <w:vAlign w:val="bottom"/>
            <w:hideMark/>
          </w:tcPr>
          <w:p w:rsidR="00096A55" w:rsidRPr="00FF0686" w:rsidRDefault="00096A55" w:rsidP="00096A55">
            <w:r w:rsidRPr="00FF0686">
              <w:t>Основное мероприятие «Развитие системы управления в сфере культуры»</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248</w:t>
            </w:r>
          </w:p>
        </w:tc>
        <w:tc>
          <w:tcPr>
            <w:tcW w:w="1701"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 xml:space="preserve"> 03 2 01 00000 </w:t>
            </w:r>
          </w:p>
        </w:tc>
        <w:tc>
          <w:tcPr>
            <w:tcW w:w="567"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 </w:t>
            </w:r>
          </w:p>
        </w:tc>
        <w:tc>
          <w:tcPr>
            <w:tcW w:w="709"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 </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 </w:t>
            </w:r>
          </w:p>
        </w:tc>
        <w:tc>
          <w:tcPr>
            <w:tcW w:w="1276"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2 245,2</w:t>
            </w:r>
          </w:p>
        </w:tc>
      </w:tr>
      <w:tr w:rsidR="00096A55" w:rsidRPr="00FF0686" w:rsidTr="00D6739A">
        <w:trPr>
          <w:trHeight w:val="518"/>
        </w:trPr>
        <w:tc>
          <w:tcPr>
            <w:tcW w:w="4412" w:type="dxa"/>
            <w:tcBorders>
              <w:top w:val="nil"/>
              <w:left w:val="single" w:sz="4" w:space="0" w:color="auto"/>
              <w:bottom w:val="single" w:sz="4" w:space="0" w:color="auto"/>
              <w:right w:val="nil"/>
            </w:tcBorders>
            <w:shd w:val="clear" w:color="auto" w:fill="auto"/>
            <w:vAlign w:val="center"/>
            <w:hideMark/>
          </w:tcPr>
          <w:p w:rsidR="00096A55" w:rsidRPr="00FF0686" w:rsidRDefault="00096A55" w:rsidP="00096A55">
            <w:r w:rsidRPr="00FF0686">
              <w:t>Выполнение функций органов местного самоуправления</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248</w:t>
            </w:r>
          </w:p>
        </w:tc>
        <w:tc>
          <w:tcPr>
            <w:tcW w:w="1701"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 xml:space="preserve"> 03 2 01 00190 </w:t>
            </w:r>
          </w:p>
        </w:tc>
        <w:tc>
          <w:tcPr>
            <w:tcW w:w="567"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 </w:t>
            </w:r>
          </w:p>
        </w:tc>
        <w:tc>
          <w:tcPr>
            <w:tcW w:w="709"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 </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 </w:t>
            </w:r>
          </w:p>
        </w:tc>
        <w:tc>
          <w:tcPr>
            <w:tcW w:w="1276"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2 245,2</w:t>
            </w:r>
          </w:p>
        </w:tc>
      </w:tr>
      <w:tr w:rsidR="00096A55" w:rsidRPr="00FF0686" w:rsidTr="00D6739A">
        <w:trPr>
          <w:trHeight w:val="170"/>
        </w:trPr>
        <w:tc>
          <w:tcPr>
            <w:tcW w:w="4412" w:type="dxa"/>
            <w:tcBorders>
              <w:top w:val="nil"/>
              <w:left w:val="single" w:sz="4" w:space="0" w:color="auto"/>
              <w:bottom w:val="single" w:sz="4" w:space="0" w:color="auto"/>
              <w:right w:val="nil"/>
            </w:tcBorders>
            <w:shd w:val="clear" w:color="auto" w:fill="auto"/>
            <w:vAlign w:val="bottom"/>
            <w:hideMark/>
          </w:tcPr>
          <w:p w:rsidR="00096A55" w:rsidRPr="00FF0686" w:rsidRDefault="00096A55" w:rsidP="00096A55">
            <w:r w:rsidRPr="00FF0686">
              <w:t>Культура, кинематография</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248</w:t>
            </w:r>
          </w:p>
        </w:tc>
        <w:tc>
          <w:tcPr>
            <w:tcW w:w="1701"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 xml:space="preserve"> 03 2 01 00190 </w:t>
            </w:r>
          </w:p>
        </w:tc>
        <w:tc>
          <w:tcPr>
            <w:tcW w:w="567"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08</w:t>
            </w:r>
          </w:p>
        </w:tc>
        <w:tc>
          <w:tcPr>
            <w:tcW w:w="709"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00</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 </w:t>
            </w:r>
          </w:p>
        </w:tc>
        <w:tc>
          <w:tcPr>
            <w:tcW w:w="1276"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2 245,2</w:t>
            </w:r>
          </w:p>
        </w:tc>
      </w:tr>
      <w:tr w:rsidR="00096A55" w:rsidRPr="00FF0686" w:rsidTr="00D6739A">
        <w:trPr>
          <w:trHeight w:val="392"/>
        </w:trPr>
        <w:tc>
          <w:tcPr>
            <w:tcW w:w="4412" w:type="dxa"/>
            <w:tcBorders>
              <w:top w:val="nil"/>
              <w:left w:val="single" w:sz="4" w:space="0" w:color="auto"/>
              <w:bottom w:val="single" w:sz="4" w:space="0" w:color="auto"/>
              <w:right w:val="nil"/>
            </w:tcBorders>
            <w:shd w:val="clear" w:color="auto" w:fill="auto"/>
            <w:vAlign w:val="center"/>
            <w:hideMark/>
          </w:tcPr>
          <w:p w:rsidR="00096A55" w:rsidRPr="00FF0686" w:rsidRDefault="00096A55" w:rsidP="00096A55">
            <w:r w:rsidRPr="00FF0686">
              <w:t>Другие вопросы в области культуры, кинематографии</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248</w:t>
            </w:r>
          </w:p>
        </w:tc>
        <w:tc>
          <w:tcPr>
            <w:tcW w:w="1701"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 xml:space="preserve"> 03 2 01 00190 </w:t>
            </w:r>
          </w:p>
        </w:tc>
        <w:tc>
          <w:tcPr>
            <w:tcW w:w="567"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08</w:t>
            </w:r>
          </w:p>
        </w:tc>
        <w:tc>
          <w:tcPr>
            <w:tcW w:w="709"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04</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 </w:t>
            </w:r>
          </w:p>
        </w:tc>
        <w:tc>
          <w:tcPr>
            <w:tcW w:w="1276"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2 245,2</w:t>
            </w:r>
          </w:p>
        </w:tc>
      </w:tr>
      <w:tr w:rsidR="00096A55" w:rsidRPr="00FF0686" w:rsidTr="00D6739A">
        <w:trPr>
          <w:trHeight w:val="659"/>
        </w:trPr>
        <w:tc>
          <w:tcPr>
            <w:tcW w:w="4412" w:type="dxa"/>
            <w:tcBorders>
              <w:top w:val="nil"/>
              <w:left w:val="single" w:sz="4" w:space="0" w:color="auto"/>
              <w:bottom w:val="single" w:sz="4" w:space="0" w:color="auto"/>
              <w:right w:val="nil"/>
            </w:tcBorders>
            <w:shd w:val="clear" w:color="auto" w:fill="auto"/>
            <w:vAlign w:val="center"/>
            <w:hideMark/>
          </w:tcPr>
          <w:p w:rsidR="00096A55" w:rsidRPr="00FF0686" w:rsidRDefault="00096A55" w:rsidP="00096A55">
            <w:r w:rsidRPr="00FF0686">
              <w:t>Расходы на выплаты персоналу государственных (муниципальных) органов</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248</w:t>
            </w:r>
          </w:p>
        </w:tc>
        <w:tc>
          <w:tcPr>
            <w:tcW w:w="1701"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 xml:space="preserve"> 03 2 01 00190 </w:t>
            </w:r>
          </w:p>
        </w:tc>
        <w:tc>
          <w:tcPr>
            <w:tcW w:w="567"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08</w:t>
            </w:r>
          </w:p>
        </w:tc>
        <w:tc>
          <w:tcPr>
            <w:tcW w:w="709"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04</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120</w:t>
            </w:r>
          </w:p>
        </w:tc>
        <w:tc>
          <w:tcPr>
            <w:tcW w:w="1276"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1 760,3</w:t>
            </w:r>
          </w:p>
        </w:tc>
      </w:tr>
      <w:tr w:rsidR="00096A55" w:rsidRPr="00FF0686" w:rsidTr="00D6739A">
        <w:trPr>
          <w:trHeight w:val="659"/>
        </w:trPr>
        <w:tc>
          <w:tcPr>
            <w:tcW w:w="4412" w:type="dxa"/>
            <w:tcBorders>
              <w:top w:val="nil"/>
              <w:left w:val="single" w:sz="4" w:space="0" w:color="auto"/>
              <w:bottom w:val="single" w:sz="4" w:space="0" w:color="auto"/>
              <w:right w:val="nil"/>
            </w:tcBorders>
            <w:shd w:val="clear" w:color="auto" w:fill="auto"/>
            <w:vAlign w:val="center"/>
            <w:hideMark/>
          </w:tcPr>
          <w:p w:rsidR="00096A55" w:rsidRPr="00FF0686" w:rsidRDefault="00096A55" w:rsidP="00096A55">
            <w:r w:rsidRPr="00FF0686">
              <w:t>Иные закупки товаров, работ и услуг для государственных (муниципальных) нужд</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248</w:t>
            </w:r>
          </w:p>
        </w:tc>
        <w:tc>
          <w:tcPr>
            <w:tcW w:w="1701"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 xml:space="preserve"> 03 2 01 00190 </w:t>
            </w:r>
          </w:p>
        </w:tc>
        <w:tc>
          <w:tcPr>
            <w:tcW w:w="567"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08</w:t>
            </w:r>
          </w:p>
        </w:tc>
        <w:tc>
          <w:tcPr>
            <w:tcW w:w="709"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04</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240</w:t>
            </w:r>
          </w:p>
        </w:tc>
        <w:tc>
          <w:tcPr>
            <w:tcW w:w="1276"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250,7</w:t>
            </w:r>
          </w:p>
        </w:tc>
      </w:tr>
      <w:tr w:rsidR="00096A55" w:rsidRPr="00FF0686" w:rsidTr="00D6739A">
        <w:trPr>
          <w:trHeight w:val="329"/>
        </w:trPr>
        <w:tc>
          <w:tcPr>
            <w:tcW w:w="4412" w:type="dxa"/>
            <w:tcBorders>
              <w:top w:val="nil"/>
              <w:left w:val="single" w:sz="4" w:space="0" w:color="auto"/>
              <w:bottom w:val="single" w:sz="4" w:space="0" w:color="auto"/>
              <w:right w:val="nil"/>
            </w:tcBorders>
            <w:shd w:val="clear" w:color="auto" w:fill="auto"/>
            <w:vAlign w:val="center"/>
            <w:hideMark/>
          </w:tcPr>
          <w:p w:rsidR="00096A55" w:rsidRPr="00FF0686" w:rsidRDefault="00096A55" w:rsidP="00096A55">
            <w:r w:rsidRPr="00FF0686">
              <w:t xml:space="preserve">Уплата налогов, сборов и иных </w:t>
            </w:r>
            <w:r w:rsidRPr="00FF0686">
              <w:lastRenderedPageBreak/>
              <w:t>платежей</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lastRenderedPageBreak/>
              <w:t>248</w:t>
            </w:r>
          </w:p>
        </w:tc>
        <w:tc>
          <w:tcPr>
            <w:tcW w:w="1701"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 xml:space="preserve"> 03 2 01 00190 </w:t>
            </w:r>
          </w:p>
        </w:tc>
        <w:tc>
          <w:tcPr>
            <w:tcW w:w="567"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08</w:t>
            </w:r>
          </w:p>
        </w:tc>
        <w:tc>
          <w:tcPr>
            <w:tcW w:w="709"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04</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850</w:t>
            </w:r>
          </w:p>
        </w:tc>
        <w:tc>
          <w:tcPr>
            <w:tcW w:w="1276"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234,2</w:t>
            </w:r>
          </w:p>
        </w:tc>
      </w:tr>
      <w:tr w:rsidR="00096A55" w:rsidRPr="00FF0686" w:rsidTr="00D6739A">
        <w:trPr>
          <w:trHeight w:val="1505"/>
        </w:trPr>
        <w:tc>
          <w:tcPr>
            <w:tcW w:w="4412" w:type="dxa"/>
            <w:tcBorders>
              <w:top w:val="nil"/>
              <w:left w:val="single" w:sz="4" w:space="0" w:color="auto"/>
              <w:bottom w:val="single" w:sz="4" w:space="0" w:color="auto"/>
              <w:right w:val="nil"/>
            </w:tcBorders>
            <w:shd w:val="clear" w:color="auto" w:fill="auto"/>
            <w:vAlign w:val="center"/>
            <w:hideMark/>
          </w:tcPr>
          <w:p w:rsidR="00096A55" w:rsidRPr="00FF0686" w:rsidRDefault="00096A55" w:rsidP="00096A55">
            <w:r w:rsidRPr="00FF0686">
              <w:lastRenderedPageBreak/>
              <w:t>Основное мероприятие «Ведение бухгалтерского учета и отчетности в системе бюджетных учреждений культуры, обеспечение финансово-хозяйственной деятельности учреждений, подведомственных Управлению культуры, молодежной политики, туризма и спорта»</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248</w:t>
            </w:r>
          </w:p>
        </w:tc>
        <w:tc>
          <w:tcPr>
            <w:tcW w:w="1701"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 xml:space="preserve"> 03 2 02 00000 </w:t>
            </w:r>
          </w:p>
        </w:tc>
        <w:tc>
          <w:tcPr>
            <w:tcW w:w="567"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 </w:t>
            </w:r>
          </w:p>
        </w:tc>
        <w:tc>
          <w:tcPr>
            <w:tcW w:w="709"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 </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 </w:t>
            </w:r>
          </w:p>
        </w:tc>
        <w:tc>
          <w:tcPr>
            <w:tcW w:w="1276"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5 166,3</w:t>
            </w:r>
          </w:p>
        </w:tc>
      </w:tr>
      <w:tr w:rsidR="00096A55" w:rsidRPr="00FF0686" w:rsidTr="00D6739A">
        <w:trPr>
          <w:trHeight w:val="1066"/>
        </w:trPr>
        <w:tc>
          <w:tcPr>
            <w:tcW w:w="4412" w:type="dxa"/>
            <w:tcBorders>
              <w:top w:val="nil"/>
              <w:left w:val="single" w:sz="4" w:space="0" w:color="auto"/>
              <w:bottom w:val="single" w:sz="4" w:space="0" w:color="auto"/>
              <w:right w:val="nil"/>
            </w:tcBorders>
            <w:shd w:val="clear" w:color="auto" w:fill="auto"/>
            <w:vAlign w:val="center"/>
            <w:hideMark/>
          </w:tcPr>
          <w:p w:rsidR="00096A55" w:rsidRPr="00FF0686" w:rsidRDefault="00096A55" w:rsidP="00096A55">
            <w:r w:rsidRPr="00FF0686">
              <w:t>Обеспечение работы по организации и ведению бухгалтерского (бюджетного) учета и</w:t>
            </w:r>
            <w:r w:rsidRPr="00FF0686">
              <w:br/>
              <w:t>отчетности, обеспечение финансово-хозяйственной деятельности учреждений</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248</w:t>
            </w:r>
          </w:p>
        </w:tc>
        <w:tc>
          <w:tcPr>
            <w:tcW w:w="1701"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 xml:space="preserve"> 03 2 02 11590 </w:t>
            </w:r>
          </w:p>
        </w:tc>
        <w:tc>
          <w:tcPr>
            <w:tcW w:w="567"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 </w:t>
            </w:r>
          </w:p>
        </w:tc>
        <w:tc>
          <w:tcPr>
            <w:tcW w:w="709"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 </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 </w:t>
            </w:r>
          </w:p>
        </w:tc>
        <w:tc>
          <w:tcPr>
            <w:tcW w:w="1276"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5 166,3</w:t>
            </w:r>
          </w:p>
        </w:tc>
      </w:tr>
      <w:tr w:rsidR="00096A55" w:rsidRPr="00FF0686" w:rsidTr="00D6739A">
        <w:trPr>
          <w:trHeight w:val="329"/>
        </w:trPr>
        <w:tc>
          <w:tcPr>
            <w:tcW w:w="4412" w:type="dxa"/>
            <w:tcBorders>
              <w:top w:val="nil"/>
              <w:left w:val="single" w:sz="4" w:space="0" w:color="auto"/>
              <w:bottom w:val="single" w:sz="4" w:space="0" w:color="auto"/>
              <w:right w:val="nil"/>
            </w:tcBorders>
            <w:shd w:val="clear" w:color="auto" w:fill="auto"/>
            <w:vAlign w:val="bottom"/>
            <w:hideMark/>
          </w:tcPr>
          <w:p w:rsidR="00096A55" w:rsidRPr="00FF0686" w:rsidRDefault="00096A55" w:rsidP="00096A55">
            <w:r w:rsidRPr="00FF0686">
              <w:t>Культура, кинематография</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248</w:t>
            </w:r>
          </w:p>
        </w:tc>
        <w:tc>
          <w:tcPr>
            <w:tcW w:w="1701"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 xml:space="preserve"> 03 2 02 11590 </w:t>
            </w:r>
          </w:p>
        </w:tc>
        <w:tc>
          <w:tcPr>
            <w:tcW w:w="567"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08</w:t>
            </w:r>
          </w:p>
        </w:tc>
        <w:tc>
          <w:tcPr>
            <w:tcW w:w="709"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00</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 </w:t>
            </w:r>
          </w:p>
        </w:tc>
        <w:tc>
          <w:tcPr>
            <w:tcW w:w="1276"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5 166,3</w:t>
            </w:r>
          </w:p>
        </w:tc>
      </w:tr>
      <w:tr w:rsidR="00096A55" w:rsidRPr="00FF0686" w:rsidTr="00D6739A">
        <w:trPr>
          <w:trHeight w:val="376"/>
        </w:trPr>
        <w:tc>
          <w:tcPr>
            <w:tcW w:w="4412" w:type="dxa"/>
            <w:tcBorders>
              <w:top w:val="nil"/>
              <w:left w:val="single" w:sz="4" w:space="0" w:color="auto"/>
              <w:bottom w:val="single" w:sz="4" w:space="0" w:color="auto"/>
              <w:right w:val="nil"/>
            </w:tcBorders>
            <w:shd w:val="clear" w:color="auto" w:fill="auto"/>
            <w:vAlign w:val="center"/>
            <w:hideMark/>
          </w:tcPr>
          <w:p w:rsidR="00096A55" w:rsidRPr="00FF0686" w:rsidRDefault="00096A55" w:rsidP="00096A55">
            <w:r w:rsidRPr="00FF0686">
              <w:t>Другие вопросы в области культуры, кинематографии</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248</w:t>
            </w:r>
          </w:p>
        </w:tc>
        <w:tc>
          <w:tcPr>
            <w:tcW w:w="1701"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 xml:space="preserve"> 03 2 02 11590 </w:t>
            </w:r>
          </w:p>
        </w:tc>
        <w:tc>
          <w:tcPr>
            <w:tcW w:w="567"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08</w:t>
            </w:r>
          </w:p>
        </w:tc>
        <w:tc>
          <w:tcPr>
            <w:tcW w:w="709"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04</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 </w:t>
            </w:r>
          </w:p>
        </w:tc>
        <w:tc>
          <w:tcPr>
            <w:tcW w:w="1276"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5 166,3</w:t>
            </w:r>
          </w:p>
        </w:tc>
      </w:tr>
      <w:tr w:rsidR="00096A55" w:rsidRPr="00FF0686" w:rsidTr="00D6739A">
        <w:trPr>
          <w:trHeight w:val="659"/>
        </w:trPr>
        <w:tc>
          <w:tcPr>
            <w:tcW w:w="4412" w:type="dxa"/>
            <w:tcBorders>
              <w:top w:val="nil"/>
              <w:left w:val="single" w:sz="4" w:space="0" w:color="auto"/>
              <w:bottom w:val="single" w:sz="4" w:space="0" w:color="auto"/>
              <w:right w:val="nil"/>
            </w:tcBorders>
            <w:shd w:val="clear" w:color="auto" w:fill="auto"/>
            <w:vAlign w:val="bottom"/>
            <w:hideMark/>
          </w:tcPr>
          <w:p w:rsidR="00096A55" w:rsidRPr="00FF0686" w:rsidRDefault="00096A55" w:rsidP="00096A55">
            <w:r w:rsidRPr="00FF0686">
              <w:t>Фонд оплаты труда казенных учреждений и взносы по обязательному социальному страхованию</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248</w:t>
            </w:r>
          </w:p>
        </w:tc>
        <w:tc>
          <w:tcPr>
            <w:tcW w:w="1701"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 xml:space="preserve"> 03 2 02 11590 </w:t>
            </w:r>
          </w:p>
        </w:tc>
        <w:tc>
          <w:tcPr>
            <w:tcW w:w="567"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08</w:t>
            </w:r>
          </w:p>
        </w:tc>
        <w:tc>
          <w:tcPr>
            <w:tcW w:w="709"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04</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110</w:t>
            </w:r>
          </w:p>
        </w:tc>
        <w:tc>
          <w:tcPr>
            <w:tcW w:w="1276"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4 712,9</w:t>
            </w:r>
          </w:p>
        </w:tc>
      </w:tr>
      <w:tr w:rsidR="00096A55" w:rsidRPr="00FF0686" w:rsidTr="00D6739A">
        <w:trPr>
          <w:trHeight w:val="659"/>
        </w:trPr>
        <w:tc>
          <w:tcPr>
            <w:tcW w:w="4412" w:type="dxa"/>
            <w:tcBorders>
              <w:top w:val="nil"/>
              <w:left w:val="single" w:sz="4" w:space="0" w:color="auto"/>
              <w:bottom w:val="single" w:sz="4" w:space="0" w:color="auto"/>
              <w:right w:val="nil"/>
            </w:tcBorders>
            <w:shd w:val="clear" w:color="auto" w:fill="auto"/>
            <w:vAlign w:val="center"/>
            <w:hideMark/>
          </w:tcPr>
          <w:p w:rsidR="00096A55" w:rsidRPr="00FF0686" w:rsidRDefault="00096A55" w:rsidP="00096A55">
            <w:r w:rsidRPr="00FF0686">
              <w:t>Иные закупки товаров, работ и услуг для государственных (муниципальных) нужд</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248</w:t>
            </w:r>
          </w:p>
        </w:tc>
        <w:tc>
          <w:tcPr>
            <w:tcW w:w="1701"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 xml:space="preserve"> 03 2 02 11590 </w:t>
            </w:r>
          </w:p>
        </w:tc>
        <w:tc>
          <w:tcPr>
            <w:tcW w:w="567"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08</w:t>
            </w:r>
          </w:p>
        </w:tc>
        <w:tc>
          <w:tcPr>
            <w:tcW w:w="709"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04</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240</w:t>
            </w:r>
          </w:p>
        </w:tc>
        <w:tc>
          <w:tcPr>
            <w:tcW w:w="1276"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442,2</w:t>
            </w:r>
          </w:p>
        </w:tc>
      </w:tr>
      <w:tr w:rsidR="00096A55" w:rsidRPr="00FF0686" w:rsidTr="00D6739A">
        <w:trPr>
          <w:trHeight w:val="329"/>
        </w:trPr>
        <w:tc>
          <w:tcPr>
            <w:tcW w:w="4412" w:type="dxa"/>
            <w:tcBorders>
              <w:top w:val="nil"/>
              <w:left w:val="single" w:sz="4" w:space="0" w:color="auto"/>
              <w:bottom w:val="single" w:sz="4" w:space="0" w:color="auto"/>
              <w:right w:val="nil"/>
            </w:tcBorders>
            <w:shd w:val="clear" w:color="auto" w:fill="auto"/>
            <w:vAlign w:val="center"/>
            <w:hideMark/>
          </w:tcPr>
          <w:p w:rsidR="00096A55" w:rsidRPr="00FF0686" w:rsidRDefault="00096A55" w:rsidP="00096A55">
            <w:r w:rsidRPr="00FF0686">
              <w:t>Уплата налогов, сборов и иных платежей</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248</w:t>
            </w:r>
          </w:p>
        </w:tc>
        <w:tc>
          <w:tcPr>
            <w:tcW w:w="1701"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 xml:space="preserve"> 03 2 02 11590 </w:t>
            </w:r>
          </w:p>
        </w:tc>
        <w:tc>
          <w:tcPr>
            <w:tcW w:w="567"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08</w:t>
            </w:r>
          </w:p>
        </w:tc>
        <w:tc>
          <w:tcPr>
            <w:tcW w:w="709"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04</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850</w:t>
            </w:r>
          </w:p>
        </w:tc>
        <w:tc>
          <w:tcPr>
            <w:tcW w:w="1276"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11,2</w:t>
            </w:r>
          </w:p>
        </w:tc>
      </w:tr>
      <w:tr w:rsidR="00096A55" w:rsidRPr="00FF0686" w:rsidTr="00D6739A">
        <w:trPr>
          <w:trHeight w:val="1066"/>
        </w:trPr>
        <w:tc>
          <w:tcPr>
            <w:tcW w:w="4412" w:type="dxa"/>
            <w:tcBorders>
              <w:top w:val="nil"/>
              <w:left w:val="single" w:sz="4" w:space="0" w:color="auto"/>
              <w:bottom w:val="single" w:sz="4" w:space="0" w:color="auto"/>
              <w:right w:val="nil"/>
            </w:tcBorders>
            <w:shd w:val="clear" w:color="auto" w:fill="auto"/>
            <w:vAlign w:val="bottom"/>
            <w:hideMark/>
          </w:tcPr>
          <w:p w:rsidR="00096A55" w:rsidRPr="00FF0686" w:rsidRDefault="00096A55" w:rsidP="00096A55">
            <w:r w:rsidRPr="00FF0686">
              <w:t>Муниципальная программа "Развитие физической культуры и спорта в Кичменгско-Городецком муниципальном районе на 2015-2017гг."</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248</w:t>
            </w:r>
          </w:p>
        </w:tc>
        <w:tc>
          <w:tcPr>
            <w:tcW w:w="1701"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 xml:space="preserve"> 10 0 00 00000 </w:t>
            </w:r>
          </w:p>
        </w:tc>
        <w:tc>
          <w:tcPr>
            <w:tcW w:w="567"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 </w:t>
            </w:r>
          </w:p>
        </w:tc>
        <w:tc>
          <w:tcPr>
            <w:tcW w:w="709"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 </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 </w:t>
            </w:r>
          </w:p>
        </w:tc>
        <w:tc>
          <w:tcPr>
            <w:tcW w:w="1276"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322,5</w:t>
            </w:r>
          </w:p>
        </w:tc>
      </w:tr>
      <w:tr w:rsidR="00096A55" w:rsidRPr="00FF0686" w:rsidTr="00053BCC">
        <w:trPr>
          <w:trHeight w:val="397"/>
        </w:trPr>
        <w:tc>
          <w:tcPr>
            <w:tcW w:w="4412" w:type="dxa"/>
            <w:tcBorders>
              <w:top w:val="nil"/>
              <w:left w:val="single" w:sz="4" w:space="0" w:color="auto"/>
              <w:bottom w:val="single" w:sz="4" w:space="0" w:color="auto"/>
              <w:right w:val="nil"/>
            </w:tcBorders>
            <w:shd w:val="clear" w:color="auto" w:fill="auto"/>
            <w:vAlign w:val="bottom"/>
            <w:hideMark/>
          </w:tcPr>
          <w:p w:rsidR="00096A55" w:rsidRPr="00FF0686" w:rsidRDefault="00096A55" w:rsidP="00096A55">
            <w:r w:rsidRPr="00FF0686">
              <w:t>Основное мероприятие «Организация и проведение спортивных мероприятий»</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248</w:t>
            </w:r>
          </w:p>
        </w:tc>
        <w:tc>
          <w:tcPr>
            <w:tcW w:w="1701"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 xml:space="preserve"> 10 0 01 00000 </w:t>
            </w:r>
          </w:p>
        </w:tc>
        <w:tc>
          <w:tcPr>
            <w:tcW w:w="567"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 </w:t>
            </w:r>
          </w:p>
        </w:tc>
        <w:tc>
          <w:tcPr>
            <w:tcW w:w="709"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 </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 </w:t>
            </w:r>
          </w:p>
        </w:tc>
        <w:tc>
          <w:tcPr>
            <w:tcW w:w="1276"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322,5</w:t>
            </w:r>
          </w:p>
        </w:tc>
      </w:tr>
      <w:tr w:rsidR="00096A55" w:rsidRPr="00FF0686" w:rsidTr="00053BCC">
        <w:trPr>
          <w:trHeight w:val="397"/>
        </w:trPr>
        <w:tc>
          <w:tcPr>
            <w:tcW w:w="4412" w:type="dxa"/>
            <w:tcBorders>
              <w:top w:val="nil"/>
              <w:left w:val="single" w:sz="4" w:space="0" w:color="auto"/>
              <w:bottom w:val="single" w:sz="4" w:space="0" w:color="auto"/>
              <w:right w:val="nil"/>
            </w:tcBorders>
            <w:shd w:val="clear" w:color="auto" w:fill="auto"/>
            <w:vAlign w:val="bottom"/>
            <w:hideMark/>
          </w:tcPr>
          <w:p w:rsidR="00096A55" w:rsidRPr="00FF0686" w:rsidRDefault="00096A55" w:rsidP="00096A55">
            <w:r w:rsidRPr="00FF0686">
              <w:t xml:space="preserve">Организация, проведение мероприятий и содержание объектов спорта </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248</w:t>
            </w:r>
          </w:p>
        </w:tc>
        <w:tc>
          <w:tcPr>
            <w:tcW w:w="1701"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 xml:space="preserve"> 10 0 01 20100 </w:t>
            </w:r>
          </w:p>
        </w:tc>
        <w:tc>
          <w:tcPr>
            <w:tcW w:w="567"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 </w:t>
            </w:r>
          </w:p>
        </w:tc>
        <w:tc>
          <w:tcPr>
            <w:tcW w:w="709"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 </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 </w:t>
            </w:r>
          </w:p>
        </w:tc>
        <w:tc>
          <w:tcPr>
            <w:tcW w:w="1276"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322,5</w:t>
            </w:r>
          </w:p>
        </w:tc>
      </w:tr>
      <w:tr w:rsidR="00096A55" w:rsidRPr="00FF0686" w:rsidTr="00053BCC">
        <w:trPr>
          <w:trHeight w:val="170"/>
        </w:trPr>
        <w:tc>
          <w:tcPr>
            <w:tcW w:w="4412" w:type="dxa"/>
            <w:tcBorders>
              <w:top w:val="nil"/>
              <w:left w:val="single" w:sz="4" w:space="0" w:color="auto"/>
              <w:bottom w:val="single" w:sz="4" w:space="0" w:color="auto"/>
              <w:right w:val="nil"/>
            </w:tcBorders>
            <w:shd w:val="clear" w:color="auto" w:fill="auto"/>
            <w:vAlign w:val="bottom"/>
            <w:hideMark/>
          </w:tcPr>
          <w:p w:rsidR="00096A55" w:rsidRPr="00FF0686" w:rsidRDefault="00096A55" w:rsidP="00096A55">
            <w:r w:rsidRPr="00FF0686">
              <w:t>Физическая культура и спорт</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248</w:t>
            </w:r>
          </w:p>
        </w:tc>
        <w:tc>
          <w:tcPr>
            <w:tcW w:w="1701"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 xml:space="preserve"> 10 0 01 20100 </w:t>
            </w:r>
          </w:p>
        </w:tc>
        <w:tc>
          <w:tcPr>
            <w:tcW w:w="567"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11</w:t>
            </w:r>
          </w:p>
        </w:tc>
        <w:tc>
          <w:tcPr>
            <w:tcW w:w="709"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00</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 </w:t>
            </w:r>
          </w:p>
        </w:tc>
        <w:tc>
          <w:tcPr>
            <w:tcW w:w="1276"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322,5</w:t>
            </w:r>
          </w:p>
        </w:tc>
      </w:tr>
      <w:tr w:rsidR="00096A55" w:rsidRPr="00FF0686" w:rsidTr="00053BCC">
        <w:trPr>
          <w:trHeight w:val="170"/>
        </w:trPr>
        <w:tc>
          <w:tcPr>
            <w:tcW w:w="4412" w:type="dxa"/>
            <w:tcBorders>
              <w:top w:val="nil"/>
              <w:left w:val="single" w:sz="4" w:space="0" w:color="auto"/>
              <w:bottom w:val="single" w:sz="4" w:space="0" w:color="auto"/>
              <w:right w:val="nil"/>
            </w:tcBorders>
            <w:shd w:val="clear" w:color="auto" w:fill="auto"/>
            <w:vAlign w:val="bottom"/>
            <w:hideMark/>
          </w:tcPr>
          <w:p w:rsidR="00096A55" w:rsidRPr="00FF0686" w:rsidRDefault="00096A55" w:rsidP="00096A55">
            <w:r w:rsidRPr="00FF0686">
              <w:t>Массовый спорт</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248</w:t>
            </w:r>
          </w:p>
        </w:tc>
        <w:tc>
          <w:tcPr>
            <w:tcW w:w="1701"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 xml:space="preserve"> 10 0 01 20100 </w:t>
            </w:r>
          </w:p>
        </w:tc>
        <w:tc>
          <w:tcPr>
            <w:tcW w:w="567"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11</w:t>
            </w:r>
          </w:p>
        </w:tc>
        <w:tc>
          <w:tcPr>
            <w:tcW w:w="709"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01</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 </w:t>
            </w:r>
          </w:p>
        </w:tc>
        <w:tc>
          <w:tcPr>
            <w:tcW w:w="1276"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322,5</w:t>
            </w:r>
          </w:p>
        </w:tc>
      </w:tr>
      <w:tr w:rsidR="00096A55" w:rsidRPr="00FF0686" w:rsidTr="00D6739A">
        <w:trPr>
          <w:trHeight w:val="894"/>
        </w:trPr>
        <w:tc>
          <w:tcPr>
            <w:tcW w:w="4412" w:type="dxa"/>
            <w:tcBorders>
              <w:top w:val="nil"/>
              <w:left w:val="single" w:sz="4" w:space="0" w:color="auto"/>
              <w:bottom w:val="single" w:sz="4" w:space="0" w:color="auto"/>
              <w:right w:val="single" w:sz="4" w:space="0" w:color="auto"/>
            </w:tcBorders>
            <w:shd w:val="clear" w:color="auto" w:fill="auto"/>
            <w:vAlign w:val="center"/>
            <w:hideMark/>
          </w:tcPr>
          <w:p w:rsidR="00096A55" w:rsidRPr="00FF0686" w:rsidRDefault="00096A55" w:rsidP="00096A55">
            <w:r w:rsidRPr="00FF0686">
              <w:t>Иные закупки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248</w:t>
            </w:r>
          </w:p>
        </w:tc>
        <w:tc>
          <w:tcPr>
            <w:tcW w:w="1701"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 xml:space="preserve"> 10 0 01 20100 </w:t>
            </w:r>
          </w:p>
        </w:tc>
        <w:tc>
          <w:tcPr>
            <w:tcW w:w="567"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11</w:t>
            </w:r>
          </w:p>
        </w:tc>
        <w:tc>
          <w:tcPr>
            <w:tcW w:w="709"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01</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240</w:t>
            </w:r>
          </w:p>
        </w:tc>
        <w:tc>
          <w:tcPr>
            <w:tcW w:w="1276"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322,5</w:t>
            </w:r>
          </w:p>
        </w:tc>
      </w:tr>
      <w:tr w:rsidR="00096A55" w:rsidRPr="00FF0686" w:rsidTr="00D6739A">
        <w:trPr>
          <w:trHeight w:val="567"/>
        </w:trPr>
        <w:tc>
          <w:tcPr>
            <w:tcW w:w="4412" w:type="dxa"/>
            <w:tcBorders>
              <w:top w:val="nil"/>
              <w:left w:val="single" w:sz="4" w:space="0" w:color="auto"/>
              <w:bottom w:val="single" w:sz="4" w:space="0" w:color="auto"/>
              <w:right w:val="nil"/>
            </w:tcBorders>
            <w:shd w:val="clear" w:color="auto" w:fill="auto"/>
            <w:vAlign w:val="bottom"/>
            <w:hideMark/>
          </w:tcPr>
          <w:p w:rsidR="00096A55" w:rsidRPr="00FF0686" w:rsidRDefault="00096A55" w:rsidP="00096A55">
            <w:r w:rsidRPr="00FF0686">
              <w:t>Муниципальная программа "Основные направления реализации государственной молодежной политики в Кичменгско-Городецком муниципальном районе на 2015-2017</w:t>
            </w:r>
            <w:r w:rsidR="00D6739A">
              <w:t> </w:t>
            </w:r>
            <w:r w:rsidRPr="00FF0686">
              <w:t>гг."</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248</w:t>
            </w:r>
          </w:p>
        </w:tc>
        <w:tc>
          <w:tcPr>
            <w:tcW w:w="1701"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 xml:space="preserve"> 11 0 00 00000 </w:t>
            </w:r>
          </w:p>
        </w:tc>
        <w:tc>
          <w:tcPr>
            <w:tcW w:w="567"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 </w:t>
            </w:r>
          </w:p>
        </w:tc>
        <w:tc>
          <w:tcPr>
            <w:tcW w:w="709"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 </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 </w:t>
            </w:r>
          </w:p>
        </w:tc>
        <w:tc>
          <w:tcPr>
            <w:tcW w:w="1276"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1 283,6</w:t>
            </w:r>
          </w:p>
        </w:tc>
      </w:tr>
      <w:tr w:rsidR="00096A55" w:rsidRPr="00FF0686" w:rsidTr="00D6739A">
        <w:trPr>
          <w:trHeight w:val="1176"/>
        </w:trPr>
        <w:tc>
          <w:tcPr>
            <w:tcW w:w="4412" w:type="dxa"/>
            <w:tcBorders>
              <w:top w:val="nil"/>
              <w:left w:val="single" w:sz="4" w:space="0" w:color="auto"/>
              <w:bottom w:val="single" w:sz="4" w:space="0" w:color="auto"/>
              <w:right w:val="nil"/>
            </w:tcBorders>
            <w:shd w:val="clear" w:color="auto" w:fill="auto"/>
            <w:vAlign w:val="bottom"/>
            <w:hideMark/>
          </w:tcPr>
          <w:p w:rsidR="00096A55" w:rsidRPr="00FF0686" w:rsidRDefault="00096A55" w:rsidP="00096A55">
            <w:r w:rsidRPr="00FF0686">
              <w:t>Подпрограмма "Патриотическое и духовно- нравственное воспитание молодежи Кичменгско-Городецкого муниципального района на 2015-2018 годы"</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248</w:t>
            </w:r>
          </w:p>
        </w:tc>
        <w:tc>
          <w:tcPr>
            <w:tcW w:w="1701"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 xml:space="preserve"> 11 1 00 00000 </w:t>
            </w:r>
          </w:p>
        </w:tc>
        <w:tc>
          <w:tcPr>
            <w:tcW w:w="567"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 </w:t>
            </w:r>
          </w:p>
        </w:tc>
        <w:tc>
          <w:tcPr>
            <w:tcW w:w="709"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 </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 </w:t>
            </w:r>
          </w:p>
        </w:tc>
        <w:tc>
          <w:tcPr>
            <w:tcW w:w="1276"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106,5</w:t>
            </w:r>
          </w:p>
        </w:tc>
      </w:tr>
      <w:tr w:rsidR="00096A55" w:rsidRPr="00FF0686" w:rsidTr="00246181">
        <w:trPr>
          <w:trHeight w:val="227"/>
        </w:trPr>
        <w:tc>
          <w:tcPr>
            <w:tcW w:w="4412" w:type="dxa"/>
            <w:tcBorders>
              <w:top w:val="nil"/>
              <w:left w:val="single" w:sz="4" w:space="0" w:color="auto"/>
              <w:bottom w:val="single" w:sz="4" w:space="0" w:color="auto"/>
              <w:right w:val="nil"/>
            </w:tcBorders>
            <w:shd w:val="clear" w:color="auto" w:fill="auto"/>
            <w:vAlign w:val="bottom"/>
            <w:hideMark/>
          </w:tcPr>
          <w:p w:rsidR="00096A55" w:rsidRPr="00FF0686" w:rsidRDefault="00096A55" w:rsidP="00096A55">
            <w:r w:rsidRPr="00FF0686">
              <w:t xml:space="preserve">Основное мероприятие «Содействие патриотическому и духовно- </w:t>
            </w:r>
            <w:r w:rsidRPr="00FF0686">
              <w:lastRenderedPageBreak/>
              <w:t>нравственному воспитанию молодежи»</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lastRenderedPageBreak/>
              <w:t>248</w:t>
            </w:r>
          </w:p>
        </w:tc>
        <w:tc>
          <w:tcPr>
            <w:tcW w:w="1701"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 xml:space="preserve"> 11 1 01 00000 </w:t>
            </w:r>
          </w:p>
        </w:tc>
        <w:tc>
          <w:tcPr>
            <w:tcW w:w="567"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 </w:t>
            </w:r>
          </w:p>
        </w:tc>
        <w:tc>
          <w:tcPr>
            <w:tcW w:w="709"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 </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 </w:t>
            </w:r>
          </w:p>
        </w:tc>
        <w:tc>
          <w:tcPr>
            <w:tcW w:w="1276"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106,5</w:t>
            </w:r>
          </w:p>
        </w:tc>
      </w:tr>
      <w:tr w:rsidR="00096A55" w:rsidRPr="00FF0686" w:rsidTr="00D6739A">
        <w:trPr>
          <w:trHeight w:val="659"/>
        </w:trPr>
        <w:tc>
          <w:tcPr>
            <w:tcW w:w="4412" w:type="dxa"/>
            <w:tcBorders>
              <w:top w:val="nil"/>
              <w:left w:val="single" w:sz="4" w:space="0" w:color="auto"/>
              <w:bottom w:val="single" w:sz="4" w:space="0" w:color="auto"/>
              <w:right w:val="nil"/>
            </w:tcBorders>
            <w:shd w:val="clear" w:color="auto" w:fill="auto"/>
            <w:vAlign w:val="bottom"/>
            <w:hideMark/>
          </w:tcPr>
          <w:p w:rsidR="00096A55" w:rsidRPr="00FF0686" w:rsidRDefault="00096A55" w:rsidP="00096A55">
            <w:r w:rsidRPr="00FF0686">
              <w:lastRenderedPageBreak/>
              <w:t>Мероприятия по патриотическому и духовно- нравственному воспитанию молодежи</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248</w:t>
            </w:r>
          </w:p>
        </w:tc>
        <w:tc>
          <w:tcPr>
            <w:tcW w:w="1701"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 xml:space="preserve"> 11 1 01 20120 </w:t>
            </w:r>
          </w:p>
        </w:tc>
        <w:tc>
          <w:tcPr>
            <w:tcW w:w="567"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 </w:t>
            </w:r>
          </w:p>
        </w:tc>
        <w:tc>
          <w:tcPr>
            <w:tcW w:w="709"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 </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 </w:t>
            </w:r>
          </w:p>
        </w:tc>
        <w:tc>
          <w:tcPr>
            <w:tcW w:w="1276"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106,5</w:t>
            </w:r>
          </w:p>
        </w:tc>
      </w:tr>
      <w:tr w:rsidR="00096A55" w:rsidRPr="00FF0686" w:rsidTr="00053BCC">
        <w:trPr>
          <w:trHeight w:val="113"/>
        </w:trPr>
        <w:tc>
          <w:tcPr>
            <w:tcW w:w="4412" w:type="dxa"/>
            <w:tcBorders>
              <w:top w:val="nil"/>
              <w:left w:val="single" w:sz="4" w:space="0" w:color="auto"/>
              <w:bottom w:val="single" w:sz="4" w:space="0" w:color="auto"/>
              <w:right w:val="nil"/>
            </w:tcBorders>
            <w:shd w:val="clear" w:color="auto" w:fill="auto"/>
            <w:vAlign w:val="bottom"/>
            <w:hideMark/>
          </w:tcPr>
          <w:p w:rsidR="00096A55" w:rsidRPr="00FF0686" w:rsidRDefault="00096A55" w:rsidP="00096A55">
            <w:r w:rsidRPr="00FF0686">
              <w:t>Образование</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248</w:t>
            </w:r>
          </w:p>
        </w:tc>
        <w:tc>
          <w:tcPr>
            <w:tcW w:w="1701"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 xml:space="preserve"> 11 1 01 20120 </w:t>
            </w:r>
          </w:p>
        </w:tc>
        <w:tc>
          <w:tcPr>
            <w:tcW w:w="567"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07</w:t>
            </w:r>
          </w:p>
        </w:tc>
        <w:tc>
          <w:tcPr>
            <w:tcW w:w="709"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00</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 </w:t>
            </w:r>
          </w:p>
        </w:tc>
        <w:tc>
          <w:tcPr>
            <w:tcW w:w="1276"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106,5</w:t>
            </w:r>
          </w:p>
        </w:tc>
      </w:tr>
      <w:tr w:rsidR="00096A55" w:rsidRPr="00FF0686" w:rsidTr="00053BCC">
        <w:trPr>
          <w:trHeight w:val="113"/>
        </w:trPr>
        <w:tc>
          <w:tcPr>
            <w:tcW w:w="4412" w:type="dxa"/>
            <w:tcBorders>
              <w:top w:val="nil"/>
              <w:left w:val="single" w:sz="4" w:space="0" w:color="auto"/>
              <w:bottom w:val="single" w:sz="4" w:space="0" w:color="auto"/>
              <w:right w:val="nil"/>
            </w:tcBorders>
            <w:shd w:val="clear" w:color="auto" w:fill="auto"/>
            <w:vAlign w:val="bottom"/>
            <w:hideMark/>
          </w:tcPr>
          <w:p w:rsidR="00096A55" w:rsidRPr="00FF0686" w:rsidRDefault="00096A55" w:rsidP="00096A55">
            <w:r w:rsidRPr="00FF0686">
              <w:t xml:space="preserve">Молодежная политика </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248</w:t>
            </w:r>
          </w:p>
        </w:tc>
        <w:tc>
          <w:tcPr>
            <w:tcW w:w="1701"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 xml:space="preserve"> 11 1 01 20120 </w:t>
            </w:r>
          </w:p>
        </w:tc>
        <w:tc>
          <w:tcPr>
            <w:tcW w:w="567"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07</w:t>
            </w:r>
          </w:p>
        </w:tc>
        <w:tc>
          <w:tcPr>
            <w:tcW w:w="709"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07</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 </w:t>
            </w:r>
          </w:p>
        </w:tc>
        <w:tc>
          <w:tcPr>
            <w:tcW w:w="1276"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106,5</w:t>
            </w:r>
          </w:p>
        </w:tc>
      </w:tr>
      <w:tr w:rsidR="00096A55" w:rsidRPr="00FF0686" w:rsidTr="00D6739A">
        <w:trPr>
          <w:trHeight w:val="659"/>
        </w:trPr>
        <w:tc>
          <w:tcPr>
            <w:tcW w:w="4412" w:type="dxa"/>
            <w:tcBorders>
              <w:top w:val="nil"/>
              <w:left w:val="single" w:sz="4" w:space="0" w:color="auto"/>
              <w:bottom w:val="single" w:sz="4" w:space="0" w:color="auto"/>
              <w:right w:val="single" w:sz="4" w:space="0" w:color="auto"/>
            </w:tcBorders>
            <w:shd w:val="clear" w:color="auto" w:fill="auto"/>
            <w:vAlign w:val="center"/>
            <w:hideMark/>
          </w:tcPr>
          <w:p w:rsidR="00096A55" w:rsidRPr="00FF0686" w:rsidRDefault="00096A55" w:rsidP="00096A55">
            <w:r w:rsidRPr="00FF0686">
              <w:t>Иные закупки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248</w:t>
            </w:r>
          </w:p>
        </w:tc>
        <w:tc>
          <w:tcPr>
            <w:tcW w:w="1701"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 xml:space="preserve"> 11 1 01 20120 </w:t>
            </w:r>
          </w:p>
        </w:tc>
        <w:tc>
          <w:tcPr>
            <w:tcW w:w="567"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07</w:t>
            </w:r>
          </w:p>
        </w:tc>
        <w:tc>
          <w:tcPr>
            <w:tcW w:w="709"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07</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240</w:t>
            </w:r>
          </w:p>
        </w:tc>
        <w:tc>
          <w:tcPr>
            <w:tcW w:w="1276"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106,5</w:t>
            </w:r>
          </w:p>
        </w:tc>
      </w:tr>
      <w:tr w:rsidR="00096A55" w:rsidRPr="00FF0686" w:rsidTr="00053BCC">
        <w:trPr>
          <w:trHeight w:val="397"/>
        </w:trPr>
        <w:tc>
          <w:tcPr>
            <w:tcW w:w="4412" w:type="dxa"/>
            <w:tcBorders>
              <w:top w:val="nil"/>
              <w:left w:val="single" w:sz="4" w:space="0" w:color="auto"/>
              <w:bottom w:val="single" w:sz="4" w:space="0" w:color="auto"/>
              <w:right w:val="nil"/>
            </w:tcBorders>
            <w:shd w:val="clear" w:color="auto" w:fill="auto"/>
            <w:vAlign w:val="center"/>
            <w:hideMark/>
          </w:tcPr>
          <w:p w:rsidR="00096A55" w:rsidRPr="00FF0686" w:rsidRDefault="00096A55" w:rsidP="00096A55">
            <w:r w:rsidRPr="00FF0686">
              <w:t>Подпрограмма "Обеспечение жильем молодых семей на 2017-2020 годы"</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248</w:t>
            </w:r>
          </w:p>
        </w:tc>
        <w:tc>
          <w:tcPr>
            <w:tcW w:w="1701"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 xml:space="preserve"> 11 2 00 00000 </w:t>
            </w:r>
          </w:p>
        </w:tc>
        <w:tc>
          <w:tcPr>
            <w:tcW w:w="567"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 </w:t>
            </w:r>
          </w:p>
        </w:tc>
        <w:tc>
          <w:tcPr>
            <w:tcW w:w="709"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 </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 </w:t>
            </w:r>
          </w:p>
        </w:tc>
        <w:tc>
          <w:tcPr>
            <w:tcW w:w="1276"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1 066,4</w:t>
            </w:r>
          </w:p>
        </w:tc>
      </w:tr>
      <w:tr w:rsidR="00096A55" w:rsidRPr="00FF0686" w:rsidTr="00D6739A">
        <w:trPr>
          <w:trHeight w:val="690"/>
        </w:trPr>
        <w:tc>
          <w:tcPr>
            <w:tcW w:w="4412" w:type="dxa"/>
            <w:tcBorders>
              <w:top w:val="nil"/>
              <w:left w:val="single" w:sz="4" w:space="0" w:color="auto"/>
              <w:bottom w:val="single" w:sz="4" w:space="0" w:color="auto"/>
              <w:right w:val="nil"/>
            </w:tcBorders>
            <w:shd w:val="clear" w:color="auto" w:fill="auto"/>
            <w:vAlign w:val="center"/>
            <w:hideMark/>
          </w:tcPr>
          <w:p w:rsidR="00096A55" w:rsidRPr="00FF0686" w:rsidRDefault="00096A55" w:rsidP="00096A55">
            <w:r w:rsidRPr="00FF0686">
              <w:t>Основное мероприятие "Содействие улучшению жилищных условий молодых семей"</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248</w:t>
            </w:r>
          </w:p>
        </w:tc>
        <w:tc>
          <w:tcPr>
            <w:tcW w:w="1701"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 xml:space="preserve"> 11 2 01 00000 </w:t>
            </w:r>
          </w:p>
        </w:tc>
        <w:tc>
          <w:tcPr>
            <w:tcW w:w="567"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 </w:t>
            </w:r>
          </w:p>
        </w:tc>
        <w:tc>
          <w:tcPr>
            <w:tcW w:w="709"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 </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 </w:t>
            </w:r>
          </w:p>
        </w:tc>
        <w:tc>
          <w:tcPr>
            <w:tcW w:w="1276"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1 066,4</w:t>
            </w:r>
          </w:p>
        </w:tc>
      </w:tr>
      <w:tr w:rsidR="00096A55" w:rsidRPr="00FF0686" w:rsidTr="00D6739A">
        <w:trPr>
          <w:trHeight w:val="329"/>
        </w:trPr>
        <w:tc>
          <w:tcPr>
            <w:tcW w:w="4412" w:type="dxa"/>
            <w:tcBorders>
              <w:top w:val="nil"/>
              <w:left w:val="single" w:sz="4" w:space="0" w:color="auto"/>
              <w:bottom w:val="single" w:sz="4" w:space="0" w:color="auto"/>
              <w:right w:val="nil"/>
            </w:tcBorders>
            <w:shd w:val="clear" w:color="auto" w:fill="auto"/>
            <w:vAlign w:val="bottom"/>
            <w:hideMark/>
          </w:tcPr>
          <w:p w:rsidR="00096A55" w:rsidRPr="00FF0686" w:rsidRDefault="00096A55" w:rsidP="00096A55">
            <w:r w:rsidRPr="00FF0686">
              <w:t>Мероприятия на обеспечение жильем молодых семей</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248</w:t>
            </w:r>
          </w:p>
        </w:tc>
        <w:tc>
          <w:tcPr>
            <w:tcW w:w="1701"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 xml:space="preserve">11 2 01 L0200 </w:t>
            </w:r>
          </w:p>
        </w:tc>
        <w:tc>
          <w:tcPr>
            <w:tcW w:w="567"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 </w:t>
            </w:r>
          </w:p>
        </w:tc>
        <w:tc>
          <w:tcPr>
            <w:tcW w:w="709"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 </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 </w:t>
            </w:r>
          </w:p>
        </w:tc>
        <w:tc>
          <w:tcPr>
            <w:tcW w:w="1276"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1 066,4</w:t>
            </w:r>
          </w:p>
        </w:tc>
      </w:tr>
      <w:tr w:rsidR="00096A55" w:rsidRPr="00FF0686" w:rsidTr="00053BCC">
        <w:trPr>
          <w:trHeight w:val="113"/>
        </w:trPr>
        <w:tc>
          <w:tcPr>
            <w:tcW w:w="4412" w:type="dxa"/>
            <w:tcBorders>
              <w:top w:val="nil"/>
              <w:left w:val="single" w:sz="4" w:space="0" w:color="auto"/>
              <w:bottom w:val="single" w:sz="4" w:space="0" w:color="auto"/>
              <w:right w:val="nil"/>
            </w:tcBorders>
            <w:shd w:val="clear" w:color="auto" w:fill="auto"/>
            <w:vAlign w:val="center"/>
            <w:hideMark/>
          </w:tcPr>
          <w:p w:rsidR="00096A55" w:rsidRPr="00FF0686" w:rsidRDefault="00096A55" w:rsidP="00096A55">
            <w:r w:rsidRPr="00FF0686">
              <w:t>Социальная политика</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248</w:t>
            </w:r>
          </w:p>
        </w:tc>
        <w:tc>
          <w:tcPr>
            <w:tcW w:w="1701"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 xml:space="preserve">11 2 01 L0200 </w:t>
            </w:r>
          </w:p>
        </w:tc>
        <w:tc>
          <w:tcPr>
            <w:tcW w:w="567"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10</w:t>
            </w:r>
          </w:p>
        </w:tc>
        <w:tc>
          <w:tcPr>
            <w:tcW w:w="709"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00</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 </w:t>
            </w:r>
          </w:p>
        </w:tc>
        <w:tc>
          <w:tcPr>
            <w:tcW w:w="1276"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1 066,4</w:t>
            </w:r>
          </w:p>
        </w:tc>
      </w:tr>
      <w:tr w:rsidR="00096A55" w:rsidRPr="00FF0686" w:rsidTr="00053BCC">
        <w:trPr>
          <w:trHeight w:val="170"/>
        </w:trPr>
        <w:tc>
          <w:tcPr>
            <w:tcW w:w="4412" w:type="dxa"/>
            <w:tcBorders>
              <w:top w:val="nil"/>
              <w:left w:val="single" w:sz="4" w:space="0" w:color="auto"/>
              <w:bottom w:val="single" w:sz="4" w:space="0" w:color="auto"/>
              <w:right w:val="nil"/>
            </w:tcBorders>
            <w:shd w:val="clear" w:color="auto" w:fill="auto"/>
            <w:vAlign w:val="center"/>
            <w:hideMark/>
          </w:tcPr>
          <w:p w:rsidR="00096A55" w:rsidRPr="00FF0686" w:rsidRDefault="00096A55" w:rsidP="00096A55">
            <w:r w:rsidRPr="00FF0686">
              <w:t>Социальное обеспечение населения</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248</w:t>
            </w:r>
          </w:p>
        </w:tc>
        <w:tc>
          <w:tcPr>
            <w:tcW w:w="1701"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 xml:space="preserve">11 2 01 L0200 </w:t>
            </w:r>
          </w:p>
        </w:tc>
        <w:tc>
          <w:tcPr>
            <w:tcW w:w="567"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10</w:t>
            </w:r>
          </w:p>
        </w:tc>
        <w:tc>
          <w:tcPr>
            <w:tcW w:w="709"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03</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 </w:t>
            </w:r>
          </w:p>
        </w:tc>
        <w:tc>
          <w:tcPr>
            <w:tcW w:w="1276"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1 066,4</w:t>
            </w:r>
          </w:p>
        </w:tc>
      </w:tr>
      <w:tr w:rsidR="00096A55" w:rsidRPr="00FF0686" w:rsidTr="00D6739A">
        <w:trPr>
          <w:trHeight w:val="659"/>
        </w:trPr>
        <w:tc>
          <w:tcPr>
            <w:tcW w:w="4412" w:type="dxa"/>
            <w:tcBorders>
              <w:top w:val="nil"/>
              <w:left w:val="single" w:sz="4" w:space="0" w:color="auto"/>
              <w:bottom w:val="single" w:sz="4" w:space="0" w:color="auto"/>
              <w:right w:val="nil"/>
            </w:tcBorders>
            <w:shd w:val="clear" w:color="auto" w:fill="auto"/>
            <w:vAlign w:val="center"/>
            <w:hideMark/>
          </w:tcPr>
          <w:p w:rsidR="00096A55" w:rsidRPr="00FF0686" w:rsidRDefault="00096A55" w:rsidP="00096A55">
            <w:r w:rsidRPr="00FF0686">
              <w:t>Социальные выплаты гражданам, кроме публичных нормативных социальных выплат</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248</w:t>
            </w:r>
          </w:p>
        </w:tc>
        <w:tc>
          <w:tcPr>
            <w:tcW w:w="1701"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r>
              <w:t xml:space="preserve"> 11 2 01</w:t>
            </w:r>
            <w:r w:rsidRPr="00FF0686">
              <w:t xml:space="preserve">L0200 </w:t>
            </w:r>
          </w:p>
        </w:tc>
        <w:tc>
          <w:tcPr>
            <w:tcW w:w="567"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10</w:t>
            </w:r>
          </w:p>
        </w:tc>
        <w:tc>
          <w:tcPr>
            <w:tcW w:w="709"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03</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320</w:t>
            </w:r>
          </w:p>
        </w:tc>
        <w:tc>
          <w:tcPr>
            <w:tcW w:w="1276"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1 066,4</w:t>
            </w:r>
          </w:p>
        </w:tc>
      </w:tr>
      <w:tr w:rsidR="00096A55" w:rsidRPr="00FF0686" w:rsidTr="00D6739A">
        <w:trPr>
          <w:trHeight w:val="659"/>
        </w:trPr>
        <w:tc>
          <w:tcPr>
            <w:tcW w:w="4412" w:type="dxa"/>
            <w:tcBorders>
              <w:top w:val="nil"/>
              <w:left w:val="single" w:sz="4" w:space="0" w:color="auto"/>
              <w:bottom w:val="single" w:sz="4" w:space="0" w:color="auto"/>
              <w:right w:val="nil"/>
            </w:tcBorders>
            <w:shd w:val="clear" w:color="auto" w:fill="auto"/>
            <w:vAlign w:val="bottom"/>
            <w:hideMark/>
          </w:tcPr>
          <w:p w:rsidR="00096A55" w:rsidRPr="00FF0686" w:rsidRDefault="00096A55" w:rsidP="00096A55">
            <w:r w:rsidRPr="00FF0686">
              <w:t>Подпрограмма "Организация молодежного движения Кичменгско-Городецкого муниципального района"</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248</w:t>
            </w:r>
          </w:p>
        </w:tc>
        <w:tc>
          <w:tcPr>
            <w:tcW w:w="1701"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 xml:space="preserve"> 11 3 00 00000 </w:t>
            </w:r>
          </w:p>
        </w:tc>
        <w:tc>
          <w:tcPr>
            <w:tcW w:w="567"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 </w:t>
            </w:r>
          </w:p>
        </w:tc>
        <w:tc>
          <w:tcPr>
            <w:tcW w:w="709"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 </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 </w:t>
            </w:r>
          </w:p>
        </w:tc>
        <w:tc>
          <w:tcPr>
            <w:tcW w:w="1276"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110,7</w:t>
            </w:r>
          </w:p>
        </w:tc>
      </w:tr>
      <w:tr w:rsidR="00096A55" w:rsidRPr="00FF0686" w:rsidTr="00D6739A">
        <w:trPr>
          <w:trHeight w:val="988"/>
        </w:trPr>
        <w:tc>
          <w:tcPr>
            <w:tcW w:w="4412" w:type="dxa"/>
            <w:tcBorders>
              <w:top w:val="nil"/>
              <w:left w:val="single" w:sz="4" w:space="0" w:color="auto"/>
              <w:bottom w:val="single" w:sz="4" w:space="0" w:color="auto"/>
              <w:right w:val="nil"/>
            </w:tcBorders>
            <w:shd w:val="clear" w:color="auto" w:fill="auto"/>
            <w:vAlign w:val="bottom"/>
            <w:hideMark/>
          </w:tcPr>
          <w:p w:rsidR="00096A55" w:rsidRPr="00FF0686" w:rsidRDefault="00096A55" w:rsidP="00096A55">
            <w:r w:rsidRPr="00FF0686">
              <w:t>Основное мероприятие «Содействие развитию молодежной инициативы, молодежного общественного движения, самореализации и самоопределения»</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248</w:t>
            </w:r>
          </w:p>
        </w:tc>
        <w:tc>
          <w:tcPr>
            <w:tcW w:w="1701"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 xml:space="preserve"> 11 3 01 0000 </w:t>
            </w:r>
          </w:p>
        </w:tc>
        <w:tc>
          <w:tcPr>
            <w:tcW w:w="567"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 </w:t>
            </w:r>
          </w:p>
        </w:tc>
        <w:tc>
          <w:tcPr>
            <w:tcW w:w="709"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 </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 </w:t>
            </w:r>
          </w:p>
        </w:tc>
        <w:tc>
          <w:tcPr>
            <w:tcW w:w="1276"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110,7</w:t>
            </w:r>
          </w:p>
        </w:tc>
      </w:tr>
      <w:tr w:rsidR="00096A55" w:rsidRPr="00FF0686" w:rsidTr="00D6739A">
        <w:trPr>
          <w:trHeight w:val="659"/>
        </w:trPr>
        <w:tc>
          <w:tcPr>
            <w:tcW w:w="4412" w:type="dxa"/>
            <w:tcBorders>
              <w:top w:val="nil"/>
              <w:left w:val="single" w:sz="4" w:space="0" w:color="auto"/>
              <w:bottom w:val="single" w:sz="4" w:space="0" w:color="auto"/>
              <w:right w:val="nil"/>
            </w:tcBorders>
            <w:shd w:val="clear" w:color="auto" w:fill="auto"/>
            <w:vAlign w:val="bottom"/>
            <w:hideMark/>
          </w:tcPr>
          <w:p w:rsidR="00096A55" w:rsidRPr="00FF0686" w:rsidRDefault="00096A55" w:rsidP="00096A55">
            <w:r w:rsidRPr="00FF0686">
              <w:t>Содействие развитию молодежной инициативы, молодежного общественного движения, самореализации и самоопределения</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248</w:t>
            </w:r>
          </w:p>
        </w:tc>
        <w:tc>
          <w:tcPr>
            <w:tcW w:w="1701"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 xml:space="preserve"> 11 3 01 20140 </w:t>
            </w:r>
          </w:p>
        </w:tc>
        <w:tc>
          <w:tcPr>
            <w:tcW w:w="567"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 </w:t>
            </w:r>
          </w:p>
        </w:tc>
        <w:tc>
          <w:tcPr>
            <w:tcW w:w="709"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 </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 </w:t>
            </w:r>
          </w:p>
        </w:tc>
        <w:tc>
          <w:tcPr>
            <w:tcW w:w="1276"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110,7</w:t>
            </w:r>
          </w:p>
        </w:tc>
      </w:tr>
      <w:tr w:rsidR="00096A55" w:rsidRPr="00FF0686" w:rsidTr="00053BCC">
        <w:trPr>
          <w:trHeight w:val="170"/>
        </w:trPr>
        <w:tc>
          <w:tcPr>
            <w:tcW w:w="4412" w:type="dxa"/>
            <w:tcBorders>
              <w:top w:val="nil"/>
              <w:left w:val="single" w:sz="4" w:space="0" w:color="auto"/>
              <w:bottom w:val="single" w:sz="4" w:space="0" w:color="auto"/>
              <w:right w:val="nil"/>
            </w:tcBorders>
            <w:shd w:val="clear" w:color="auto" w:fill="auto"/>
            <w:vAlign w:val="bottom"/>
            <w:hideMark/>
          </w:tcPr>
          <w:p w:rsidR="00096A55" w:rsidRPr="00FF0686" w:rsidRDefault="00096A55" w:rsidP="00096A55">
            <w:r w:rsidRPr="00FF0686">
              <w:t>Образование</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248</w:t>
            </w:r>
          </w:p>
        </w:tc>
        <w:tc>
          <w:tcPr>
            <w:tcW w:w="1701"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 xml:space="preserve"> 11 3 01 20140 </w:t>
            </w:r>
          </w:p>
        </w:tc>
        <w:tc>
          <w:tcPr>
            <w:tcW w:w="567"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07</w:t>
            </w:r>
          </w:p>
        </w:tc>
        <w:tc>
          <w:tcPr>
            <w:tcW w:w="709"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00</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 </w:t>
            </w:r>
          </w:p>
        </w:tc>
        <w:tc>
          <w:tcPr>
            <w:tcW w:w="1276"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81,3</w:t>
            </w:r>
          </w:p>
        </w:tc>
      </w:tr>
      <w:tr w:rsidR="00096A55" w:rsidRPr="00FF0686" w:rsidTr="00053BCC">
        <w:trPr>
          <w:trHeight w:val="170"/>
        </w:trPr>
        <w:tc>
          <w:tcPr>
            <w:tcW w:w="4412" w:type="dxa"/>
            <w:tcBorders>
              <w:top w:val="nil"/>
              <w:left w:val="single" w:sz="4" w:space="0" w:color="auto"/>
              <w:bottom w:val="single" w:sz="4" w:space="0" w:color="auto"/>
              <w:right w:val="nil"/>
            </w:tcBorders>
            <w:shd w:val="clear" w:color="auto" w:fill="auto"/>
            <w:vAlign w:val="bottom"/>
            <w:hideMark/>
          </w:tcPr>
          <w:p w:rsidR="00096A55" w:rsidRPr="00FF0686" w:rsidRDefault="00096A55" w:rsidP="00096A55">
            <w:r w:rsidRPr="00FF0686">
              <w:t xml:space="preserve">Молодежная политика </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248</w:t>
            </w:r>
          </w:p>
        </w:tc>
        <w:tc>
          <w:tcPr>
            <w:tcW w:w="1701"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 xml:space="preserve"> 11 3 01 20140 </w:t>
            </w:r>
          </w:p>
        </w:tc>
        <w:tc>
          <w:tcPr>
            <w:tcW w:w="567"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07</w:t>
            </w:r>
          </w:p>
        </w:tc>
        <w:tc>
          <w:tcPr>
            <w:tcW w:w="709"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07</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 </w:t>
            </w:r>
          </w:p>
        </w:tc>
        <w:tc>
          <w:tcPr>
            <w:tcW w:w="1276"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81,3</w:t>
            </w:r>
          </w:p>
        </w:tc>
      </w:tr>
      <w:tr w:rsidR="00096A55" w:rsidRPr="00FF0686" w:rsidTr="00D6739A">
        <w:trPr>
          <w:trHeight w:val="659"/>
        </w:trPr>
        <w:tc>
          <w:tcPr>
            <w:tcW w:w="4412" w:type="dxa"/>
            <w:tcBorders>
              <w:top w:val="nil"/>
              <w:left w:val="single" w:sz="4" w:space="0" w:color="auto"/>
              <w:bottom w:val="single" w:sz="4" w:space="0" w:color="auto"/>
              <w:right w:val="single" w:sz="4" w:space="0" w:color="auto"/>
            </w:tcBorders>
            <w:shd w:val="clear" w:color="auto" w:fill="auto"/>
            <w:vAlign w:val="center"/>
            <w:hideMark/>
          </w:tcPr>
          <w:p w:rsidR="00096A55" w:rsidRPr="00FF0686" w:rsidRDefault="00096A55" w:rsidP="00096A55">
            <w:r w:rsidRPr="00FF0686">
              <w:t>Иные закупки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248</w:t>
            </w:r>
          </w:p>
        </w:tc>
        <w:tc>
          <w:tcPr>
            <w:tcW w:w="1701"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 xml:space="preserve"> 11 3 01 20140 </w:t>
            </w:r>
          </w:p>
        </w:tc>
        <w:tc>
          <w:tcPr>
            <w:tcW w:w="567"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07</w:t>
            </w:r>
          </w:p>
        </w:tc>
        <w:tc>
          <w:tcPr>
            <w:tcW w:w="709"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07</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240</w:t>
            </w:r>
          </w:p>
        </w:tc>
        <w:tc>
          <w:tcPr>
            <w:tcW w:w="1276"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81,3</w:t>
            </w:r>
          </w:p>
        </w:tc>
      </w:tr>
      <w:tr w:rsidR="00096A55" w:rsidRPr="00FF0686" w:rsidTr="00D6739A">
        <w:trPr>
          <w:trHeight w:val="329"/>
        </w:trPr>
        <w:tc>
          <w:tcPr>
            <w:tcW w:w="4412" w:type="dxa"/>
            <w:tcBorders>
              <w:top w:val="nil"/>
              <w:left w:val="single" w:sz="4" w:space="0" w:color="auto"/>
              <w:bottom w:val="single" w:sz="4" w:space="0" w:color="auto"/>
              <w:right w:val="nil"/>
            </w:tcBorders>
            <w:shd w:val="clear" w:color="auto" w:fill="auto"/>
            <w:vAlign w:val="bottom"/>
            <w:hideMark/>
          </w:tcPr>
          <w:p w:rsidR="00096A55" w:rsidRPr="00FF0686" w:rsidRDefault="00096A55" w:rsidP="00096A55">
            <w:r w:rsidRPr="00FF0686">
              <w:t>Культура, кинематография</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248</w:t>
            </w:r>
          </w:p>
        </w:tc>
        <w:tc>
          <w:tcPr>
            <w:tcW w:w="1701"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 xml:space="preserve"> 11 3 01 20140 </w:t>
            </w:r>
          </w:p>
        </w:tc>
        <w:tc>
          <w:tcPr>
            <w:tcW w:w="567"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08</w:t>
            </w:r>
          </w:p>
        </w:tc>
        <w:tc>
          <w:tcPr>
            <w:tcW w:w="709"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00</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 </w:t>
            </w:r>
          </w:p>
        </w:tc>
        <w:tc>
          <w:tcPr>
            <w:tcW w:w="1276"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29,4</w:t>
            </w:r>
          </w:p>
        </w:tc>
      </w:tr>
      <w:tr w:rsidR="00096A55" w:rsidRPr="00FF0686" w:rsidTr="00D6739A">
        <w:trPr>
          <w:trHeight w:val="329"/>
        </w:trPr>
        <w:tc>
          <w:tcPr>
            <w:tcW w:w="4412" w:type="dxa"/>
            <w:tcBorders>
              <w:top w:val="nil"/>
              <w:left w:val="single" w:sz="4" w:space="0" w:color="auto"/>
              <w:bottom w:val="single" w:sz="4" w:space="0" w:color="auto"/>
              <w:right w:val="nil"/>
            </w:tcBorders>
            <w:shd w:val="clear" w:color="auto" w:fill="auto"/>
            <w:vAlign w:val="center"/>
            <w:hideMark/>
          </w:tcPr>
          <w:p w:rsidR="00096A55" w:rsidRPr="00FF0686" w:rsidRDefault="00096A55" w:rsidP="00096A55">
            <w:r w:rsidRPr="00FF0686">
              <w:t>Другие вопросы в области культуры, кинематографии</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248</w:t>
            </w:r>
          </w:p>
        </w:tc>
        <w:tc>
          <w:tcPr>
            <w:tcW w:w="1701"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 xml:space="preserve"> 11 3 01 20140 </w:t>
            </w:r>
          </w:p>
        </w:tc>
        <w:tc>
          <w:tcPr>
            <w:tcW w:w="567"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08</w:t>
            </w:r>
          </w:p>
        </w:tc>
        <w:tc>
          <w:tcPr>
            <w:tcW w:w="709"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04</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 </w:t>
            </w:r>
          </w:p>
        </w:tc>
        <w:tc>
          <w:tcPr>
            <w:tcW w:w="1276"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29,4</w:t>
            </w:r>
          </w:p>
        </w:tc>
      </w:tr>
      <w:tr w:rsidR="00096A55" w:rsidRPr="00FF0686" w:rsidTr="00D6739A">
        <w:trPr>
          <w:trHeight w:val="659"/>
        </w:trPr>
        <w:tc>
          <w:tcPr>
            <w:tcW w:w="4412" w:type="dxa"/>
            <w:tcBorders>
              <w:top w:val="nil"/>
              <w:left w:val="single" w:sz="4" w:space="0" w:color="auto"/>
              <w:bottom w:val="single" w:sz="4" w:space="0" w:color="auto"/>
              <w:right w:val="single" w:sz="4" w:space="0" w:color="auto"/>
            </w:tcBorders>
            <w:shd w:val="clear" w:color="auto" w:fill="auto"/>
            <w:vAlign w:val="center"/>
            <w:hideMark/>
          </w:tcPr>
          <w:p w:rsidR="00096A55" w:rsidRPr="00FF0686" w:rsidRDefault="00096A55" w:rsidP="00096A55">
            <w:r w:rsidRPr="00FF0686">
              <w:t>Иные закупки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248</w:t>
            </w:r>
          </w:p>
        </w:tc>
        <w:tc>
          <w:tcPr>
            <w:tcW w:w="1701"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 xml:space="preserve"> 11 3 01 20140 </w:t>
            </w:r>
          </w:p>
        </w:tc>
        <w:tc>
          <w:tcPr>
            <w:tcW w:w="567"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08</w:t>
            </w:r>
          </w:p>
        </w:tc>
        <w:tc>
          <w:tcPr>
            <w:tcW w:w="709" w:type="dxa"/>
            <w:tcBorders>
              <w:top w:val="nil"/>
              <w:left w:val="nil"/>
              <w:bottom w:val="single" w:sz="4" w:space="0" w:color="auto"/>
              <w:right w:val="single" w:sz="4" w:space="0" w:color="auto"/>
            </w:tcBorders>
            <w:shd w:val="clear" w:color="auto" w:fill="auto"/>
            <w:noWrap/>
            <w:vAlign w:val="bottom"/>
            <w:hideMark/>
          </w:tcPr>
          <w:p w:rsidR="00096A55" w:rsidRPr="00FF0686" w:rsidRDefault="00096A55" w:rsidP="00096A55">
            <w:pPr>
              <w:jc w:val="center"/>
            </w:pPr>
            <w:r w:rsidRPr="00FF0686">
              <w:t>04</w:t>
            </w:r>
          </w:p>
        </w:tc>
        <w:tc>
          <w:tcPr>
            <w:tcW w:w="709"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240</w:t>
            </w:r>
          </w:p>
        </w:tc>
        <w:tc>
          <w:tcPr>
            <w:tcW w:w="1276"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pPr>
            <w:r w:rsidRPr="00FF0686">
              <w:t>29,4</w:t>
            </w:r>
          </w:p>
        </w:tc>
      </w:tr>
      <w:tr w:rsidR="00096A55" w:rsidRPr="00FF0686" w:rsidTr="00D6739A">
        <w:trPr>
          <w:trHeight w:val="329"/>
        </w:trPr>
        <w:tc>
          <w:tcPr>
            <w:tcW w:w="8806"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096A55" w:rsidRPr="00FF0686" w:rsidRDefault="00096A55" w:rsidP="00096A55">
            <w:pPr>
              <w:rPr>
                <w:b/>
                <w:bCs/>
              </w:rPr>
            </w:pPr>
            <w:r w:rsidRPr="00FF0686">
              <w:rPr>
                <w:b/>
                <w:bCs/>
              </w:rPr>
              <w:t>ИТОГО РАСХОДОВ:</w:t>
            </w:r>
          </w:p>
        </w:tc>
        <w:tc>
          <w:tcPr>
            <w:tcW w:w="1276" w:type="dxa"/>
            <w:tcBorders>
              <w:top w:val="nil"/>
              <w:left w:val="nil"/>
              <w:bottom w:val="single" w:sz="4" w:space="0" w:color="auto"/>
              <w:right w:val="single" w:sz="4" w:space="0" w:color="auto"/>
            </w:tcBorders>
            <w:shd w:val="clear" w:color="auto" w:fill="auto"/>
            <w:vAlign w:val="bottom"/>
            <w:hideMark/>
          </w:tcPr>
          <w:p w:rsidR="00096A55" w:rsidRPr="00FF0686" w:rsidRDefault="00096A55" w:rsidP="00096A55">
            <w:pPr>
              <w:jc w:val="center"/>
              <w:rPr>
                <w:b/>
                <w:bCs/>
              </w:rPr>
            </w:pPr>
            <w:r w:rsidRPr="00FF0686">
              <w:rPr>
                <w:b/>
                <w:bCs/>
              </w:rPr>
              <w:t>503 043,1</w:t>
            </w:r>
          </w:p>
        </w:tc>
      </w:tr>
    </w:tbl>
    <w:p w:rsidR="00096A55" w:rsidRDefault="00096A55" w:rsidP="00096A55"/>
    <w:sectPr w:rsidR="00096A55" w:rsidSect="00053BCC">
      <w:headerReference w:type="default" r:id="rId8"/>
      <w:pgSz w:w="11906" w:h="16838" w:code="9"/>
      <w:pgMar w:top="851" w:right="567" w:bottom="851" w:left="1134"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2742" w:rsidRDefault="00DE2742" w:rsidP="006B1A05">
      <w:r>
        <w:separator/>
      </w:r>
    </w:p>
  </w:endnote>
  <w:endnote w:type="continuationSeparator" w:id="0">
    <w:p w:rsidR="00DE2742" w:rsidRDefault="00DE2742" w:rsidP="006B1A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2742" w:rsidRDefault="00DE2742" w:rsidP="006B1A05">
      <w:r>
        <w:separator/>
      </w:r>
    </w:p>
  </w:footnote>
  <w:footnote w:type="continuationSeparator" w:id="0">
    <w:p w:rsidR="00DE2742" w:rsidRDefault="00DE2742" w:rsidP="006B1A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90615"/>
      <w:docPartObj>
        <w:docPartGallery w:val="Page Numbers (Top of Page)"/>
        <w:docPartUnique/>
      </w:docPartObj>
    </w:sdtPr>
    <w:sdtContent>
      <w:p w:rsidR="00246181" w:rsidRDefault="00246181">
        <w:pPr>
          <w:pStyle w:val="a8"/>
          <w:jc w:val="center"/>
        </w:pPr>
        <w:fldSimple w:instr=" PAGE   \* MERGEFORMAT ">
          <w:r w:rsidR="007F1CC6">
            <w:rPr>
              <w:noProof/>
            </w:rPr>
            <w:t>26</w:t>
          </w:r>
        </w:fldSimple>
      </w:p>
    </w:sdtContent>
  </w:sdt>
  <w:p w:rsidR="00246181" w:rsidRDefault="00246181">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b w:val="0"/>
        <w:bCs w:val="0"/>
        <w:color w:val="000000"/>
        <w:sz w:val="28"/>
        <w:szCs w:val="28"/>
      </w:rPr>
    </w:lvl>
    <w:lvl w:ilvl="1">
      <w:start w:val="1"/>
      <w:numFmt w:val="bullet"/>
      <w:lvlText w:val=""/>
      <w:lvlJc w:val="left"/>
      <w:pPr>
        <w:tabs>
          <w:tab w:val="num" w:pos="1080"/>
        </w:tabs>
        <w:ind w:left="1080" w:hanging="360"/>
      </w:pPr>
      <w:rPr>
        <w:rFonts w:ascii="Symbol" w:hAnsi="Symbol"/>
        <w:b w:val="0"/>
        <w:bCs w:val="0"/>
        <w:color w:val="000000"/>
        <w:sz w:val="28"/>
        <w:szCs w:val="28"/>
      </w:rPr>
    </w:lvl>
    <w:lvl w:ilvl="2">
      <w:start w:val="1"/>
      <w:numFmt w:val="bullet"/>
      <w:lvlText w:val=""/>
      <w:lvlJc w:val="left"/>
      <w:pPr>
        <w:tabs>
          <w:tab w:val="num" w:pos="1440"/>
        </w:tabs>
        <w:ind w:left="1440" w:hanging="360"/>
      </w:pPr>
      <w:rPr>
        <w:rFonts w:ascii="Symbol" w:hAnsi="Symbol"/>
        <w:b w:val="0"/>
        <w:bCs w:val="0"/>
        <w:color w:val="000000"/>
        <w:sz w:val="28"/>
        <w:szCs w:val="28"/>
      </w:rPr>
    </w:lvl>
    <w:lvl w:ilvl="3">
      <w:start w:val="1"/>
      <w:numFmt w:val="bullet"/>
      <w:lvlText w:val=""/>
      <w:lvlJc w:val="left"/>
      <w:pPr>
        <w:tabs>
          <w:tab w:val="num" w:pos="1800"/>
        </w:tabs>
        <w:ind w:left="1800" w:hanging="360"/>
      </w:pPr>
      <w:rPr>
        <w:rFonts w:ascii="Symbol" w:hAnsi="Symbol"/>
        <w:b w:val="0"/>
        <w:bCs w:val="0"/>
        <w:color w:val="000000"/>
        <w:sz w:val="28"/>
        <w:szCs w:val="28"/>
      </w:rPr>
    </w:lvl>
    <w:lvl w:ilvl="4">
      <w:start w:val="1"/>
      <w:numFmt w:val="bullet"/>
      <w:lvlText w:val=""/>
      <w:lvlJc w:val="left"/>
      <w:pPr>
        <w:tabs>
          <w:tab w:val="num" w:pos="2160"/>
        </w:tabs>
        <w:ind w:left="2160" w:hanging="360"/>
      </w:pPr>
      <w:rPr>
        <w:rFonts w:ascii="Symbol" w:hAnsi="Symbol"/>
        <w:b w:val="0"/>
        <w:bCs w:val="0"/>
        <w:color w:val="000000"/>
        <w:sz w:val="28"/>
        <w:szCs w:val="28"/>
      </w:rPr>
    </w:lvl>
    <w:lvl w:ilvl="5">
      <w:start w:val="1"/>
      <w:numFmt w:val="bullet"/>
      <w:lvlText w:val=""/>
      <w:lvlJc w:val="left"/>
      <w:pPr>
        <w:tabs>
          <w:tab w:val="num" w:pos="2520"/>
        </w:tabs>
        <w:ind w:left="2520" w:hanging="360"/>
      </w:pPr>
      <w:rPr>
        <w:rFonts w:ascii="Symbol" w:hAnsi="Symbol"/>
        <w:b w:val="0"/>
        <w:bCs w:val="0"/>
        <w:color w:val="000000"/>
        <w:sz w:val="28"/>
        <w:szCs w:val="28"/>
      </w:rPr>
    </w:lvl>
    <w:lvl w:ilvl="6">
      <w:start w:val="1"/>
      <w:numFmt w:val="bullet"/>
      <w:lvlText w:val=""/>
      <w:lvlJc w:val="left"/>
      <w:pPr>
        <w:tabs>
          <w:tab w:val="num" w:pos="2880"/>
        </w:tabs>
        <w:ind w:left="2880" w:hanging="360"/>
      </w:pPr>
      <w:rPr>
        <w:rFonts w:ascii="Symbol" w:hAnsi="Symbol"/>
        <w:b w:val="0"/>
        <w:bCs w:val="0"/>
        <w:color w:val="000000"/>
        <w:sz w:val="28"/>
        <w:szCs w:val="28"/>
      </w:rPr>
    </w:lvl>
    <w:lvl w:ilvl="7">
      <w:start w:val="1"/>
      <w:numFmt w:val="bullet"/>
      <w:lvlText w:val=""/>
      <w:lvlJc w:val="left"/>
      <w:pPr>
        <w:tabs>
          <w:tab w:val="num" w:pos="3240"/>
        </w:tabs>
        <w:ind w:left="3240" w:hanging="360"/>
      </w:pPr>
      <w:rPr>
        <w:rFonts w:ascii="Symbol" w:hAnsi="Symbol"/>
        <w:b w:val="0"/>
        <w:bCs w:val="0"/>
        <w:color w:val="000000"/>
        <w:sz w:val="28"/>
        <w:szCs w:val="28"/>
      </w:rPr>
    </w:lvl>
    <w:lvl w:ilvl="8">
      <w:start w:val="1"/>
      <w:numFmt w:val="bullet"/>
      <w:lvlText w:val=""/>
      <w:lvlJc w:val="left"/>
      <w:pPr>
        <w:tabs>
          <w:tab w:val="num" w:pos="3600"/>
        </w:tabs>
        <w:ind w:left="3600" w:hanging="360"/>
      </w:pPr>
      <w:rPr>
        <w:rFonts w:ascii="Symbol" w:hAnsi="Symbol"/>
        <w:b w:val="0"/>
        <w:bCs w:val="0"/>
        <w:color w:val="000000"/>
        <w:sz w:val="28"/>
        <w:szCs w:val="28"/>
      </w:rPr>
    </w:lvl>
  </w:abstractNum>
  <w:abstractNum w:abstractNumId="1">
    <w:nsid w:val="00000004"/>
    <w:multiLevelType w:val="multilevel"/>
    <w:tmpl w:val="00000004"/>
    <w:name w:val="WW8Num4"/>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5"/>
    <w:multiLevelType w:val="multilevel"/>
    <w:tmpl w:val="E3DE3EB6"/>
    <w:name w:val="WW8Num5"/>
    <w:lvl w:ilvl="0">
      <w:start w:val="1"/>
      <w:numFmt w:val="decimal"/>
      <w:lvlText w:val="%1."/>
      <w:lvlJc w:val="left"/>
      <w:pPr>
        <w:tabs>
          <w:tab w:val="num" w:pos="720"/>
        </w:tabs>
        <w:ind w:left="720" w:hanging="360"/>
      </w:pPr>
      <w:rPr>
        <w:rFonts w:ascii="Times New Roman" w:eastAsia="Times New Roman" w:hAnsi="Times New Roman" w:cs="Times New Roman"/>
        <w:b w:val="0"/>
        <w:bCs w:val="0"/>
        <w:color w:val="00000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multilevel"/>
    <w:tmpl w:val="00000006"/>
    <w:name w:val="WW8Num6"/>
    <w:lvl w:ilvl="0">
      <w:start w:val="1"/>
      <w:numFmt w:val="decimal"/>
      <w:lvlText w:val="%1."/>
      <w:lvlJc w:val="left"/>
      <w:pPr>
        <w:tabs>
          <w:tab w:val="num" w:pos="720"/>
        </w:tabs>
        <w:ind w:left="720" w:hanging="360"/>
      </w:pPr>
    </w:lvl>
    <w:lvl w:ilvl="1">
      <w:start w:val="9"/>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72C48C6"/>
    <w:multiLevelType w:val="multilevel"/>
    <w:tmpl w:val="9DEE3C7C"/>
    <w:lvl w:ilvl="0">
      <w:start w:val="1"/>
      <w:numFmt w:val="decimal"/>
      <w:lvlText w:val="%1."/>
      <w:lvlJc w:val="left"/>
      <w:pPr>
        <w:ind w:left="1350" w:hanging="810"/>
      </w:pPr>
      <w:rPr>
        <w:rFonts w:ascii="Times New Roman" w:eastAsia="Times New Roman" w:hAnsi="Times New Roman" w:cs="Times New Roman"/>
      </w:rPr>
    </w:lvl>
    <w:lvl w:ilvl="1">
      <w:start w:val="1"/>
      <w:numFmt w:val="decimal"/>
      <w:isLgl/>
      <w:lvlText w:val="%1.%2"/>
      <w:lvlJc w:val="left"/>
      <w:pPr>
        <w:ind w:left="915" w:hanging="375"/>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5">
    <w:nsid w:val="077005EE"/>
    <w:multiLevelType w:val="hybridMultilevel"/>
    <w:tmpl w:val="A0E28660"/>
    <w:lvl w:ilvl="0" w:tplc="7060B03C">
      <w:start w:val="1"/>
      <w:numFmt w:val="decimal"/>
      <w:lvlText w:val="%1."/>
      <w:lvlJc w:val="left"/>
      <w:pPr>
        <w:ind w:left="900" w:hanging="360"/>
      </w:pPr>
      <w:rPr>
        <w:rFonts w:ascii="Times New Roman" w:hAnsi="Times New Roman" w:cs="Times New Roman" w:hint="default"/>
        <w:sz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083A48FF"/>
    <w:multiLevelType w:val="hybridMultilevel"/>
    <w:tmpl w:val="B80A019E"/>
    <w:lvl w:ilvl="0" w:tplc="5C6E6324">
      <w:start w:val="1"/>
      <w:numFmt w:val="upperRoman"/>
      <w:lvlText w:val="%1."/>
      <w:lvlJc w:val="left"/>
      <w:pPr>
        <w:ind w:left="1437" w:hanging="8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0E3F480A"/>
    <w:multiLevelType w:val="hybridMultilevel"/>
    <w:tmpl w:val="F6302CCA"/>
    <w:lvl w:ilvl="0" w:tplc="1C7AB8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0EE93C59"/>
    <w:multiLevelType w:val="hybridMultilevel"/>
    <w:tmpl w:val="F202E3BE"/>
    <w:lvl w:ilvl="0" w:tplc="B50038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C88386B"/>
    <w:multiLevelType w:val="hybridMultilevel"/>
    <w:tmpl w:val="87486BDE"/>
    <w:lvl w:ilvl="0" w:tplc="3252C830">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10">
    <w:nsid w:val="1D767C60"/>
    <w:multiLevelType w:val="hybridMultilevel"/>
    <w:tmpl w:val="4C2246CE"/>
    <w:lvl w:ilvl="0" w:tplc="E0BC4480">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1D8A6AC3"/>
    <w:multiLevelType w:val="hybridMultilevel"/>
    <w:tmpl w:val="1914540A"/>
    <w:lvl w:ilvl="0" w:tplc="0588A28A">
      <w:start w:val="1"/>
      <w:numFmt w:val="decimal"/>
      <w:lvlText w:val="%1."/>
      <w:lvlJc w:val="left"/>
      <w:pPr>
        <w:ind w:left="360" w:hanging="360"/>
      </w:pPr>
    </w:lvl>
    <w:lvl w:ilvl="1" w:tplc="04190019">
      <w:start w:val="1"/>
      <w:numFmt w:val="decimal"/>
      <w:lvlText w:val="%2."/>
      <w:lvlJc w:val="left"/>
      <w:pPr>
        <w:tabs>
          <w:tab w:val="num" w:pos="731"/>
        </w:tabs>
        <w:ind w:left="731" w:hanging="360"/>
      </w:pPr>
    </w:lvl>
    <w:lvl w:ilvl="2" w:tplc="0419001B">
      <w:start w:val="1"/>
      <w:numFmt w:val="decimal"/>
      <w:lvlText w:val="%3."/>
      <w:lvlJc w:val="left"/>
      <w:pPr>
        <w:tabs>
          <w:tab w:val="num" w:pos="1451"/>
        </w:tabs>
        <w:ind w:left="1451" w:hanging="360"/>
      </w:pPr>
    </w:lvl>
    <w:lvl w:ilvl="3" w:tplc="0419000F">
      <w:start w:val="1"/>
      <w:numFmt w:val="decimal"/>
      <w:lvlText w:val="%4."/>
      <w:lvlJc w:val="left"/>
      <w:pPr>
        <w:tabs>
          <w:tab w:val="num" w:pos="2171"/>
        </w:tabs>
        <w:ind w:left="2171" w:hanging="360"/>
      </w:pPr>
    </w:lvl>
    <w:lvl w:ilvl="4" w:tplc="04190019">
      <w:start w:val="1"/>
      <w:numFmt w:val="decimal"/>
      <w:lvlText w:val="%5."/>
      <w:lvlJc w:val="left"/>
      <w:pPr>
        <w:tabs>
          <w:tab w:val="num" w:pos="2891"/>
        </w:tabs>
        <w:ind w:left="2891" w:hanging="360"/>
      </w:pPr>
    </w:lvl>
    <w:lvl w:ilvl="5" w:tplc="0419001B">
      <w:start w:val="1"/>
      <w:numFmt w:val="decimal"/>
      <w:lvlText w:val="%6."/>
      <w:lvlJc w:val="left"/>
      <w:pPr>
        <w:tabs>
          <w:tab w:val="num" w:pos="3611"/>
        </w:tabs>
        <w:ind w:left="3611" w:hanging="360"/>
      </w:pPr>
    </w:lvl>
    <w:lvl w:ilvl="6" w:tplc="0419000F">
      <w:start w:val="1"/>
      <w:numFmt w:val="decimal"/>
      <w:lvlText w:val="%7."/>
      <w:lvlJc w:val="left"/>
      <w:pPr>
        <w:tabs>
          <w:tab w:val="num" w:pos="4331"/>
        </w:tabs>
        <w:ind w:left="4331" w:hanging="360"/>
      </w:pPr>
    </w:lvl>
    <w:lvl w:ilvl="7" w:tplc="04190019">
      <w:start w:val="1"/>
      <w:numFmt w:val="decimal"/>
      <w:lvlText w:val="%8."/>
      <w:lvlJc w:val="left"/>
      <w:pPr>
        <w:tabs>
          <w:tab w:val="num" w:pos="5051"/>
        </w:tabs>
        <w:ind w:left="5051" w:hanging="360"/>
      </w:pPr>
    </w:lvl>
    <w:lvl w:ilvl="8" w:tplc="0419001B">
      <w:start w:val="1"/>
      <w:numFmt w:val="decimal"/>
      <w:lvlText w:val="%9."/>
      <w:lvlJc w:val="left"/>
      <w:pPr>
        <w:tabs>
          <w:tab w:val="num" w:pos="5771"/>
        </w:tabs>
        <w:ind w:left="5771" w:hanging="360"/>
      </w:pPr>
    </w:lvl>
  </w:abstractNum>
  <w:abstractNum w:abstractNumId="12">
    <w:nsid w:val="1F9307BA"/>
    <w:multiLevelType w:val="hybridMultilevel"/>
    <w:tmpl w:val="F44A5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1277C76"/>
    <w:multiLevelType w:val="hybridMultilevel"/>
    <w:tmpl w:val="2B3C1D74"/>
    <w:lvl w:ilvl="0" w:tplc="A8068D82">
      <w:start w:val="15"/>
      <w:numFmt w:val="decimal"/>
      <w:lvlText w:val="%1)"/>
      <w:lvlJc w:val="left"/>
      <w:pPr>
        <w:ind w:left="957" w:hanging="39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21DC23BB"/>
    <w:multiLevelType w:val="hybridMultilevel"/>
    <w:tmpl w:val="A69C2222"/>
    <w:lvl w:ilvl="0" w:tplc="0A84CE08">
      <w:start w:val="1"/>
      <w:numFmt w:val="decimal"/>
      <w:lvlText w:val="%1."/>
      <w:lvlJc w:val="left"/>
      <w:pPr>
        <w:tabs>
          <w:tab w:val="num" w:pos="1759"/>
        </w:tabs>
        <w:ind w:left="1759" w:hanging="105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1F33008"/>
    <w:multiLevelType w:val="hybridMultilevel"/>
    <w:tmpl w:val="9AF41A20"/>
    <w:lvl w:ilvl="0" w:tplc="8098CD3C">
      <w:start w:val="1"/>
      <w:numFmt w:val="bullet"/>
      <w:lvlText w:val=""/>
      <w:lvlJc w:val="left"/>
      <w:pPr>
        <w:tabs>
          <w:tab w:val="num" w:pos="720"/>
        </w:tabs>
        <w:ind w:left="720" w:hanging="360"/>
      </w:pPr>
      <w:rPr>
        <w:rFonts w:ascii="Wingdings" w:hAnsi="Wingdings" w:hint="default"/>
      </w:rPr>
    </w:lvl>
    <w:lvl w:ilvl="1" w:tplc="F7C03B06">
      <w:start w:val="1"/>
      <w:numFmt w:val="decimal"/>
      <w:lvlText w:val="%2."/>
      <w:lvlJc w:val="left"/>
      <w:pPr>
        <w:tabs>
          <w:tab w:val="num" w:pos="1440"/>
        </w:tabs>
        <w:ind w:left="1440" w:hanging="360"/>
      </w:pPr>
    </w:lvl>
    <w:lvl w:ilvl="2" w:tplc="B1E64F7A">
      <w:start w:val="1"/>
      <w:numFmt w:val="decimal"/>
      <w:lvlText w:val="%3."/>
      <w:lvlJc w:val="left"/>
      <w:pPr>
        <w:tabs>
          <w:tab w:val="num" w:pos="2160"/>
        </w:tabs>
        <w:ind w:left="2160" w:hanging="360"/>
      </w:pPr>
    </w:lvl>
    <w:lvl w:ilvl="3" w:tplc="4D089A70">
      <w:start w:val="1"/>
      <w:numFmt w:val="decimal"/>
      <w:lvlText w:val="%4."/>
      <w:lvlJc w:val="left"/>
      <w:pPr>
        <w:tabs>
          <w:tab w:val="num" w:pos="2880"/>
        </w:tabs>
        <w:ind w:left="2880" w:hanging="360"/>
      </w:pPr>
    </w:lvl>
    <w:lvl w:ilvl="4" w:tplc="24A63A4A">
      <w:start w:val="1"/>
      <w:numFmt w:val="decimal"/>
      <w:lvlText w:val="%5."/>
      <w:lvlJc w:val="left"/>
      <w:pPr>
        <w:tabs>
          <w:tab w:val="num" w:pos="3600"/>
        </w:tabs>
        <w:ind w:left="3600" w:hanging="360"/>
      </w:pPr>
    </w:lvl>
    <w:lvl w:ilvl="5" w:tplc="A014CE30">
      <w:start w:val="1"/>
      <w:numFmt w:val="decimal"/>
      <w:lvlText w:val="%6."/>
      <w:lvlJc w:val="left"/>
      <w:pPr>
        <w:tabs>
          <w:tab w:val="num" w:pos="4320"/>
        </w:tabs>
        <w:ind w:left="4320" w:hanging="360"/>
      </w:pPr>
    </w:lvl>
    <w:lvl w:ilvl="6" w:tplc="A916248A">
      <w:start w:val="1"/>
      <w:numFmt w:val="decimal"/>
      <w:lvlText w:val="%7."/>
      <w:lvlJc w:val="left"/>
      <w:pPr>
        <w:tabs>
          <w:tab w:val="num" w:pos="5040"/>
        </w:tabs>
        <w:ind w:left="5040" w:hanging="360"/>
      </w:pPr>
    </w:lvl>
    <w:lvl w:ilvl="7" w:tplc="192639D6">
      <w:start w:val="1"/>
      <w:numFmt w:val="decimal"/>
      <w:lvlText w:val="%8."/>
      <w:lvlJc w:val="left"/>
      <w:pPr>
        <w:tabs>
          <w:tab w:val="num" w:pos="5760"/>
        </w:tabs>
        <w:ind w:left="5760" w:hanging="360"/>
      </w:pPr>
    </w:lvl>
    <w:lvl w:ilvl="8" w:tplc="2CB481B2">
      <w:start w:val="1"/>
      <w:numFmt w:val="decimal"/>
      <w:lvlText w:val="%9."/>
      <w:lvlJc w:val="left"/>
      <w:pPr>
        <w:tabs>
          <w:tab w:val="num" w:pos="6480"/>
        </w:tabs>
        <w:ind w:left="6480" w:hanging="360"/>
      </w:pPr>
    </w:lvl>
  </w:abstractNum>
  <w:abstractNum w:abstractNumId="16">
    <w:nsid w:val="24947E67"/>
    <w:multiLevelType w:val="hybridMultilevel"/>
    <w:tmpl w:val="95543E08"/>
    <w:lvl w:ilvl="0" w:tplc="CD9ECD2C">
      <w:start w:val="8"/>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25C109DC"/>
    <w:multiLevelType w:val="hybridMultilevel"/>
    <w:tmpl w:val="CCB4BB44"/>
    <w:lvl w:ilvl="0" w:tplc="0419000F">
      <w:start w:val="1"/>
      <w:numFmt w:val="decimal"/>
      <w:lvlText w:val="%1."/>
      <w:lvlJc w:val="left"/>
      <w:pPr>
        <w:ind w:left="360" w:hanging="360"/>
      </w:pPr>
    </w:lvl>
    <w:lvl w:ilvl="1" w:tplc="04190019" w:tentative="1">
      <w:start w:val="1"/>
      <w:numFmt w:val="lowerLetter"/>
      <w:lvlText w:val="%2."/>
      <w:lvlJc w:val="left"/>
      <w:pPr>
        <w:ind w:left="655" w:hanging="360"/>
      </w:pPr>
    </w:lvl>
    <w:lvl w:ilvl="2" w:tplc="0419001B" w:tentative="1">
      <w:start w:val="1"/>
      <w:numFmt w:val="lowerRoman"/>
      <w:lvlText w:val="%3."/>
      <w:lvlJc w:val="right"/>
      <w:pPr>
        <w:ind w:left="1375" w:hanging="180"/>
      </w:pPr>
    </w:lvl>
    <w:lvl w:ilvl="3" w:tplc="0419000F" w:tentative="1">
      <w:start w:val="1"/>
      <w:numFmt w:val="decimal"/>
      <w:lvlText w:val="%4."/>
      <w:lvlJc w:val="left"/>
      <w:pPr>
        <w:ind w:left="2095" w:hanging="360"/>
      </w:pPr>
    </w:lvl>
    <w:lvl w:ilvl="4" w:tplc="04190019" w:tentative="1">
      <w:start w:val="1"/>
      <w:numFmt w:val="lowerLetter"/>
      <w:lvlText w:val="%5."/>
      <w:lvlJc w:val="left"/>
      <w:pPr>
        <w:ind w:left="2815" w:hanging="360"/>
      </w:pPr>
    </w:lvl>
    <w:lvl w:ilvl="5" w:tplc="0419001B" w:tentative="1">
      <w:start w:val="1"/>
      <w:numFmt w:val="lowerRoman"/>
      <w:lvlText w:val="%6."/>
      <w:lvlJc w:val="right"/>
      <w:pPr>
        <w:ind w:left="3535" w:hanging="180"/>
      </w:pPr>
    </w:lvl>
    <w:lvl w:ilvl="6" w:tplc="0419000F" w:tentative="1">
      <w:start w:val="1"/>
      <w:numFmt w:val="decimal"/>
      <w:lvlText w:val="%7."/>
      <w:lvlJc w:val="left"/>
      <w:pPr>
        <w:ind w:left="4255" w:hanging="360"/>
      </w:pPr>
    </w:lvl>
    <w:lvl w:ilvl="7" w:tplc="04190019" w:tentative="1">
      <w:start w:val="1"/>
      <w:numFmt w:val="lowerLetter"/>
      <w:lvlText w:val="%8."/>
      <w:lvlJc w:val="left"/>
      <w:pPr>
        <w:ind w:left="4975" w:hanging="360"/>
      </w:pPr>
    </w:lvl>
    <w:lvl w:ilvl="8" w:tplc="0419001B" w:tentative="1">
      <w:start w:val="1"/>
      <w:numFmt w:val="lowerRoman"/>
      <w:lvlText w:val="%9."/>
      <w:lvlJc w:val="right"/>
      <w:pPr>
        <w:ind w:left="5695" w:hanging="180"/>
      </w:pPr>
    </w:lvl>
  </w:abstractNum>
  <w:abstractNum w:abstractNumId="18">
    <w:nsid w:val="2780112D"/>
    <w:multiLevelType w:val="hybridMultilevel"/>
    <w:tmpl w:val="96F6E672"/>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27E407D7"/>
    <w:multiLevelType w:val="multilevel"/>
    <w:tmpl w:val="19EE060E"/>
    <w:lvl w:ilvl="0">
      <w:start w:val="1"/>
      <w:numFmt w:val="decimal"/>
      <w:lvlText w:val="%1."/>
      <w:lvlJc w:val="left"/>
      <w:pPr>
        <w:ind w:left="1065"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505" w:hanging="1800"/>
      </w:pPr>
      <w:rPr>
        <w:rFonts w:hint="default"/>
      </w:rPr>
    </w:lvl>
  </w:abstractNum>
  <w:abstractNum w:abstractNumId="20">
    <w:nsid w:val="2865554C"/>
    <w:multiLevelType w:val="multilevel"/>
    <w:tmpl w:val="71461D68"/>
    <w:lvl w:ilvl="0">
      <w:start w:val="1"/>
      <w:numFmt w:val="decimal"/>
      <w:lvlText w:val="%1."/>
      <w:lvlJc w:val="left"/>
      <w:pPr>
        <w:ind w:left="1068"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21">
    <w:nsid w:val="2931656B"/>
    <w:multiLevelType w:val="hybridMultilevel"/>
    <w:tmpl w:val="111002F8"/>
    <w:lvl w:ilvl="0" w:tplc="E92CD30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2BCA0D47"/>
    <w:multiLevelType w:val="hybridMultilevel"/>
    <w:tmpl w:val="28189284"/>
    <w:lvl w:ilvl="0" w:tplc="5DD2D4DA">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222"/>
        </w:tabs>
        <w:ind w:left="1222" w:hanging="360"/>
      </w:pPr>
      <w:rPr>
        <w:rFonts w:cs="Times New Roman"/>
      </w:rPr>
    </w:lvl>
    <w:lvl w:ilvl="2" w:tplc="0419001B" w:tentative="1">
      <w:start w:val="1"/>
      <w:numFmt w:val="lowerRoman"/>
      <w:lvlText w:val="%3."/>
      <w:lvlJc w:val="right"/>
      <w:pPr>
        <w:tabs>
          <w:tab w:val="num" w:pos="1942"/>
        </w:tabs>
        <w:ind w:left="1942" w:hanging="180"/>
      </w:pPr>
      <w:rPr>
        <w:rFonts w:cs="Times New Roman"/>
      </w:rPr>
    </w:lvl>
    <w:lvl w:ilvl="3" w:tplc="0419000F" w:tentative="1">
      <w:start w:val="1"/>
      <w:numFmt w:val="decimal"/>
      <w:lvlText w:val="%4."/>
      <w:lvlJc w:val="left"/>
      <w:pPr>
        <w:tabs>
          <w:tab w:val="num" w:pos="2662"/>
        </w:tabs>
        <w:ind w:left="2662" w:hanging="360"/>
      </w:pPr>
      <w:rPr>
        <w:rFonts w:cs="Times New Roman"/>
      </w:rPr>
    </w:lvl>
    <w:lvl w:ilvl="4" w:tplc="04190019" w:tentative="1">
      <w:start w:val="1"/>
      <w:numFmt w:val="lowerLetter"/>
      <w:lvlText w:val="%5."/>
      <w:lvlJc w:val="left"/>
      <w:pPr>
        <w:tabs>
          <w:tab w:val="num" w:pos="3382"/>
        </w:tabs>
        <w:ind w:left="3382" w:hanging="360"/>
      </w:pPr>
      <w:rPr>
        <w:rFonts w:cs="Times New Roman"/>
      </w:rPr>
    </w:lvl>
    <w:lvl w:ilvl="5" w:tplc="0419001B" w:tentative="1">
      <w:start w:val="1"/>
      <w:numFmt w:val="lowerRoman"/>
      <w:lvlText w:val="%6."/>
      <w:lvlJc w:val="right"/>
      <w:pPr>
        <w:tabs>
          <w:tab w:val="num" w:pos="4102"/>
        </w:tabs>
        <w:ind w:left="4102" w:hanging="180"/>
      </w:pPr>
      <w:rPr>
        <w:rFonts w:cs="Times New Roman"/>
      </w:rPr>
    </w:lvl>
    <w:lvl w:ilvl="6" w:tplc="0419000F" w:tentative="1">
      <w:start w:val="1"/>
      <w:numFmt w:val="decimal"/>
      <w:lvlText w:val="%7."/>
      <w:lvlJc w:val="left"/>
      <w:pPr>
        <w:tabs>
          <w:tab w:val="num" w:pos="4822"/>
        </w:tabs>
        <w:ind w:left="4822" w:hanging="360"/>
      </w:pPr>
      <w:rPr>
        <w:rFonts w:cs="Times New Roman"/>
      </w:rPr>
    </w:lvl>
    <w:lvl w:ilvl="7" w:tplc="04190019" w:tentative="1">
      <w:start w:val="1"/>
      <w:numFmt w:val="lowerLetter"/>
      <w:lvlText w:val="%8."/>
      <w:lvlJc w:val="left"/>
      <w:pPr>
        <w:tabs>
          <w:tab w:val="num" w:pos="5542"/>
        </w:tabs>
        <w:ind w:left="5542" w:hanging="360"/>
      </w:pPr>
      <w:rPr>
        <w:rFonts w:cs="Times New Roman"/>
      </w:rPr>
    </w:lvl>
    <w:lvl w:ilvl="8" w:tplc="0419001B" w:tentative="1">
      <w:start w:val="1"/>
      <w:numFmt w:val="lowerRoman"/>
      <w:lvlText w:val="%9."/>
      <w:lvlJc w:val="right"/>
      <w:pPr>
        <w:tabs>
          <w:tab w:val="num" w:pos="6262"/>
        </w:tabs>
        <w:ind w:left="6262" w:hanging="180"/>
      </w:pPr>
      <w:rPr>
        <w:rFonts w:cs="Times New Roman"/>
      </w:rPr>
    </w:lvl>
  </w:abstractNum>
  <w:abstractNum w:abstractNumId="23">
    <w:nsid w:val="31CE68D0"/>
    <w:multiLevelType w:val="hybridMultilevel"/>
    <w:tmpl w:val="CDF861E0"/>
    <w:lvl w:ilvl="0" w:tplc="1AF44CA6">
      <w:start w:val="1"/>
      <w:numFmt w:val="decimal"/>
      <w:lvlText w:val="%1)"/>
      <w:lvlJc w:val="left"/>
      <w:pPr>
        <w:ind w:left="927"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nsid w:val="33980E83"/>
    <w:multiLevelType w:val="hybridMultilevel"/>
    <w:tmpl w:val="DEB8F7D4"/>
    <w:lvl w:ilvl="0" w:tplc="81203DBC">
      <w:start w:val="12"/>
      <w:numFmt w:val="decimal"/>
      <w:lvlText w:val="%1)"/>
      <w:lvlJc w:val="left"/>
      <w:pPr>
        <w:tabs>
          <w:tab w:val="num" w:pos="2224"/>
        </w:tabs>
        <w:ind w:left="2224" w:hanging="151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42F45AB9"/>
    <w:multiLevelType w:val="hybridMultilevel"/>
    <w:tmpl w:val="954AC4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4000267"/>
    <w:multiLevelType w:val="hybridMultilevel"/>
    <w:tmpl w:val="890054DE"/>
    <w:lvl w:ilvl="0" w:tplc="8AA2ECD6">
      <w:start w:val="1"/>
      <w:numFmt w:val="decimal"/>
      <w:lvlText w:val="%1."/>
      <w:lvlJc w:val="left"/>
      <w:pPr>
        <w:ind w:left="644" w:hanging="360"/>
      </w:pPr>
    </w:lvl>
    <w:lvl w:ilvl="1" w:tplc="04190019">
      <w:start w:val="1"/>
      <w:numFmt w:val="decimal"/>
      <w:lvlText w:val="%2."/>
      <w:lvlJc w:val="left"/>
      <w:pPr>
        <w:tabs>
          <w:tab w:val="num" w:pos="1015"/>
        </w:tabs>
        <w:ind w:left="1015" w:hanging="360"/>
      </w:pPr>
    </w:lvl>
    <w:lvl w:ilvl="2" w:tplc="0419001B">
      <w:start w:val="1"/>
      <w:numFmt w:val="decimal"/>
      <w:lvlText w:val="%3."/>
      <w:lvlJc w:val="left"/>
      <w:pPr>
        <w:tabs>
          <w:tab w:val="num" w:pos="1735"/>
        </w:tabs>
        <w:ind w:left="1735" w:hanging="360"/>
      </w:pPr>
    </w:lvl>
    <w:lvl w:ilvl="3" w:tplc="0419000F">
      <w:start w:val="1"/>
      <w:numFmt w:val="decimal"/>
      <w:lvlText w:val="%4."/>
      <w:lvlJc w:val="left"/>
      <w:pPr>
        <w:tabs>
          <w:tab w:val="num" w:pos="2455"/>
        </w:tabs>
        <w:ind w:left="2455" w:hanging="360"/>
      </w:pPr>
    </w:lvl>
    <w:lvl w:ilvl="4" w:tplc="04190019">
      <w:start w:val="1"/>
      <w:numFmt w:val="decimal"/>
      <w:lvlText w:val="%5."/>
      <w:lvlJc w:val="left"/>
      <w:pPr>
        <w:tabs>
          <w:tab w:val="num" w:pos="3175"/>
        </w:tabs>
        <w:ind w:left="3175" w:hanging="360"/>
      </w:pPr>
    </w:lvl>
    <w:lvl w:ilvl="5" w:tplc="0419001B">
      <w:start w:val="1"/>
      <w:numFmt w:val="decimal"/>
      <w:lvlText w:val="%6."/>
      <w:lvlJc w:val="left"/>
      <w:pPr>
        <w:tabs>
          <w:tab w:val="num" w:pos="3895"/>
        </w:tabs>
        <w:ind w:left="3895" w:hanging="360"/>
      </w:pPr>
    </w:lvl>
    <w:lvl w:ilvl="6" w:tplc="0419000F">
      <w:start w:val="1"/>
      <w:numFmt w:val="decimal"/>
      <w:lvlText w:val="%7."/>
      <w:lvlJc w:val="left"/>
      <w:pPr>
        <w:tabs>
          <w:tab w:val="num" w:pos="4615"/>
        </w:tabs>
        <w:ind w:left="4615" w:hanging="360"/>
      </w:pPr>
    </w:lvl>
    <w:lvl w:ilvl="7" w:tplc="04190019">
      <w:start w:val="1"/>
      <w:numFmt w:val="decimal"/>
      <w:lvlText w:val="%8."/>
      <w:lvlJc w:val="left"/>
      <w:pPr>
        <w:tabs>
          <w:tab w:val="num" w:pos="5335"/>
        </w:tabs>
        <w:ind w:left="5335" w:hanging="360"/>
      </w:pPr>
    </w:lvl>
    <w:lvl w:ilvl="8" w:tplc="0419001B">
      <w:start w:val="1"/>
      <w:numFmt w:val="decimal"/>
      <w:lvlText w:val="%9."/>
      <w:lvlJc w:val="left"/>
      <w:pPr>
        <w:tabs>
          <w:tab w:val="num" w:pos="6055"/>
        </w:tabs>
        <w:ind w:left="6055" w:hanging="360"/>
      </w:pPr>
    </w:lvl>
  </w:abstractNum>
  <w:abstractNum w:abstractNumId="27">
    <w:nsid w:val="4A2A628C"/>
    <w:multiLevelType w:val="hybridMultilevel"/>
    <w:tmpl w:val="75C20098"/>
    <w:lvl w:ilvl="0" w:tplc="48B25496">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8">
    <w:nsid w:val="508D7766"/>
    <w:multiLevelType w:val="hybridMultilevel"/>
    <w:tmpl w:val="56DC8A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7301B0F"/>
    <w:multiLevelType w:val="hybridMultilevel"/>
    <w:tmpl w:val="8432DB5A"/>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30">
    <w:nsid w:val="57936216"/>
    <w:multiLevelType w:val="hybridMultilevel"/>
    <w:tmpl w:val="6D8400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7E21DF2"/>
    <w:multiLevelType w:val="hybridMultilevel"/>
    <w:tmpl w:val="B7A6E552"/>
    <w:lvl w:ilvl="0" w:tplc="6950BA96">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6C183113"/>
    <w:multiLevelType w:val="hybridMultilevel"/>
    <w:tmpl w:val="0BCCE0C0"/>
    <w:lvl w:ilvl="0" w:tplc="D2A46592">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6E631DB2"/>
    <w:multiLevelType w:val="hybridMultilevel"/>
    <w:tmpl w:val="1AC8B20E"/>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70BA5157"/>
    <w:multiLevelType w:val="multilevel"/>
    <w:tmpl w:val="ED08E230"/>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5">
    <w:nsid w:val="70D8641A"/>
    <w:multiLevelType w:val="hybridMultilevel"/>
    <w:tmpl w:val="E9BC9282"/>
    <w:lvl w:ilvl="0" w:tplc="95EC062A">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76E0478A"/>
    <w:multiLevelType w:val="multilevel"/>
    <w:tmpl w:val="896C88EE"/>
    <w:lvl w:ilvl="0">
      <w:start w:val="1"/>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nsid w:val="780A689C"/>
    <w:multiLevelType w:val="hybridMultilevel"/>
    <w:tmpl w:val="096AA4C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CB32451"/>
    <w:multiLevelType w:val="multilevel"/>
    <w:tmpl w:val="E1C8500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2"/>
  </w:num>
  <w:num w:numId="2">
    <w:abstractNumId w:val="18"/>
  </w:num>
  <w:num w:numId="3">
    <w:abstractNumId w:val="33"/>
  </w:num>
  <w:num w:numId="4">
    <w:abstractNumId w:val="34"/>
  </w:num>
  <w:num w:numId="5">
    <w:abstractNumId w:val="29"/>
  </w:num>
  <w:num w:numId="6">
    <w:abstractNumId w:val="27"/>
  </w:num>
  <w:num w:numId="7">
    <w:abstractNumId w:val="25"/>
  </w:num>
  <w:num w:numId="8">
    <w:abstractNumId w:val="6"/>
  </w:num>
  <w:num w:numId="9">
    <w:abstractNumId w:val="23"/>
  </w:num>
  <w:num w:numId="10">
    <w:abstractNumId w:val="32"/>
  </w:num>
  <w:num w:numId="11">
    <w:abstractNumId w:val="10"/>
  </w:num>
  <w:num w:numId="12">
    <w:abstractNumId w:val="16"/>
  </w:num>
  <w:num w:numId="13">
    <w:abstractNumId w:val="13"/>
  </w:num>
  <w:num w:numId="14">
    <w:abstractNumId w:val="21"/>
  </w:num>
  <w:num w:numId="15">
    <w:abstractNumId w:val="37"/>
  </w:num>
  <w:num w:numId="16">
    <w:abstractNumId w:val="24"/>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num>
  <w:num w:numId="21">
    <w:abstractNumId w:val="17"/>
  </w:num>
  <w:num w:numId="22">
    <w:abstractNumId w:val="35"/>
  </w:num>
  <w:num w:numId="23">
    <w:abstractNumId w:val="28"/>
  </w:num>
  <w:num w:numId="24">
    <w:abstractNumId w:val="20"/>
  </w:num>
  <w:num w:numId="25">
    <w:abstractNumId w:val="8"/>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6"/>
  </w:num>
  <w:num w:numId="29">
    <w:abstractNumId w:val="4"/>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num>
  <w:num w:numId="32">
    <w:abstractNumId w:val="7"/>
  </w:num>
  <w:num w:numId="33">
    <w:abstractNumId w:val="9"/>
  </w:num>
  <w:num w:numId="34">
    <w:abstractNumId w:val="12"/>
  </w:num>
  <w:num w:numId="35">
    <w:abstractNumId w:val="19"/>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defaultTabStop w:val="709"/>
  <w:drawingGridHorizontalSpacing w:val="120"/>
  <w:drawingGridVerticalSpacing w:val="164"/>
  <w:displayHorizontalDrawingGridEvery w:val="2"/>
  <w:displayVerticalDrawingGridEvery w:val="2"/>
  <w:characterSpacingControl w:val="doNotCompress"/>
  <w:footnotePr>
    <w:footnote w:id="-1"/>
    <w:footnote w:id="0"/>
  </w:footnotePr>
  <w:endnotePr>
    <w:endnote w:id="-1"/>
    <w:endnote w:id="0"/>
  </w:endnotePr>
  <w:compat/>
  <w:rsids>
    <w:rsidRoot w:val="00BC36EC"/>
    <w:rsid w:val="00000012"/>
    <w:rsid w:val="000004BC"/>
    <w:rsid w:val="00000906"/>
    <w:rsid w:val="00001936"/>
    <w:rsid w:val="00001BCF"/>
    <w:rsid w:val="00001C26"/>
    <w:rsid w:val="00001F08"/>
    <w:rsid w:val="00002238"/>
    <w:rsid w:val="0000237A"/>
    <w:rsid w:val="00003678"/>
    <w:rsid w:val="000037A5"/>
    <w:rsid w:val="00003884"/>
    <w:rsid w:val="00003E43"/>
    <w:rsid w:val="00003F9B"/>
    <w:rsid w:val="00003FCF"/>
    <w:rsid w:val="00004375"/>
    <w:rsid w:val="00004654"/>
    <w:rsid w:val="000047CD"/>
    <w:rsid w:val="00004851"/>
    <w:rsid w:val="00004D01"/>
    <w:rsid w:val="00005489"/>
    <w:rsid w:val="00005704"/>
    <w:rsid w:val="00005903"/>
    <w:rsid w:val="0000590C"/>
    <w:rsid w:val="00005AE0"/>
    <w:rsid w:val="00005D23"/>
    <w:rsid w:val="00006258"/>
    <w:rsid w:val="00006564"/>
    <w:rsid w:val="00006638"/>
    <w:rsid w:val="000066F2"/>
    <w:rsid w:val="00006A03"/>
    <w:rsid w:val="00006A2D"/>
    <w:rsid w:val="00007ABF"/>
    <w:rsid w:val="0001011D"/>
    <w:rsid w:val="00010205"/>
    <w:rsid w:val="00010607"/>
    <w:rsid w:val="0001066D"/>
    <w:rsid w:val="0001072A"/>
    <w:rsid w:val="000107BA"/>
    <w:rsid w:val="000108DC"/>
    <w:rsid w:val="00010905"/>
    <w:rsid w:val="00010BEC"/>
    <w:rsid w:val="000116FD"/>
    <w:rsid w:val="00011AA8"/>
    <w:rsid w:val="00011F94"/>
    <w:rsid w:val="000122E2"/>
    <w:rsid w:val="0001235E"/>
    <w:rsid w:val="000127FC"/>
    <w:rsid w:val="00013027"/>
    <w:rsid w:val="00013153"/>
    <w:rsid w:val="00013399"/>
    <w:rsid w:val="00013E15"/>
    <w:rsid w:val="00014367"/>
    <w:rsid w:val="00014B78"/>
    <w:rsid w:val="00014CEC"/>
    <w:rsid w:val="00014F99"/>
    <w:rsid w:val="000154B1"/>
    <w:rsid w:val="0001553B"/>
    <w:rsid w:val="00015B2A"/>
    <w:rsid w:val="00015B36"/>
    <w:rsid w:val="0001690F"/>
    <w:rsid w:val="00016A45"/>
    <w:rsid w:val="00016BAC"/>
    <w:rsid w:val="00016C50"/>
    <w:rsid w:val="0001722C"/>
    <w:rsid w:val="000172B6"/>
    <w:rsid w:val="00017921"/>
    <w:rsid w:val="00017CB0"/>
    <w:rsid w:val="00017CD3"/>
    <w:rsid w:val="0002049D"/>
    <w:rsid w:val="000204F2"/>
    <w:rsid w:val="0002068D"/>
    <w:rsid w:val="0002073F"/>
    <w:rsid w:val="00020917"/>
    <w:rsid w:val="00020B34"/>
    <w:rsid w:val="00021102"/>
    <w:rsid w:val="000211F4"/>
    <w:rsid w:val="00021262"/>
    <w:rsid w:val="0002129F"/>
    <w:rsid w:val="0002145D"/>
    <w:rsid w:val="00021557"/>
    <w:rsid w:val="000216C9"/>
    <w:rsid w:val="00021BCC"/>
    <w:rsid w:val="000224A4"/>
    <w:rsid w:val="0002257D"/>
    <w:rsid w:val="00022635"/>
    <w:rsid w:val="000228D3"/>
    <w:rsid w:val="00022C81"/>
    <w:rsid w:val="00022C8B"/>
    <w:rsid w:val="000231C3"/>
    <w:rsid w:val="000233E0"/>
    <w:rsid w:val="000238E2"/>
    <w:rsid w:val="00024074"/>
    <w:rsid w:val="000241C2"/>
    <w:rsid w:val="000245E9"/>
    <w:rsid w:val="00024611"/>
    <w:rsid w:val="00024890"/>
    <w:rsid w:val="0002491C"/>
    <w:rsid w:val="00024AAB"/>
    <w:rsid w:val="00024B23"/>
    <w:rsid w:val="00024F96"/>
    <w:rsid w:val="0002505C"/>
    <w:rsid w:val="000252AD"/>
    <w:rsid w:val="00025ABE"/>
    <w:rsid w:val="00025CE2"/>
    <w:rsid w:val="00026246"/>
    <w:rsid w:val="000263C6"/>
    <w:rsid w:val="000264B3"/>
    <w:rsid w:val="00026500"/>
    <w:rsid w:val="000266A8"/>
    <w:rsid w:val="00026861"/>
    <w:rsid w:val="000269EA"/>
    <w:rsid w:val="00026CC8"/>
    <w:rsid w:val="00026ED7"/>
    <w:rsid w:val="000271BC"/>
    <w:rsid w:val="000274CF"/>
    <w:rsid w:val="000277B3"/>
    <w:rsid w:val="000277D2"/>
    <w:rsid w:val="00027806"/>
    <w:rsid w:val="00027BBA"/>
    <w:rsid w:val="00027ECC"/>
    <w:rsid w:val="00027FAF"/>
    <w:rsid w:val="00030511"/>
    <w:rsid w:val="00030CBA"/>
    <w:rsid w:val="000310B4"/>
    <w:rsid w:val="0003121D"/>
    <w:rsid w:val="0003124C"/>
    <w:rsid w:val="000318F4"/>
    <w:rsid w:val="00031D6A"/>
    <w:rsid w:val="00032239"/>
    <w:rsid w:val="000323D4"/>
    <w:rsid w:val="00032918"/>
    <w:rsid w:val="00032BFB"/>
    <w:rsid w:val="00032E2D"/>
    <w:rsid w:val="00033100"/>
    <w:rsid w:val="0003350D"/>
    <w:rsid w:val="0003351C"/>
    <w:rsid w:val="00033537"/>
    <w:rsid w:val="0003384C"/>
    <w:rsid w:val="000338D2"/>
    <w:rsid w:val="00033A49"/>
    <w:rsid w:val="00033B40"/>
    <w:rsid w:val="00033DA3"/>
    <w:rsid w:val="00033E15"/>
    <w:rsid w:val="0003407E"/>
    <w:rsid w:val="0003429F"/>
    <w:rsid w:val="000342AD"/>
    <w:rsid w:val="000344B9"/>
    <w:rsid w:val="00034699"/>
    <w:rsid w:val="000348F8"/>
    <w:rsid w:val="00034A7E"/>
    <w:rsid w:val="00034C30"/>
    <w:rsid w:val="00035347"/>
    <w:rsid w:val="00035891"/>
    <w:rsid w:val="00035B44"/>
    <w:rsid w:val="00035BE4"/>
    <w:rsid w:val="00035CA9"/>
    <w:rsid w:val="00035D6A"/>
    <w:rsid w:val="000360E7"/>
    <w:rsid w:val="00036F70"/>
    <w:rsid w:val="000372F6"/>
    <w:rsid w:val="00037DB7"/>
    <w:rsid w:val="0004008B"/>
    <w:rsid w:val="0004022F"/>
    <w:rsid w:val="000402F8"/>
    <w:rsid w:val="00040612"/>
    <w:rsid w:val="00040703"/>
    <w:rsid w:val="000407A5"/>
    <w:rsid w:val="00040C4B"/>
    <w:rsid w:val="00040E9B"/>
    <w:rsid w:val="000412F3"/>
    <w:rsid w:val="00041361"/>
    <w:rsid w:val="000418DD"/>
    <w:rsid w:val="00041978"/>
    <w:rsid w:val="00041AC4"/>
    <w:rsid w:val="00041EDC"/>
    <w:rsid w:val="000421F1"/>
    <w:rsid w:val="00042303"/>
    <w:rsid w:val="00042545"/>
    <w:rsid w:val="00042A53"/>
    <w:rsid w:val="000430BE"/>
    <w:rsid w:val="0004313C"/>
    <w:rsid w:val="00043191"/>
    <w:rsid w:val="000432D6"/>
    <w:rsid w:val="00043AEC"/>
    <w:rsid w:val="000441EE"/>
    <w:rsid w:val="000446B1"/>
    <w:rsid w:val="00044776"/>
    <w:rsid w:val="00044EE8"/>
    <w:rsid w:val="00044F0B"/>
    <w:rsid w:val="00045190"/>
    <w:rsid w:val="000451E7"/>
    <w:rsid w:val="0004529F"/>
    <w:rsid w:val="00045BF7"/>
    <w:rsid w:val="00045EA0"/>
    <w:rsid w:val="000460D8"/>
    <w:rsid w:val="000461B2"/>
    <w:rsid w:val="0004642B"/>
    <w:rsid w:val="00046C7C"/>
    <w:rsid w:val="00046D7A"/>
    <w:rsid w:val="00046E51"/>
    <w:rsid w:val="00046F4A"/>
    <w:rsid w:val="000470A1"/>
    <w:rsid w:val="0004744A"/>
    <w:rsid w:val="000475B3"/>
    <w:rsid w:val="000475C8"/>
    <w:rsid w:val="00047773"/>
    <w:rsid w:val="000502CF"/>
    <w:rsid w:val="00051190"/>
    <w:rsid w:val="0005164C"/>
    <w:rsid w:val="00051728"/>
    <w:rsid w:val="00051B21"/>
    <w:rsid w:val="00052237"/>
    <w:rsid w:val="00052250"/>
    <w:rsid w:val="00052455"/>
    <w:rsid w:val="0005256C"/>
    <w:rsid w:val="00052851"/>
    <w:rsid w:val="00053592"/>
    <w:rsid w:val="000538C9"/>
    <w:rsid w:val="00053BCC"/>
    <w:rsid w:val="000541E3"/>
    <w:rsid w:val="000541F6"/>
    <w:rsid w:val="00054252"/>
    <w:rsid w:val="00054367"/>
    <w:rsid w:val="0005453F"/>
    <w:rsid w:val="0005473E"/>
    <w:rsid w:val="00054772"/>
    <w:rsid w:val="00054831"/>
    <w:rsid w:val="00054A92"/>
    <w:rsid w:val="00054D91"/>
    <w:rsid w:val="00054F19"/>
    <w:rsid w:val="0005534F"/>
    <w:rsid w:val="000554FC"/>
    <w:rsid w:val="000555C1"/>
    <w:rsid w:val="000557DB"/>
    <w:rsid w:val="000558E6"/>
    <w:rsid w:val="00055CCB"/>
    <w:rsid w:val="00055D95"/>
    <w:rsid w:val="00055F52"/>
    <w:rsid w:val="0005676B"/>
    <w:rsid w:val="000570ED"/>
    <w:rsid w:val="00057466"/>
    <w:rsid w:val="000575FB"/>
    <w:rsid w:val="00057AF4"/>
    <w:rsid w:val="00057B0B"/>
    <w:rsid w:val="0006011D"/>
    <w:rsid w:val="00060470"/>
    <w:rsid w:val="000609E5"/>
    <w:rsid w:val="00060A5D"/>
    <w:rsid w:val="00060FEB"/>
    <w:rsid w:val="000615A3"/>
    <w:rsid w:val="0006167E"/>
    <w:rsid w:val="00061850"/>
    <w:rsid w:val="00061AB2"/>
    <w:rsid w:val="00061D67"/>
    <w:rsid w:val="00061FC6"/>
    <w:rsid w:val="00062063"/>
    <w:rsid w:val="00062100"/>
    <w:rsid w:val="000622BE"/>
    <w:rsid w:val="00062376"/>
    <w:rsid w:val="000625E4"/>
    <w:rsid w:val="00062808"/>
    <w:rsid w:val="00062F1F"/>
    <w:rsid w:val="00063109"/>
    <w:rsid w:val="0006319D"/>
    <w:rsid w:val="000631D7"/>
    <w:rsid w:val="00063350"/>
    <w:rsid w:val="00063C4B"/>
    <w:rsid w:val="00063ED6"/>
    <w:rsid w:val="00064565"/>
    <w:rsid w:val="000646EB"/>
    <w:rsid w:val="00064CFC"/>
    <w:rsid w:val="00064E56"/>
    <w:rsid w:val="00065357"/>
    <w:rsid w:val="000659EF"/>
    <w:rsid w:val="00066105"/>
    <w:rsid w:val="0006612B"/>
    <w:rsid w:val="000664CA"/>
    <w:rsid w:val="00066765"/>
    <w:rsid w:val="00067038"/>
    <w:rsid w:val="00067517"/>
    <w:rsid w:val="00067BB8"/>
    <w:rsid w:val="00067E3F"/>
    <w:rsid w:val="000701C3"/>
    <w:rsid w:val="000702FE"/>
    <w:rsid w:val="0007064E"/>
    <w:rsid w:val="000709C1"/>
    <w:rsid w:val="00070D90"/>
    <w:rsid w:val="00070F33"/>
    <w:rsid w:val="00070F75"/>
    <w:rsid w:val="00071354"/>
    <w:rsid w:val="00071854"/>
    <w:rsid w:val="000719AD"/>
    <w:rsid w:val="00071C00"/>
    <w:rsid w:val="00071C2C"/>
    <w:rsid w:val="00071F76"/>
    <w:rsid w:val="00072191"/>
    <w:rsid w:val="00072383"/>
    <w:rsid w:val="00072444"/>
    <w:rsid w:val="000724ED"/>
    <w:rsid w:val="00072586"/>
    <w:rsid w:val="00072683"/>
    <w:rsid w:val="000728E8"/>
    <w:rsid w:val="00072C84"/>
    <w:rsid w:val="00072F15"/>
    <w:rsid w:val="00073182"/>
    <w:rsid w:val="00073B26"/>
    <w:rsid w:val="0007439E"/>
    <w:rsid w:val="000745A1"/>
    <w:rsid w:val="00074883"/>
    <w:rsid w:val="000749B0"/>
    <w:rsid w:val="00074B4F"/>
    <w:rsid w:val="0007541B"/>
    <w:rsid w:val="000754D5"/>
    <w:rsid w:val="00075624"/>
    <w:rsid w:val="00075890"/>
    <w:rsid w:val="00075A7C"/>
    <w:rsid w:val="00075FB6"/>
    <w:rsid w:val="00076405"/>
    <w:rsid w:val="00076623"/>
    <w:rsid w:val="00076671"/>
    <w:rsid w:val="000769FE"/>
    <w:rsid w:val="00076F59"/>
    <w:rsid w:val="0007703D"/>
    <w:rsid w:val="00077245"/>
    <w:rsid w:val="00077285"/>
    <w:rsid w:val="00077410"/>
    <w:rsid w:val="00077868"/>
    <w:rsid w:val="00077B5D"/>
    <w:rsid w:val="00077CE4"/>
    <w:rsid w:val="00077D4F"/>
    <w:rsid w:val="00077D70"/>
    <w:rsid w:val="00077FAF"/>
    <w:rsid w:val="0008000F"/>
    <w:rsid w:val="00080010"/>
    <w:rsid w:val="00080150"/>
    <w:rsid w:val="0008051F"/>
    <w:rsid w:val="00080745"/>
    <w:rsid w:val="000810BB"/>
    <w:rsid w:val="000814A5"/>
    <w:rsid w:val="0008156E"/>
    <w:rsid w:val="00081598"/>
    <w:rsid w:val="00081ADF"/>
    <w:rsid w:val="000820EF"/>
    <w:rsid w:val="000825CE"/>
    <w:rsid w:val="00082C1A"/>
    <w:rsid w:val="00082C7E"/>
    <w:rsid w:val="000833B6"/>
    <w:rsid w:val="000834D5"/>
    <w:rsid w:val="000837FD"/>
    <w:rsid w:val="00083CF9"/>
    <w:rsid w:val="00083FB7"/>
    <w:rsid w:val="0008404D"/>
    <w:rsid w:val="0008422F"/>
    <w:rsid w:val="00084490"/>
    <w:rsid w:val="0008468F"/>
    <w:rsid w:val="000848C0"/>
    <w:rsid w:val="00084ABE"/>
    <w:rsid w:val="00084CD2"/>
    <w:rsid w:val="00084D75"/>
    <w:rsid w:val="00085445"/>
    <w:rsid w:val="00085522"/>
    <w:rsid w:val="00085B25"/>
    <w:rsid w:val="00085C7B"/>
    <w:rsid w:val="00086497"/>
    <w:rsid w:val="00086907"/>
    <w:rsid w:val="00086A72"/>
    <w:rsid w:val="00086BA6"/>
    <w:rsid w:val="00086E2D"/>
    <w:rsid w:val="00086EF7"/>
    <w:rsid w:val="00087546"/>
    <w:rsid w:val="00087573"/>
    <w:rsid w:val="00087AE8"/>
    <w:rsid w:val="00087C08"/>
    <w:rsid w:val="00087CEB"/>
    <w:rsid w:val="00087F61"/>
    <w:rsid w:val="00090147"/>
    <w:rsid w:val="000904B9"/>
    <w:rsid w:val="0009060E"/>
    <w:rsid w:val="000908C5"/>
    <w:rsid w:val="00090A7C"/>
    <w:rsid w:val="00090F14"/>
    <w:rsid w:val="00091541"/>
    <w:rsid w:val="00091B8F"/>
    <w:rsid w:val="00092487"/>
    <w:rsid w:val="000927EF"/>
    <w:rsid w:val="000928F2"/>
    <w:rsid w:val="000929DC"/>
    <w:rsid w:val="00093130"/>
    <w:rsid w:val="00093815"/>
    <w:rsid w:val="000939D0"/>
    <w:rsid w:val="00093DC8"/>
    <w:rsid w:val="00094092"/>
    <w:rsid w:val="0009437C"/>
    <w:rsid w:val="0009444A"/>
    <w:rsid w:val="000944ED"/>
    <w:rsid w:val="0009457A"/>
    <w:rsid w:val="000945BA"/>
    <w:rsid w:val="000945CB"/>
    <w:rsid w:val="00095258"/>
    <w:rsid w:val="00095365"/>
    <w:rsid w:val="00095695"/>
    <w:rsid w:val="00095DB2"/>
    <w:rsid w:val="00095E0A"/>
    <w:rsid w:val="00095FE1"/>
    <w:rsid w:val="00096494"/>
    <w:rsid w:val="00096A55"/>
    <w:rsid w:val="00096B6B"/>
    <w:rsid w:val="00096F36"/>
    <w:rsid w:val="0009722C"/>
    <w:rsid w:val="0009743B"/>
    <w:rsid w:val="0009746D"/>
    <w:rsid w:val="00097523"/>
    <w:rsid w:val="00097683"/>
    <w:rsid w:val="000979D7"/>
    <w:rsid w:val="00097A65"/>
    <w:rsid w:val="00097B7B"/>
    <w:rsid w:val="00097C91"/>
    <w:rsid w:val="00097E62"/>
    <w:rsid w:val="00097F91"/>
    <w:rsid w:val="000A005A"/>
    <w:rsid w:val="000A0387"/>
    <w:rsid w:val="000A0F06"/>
    <w:rsid w:val="000A1008"/>
    <w:rsid w:val="000A1009"/>
    <w:rsid w:val="000A10ED"/>
    <w:rsid w:val="000A1347"/>
    <w:rsid w:val="000A135C"/>
    <w:rsid w:val="000A14B8"/>
    <w:rsid w:val="000A1C99"/>
    <w:rsid w:val="000A1FFF"/>
    <w:rsid w:val="000A2177"/>
    <w:rsid w:val="000A27D4"/>
    <w:rsid w:val="000A2823"/>
    <w:rsid w:val="000A2999"/>
    <w:rsid w:val="000A2D40"/>
    <w:rsid w:val="000A2F2F"/>
    <w:rsid w:val="000A30C3"/>
    <w:rsid w:val="000A33A3"/>
    <w:rsid w:val="000A34F3"/>
    <w:rsid w:val="000A358E"/>
    <w:rsid w:val="000A3818"/>
    <w:rsid w:val="000A39A5"/>
    <w:rsid w:val="000A3C22"/>
    <w:rsid w:val="000A485B"/>
    <w:rsid w:val="000A4EF2"/>
    <w:rsid w:val="000A4EF6"/>
    <w:rsid w:val="000A5142"/>
    <w:rsid w:val="000A543F"/>
    <w:rsid w:val="000A547E"/>
    <w:rsid w:val="000A56EC"/>
    <w:rsid w:val="000A5A1A"/>
    <w:rsid w:val="000A5B07"/>
    <w:rsid w:val="000A5E88"/>
    <w:rsid w:val="000A5F5A"/>
    <w:rsid w:val="000A6210"/>
    <w:rsid w:val="000A62D8"/>
    <w:rsid w:val="000A6846"/>
    <w:rsid w:val="000A6BD9"/>
    <w:rsid w:val="000A6BFC"/>
    <w:rsid w:val="000A6CE8"/>
    <w:rsid w:val="000A6FBE"/>
    <w:rsid w:val="000A7385"/>
    <w:rsid w:val="000A7519"/>
    <w:rsid w:val="000A7BE1"/>
    <w:rsid w:val="000A7DC7"/>
    <w:rsid w:val="000B0343"/>
    <w:rsid w:val="000B0480"/>
    <w:rsid w:val="000B0541"/>
    <w:rsid w:val="000B08DB"/>
    <w:rsid w:val="000B08FD"/>
    <w:rsid w:val="000B0CBC"/>
    <w:rsid w:val="000B0EBB"/>
    <w:rsid w:val="000B0FD2"/>
    <w:rsid w:val="000B162B"/>
    <w:rsid w:val="000B1695"/>
    <w:rsid w:val="000B16BD"/>
    <w:rsid w:val="000B290D"/>
    <w:rsid w:val="000B2B28"/>
    <w:rsid w:val="000B2C24"/>
    <w:rsid w:val="000B2DD1"/>
    <w:rsid w:val="000B2E77"/>
    <w:rsid w:val="000B3246"/>
    <w:rsid w:val="000B35CA"/>
    <w:rsid w:val="000B37DC"/>
    <w:rsid w:val="000B38DA"/>
    <w:rsid w:val="000B3919"/>
    <w:rsid w:val="000B3AC7"/>
    <w:rsid w:val="000B3E16"/>
    <w:rsid w:val="000B3F7C"/>
    <w:rsid w:val="000B4134"/>
    <w:rsid w:val="000B4174"/>
    <w:rsid w:val="000B4667"/>
    <w:rsid w:val="000B47E5"/>
    <w:rsid w:val="000B4874"/>
    <w:rsid w:val="000B48F3"/>
    <w:rsid w:val="000B49A9"/>
    <w:rsid w:val="000B52D1"/>
    <w:rsid w:val="000B5405"/>
    <w:rsid w:val="000B5A17"/>
    <w:rsid w:val="000B5A1D"/>
    <w:rsid w:val="000B5F16"/>
    <w:rsid w:val="000B684D"/>
    <w:rsid w:val="000B687B"/>
    <w:rsid w:val="000B6F11"/>
    <w:rsid w:val="000B7146"/>
    <w:rsid w:val="000B7F5A"/>
    <w:rsid w:val="000B7F72"/>
    <w:rsid w:val="000C0107"/>
    <w:rsid w:val="000C01A0"/>
    <w:rsid w:val="000C06A7"/>
    <w:rsid w:val="000C0BD1"/>
    <w:rsid w:val="000C180C"/>
    <w:rsid w:val="000C1853"/>
    <w:rsid w:val="000C1ADD"/>
    <w:rsid w:val="000C1B34"/>
    <w:rsid w:val="000C2342"/>
    <w:rsid w:val="000C246F"/>
    <w:rsid w:val="000C287E"/>
    <w:rsid w:val="000C2B28"/>
    <w:rsid w:val="000C2B93"/>
    <w:rsid w:val="000C2E3A"/>
    <w:rsid w:val="000C316C"/>
    <w:rsid w:val="000C41B3"/>
    <w:rsid w:val="000C4580"/>
    <w:rsid w:val="000C47AC"/>
    <w:rsid w:val="000C4CC1"/>
    <w:rsid w:val="000C522E"/>
    <w:rsid w:val="000C55DC"/>
    <w:rsid w:val="000C570C"/>
    <w:rsid w:val="000C57EC"/>
    <w:rsid w:val="000C5812"/>
    <w:rsid w:val="000C5D03"/>
    <w:rsid w:val="000C6286"/>
    <w:rsid w:val="000C656F"/>
    <w:rsid w:val="000C68E9"/>
    <w:rsid w:val="000C69A4"/>
    <w:rsid w:val="000C721E"/>
    <w:rsid w:val="000C7652"/>
    <w:rsid w:val="000C7655"/>
    <w:rsid w:val="000C7A69"/>
    <w:rsid w:val="000C7AE1"/>
    <w:rsid w:val="000C7B23"/>
    <w:rsid w:val="000C7B52"/>
    <w:rsid w:val="000C7CAE"/>
    <w:rsid w:val="000C7EFC"/>
    <w:rsid w:val="000D0425"/>
    <w:rsid w:val="000D065B"/>
    <w:rsid w:val="000D0AD2"/>
    <w:rsid w:val="000D0E57"/>
    <w:rsid w:val="000D15A2"/>
    <w:rsid w:val="000D15E0"/>
    <w:rsid w:val="000D1668"/>
    <w:rsid w:val="000D18C0"/>
    <w:rsid w:val="000D1C08"/>
    <w:rsid w:val="000D1DF8"/>
    <w:rsid w:val="000D1E57"/>
    <w:rsid w:val="000D21C3"/>
    <w:rsid w:val="000D2208"/>
    <w:rsid w:val="000D2312"/>
    <w:rsid w:val="000D2636"/>
    <w:rsid w:val="000D2663"/>
    <w:rsid w:val="000D26E3"/>
    <w:rsid w:val="000D284D"/>
    <w:rsid w:val="000D29E4"/>
    <w:rsid w:val="000D2D48"/>
    <w:rsid w:val="000D30DB"/>
    <w:rsid w:val="000D345B"/>
    <w:rsid w:val="000D37E3"/>
    <w:rsid w:val="000D3C36"/>
    <w:rsid w:val="000D3CD8"/>
    <w:rsid w:val="000D3D15"/>
    <w:rsid w:val="000D4649"/>
    <w:rsid w:val="000D47B4"/>
    <w:rsid w:val="000D4A1C"/>
    <w:rsid w:val="000D4CD6"/>
    <w:rsid w:val="000D4D21"/>
    <w:rsid w:val="000D553E"/>
    <w:rsid w:val="000D557F"/>
    <w:rsid w:val="000D5668"/>
    <w:rsid w:val="000D5904"/>
    <w:rsid w:val="000D5A82"/>
    <w:rsid w:val="000D5EF3"/>
    <w:rsid w:val="000D6681"/>
    <w:rsid w:val="000D69E4"/>
    <w:rsid w:val="000D6B82"/>
    <w:rsid w:val="000D6EB4"/>
    <w:rsid w:val="000D740A"/>
    <w:rsid w:val="000D7796"/>
    <w:rsid w:val="000D7AB7"/>
    <w:rsid w:val="000D7B40"/>
    <w:rsid w:val="000D7D36"/>
    <w:rsid w:val="000E0087"/>
    <w:rsid w:val="000E0089"/>
    <w:rsid w:val="000E07BA"/>
    <w:rsid w:val="000E0E58"/>
    <w:rsid w:val="000E1326"/>
    <w:rsid w:val="000E1556"/>
    <w:rsid w:val="000E1576"/>
    <w:rsid w:val="000E165D"/>
    <w:rsid w:val="000E1AB0"/>
    <w:rsid w:val="000E1DE7"/>
    <w:rsid w:val="000E2276"/>
    <w:rsid w:val="000E23B4"/>
    <w:rsid w:val="000E248D"/>
    <w:rsid w:val="000E279F"/>
    <w:rsid w:val="000E28FD"/>
    <w:rsid w:val="000E2A2C"/>
    <w:rsid w:val="000E2ADC"/>
    <w:rsid w:val="000E2B33"/>
    <w:rsid w:val="000E2FBA"/>
    <w:rsid w:val="000E2FF7"/>
    <w:rsid w:val="000E327D"/>
    <w:rsid w:val="000E3A54"/>
    <w:rsid w:val="000E3B1A"/>
    <w:rsid w:val="000E3BE9"/>
    <w:rsid w:val="000E3FA1"/>
    <w:rsid w:val="000E4370"/>
    <w:rsid w:val="000E4533"/>
    <w:rsid w:val="000E48FC"/>
    <w:rsid w:val="000E4B5A"/>
    <w:rsid w:val="000E4B66"/>
    <w:rsid w:val="000E4BDC"/>
    <w:rsid w:val="000E4C53"/>
    <w:rsid w:val="000E4D16"/>
    <w:rsid w:val="000E4DA7"/>
    <w:rsid w:val="000E52C3"/>
    <w:rsid w:val="000E5772"/>
    <w:rsid w:val="000E57BD"/>
    <w:rsid w:val="000E5DEB"/>
    <w:rsid w:val="000E6397"/>
    <w:rsid w:val="000E6738"/>
    <w:rsid w:val="000E693D"/>
    <w:rsid w:val="000E70F6"/>
    <w:rsid w:val="000E714D"/>
    <w:rsid w:val="000E771D"/>
    <w:rsid w:val="000E7F6B"/>
    <w:rsid w:val="000F07ED"/>
    <w:rsid w:val="000F0B66"/>
    <w:rsid w:val="000F0B83"/>
    <w:rsid w:val="000F0D2E"/>
    <w:rsid w:val="000F1E27"/>
    <w:rsid w:val="000F1F3C"/>
    <w:rsid w:val="000F22AF"/>
    <w:rsid w:val="000F26CB"/>
    <w:rsid w:val="000F26D2"/>
    <w:rsid w:val="000F27A4"/>
    <w:rsid w:val="000F28AA"/>
    <w:rsid w:val="000F2E65"/>
    <w:rsid w:val="000F341C"/>
    <w:rsid w:val="000F3647"/>
    <w:rsid w:val="000F3B7C"/>
    <w:rsid w:val="000F3BDE"/>
    <w:rsid w:val="000F3E5A"/>
    <w:rsid w:val="000F3E9F"/>
    <w:rsid w:val="000F4346"/>
    <w:rsid w:val="000F44AF"/>
    <w:rsid w:val="000F4CC7"/>
    <w:rsid w:val="000F50F8"/>
    <w:rsid w:val="000F5105"/>
    <w:rsid w:val="000F511E"/>
    <w:rsid w:val="000F548C"/>
    <w:rsid w:val="000F54E3"/>
    <w:rsid w:val="000F59F4"/>
    <w:rsid w:val="000F5B52"/>
    <w:rsid w:val="000F5F2E"/>
    <w:rsid w:val="000F607D"/>
    <w:rsid w:val="000F643E"/>
    <w:rsid w:val="000F64B1"/>
    <w:rsid w:val="000F6642"/>
    <w:rsid w:val="000F67E9"/>
    <w:rsid w:val="000F6EF8"/>
    <w:rsid w:val="000F70C0"/>
    <w:rsid w:val="000F70D8"/>
    <w:rsid w:val="000F70E2"/>
    <w:rsid w:val="000F712E"/>
    <w:rsid w:val="000F730F"/>
    <w:rsid w:val="000F7432"/>
    <w:rsid w:val="000F761C"/>
    <w:rsid w:val="000F7B77"/>
    <w:rsid w:val="000F7D03"/>
    <w:rsid w:val="00100134"/>
    <w:rsid w:val="0010019C"/>
    <w:rsid w:val="001001CF"/>
    <w:rsid w:val="00100987"/>
    <w:rsid w:val="00100EF3"/>
    <w:rsid w:val="001012D7"/>
    <w:rsid w:val="001017A6"/>
    <w:rsid w:val="00101875"/>
    <w:rsid w:val="00101C82"/>
    <w:rsid w:val="00101E08"/>
    <w:rsid w:val="00102390"/>
    <w:rsid w:val="001024E2"/>
    <w:rsid w:val="001027BB"/>
    <w:rsid w:val="00102846"/>
    <w:rsid w:val="00102988"/>
    <w:rsid w:val="00102A82"/>
    <w:rsid w:val="00102D88"/>
    <w:rsid w:val="00102E6F"/>
    <w:rsid w:val="00102F1D"/>
    <w:rsid w:val="00103BFB"/>
    <w:rsid w:val="001044DA"/>
    <w:rsid w:val="0010461A"/>
    <w:rsid w:val="00104ACD"/>
    <w:rsid w:val="00104D19"/>
    <w:rsid w:val="00105581"/>
    <w:rsid w:val="001058DA"/>
    <w:rsid w:val="00105A8E"/>
    <w:rsid w:val="00105C6D"/>
    <w:rsid w:val="00105F67"/>
    <w:rsid w:val="00105FE1"/>
    <w:rsid w:val="00105FEE"/>
    <w:rsid w:val="001060E8"/>
    <w:rsid w:val="001064E9"/>
    <w:rsid w:val="00106638"/>
    <w:rsid w:val="00106C75"/>
    <w:rsid w:val="00107596"/>
    <w:rsid w:val="00107668"/>
    <w:rsid w:val="00107869"/>
    <w:rsid w:val="001079BB"/>
    <w:rsid w:val="00107DB2"/>
    <w:rsid w:val="00107DB5"/>
    <w:rsid w:val="00110450"/>
    <w:rsid w:val="00110C48"/>
    <w:rsid w:val="00110C4B"/>
    <w:rsid w:val="00110CCB"/>
    <w:rsid w:val="0011126E"/>
    <w:rsid w:val="001114CA"/>
    <w:rsid w:val="0011163B"/>
    <w:rsid w:val="00111C1F"/>
    <w:rsid w:val="00111F00"/>
    <w:rsid w:val="001121F1"/>
    <w:rsid w:val="0011236C"/>
    <w:rsid w:val="001127BA"/>
    <w:rsid w:val="00112BE4"/>
    <w:rsid w:val="00112F12"/>
    <w:rsid w:val="001135D6"/>
    <w:rsid w:val="0011372D"/>
    <w:rsid w:val="0011445C"/>
    <w:rsid w:val="001144DD"/>
    <w:rsid w:val="00114735"/>
    <w:rsid w:val="00114AA4"/>
    <w:rsid w:val="00114BB6"/>
    <w:rsid w:val="00114E12"/>
    <w:rsid w:val="00115543"/>
    <w:rsid w:val="00115592"/>
    <w:rsid w:val="0011588F"/>
    <w:rsid w:val="00115C2F"/>
    <w:rsid w:val="00115D5B"/>
    <w:rsid w:val="00116135"/>
    <w:rsid w:val="0011644B"/>
    <w:rsid w:val="00116792"/>
    <w:rsid w:val="0011715D"/>
    <w:rsid w:val="00117770"/>
    <w:rsid w:val="00117795"/>
    <w:rsid w:val="00117B9C"/>
    <w:rsid w:val="001201F2"/>
    <w:rsid w:val="00120203"/>
    <w:rsid w:val="001203F0"/>
    <w:rsid w:val="00120DF6"/>
    <w:rsid w:val="0012193D"/>
    <w:rsid w:val="00121C27"/>
    <w:rsid w:val="00121E8B"/>
    <w:rsid w:val="00121E9A"/>
    <w:rsid w:val="00121FF3"/>
    <w:rsid w:val="001223FA"/>
    <w:rsid w:val="00122702"/>
    <w:rsid w:val="0012291F"/>
    <w:rsid w:val="001229AA"/>
    <w:rsid w:val="00122AD0"/>
    <w:rsid w:val="00123057"/>
    <w:rsid w:val="00123403"/>
    <w:rsid w:val="0012386F"/>
    <w:rsid w:val="00124610"/>
    <w:rsid w:val="00124E1B"/>
    <w:rsid w:val="0012527C"/>
    <w:rsid w:val="001255E6"/>
    <w:rsid w:val="001256A8"/>
    <w:rsid w:val="00125AB3"/>
    <w:rsid w:val="00125BE4"/>
    <w:rsid w:val="00125C91"/>
    <w:rsid w:val="001260F2"/>
    <w:rsid w:val="001264D1"/>
    <w:rsid w:val="001264E8"/>
    <w:rsid w:val="00126756"/>
    <w:rsid w:val="00126AC1"/>
    <w:rsid w:val="00126B87"/>
    <w:rsid w:val="0012737F"/>
    <w:rsid w:val="00127693"/>
    <w:rsid w:val="00127950"/>
    <w:rsid w:val="0013005B"/>
    <w:rsid w:val="00130F75"/>
    <w:rsid w:val="0013103D"/>
    <w:rsid w:val="00131122"/>
    <w:rsid w:val="00131334"/>
    <w:rsid w:val="001314E3"/>
    <w:rsid w:val="0013169C"/>
    <w:rsid w:val="00131E9A"/>
    <w:rsid w:val="00131FEC"/>
    <w:rsid w:val="001320C3"/>
    <w:rsid w:val="001321A7"/>
    <w:rsid w:val="00132218"/>
    <w:rsid w:val="001327B2"/>
    <w:rsid w:val="001330D3"/>
    <w:rsid w:val="00133616"/>
    <w:rsid w:val="00133748"/>
    <w:rsid w:val="00133A2C"/>
    <w:rsid w:val="00133C1F"/>
    <w:rsid w:val="00133DDB"/>
    <w:rsid w:val="00133ECE"/>
    <w:rsid w:val="00133F01"/>
    <w:rsid w:val="00134320"/>
    <w:rsid w:val="00134531"/>
    <w:rsid w:val="0013465C"/>
    <w:rsid w:val="001347FC"/>
    <w:rsid w:val="0013499B"/>
    <w:rsid w:val="00134D4A"/>
    <w:rsid w:val="001351B7"/>
    <w:rsid w:val="001352CE"/>
    <w:rsid w:val="0013539A"/>
    <w:rsid w:val="001354E1"/>
    <w:rsid w:val="001356F5"/>
    <w:rsid w:val="001357DC"/>
    <w:rsid w:val="00135B19"/>
    <w:rsid w:val="0013653A"/>
    <w:rsid w:val="00136664"/>
    <w:rsid w:val="001369FC"/>
    <w:rsid w:val="00137113"/>
    <w:rsid w:val="001373CB"/>
    <w:rsid w:val="001376BD"/>
    <w:rsid w:val="001377E0"/>
    <w:rsid w:val="00137EA4"/>
    <w:rsid w:val="00137F5F"/>
    <w:rsid w:val="0014034F"/>
    <w:rsid w:val="00140392"/>
    <w:rsid w:val="00140710"/>
    <w:rsid w:val="00140915"/>
    <w:rsid w:val="001415AA"/>
    <w:rsid w:val="001416A6"/>
    <w:rsid w:val="001419B8"/>
    <w:rsid w:val="00141A94"/>
    <w:rsid w:val="00141C34"/>
    <w:rsid w:val="001420F8"/>
    <w:rsid w:val="00142117"/>
    <w:rsid w:val="00142521"/>
    <w:rsid w:val="00142995"/>
    <w:rsid w:val="00142D69"/>
    <w:rsid w:val="00142FE3"/>
    <w:rsid w:val="001432DF"/>
    <w:rsid w:val="001439D6"/>
    <w:rsid w:val="00143A1C"/>
    <w:rsid w:val="0014455E"/>
    <w:rsid w:val="0014466A"/>
    <w:rsid w:val="001448B1"/>
    <w:rsid w:val="001448D7"/>
    <w:rsid w:val="00144968"/>
    <w:rsid w:val="00144D28"/>
    <w:rsid w:val="00144F99"/>
    <w:rsid w:val="001452F8"/>
    <w:rsid w:val="0014558C"/>
    <w:rsid w:val="00145826"/>
    <w:rsid w:val="00145951"/>
    <w:rsid w:val="001459A8"/>
    <w:rsid w:val="00145EDC"/>
    <w:rsid w:val="0014607A"/>
    <w:rsid w:val="0014613C"/>
    <w:rsid w:val="00146665"/>
    <w:rsid w:val="00146792"/>
    <w:rsid w:val="001468E3"/>
    <w:rsid w:val="00146927"/>
    <w:rsid w:val="00146F83"/>
    <w:rsid w:val="001474ED"/>
    <w:rsid w:val="00147C77"/>
    <w:rsid w:val="00147FB6"/>
    <w:rsid w:val="001508B6"/>
    <w:rsid w:val="00150986"/>
    <w:rsid w:val="00150C6C"/>
    <w:rsid w:val="00150C8E"/>
    <w:rsid w:val="00150DCF"/>
    <w:rsid w:val="00151359"/>
    <w:rsid w:val="001516C4"/>
    <w:rsid w:val="001520CB"/>
    <w:rsid w:val="001522C2"/>
    <w:rsid w:val="00152B0C"/>
    <w:rsid w:val="00152B24"/>
    <w:rsid w:val="001530EF"/>
    <w:rsid w:val="001531CE"/>
    <w:rsid w:val="00153DA4"/>
    <w:rsid w:val="00154286"/>
    <w:rsid w:val="0015439B"/>
    <w:rsid w:val="00154573"/>
    <w:rsid w:val="00154CF9"/>
    <w:rsid w:val="00154FEF"/>
    <w:rsid w:val="001556A9"/>
    <w:rsid w:val="001558C7"/>
    <w:rsid w:val="00155E35"/>
    <w:rsid w:val="001570D7"/>
    <w:rsid w:val="001570DC"/>
    <w:rsid w:val="001573D2"/>
    <w:rsid w:val="001577CD"/>
    <w:rsid w:val="00157850"/>
    <w:rsid w:val="001579C0"/>
    <w:rsid w:val="00157B0B"/>
    <w:rsid w:val="00157C33"/>
    <w:rsid w:val="00157CA9"/>
    <w:rsid w:val="00157F99"/>
    <w:rsid w:val="001601DD"/>
    <w:rsid w:val="0016021E"/>
    <w:rsid w:val="00160269"/>
    <w:rsid w:val="00160F8D"/>
    <w:rsid w:val="00161086"/>
    <w:rsid w:val="001619AD"/>
    <w:rsid w:val="001620BA"/>
    <w:rsid w:val="001620E4"/>
    <w:rsid w:val="00162180"/>
    <w:rsid w:val="001621CF"/>
    <w:rsid w:val="0016304A"/>
    <w:rsid w:val="0016356A"/>
    <w:rsid w:val="001635A4"/>
    <w:rsid w:val="00163E59"/>
    <w:rsid w:val="00164002"/>
    <w:rsid w:val="0016402D"/>
    <w:rsid w:val="00164159"/>
    <w:rsid w:val="0016422B"/>
    <w:rsid w:val="00164A15"/>
    <w:rsid w:val="001650DA"/>
    <w:rsid w:val="00165E63"/>
    <w:rsid w:val="00166284"/>
    <w:rsid w:val="001665E5"/>
    <w:rsid w:val="0016697C"/>
    <w:rsid w:val="00166BE3"/>
    <w:rsid w:val="00166C96"/>
    <w:rsid w:val="00166DB0"/>
    <w:rsid w:val="00166EC2"/>
    <w:rsid w:val="001672F6"/>
    <w:rsid w:val="00167A2C"/>
    <w:rsid w:val="00167B64"/>
    <w:rsid w:val="00167B97"/>
    <w:rsid w:val="00167C1B"/>
    <w:rsid w:val="00167F72"/>
    <w:rsid w:val="00170007"/>
    <w:rsid w:val="00170417"/>
    <w:rsid w:val="00170523"/>
    <w:rsid w:val="001705EF"/>
    <w:rsid w:val="0017081C"/>
    <w:rsid w:val="0017093E"/>
    <w:rsid w:val="00170941"/>
    <w:rsid w:val="0017096E"/>
    <w:rsid w:val="00170CD5"/>
    <w:rsid w:val="00170D51"/>
    <w:rsid w:val="00170E82"/>
    <w:rsid w:val="00171119"/>
    <w:rsid w:val="001711CF"/>
    <w:rsid w:val="001719F6"/>
    <w:rsid w:val="001719FD"/>
    <w:rsid w:val="00171C4F"/>
    <w:rsid w:val="00171CCA"/>
    <w:rsid w:val="00171EB6"/>
    <w:rsid w:val="00171F57"/>
    <w:rsid w:val="00171FE8"/>
    <w:rsid w:val="001723B7"/>
    <w:rsid w:val="00172975"/>
    <w:rsid w:val="00172C7D"/>
    <w:rsid w:val="00172D12"/>
    <w:rsid w:val="00172E15"/>
    <w:rsid w:val="001736E0"/>
    <w:rsid w:val="00173B15"/>
    <w:rsid w:val="00174122"/>
    <w:rsid w:val="00174349"/>
    <w:rsid w:val="00174A16"/>
    <w:rsid w:val="00174A68"/>
    <w:rsid w:val="00174CAA"/>
    <w:rsid w:val="00174D59"/>
    <w:rsid w:val="001752CB"/>
    <w:rsid w:val="00175510"/>
    <w:rsid w:val="00175752"/>
    <w:rsid w:val="00175F6F"/>
    <w:rsid w:val="0017625A"/>
    <w:rsid w:val="00176457"/>
    <w:rsid w:val="0017671C"/>
    <w:rsid w:val="00176A0D"/>
    <w:rsid w:val="00176A5B"/>
    <w:rsid w:val="00177611"/>
    <w:rsid w:val="001776CD"/>
    <w:rsid w:val="00177B55"/>
    <w:rsid w:val="00177CBE"/>
    <w:rsid w:val="00177CE6"/>
    <w:rsid w:val="00180103"/>
    <w:rsid w:val="001802F1"/>
    <w:rsid w:val="00180350"/>
    <w:rsid w:val="0018064F"/>
    <w:rsid w:val="00180C37"/>
    <w:rsid w:val="00181341"/>
    <w:rsid w:val="0018140A"/>
    <w:rsid w:val="0018162C"/>
    <w:rsid w:val="00181E47"/>
    <w:rsid w:val="00181F20"/>
    <w:rsid w:val="0018248C"/>
    <w:rsid w:val="00182693"/>
    <w:rsid w:val="00182729"/>
    <w:rsid w:val="0018295F"/>
    <w:rsid w:val="00182D28"/>
    <w:rsid w:val="0018300B"/>
    <w:rsid w:val="00183102"/>
    <w:rsid w:val="001831CC"/>
    <w:rsid w:val="00183261"/>
    <w:rsid w:val="00183805"/>
    <w:rsid w:val="00183962"/>
    <w:rsid w:val="00183FE0"/>
    <w:rsid w:val="0018406F"/>
    <w:rsid w:val="0018408E"/>
    <w:rsid w:val="0018467A"/>
    <w:rsid w:val="001846F8"/>
    <w:rsid w:val="00184D1C"/>
    <w:rsid w:val="0018507D"/>
    <w:rsid w:val="001851F5"/>
    <w:rsid w:val="001851FC"/>
    <w:rsid w:val="001854A2"/>
    <w:rsid w:val="0018558F"/>
    <w:rsid w:val="00185A2B"/>
    <w:rsid w:val="00185EB6"/>
    <w:rsid w:val="00185ED6"/>
    <w:rsid w:val="0018606E"/>
    <w:rsid w:val="0018658D"/>
    <w:rsid w:val="00186FEA"/>
    <w:rsid w:val="001870D7"/>
    <w:rsid w:val="0018712E"/>
    <w:rsid w:val="00187221"/>
    <w:rsid w:val="00187719"/>
    <w:rsid w:val="001877F6"/>
    <w:rsid w:val="00187E7C"/>
    <w:rsid w:val="001901D8"/>
    <w:rsid w:val="001901F9"/>
    <w:rsid w:val="001906C4"/>
    <w:rsid w:val="00190A6E"/>
    <w:rsid w:val="00190AA7"/>
    <w:rsid w:val="00190BBA"/>
    <w:rsid w:val="00191028"/>
    <w:rsid w:val="00191114"/>
    <w:rsid w:val="00191121"/>
    <w:rsid w:val="001912FE"/>
    <w:rsid w:val="0019138F"/>
    <w:rsid w:val="00191527"/>
    <w:rsid w:val="0019158F"/>
    <w:rsid w:val="001917D0"/>
    <w:rsid w:val="001919DD"/>
    <w:rsid w:val="00191F92"/>
    <w:rsid w:val="001923FC"/>
    <w:rsid w:val="0019268A"/>
    <w:rsid w:val="0019284F"/>
    <w:rsid w:val="00192B64"/>
    <w:rsid w:val="00192C70"/>
    <w:rsid w:val="00192DB4"/>
    <w:rsid w:val="00192F20"/>
    <w:rsid w:val="00193161"/>
    <w:rsid w:val="00193176"/>
    <w:rsid w:val="001932C9"/>
    <w:rsid w:val="001933B7"/>
    <w:rsid w:val="001936E9"/>
    <w:rsid w:val="00193F19"/>
    <w:rsid w:val="00194704"/>
    <w:rsid w:val="0019504A"/>
    <w:rsid w:val="001950B8"/>
    <w:rsid w:val="0019537D"/>
    <w:rsid w:val="00195E89"/>
    <w:rsid w:val="00196285"/>
    <w:rsid w:val="00196535"/>
    <w:rsid w:val="00196EBF"/>
    <w:rsid w:val="00197037"/>
    <w:rsid w:val="001973A3"/>
    <w:rsid w:val="00197CBD"/>
    <w:rsid w:val="00197CCF"/>
    <w:rsid w:val="001A01F7"/>
    <w:rsid w:val="001A0467"/>
    <w:rsid w:val="001A05BD"/>
    <w:rsid w:val="001A0B20"/>
    <w:rsid w:val="001A0CCB"/>
    <w:rsid w:val="001A0D19"/>
    <w:rsid w:val="001A0D6D"/>
    <w:rsid w:val="001A0E11"/>
    <w:rsid w:val="001A0EFA"/>
    <w:rsid w:val="001A0FFC"/>
    <w:rsid w:val="001A1200"/>
    <w:rsid w:val="001A1549"/>
    <w:rsid w:val="001A1DFA"/>
    <w:rsid w:val="001A20B4"/>
    <w:rsid w:val="001A21A9"/>
    <w:rsid w:val="001A2398"/>
    <w:rsid w:val="001A282C"/>
    <w:rsid w:val="001A3186"/>
    <w:rsid w:val="001A32AA"/>
    <w:rsid w:val="001A34EE"/>
    <w:rsid w:val="001A3763"/>
    <w:rsid w:val="001A3798"/>
    <w:rsid w:val="001A3A89"/>
    <w:rsid w:val="001A4BD7"/>
    <w:rsid w:val="001A4C8A"/>
    <w:rsid w:val="001A4E48"/>
    <w:rsid w:val="001A4F05"/>
    <w:rsid w:val="001A5537"/>
    <w:rsid w:val="001A5B46"/>
    <w:rsid w:val="001A5BE0"/>
    <w:rsid w:val="001A5DE9"/>
    <w:rsid w:val="001A5EB7"/>
    <w:rsid w:val="001A6140"/>
    <w:rsid w:val="001A61B7"/>
    <w:rsid w:val="001A670E"/>
    <w:rsid w:val="001A74F5"/>
    <w:rsid w:val="001A767D"/>
    <w:rsid w:val="001A7699"/>
    <w:rsid w:val="001A78AD"/>
    <w:rsid w:val="001A7B50"/>
    <w:rsid w:val="001B0217"/>
    <w:rsid w:val="001B0506"/>
    <w:rsid w:val="001B055F"/>
    <w:rsid w:val="001B0561"/>
    <w:rsid w:val="001B05F7"/>
    <w:rsid w:val="001B07C4"/>
    <w:rsid w:val="001B0900"/>
    <w:rsid w:val="001B0926"/>
    <w:rsid w:val="001B0959"/>
    <w:rsid w:val="001B0CD1"/>
    <w:rsid w:val="001B0FCA"/>
    <w:rsid w:val="001B10EF"/>
    <w:rsid w:val="001B12F0"/>
    <w:rsid w:val="001B159F"/>
    <w:rsid w:val="001B1ACF"/>
    <w:rsid w:val="001B1F4B"/>
    <w:rsid w:val="001B23B8"/>
    <w:rsid w:val="001B2485"/>
    <w:rsid w:val="001B25F9"/>
    <w:rsid w:val="001B2B59"/>
    <w:rsid w:val="001B2FEE"/>
    <w:rsid w:val="001B3585"/>
    <w:rsid w:val="001B3FA5"/>
    <w:rsid w:val="001B418B"/>
    <w:rsid w:val="001B47C9"/>
    <w:rsid w:val="001B49DD"/>
    <w:rsid w:val="001B4D8E"/>
    <w:rsid w:val="001B4FE9"/>
    <w:rsid w:val="001B5A04"/>
    <w:rsid w:val="001B6422"/>
    <w:rsid w:val="001B6522"/>
    <w:rsid w:val="001B69ED"/>
    <w:rsid w:val="001B6CE4"/>
    <w:rsid w:val="001B6F5F"/>
    <w:rsid w:val="001B72AC"/>
    <w:rsid w:val="001B72E3"/>
    <w:rsid w:val="001B73BB"/>
    <w:rsid w:val="001B7590"/>
    <w:rsid w:val="001B7C9E"/>
    <w:rsid w:val="001B7E92"/>
    <w:rsid w:val="001C0174"/>
    <w:rsid w:val="001C030E"/>
    <w:rsid w:val="001C086D"/>
    <w:rsid w:val="001C0BAC"/>
    <w:rsid w:val="001C0BF3"/>
    <w:rsid w:val="001C0C3E"/>
    <w:rsid w:val="001C0CFE"/>
    <w:rsid w:val="001C0E07"/>
    <w:rsid w:val="001C0E0B"/>
    <w:rsid w:val="001C0F17"/>
    <w:rsid w:val="001C100E"/>
    <w:rsid w:val="001C109B"/>
    <w:rsid w:val="001C1374"/>
    <w:rsid w:val="001C14DA"/>
    <w:rsid w:val="001C15C4"/>
    <w:rsid w:val="001C1736"/>
    <w:rsid w:val="001C1882"/>
    <w:rsid w:val="001C1ADA"/>
    <w:rsid w:val="001C1CF2"/>
    <w:rsid w:val="001C21C5"/>
    <w:rsid w:val="001C26B1"/>
    <w:rsid w:val="001C29AC"/>
    <w:rsid w:val="001C2CA5"/>
    <w:rsid w:val="001C2DD5"/>
    <w:rsid w:val="001C2F0F"/>
    <w:rsid w:val="001C37D8"/>
    <w:rsid w:val="001C388E"/>
    <w:rsid w:val="001C40D8"/>
    <w:rsid w:val="001C41F5"/>
    <w:rsid w:val="001C431D"/>
    <w:rsid w:val="001C460B"/>
    <w:rsid w:val="001C46CB"/>
    <w:rsid w:val="001C5632"/>
    <w:rsid w:val="001C56D5"/>
    <w:rsid w:val="001C5712"/>
    <w:rsid w:val="001C5ADD"/>
    <w:rsid w:val="001C5AE6"/>
    <w:rsid w:val="001C5DEF"/>
    <w:rsid w:val="001C5DF0"/>
    <w:rsid w:val="001C5EDE"/>
    <w:rsid w:val="001C610B"/>
    <w:rsid w:val="001C66B8"/>
    <w:rsid w:val="001C6767"/>
    <w:rsid w:val="001C6914"/>
    <w:rsid w:val="001C6958"/>
    <w:rsid w:val="001C6CCD"/>
    <w:rsid w:val="001C7037"/>
    <w:rsid w:val="001C722B"/>
    <w:rsid w:val="001C7294"/>
    <w:rsid w:val="001C7386"/>
    <w:rsid w:val="001C75B6"/>
    <w:rsid w:val="001C783E"/>
    <w:rsid w:val="001D0278"/>
    <w:rsid w:val="001D0287"/>
    <w:rsid w:val="001D03EB"/>
    <w:rsid w:val="001D0442"/>
    <w:rsid w:val="001D0CAD"/>
    <w:rsid w:val="001D0F4B"/>
    <w:rsid w:val="001D0F60"/>
    <w:rsid w:val="001D10C6"/>
    <w:rsid w:val="001D1216"/>
    <w:rsid w:val="001D12AA"/>
    <w:rsid w:val="001D1389"/>
    <w:rsid w:val="001D143D"/>
    <w:rsid w:val="001D1457"/>
    <w:rsid w:val="001D1491"/>
    <w:rsid w:val="001D159E"/>
    <w:rsid w:val="001D1621"/>
    <w:rsid w:val="001D17FF"/>
    <w:rsid w:val="001D18BC"/>
    <w:rsid w:val="001D1941"/>
    <w:rsid w:val="001D1A3C"/>
    <w:rsid w:val="001D2184"/>
    <w:rsid w:val="001D2511"/>
    <w:rsid w:val="001D25B3"/>
    <w:rsid w:val="001D2802"/>
    <w:rsid w:val="001D29C1"/>
    <w:rsid w:val="001D2BD5"/>
    <w:rsid w:val="001D2F6C"/>
    <w:rsid w:val="001D30BE"/>
    <w:rsid w:val="001D3193"/>
    <w:rsid w:val="001D3A8B"/>
    <w:rsid w:val="001D3B20"/>
    <w:rsid w:val="001D3B9E"/>
    <w:rsid w:val="001D3C15"/>
    <w:rsid w:val="001D3D4E"/>
    <w:rsid w:val="001D3D72"/>
    <w:rsid w:val="001D40D0"/>
    <w:rsid w:val="001D40DC"/>
    <w:rsid w:val="001D419E"/>
    <w:rsid w:val="001D4441"/>
    <w:rsid w:val="001D4810"/>
    <w:rsid w:val="001D4FB3"/>
    <w:rsid w:val="001D5118"/>
    <w:rsid w:val="001D5390"/>
    <w:rsid w:val="001D5502"/>
    <w:rsid w:val="001D55B5"/>
    <w:rsid w:val="001D5774"/>
    <w:rsid w:val="001D5A12"/>
    <w:rsid w:val="001D5B48"/>
    <w:rsid w:val="001D5C92"/>
    <w:rsid w:val="001D5E8F"/>
    <w:rsid w:val="001D638C"/>
    <w:rsid w:val="001D63B7"/>
    <w:rsid w:val="001D6411"/>
    <w:rsid w:val="001D645A"/>
    <w:rsid w:val="001D685B"/>
    <w:rsid w:val="001D6989"/>
    <w:rsid w:val="001D6DC2"/>
    <w:rsid w:val="001D6EFD"/>
    <w:rsid w:val="001D70AA"/>
    <w:rsid w:val="001D72C3"/>
    <w:rsid w:val="001D79D4"/>
    <w:rsid w:val="001D7E7F"/>
    <w:rsid w:val="001E05AB"/>
    <w:rsid w:val="001E07A4"/>
    <w:rsid w:val="001E0EE2"/>
    <w:rsid w:val="001E1195"/>
    <w:rsid w:val="001E1FD9"/>
    <w:rsid w:val="001E2300"/>
    <w:rsid w:val="001E2A4E"/>
    <w:rsid w:val="001E2C67"/>
    <w:rsid w:val="001E31E1"/>
    <w:rsid w:val="001E31E6"/>
    <w:rsid w:val="001E3471"/>
    <w:rsid w:val="001E3797"/>
    <w:rsid w:val="001E3B8F"/>
    <w:rsid w:val="001E3BA0"/>
    <w:rsid w:val="001E3CCB"/>
    <w:rsid w:val="001E3CEA"/>
    <w:rsid w:val="001E3D82"/>
    <w:rsid w:val="001E4061"/>
    <w:rsid w:val="001E4218"/>
    <w:rsid w:val="001E42BC"/>
    <w:rsid w:val="001E46E4"/>
    <w:rsid w:val="001E4D38"/>
    <w:rsid w:val="001E4EE1"/>
    <w:rsid w:val="001E50B5"/>
    <w:rsid w:val="001E556C"/>
    <w:rsid w:val="001E5691"/>
    <w:rsid w:val="001E5723"/>
    <w:rsid w:val="001E5B59"/>
    <w:rsid w:val="001E674B"/>
    <w:rsid w:val="001E6930"/>
    <w:rsid w:val="001E6B9B"/>
    <w:rsid w:val="001E6F9E"/>
    <w:rsid w:val="001E73B4"/>
    <w:rsid w:val="001E74CA"/>
    <w:rsid w:val="001E7556"/>
    <w:rsid w:val="001E764C"/>
    <w:rsid w:val="001E7A8E"/>
    <w:rsid w:val="001E7C40"/>
    <w:rsid w:val="001E7FAC"/>
    <w:rsid w:val="001F0067"/>
    <w:rsid w:val="001F00DA"/>
    <w:rsid w:val="001F00DB"/>
    <w:rsid w:val="001F0142"/>
    <w:rsid w:val="001F0757"/>
    <w:rsid w:val="001F08E8"/>
    <w:rsid w:val="001F110D"/>
    <w:rsid w:val="001F147B"/>
    <w:rsid w:val="001F153C"/>
    <w:rsid w:val="001F161D"/>
    <w:rsid w:val="001F20AE"/>
    <w:rsid w:val="001F24A9"/>
    <w:rsid w:val="001F2608"/>
    <w:rsid w:val="001F2673"/>
    <w:rsid w:val="001F2CB8"/>
    <w:rsid w:val="001F3039"/>
    <w:rsid w:val="001F3915"/>
    <w:rsid w:val="001F39A9"/>
    <w:rsid w:val="001F39E3"/>
    <w:rsid w:val="001F3B12"/>
    <w:rsid w:val="001F3B1F"/>
    <w:rsid w:val="001F413E"/>
    <w:rsid w:val="001F4469"/>
    <w:rsid w:val="001F4B36"/>
    <w:rsid w:val="001F4C13"/>
    <w:rsid w:val="001F4C20"/>
    <w:rsid w:val="001F50A4"/>
    <w:rsid w:val="001F53E0"/>
    <w:rsid w:val="001F5B68"/>
    <w:rsid w:val="001F5BDF"/>
    <w:rsid w:val="001F5CB5"/>
    <w:rsid w:val="001F6821"/>
    <w:rsid w:val="001F7089"/>
    <w:rsid w:val="001F718D"/>
    <w:rsid w:val="001F71C3"/>
    <w:rsid w:val="001F7310"/>
    <w:rsid w:val="001F735D"/>
    <w:rsid w:val="001F7467"/>
    <w:rsid w:val="001F7A16"/>
    <w:rsid w:val="001F7A2A"/>
    <w:rsid w:val="001F7BE1"/>
    <w:rsid w:val="00200161"/>
    <w:rsid w:val="00200665"/>
    <w:rsid w:val="00200DA9"/>
    <w:rsid w:val="002010A3"/>
    <w:rsid w:val="0020199F"/>
    <w:rsid w:val="00201B6A"/>
    <w:rsid w:val="00201E66"/>
    <w:rsid w:val="002020B9"/>
    <w:rsid w:val="0020213D"/>
    <w:rsid w:val="00202155"/>
    <w:rsid w:val="00202227"/>
    <w:rsid w:val="002025C4"/>
    <w:rsid w:val="0020294F"/>
    <w:rsid w:val="002030BD"/>
    <w:rsid w:val="00203110"/>
    <w:rsid w:val="00203193"/>
    <w:rsid w:val="002037C3"/>
    <w:rsid w:val="00203C37"/>
    <w:rsid w:val="00203DC6"/>
    <w:rsid w:val="00203F44"/>
    <w:rsid w:val="0020414D"/>
    <w:rsid w:val="0020416B"/>
    <w:rsid w:val="00204686"/>
    <w:rsid w:val="00204ACC"/>
    <w:rsid w:val="00204F57"/>
    <w:rsid w:val="002050C9"/>
    <w:rsid w:val="002050FF"/>
    <w:rsid w:val="00205154"/>
    <w:rsid w:val="002051E9"/>
    <w:rsid w:val="0020535A"/>
    <w:rsid w:val="0020536D"/>
    <w:rsid w:val="00205743"/>
    <w:rsid w:val="00205A15"/>
    <w:rsid w:val="00205AE3"/>
    <w:rsid w:val="00205C40"/>
    <w:rsid w:val="00205CAE"/>
    <w:rsid w:val="00205F85"/>
    <w:rsid w:val="0020622A"/>
    <w:rsid w:val="00206328"/>
    <w:rsid w:val="00206BCC"/>
    <w:rsid w:val="00206BF3"/>
    <w:rsid w:val="00206CAC"/>
    <w:rsid w:val="00206EDC"/>
    <w:rsid w:val="00207040"/>
    <w:rsid w:val="002070F8"/>
    <w:rsid w:val="00207481"/>
    <w:rsid w:val="0020778C"/>
    <w:rsid w:val="0021049D"/>
    <w:rsid w:val="00210558"/>
    <w:rsid w:val="0021059C"/>
    <w:rsid w:val="002109D2"/>
    <w:rsid w:val="00210DC7"/>
    <w:rsid w:val="00211383"/>
    <w:rsid w:val="002114AA"/>
    <w:rsid w:val="00211A2C"/>
    <w:rsid w:val="00211E46"/>
    <w:rsid w:val="00211E9D"/>
    <w:rsid w:val="00211FA8"/>
    <w:rsid w:val="0021237F"/>
    <w:rsid w:val="00212829"/>
    <w:rsid w:val="00212904"/>
    <w:rsid w:val="00212917"/>
    <w:rsid w:val="00212D7B"/>
    <w:rsid w:val="00212E86"/>
    <w:rsid w:val="00212F99"/>
    <w:rsid w:val="00213107"/>
    <w:rsid w:val="00213407"/>
    <w:rsid w:val="00213B88"/>
    <w:rsid w:val="00213E31"/>
    <w:rsid w:val="00214065"/>
    <w:rsid w:val="002141FE"/>
    <w:rsid w:val="0021422B"/>
    <w:rsid w:val="002143D9"/>
    <w:rsid w:val="002147E4"/>
    <w:rsid w:val="00214E9E"/>
    <w:rsid w:val="0021551C"/>
    <w:rsid w:val="00215532"/>
    <w:rsid w:val="00215C7E"/>
    <w:rsid w:val="00215D3E"/>
    <w:rsid w:val="00215D5D"/>
    <w:rsid w:val="00215F1A"/>
    <w:rsid w:val="00215F80"/>
    <w:rsid w:val="00216361"/>
    <w:rsid w:val="002163C2"/>
    <w:rsid w:val="002163E0"/>
    <w:rsid w:val="002165B2"/>
    <w:rsid w:val="0021663F"/>
    <w:rsid w:val="002167E5"/>
    <w:rsid w:val="00216DBF"/>
    <w:rsid w:val="0021734C"/>
    <w:rsid w:val="00217373"/>
    <w:rsid w:val="002173C2"/>
    <w:rsid w:val="002173E1"/>
    <w:rsid w:val="002176F9"/>
    <w:rsid w:val="0021770B"/>
    <w:rsid w:val="002177B9"/>
    <w:rsid w:val="0021788A"/>
    <w:rsid w:val="00217DAF"/>
    <w:rsid w:val="002200FF"/>
    <w:rsid w:val="002208D5"/>
    <w:rsid w:val="00220B94"/>
    <w:rsid w:val="00220BBC"/>
    <w:rsid w:val="002213D2"/>
    <w:rsid w:val="0022151F"/>
    <w:rsid w:val="00221656"/>
    <w:rsid w:val="00221795"/>
    <w:rsid w:val="00221E00"/>
    <w:rsid w:val="0022203E"/>
    <w:rsid w:val="00222472"/>
    <w:rsid w:val="0022280D"/>
    <w:rsid w:val="0022283F"/>
    <w:rsid w:val="0022335C"/>
    <w:rsid w:val="002237F4"/>
    <w:rsid w:val="0022385B"/>
    <w:rsid w:val="00224196"/>
    <w:rsid w:val="002241C6"/>
    <w:rsid w:val="002243A2"/>
    <w:rsid w:val="00224BC5"/>
    <w:rsid w:val="00224C0A"/>
    <w:rsid w:val="00224EB5"/>
    <w:rsid w:val="00225183"/>
    <w:rsid w:val="00225663"/>
    <w:rsid w:val="00225CC9"/>
    <w:rsid w:val="0022637C"/>
    <w:rsid w:val="002263FC"/>
    <w:rsid w:val="002268AE"/>
    <w:rsid w:val="002279AF"/>
    <w:rsid w:val="00227AD8"/>
    <w:rsid w:val="00227CC2"/>
    <w:rsid w:val="00227D57"/>
    <w:rsid w:val="00227D6A"/>
    <w:rsid w:val="0023004D"/>
    <w:rsid w:val="00230358"/>
    <w:rsid w:val="0023083A"/>
    <w:rsid w:val="00230B8F"/>
    <w:rsid w:val="00230C60"/>
    <w:rsid w:val="00230D3A"/>
    <w:rsid w:val="00230E1C"/>
    <w:rsid w:val="002310B5"/>
    <w:rsid w:val="002310BF"/>
    <w:rsid w:val="0023196E"/>
    <w:rsid w:val="00231B38"/>
    <w:rsid w:val="0023202A"/>
    <w:rsid w:val="00232910"/>
    <w:rsid w:val="0023294F"/>
    <w:rsid w:val="00232F66"/>
    <w:rsid w:val="00233112"/>
    <w:rsid w:val="00233248"/>
    <w:rsid w:val="0023360C"/>
    <w:rsid w:val="0023373A"/>
    <w:rsid w:val="0023375E"/>
    <w:rsid w:val="0023387E"/>
    <w:rsid w:val="002342DA"/>
    <w:rsid w:val="0023492D"/>
    <w:rsid w:val="002349E5"/>
    <w:rsid w:val="00234AA5"/>
    <w:rsid w:val="00234B36"/>
    <w:rsid w:val="00234B4C"/>
    <w:rsid w:val="0023508E"/>
    <w:rsid w:val="0023532A"/>
    <w:rsid w:val="00235422"/>
    <w:rsid w:val="00235699"/>
    <w:rsid w:val="002362A4"/>
    <w:rsid w:val="002362DE"/>
    <w:rsid w:val="00236340"/>
    <w:rsid w:val="002368EC"/>
    <w:rsid w:val="00236B11"/>
    <w:rsid w:val="00237209"/>
    <w:rsid w:val="00237C34"/>
    <w:rsid w:val="0024024A"/>
    <w:rsid w:val="002404D1"/>
    <w:rsid w:val="002404DE"/>
    <w:rsid w:val="0024098C"/>
    <w:rsid w:val="0024105B"/>
    <w:rsid w:val="002411E0"/>
    <w:rsid w:val="002416E3"/>
    <w:rsid w:val="00241853"/>
    <w:rsid w:val="002420FD"/>
    <w:rsid w:val="00242245"/>
    <w:rsid w:val="00242289"/>
    <w:rsid w:val="0024236D"/>
    <w:rsid w:val="00242962"/>
    <w:rsid w:val="00242A3D"/>
    <w:rsid w:val="00242A78"/>
    <w:rsid w:val="00243BF1"/>
    <w:rsid w:val="00243C2D"/>
    <w:rsid w:val="00243E45"/>
    <w:rsid w:val="002444DF"/>
    <w:rsid w:val="00244676"/>
    <w:rsid w:val="00244C8D"/>
    <w:rsid w:val="00244D4B"/>
    <w:rsid w:val="00245476"/>
    <w:rsid w:val="00245516"/>
    <w:rsid w:val="00245A96"/>
    <w:rsid w:val="00245C20"/>
    <w:rsid w:val="00245F52"/>
    <w:rsid w:val="002460B0"/>
    <w:rsid w:val="00246181"/>
    <w:rsid w:val="00246D2F"/>
    <w:rsid w:val="00246EAC"/>
    <w:rsid w:val="00247039"/>
    <w:rsid w:val="00247439"/>
    <w:rsid w:val="0024765E"/>
    <w:rsid w:val="0024770F"/>
    <w:rsid w:val="002479AD"/>
    <w:rsid w:val="00247C87"/>
    <w:rsid w:val="00250029"/>
    <w:rsid w:val="00250108"/>
    <w:rsid w:val="002503C8"/>
    <w:rsid w:val="00250441"/>
    <w:rsid w:val="00250F3E"/>
    <w:rsid w:val="00250FCF"/>
    <w:rsid w:val="002510BA"/>
    <w:rsid w:val="0025158C"/>
    <w:rsid w:val="00251E81"/>
    <w:rsid w:val="00251F43"/>
    <w:rsid w:val="00252239"/>
    <w:rsid w:val="002522B0"/>
    <w:rsid w:val="002523BB"/>
    <w:rsid w:val="00252ACF"/>
    <w:rsid w:val="00253075"/>
    <w:rsid w:val="0025308A"/>
    <w:rsid w:val="00253252"/>
    <w:rsid w:val="002533C5"/>
    <w:rsid w:val="00253925"/>
    <w:rsid w:val="00253A5C"/>
    <w:rsid w:val="00253B00"/>
    <w:rsid w:val="00253DC8"/>
    <w:rsid w:val="002541ED"/>
    <w:rsid w:val="0025434D"/>
    <w:rsid w:val="0025435D"/>
    <w:rsid w:val="002543BA"/>
    <w:rsid w:val="0025466C"/>
    <w:rsid w:val="00254937"/>
    <w:rsid w:val="00254D63"/>
    <w:rsid w:val="00254DFE"/>
    <w:rsid w:val="002550CE"/>
    <w:rsid w:val="00255319"/>
    <w:rsid w:val="00255794"/>
    <w:rsid w:val="00255C41"/>
    <w:rsid w:val="00255C47"/>
    <w:rsid w:val="002560B8"/>
    <w:rsid w:val="002564B6"/>
    <w:rsid w:val="00256710"/>
    <w:rsid w:val="00256928"/>
    <w:rsid w:val="00256AF2"/>
    <w:rsid w:val="00256E67"/>
    <w:rsid w:val="00257871"/>
    <w:rsid w:val="0025795A"/>
    <w:rsid w:val="00257B0C"/>
    <w:rsid w:val="00257CC6"/>
    <w:rsid w:val="002602ED"/>
    <w:rsid w:val="002603C5"/>
    <w:rsid w:val="002603CC"/>
    <w:rsid w:val="00260F65"/>
    <w:rsid w:val="00261522"/>
    <w:rsid w:val="00261B9E"/>
    <w:rsid w:val="00261CE2"/>
    <w:rsid w:val="00262264"/>
    <w:rsid w:val="002622E5"/>
    <w:rsid w:val="00262330"/>
    <w:rsid w:val="0026237F"/>
    <w:rsid w:val="0026274F"/>
    <w:rsid w:val="00262753"/>
    <w:rsid w:val="00262791"/>
    <w:rsid w:val="00262B6C"/>
    <w:rsid w:val="00262BD9"/>
    <w:rsid w:val="00262EF0"/>
    <w:rsid w:val="00262F56"/>
    <w:rsid w:val="00262FDC"/>
    <w:rsid w:val="002630C0"/>
    <w:rsid w:val="0026344A"/>
    <w:rsid w:val="0026371A"/>
    <w:rsid w:val="0026399D"/>
    <w:rsid w:val="00263C96"/>
    <w:rsid w:val="00264A9E"/>
    <w:rsid w:val="00264CF2"/>
    <w:rsid w:val="00264CFD"/>
    <w:rsid w:val="00264E65"/>
    <w:rsid w:val="00264E8E"/>
    <w:rsid w:val="00265368"/>
    <w:rsid w:val="00265605"/>
    <w:rsid w:val="0026567D"/>
    <w:rsid w:val="00265983"/>
    <w:rsid w:val="00265E21"/>
    <w:rsid w:val="00265F09"/>
    <w:rsid w:val="0026604A"/>
    <w:rsid w:val="00266405"/>
    <w:rsid w:val="002670B9"/>
    <w:rsid w:val="002670FA"/>
    <w:rsid w:val="002675B2"/>
    <w:rsid w:val="002678C0"/>
    <w:rsid w:val="00267CE6"/>
    <w:rsid w:val="00270214"/>
    <w:rsid w:val="002702C1"/>
    <w:rsid w:val="002703FD"/>
    <w:rsid w:val="00270A45"/>
    <w:rsid w:val="00270C23"/>
    <w:rsid w:val="00270E20"/>
    <w:rsid w:val="00270F5B"/>
    <w:rsid w:val="00271478"/>
    <w:rsid w:val="00271797"/>
    <w:rsid w:val="002717CE"/>
    <w:rsid w:val="00271DD3"/>
    <w:rsid w:val="0027217F"/>
    <w:rsid w:val="00272BEA"/>
    <w:rsid w:val="00272D17"/>
    <w:rsid w:val="002732D1"/>
    <w:rsid w:val="0027337C"/>
    <w:rsid w:val="002733C6"/>
    <w:rsid w:val="002735A4"/>
    <w:rsid w:val="002739D5"/>
    <w:rsid w:val="00273B91"/>
    <w:rsid w:val="00273F4F"/>
    <w:rsid w:val="00274FC7"/>
    <w:rsid w:val="00275353"/>
    <w:rsid w:val="00275B55"/>
    <w:rsid w:val="00275D6F"/>
    <w:rsid w:val="00275EF3"/>
    <w:rsid w:val="00275F18"/>
    <w:rsid w:val="00275F65"/>
    <w:rsid w:val="0027618F"/>
    <w:rsid w:val="00276360"/>
    <w:rsid w:val="0027658A"/>
    <w:rsid w:val="0027696D"/>
    <w:rsid w:val="00276A9C"/>
    <w:rsid w:val="00276F6C"/>
    <w:rsid w:val="0027756F"/>
    <w:rsid w:val="00277772"/>
    <w:rsid w:val="00277774"/>
    <w:rsid w:val="00277857"/>
    <w:rsid w:val="002779B6"/>
    <w:rsid w:val="0028011A"/>
    <w:rsid w:val="002802AA"/>
    <w:rsid w:val="0028035B"/>
    <w:rsid w:val="0028071D"/>
    <w:rsid w:val="002808B9"/>
    <w:rsid w:val="00280A05"/>
    <w:rsid w:val="00280FDB"/>
    <w:rsid w:val="00281945"/>
    <w:rsid w:val="00281C27"/>
    <w:rsid w:val="00281CB9"/>
    <w:rsid w:val="00281DAE"/>
    <w:rsid w:val="00281E7D"/>
    <w:rsid w:val="00282157"/>
    <w:rsid w:val="00282183"/>
    <w:rsid w:val="002821A7"/>
    <w:rsid w:val="002821CE"/>
    <w:rsid w:val="00282468"/>
    <w:rsid w:val="00282623"/>
    <w:rsid w:val="00282677"/>
    <w:rsid w:val="002827BA"/>
    <w:rsid w:val="002827EE"/>
    <w:rsid w:val="00282B78"/>
    <w:rsid w:val="00283236"/>
    <w:rsid w:val="00283C1D"/>
    <w:rsid w:val="00283D34"/>
    <w:rsid w:val="00284043"/>
    <w:rsid w:val="00284109"/>
    <w:rsid w:val="00284391"/>
    <w:rsid w:val="002845A5"/>
    <w:rsid w:val="00284984"/>
    <w:rsid w:val="002849CE"/>
    <w:rsid w:val="00284F20"/>
    <w:rsid w:val="00285287"/>
    <w:rsid w:val="00285344"/>
    <w:rsid w:val="002860BD"/>
    <w:rsid w:val="00286AA4"/>
    <w:rsid w:val="00286AE0"/>
    <w:rsid w:val="00286B4C"/>
    <w:rsid w:val="00286E24"/>
    <w:rsid w:val="00286F6A"/>
    <w:rsid w:val="00286FE4"/>
    <w:rsid w:val="0028719D"/>
    <w:rsid w:val="002872C0"/>
    <w:rsid w:val="0028742A"/>
    <w:rsid w:val="0028763F"/>
    <w:rsid w:val="00287B5D"/>
    <w:rsid w:val="0029007D"/>
    <w:rsid w:val="002903C8"/>
    <w:rsid w:val="00290451"/>
    <w:rsid w:val="002904E4"/>
    <w:rsid w:val="00290819"/>
    <w:rsid w:val="00290A02"/>
    <w:rsid w:val="00290D45"/>
    <w:rsid w:val="00290F7C"/>
    <w:rsid w:val="00291290"/>
    <w:rsid w:val="002912D2"/>
    <w:rsid w:val="00291785"/>
    <w:rsid w:val="002917BF"/>
    <w:rsid w:val="00291875"/>
    <w:rsid w:val="0029199A"/>
    <w:rsid w:val="00291A78"/>
    <w:rsid w:val="00291E4E"/>
    <w:rsid w:val="00292236"/>
    <w:rsid w:val="00292242"/>
    <w:rsid w:val="002923C7"/>
    <w:rsid w:val="0029265B"/>
    <w:rsid w:val="0029265D"/>
    <w:rsid w:val="00292867"/>
    <w:rsid w:val="00292D37"/>
    <w:rsid w:val="00292D7B"/>
    <w:rsid w:val="002934FE"/>
    <w:rsid w:val="00293654"/>
    <w:rsid w:val="002936B5"/>
    <w:rsid w:val="00293AAD"/>
    <w:rsid w:val="00293B9B"/>
    <w:rsid w:val="00293E5F"/>
    <w:rsid w:val="00293EA3"/>
    <w:rsid w:val="00293EB2"/>
    <w:rsid w:val="00293FC6"/>
    <w:rsid w:val="00294245"/>
    <w:rsid w:val="00294274"/>
    <w:rsid w:val="0029489B"/>
    <w:rsid w:val="00294B0E"/>
    <w:rsid w:val="00294FA4"/>
    <w:rsid w:val="00295504"/>
    <w:rsid w:val="0029555C"/>
    <w:rsid w:val="00295638"/>
    <w:rsid w:val="00296028"/>
    <w:rsid w:val="002963BF"/>
    <w:rsid w:val="002972F4"/>
    <w:rsid w:val="002976DE"/>
    <w:rsid w:val="002979AE"/>
    <w:rsid w:val="00297B23"/>
    <w:rsid w:val="00297C09"/>
    <w:rsid w:val="002A01ED"/>
    <w:rsid w:val="002A0869"/>
    <w:rsid w:val="002A09C0"/>
    <w:rsid w:val="002A0DE7"/>
    <w:rsid w:val="002A0F34"/>
    <w:rsid w:val="002A11CC"/>
    <w:rsid w:val="002A19B0"/>
    <w:rsid w:val="002A1F6B"/>
    <w:rsid w:val="002A22AD"/>
    <w:rsid w:val="002A22CB"/>
    <w:rsid w:val="002A2F8A"/>
    <w:rsid w:val="002A33D4"/>
    <w:rsid w:val="002A344C"/>
    <w:rsid w:val="002A3722"/>
    <w:rsid w:val="002A3828"/>
    <w:rsid w:val="002A38F3"/>
    <w:rsid w:val="002A3AE8"/>
    <w:rsid w:val="002A3E3E"/>
    <w:rsid w:val="002A40DB"/>
    <w:rsid w:val="002A42F2"/>
    <w:rsid w:val="002A4543"/>
    <w:rsid w:val="002A498E"/>
    <w:rsid w:val="002A4B57"/>
    <w:rsid w:val="002A5D1D"/>
    <w:rsid w:val="002A61F1"/>
    <w:rsid w:val="002A6858"/>
    <w:rsid w:val="002A6C02"/>
    <w:rsid w:val="002A6CB7"/>
    <w:rsid w:val="002A726B"/>
    <w:rsid w:val="002A7430"/>
    <w:rsid w:val="002A78B7"/>
    <w:rsid w:val="002A7C49"/>
    <w:rsid w:val="002A7C72"/>
    <w:rsid w:val="002A7DED"/>
    <w:rsid w:val="002A7E2B"/>
    <w:rsid w:val="002B0946"/>
    <w:rsid w:val="002B0A98"/>
    <w:rsid w:val="002B0EA4"/>
    <w:rsid w:val="002B1349"/>
    <w:rsid w:val="002B13E1"/>
    <w:rsid w:val="002B155A"/>
    <w:rsid w:val="002B1D26"/>
    <w:rsid w:val="002B1E33"/>
    <w:rsid w:val="002B1FEC"/>
    <w:rsid w:val="002B236E"/>
    <w:rsid w:val="002B2510"/>
    <w:rsid w:val="002B2786"/>
    <w:rsid w:val="002B2B2B"/>
    <w:rsid w:val="002B2CFF"/>
    <w:rsid w:val="002B2EF8"/>
    <w:rsid w:val="002B2FE7"/>
    <w:rsid w:val="002B3101"/>
    <w:rsid w:val="002B3340"/>
    <w:rsid w:val="002B336A"/>
    <w:rsid w:val="002B36D2"/>
    <w:rsid w:val="002B3795"/>
    <w:rsid w:val="002B389B"/>
    <w:rsid w:val="002B3A47"/>
    <w:rsid w:val="002B3F74"/>
    <w:rsid w:val="002B3FF9"/>
    <w:rsid w:val="002B4394"/>
    <w:rsid w:val="002B441D"/>
    <w:rsid w:val="002B4937"/>
    <w:rsid w:val="002B49B5"/>
    <w:rsid w:val="002B5092"/>
    <w:rsid w:val="002B515F"/>
    <w:rsid w:val="002B520B"/>
    <w:rsid w:val="002B5212"/>
    <w:rsid w:val="002B52BC"/>
    <w:rsid w:val="002B53FF"/>
    <w:rsid w:val="002B54D2"/>
    <w:rsid w:val="002B6430"/>
    <w:rsid w:val="002B6756"/>
    <w:rsid w:val="002B6849"/>
    <w:rsid w:val="002B6D8E"/>
    <w:rsid w:val="002B6F12"/>
    <w:rsid w:val="002B71C6"/>
    <w:rsid w:val="002B7471"/>
    <w:rsid w:val="002B767D"/>
    <w:rsid w:val="002B77C8"/>
    <w:rsid w:val="002B7DF5"/>
    <w:rsid w:val="002B7FCA"/>
    <w:rsid w:val="002C02A4"/>
    <w:rsid w:val="002C08E3"/>
    <w:rsid w:val="002C09A5"/>
    <w:rsid w:val="002C103D"/>
    <w:rsid w:val="002C16E4"/>
    <w:rsid w:val="002C1820"/>
    <w:rsid w:val="002C2065"/>
    <w:rsid w:val="002C20D9"/>
    <w:rsid w:val="002C22CB"/>
    <w:rsid w:val="002C283A"/>
    <w:rsid w:val="002C2932"/>
    <w:rsid w:val="002C2CAE"/>
    <w:rsid w:val="002C396C"/>
    <w:rsid w:val="002C3C62"/>
    <w:rsid w:val="002C433D"/>
    <w:rsid w:val="002C463B"/>
    <w:rsid w:val="002C476B"/>
    <w:rsid w:val="002C49B1"/>
    <w:rsid w:val="002C4CA0"/>
    <w:rsid w:val="002C4F2B"/>
    <w:rsid w:val="002C53E0"/>
    <w:rsid w:val="002C58D9"/>
    <w:rsid w:val="002C5A16"/>
    <w:rsid w:val="002C5A98"/>
    <w:rsid w:val="002C5C12"/>
    <w:rsid w:val="002C5CE5"/>
    <w:rsid w:val="002C5F13"/>
    <w:rsid w:val="002C5F4C"/>
    <w:rsid w:val="002C67EC"/>
    <w:rsid w:val="002C68A1"/>
    <w:rsid w:val="002C6916"/>
    <w:rsid w:val="002C6BE4"/>
    <w:rsid w:val="002C6CAA"/>
    <w:rsid w:val="002C6FE7"/>
    <w:rsid w:val="002C721F"/>
    <w:rsid w:val="002C72E9"/>
    <w:rsid w:val="002C762F"/>
    <w:rsid w:val="002C7F72"/>
    <w:rsid w:val="002D002B"/>
    <w:rsid w:val="002D04FB"/>
    <w:rsid w:val="002D0820"/>
    <w:rsid w:val="002D0948"/>
    <w:rsid w:val="002D09B3"/>
    <w:rsid w:val="002D0ABB"/>
    <w:rsid w:val="002D0B32"/>
    <w:rsid w:val="002D0DB7"/>
    <w:rsid w:val="002D0F7B"/>
    <w:rsid w:val="002D114D"/>
    <w:rsid w:val="002D1199"/>
    <w:rsid w:val="002D121E"/>
    <w:rsid w:val="002D126A"/>
    <w:rsid w:val="002D1485"/>
    <w:rsid w:val="002D15AF"/>
    <w:rsid w:val="002D16BC"/>
    <w:rsid w:val="002D173B"/>
    <w:rsid w:val="002D1AB9"/>
    <w:rsid w:val="002D1E42"/>
    <w:rsid w:val="002D225B"/>
    <w:rsid w:val="002D2297"/>
    <w:rsid w:val="002D2B42"/>
    <w:rsid w:val="002D31D3"/>
    <w:rsid w:val="002D3467"/>
    <w:rsid w:val="002D349F"/>
    <w:rsid w:val="002D3BD4"/>
    <w:rsid w:val="002D3D68"/>
    <w:rsid w:val="002D3DB1"/>
    <w:rsid w:val="002D3DCF"/>
    <w:rsid w:val="002D3EE8"/>
    <w:rsid w:val="002D4525"/>
    <w:rsid w:val="002D4974"/>
    <w:rsid w:val="002D4E1B"/>
    <w:rsid w:val="002D50B6"/>
    <w:rsid w:val="002D52D6"/>
    <w:rsid w:val="002D54F2"/>
    <w:rsid w:val="002D5770"/>
    <w:rsid w:val="002D5EDD"/>
    <w:rsid w:val="002D60C0"/>
    <w:rsid w:val="002D628E"/>
    <w:rsid w:val="002D6393"/>
    <w:rsid w:val="002D670B"/>
    <w:rsid w:val="002D673A"/>
    <w:rsid w:val="002D67CF"/>
    <w:rsid w:val="002D6B1E"/>
    <w:rsid w:val="002D6D98"/>
    <w:rsid w:val="002D6F55"/>
    <w:rsid w:val="002D748D"/>
    <w:rsid w:val="002D79C3"/>
    <w:rsid w:val="002D7D65"/>
    <w:rsid w:val="002D7EC3"/>
    <w:rsid w:val="002E04E4"/>
    <w:rsid w:val="002E08ED"/>
    <w:rsid w:val="002E0D2E"/>
    <w:rsid w:val="002E0F59"/>
    <w:rsid w:val="002E110B"/>
    <w:rsid w:val="002E1276"/>
    <w:rsid w:val="002E18C5"/>
    <w:rsid w:val="002E19A2"/>
    <w:rsid w:val="002E1B9D"/>
    <w:rsid w:val="002E1C1A"/>
    <w:rsid w:val="002E2338"/>
    <w:rsid w:val="002E2484"/>
    <w:rsid w:val="002E2560"/>
    <w:rsid w:val="002E2AF1"/>
    <w:rsid w:val="002E2DC6"/>
    <w:rsid w:val="002E2FAA"/>
    <w:rsid w:val="002E30D3"/>
    <w:rsid w:val="002E31FA"/>
    <w:rsid w:val="002E3A32"/>
    <w:rsid w:val="002E3E42"/>
    <w:rsid w:val="002E418B"/>
    <w:rsid w:val="002E4AE9"/>
    <w:rsid w:val="002E4CB9"/>
    <w:rsid w:val="002E4FD3"/>
    <w:rsid w:val="002E50C2"/>
    <w:rsid w:val="002E5371"/>
    <w:rsid w:val="002E54F3"/>
    <w:rsid w:val="002E5615"/>
    <w:rsid w:val="002E565C"/>
    <w:rsid w:val="002E6681"/>
    <w:rsid w:val="002E6E59"/>
    <w:rsid w:val="002E714E"/>
    <w:rsid w:val="002E7433"/>
    <w:rsid w:val="002E7765"/>
    <w:rsid w:val="002E77A0"/>
    <w:rsid w:val="002E7B87"/>
    <w:rsid w:val="002E7C63"/>
    <w:rsid w:val="002F0074"/>
    <w:rsid w:val="002F02CE"/>
    <w:rsid w:val="002F03B9"/>
    <w:rsid w:val="002F056B"/>
    <w:rsid w:val="002F0665"/>
    <w:rsid w:val="002F0957"/>
    <w:rsid w:val="002F0C58"/>
    <w:rsid w:val="002F0D62"/>
    <w:rsid w:val="002F0F0B"/>
    <w:rsid w:val="002F0F48"/>
    <w:rsid w:val="002F0F4D"/>
    <w:rsid w:val="002F155D"/>
    <w:rsid w:val="002F188E"/>
    <w:rsid w:val="002F1F69"/>
    <w:rsid w:val="002F2004"/>
    <w:rsid w:val="002F25DF"/>
    <w:rsid w:val="002F2751"/>
    <w:rsid w:val="002F27AC"/>
    <w:rsid w:val="002F2B65"/>
    <w:rsid w:val="002F3046"/>
    <w:rsid w:val="002F3987"/>
    <w:rsid w:val="002F3B70"/>
    <w:rsid w:val="002F3DFF"/>
    <w:rsid w:val="002F3E44"/>
    <w:rsid w:val="002F412B"/>
    <w:rsid w:val="002F453B"/>
    <w:rsid w:val="002F4776"/>
    <w:rsid w:val="002F48A4"/>
    <w:rsid w:val="002F49C3"/>
    <w:rsid w:val="002F4AF2"/>
    <w:rsid w:val="002F4C4A"/>
    <w:rsid w:val="002F4E0F"/>
    <w:rsid w:val="002F5090"/>
    <w:rsid w:val="002F520B"/>
    <w:rsid w:val="002F5470"/>
    <w:rsid w:val="002F5565"/>
    <w:rsid w:val="002F5D80"/>
    <w:rsid w:val="002F63D0"/>
    <w:rsid w:val="002F6B26"/>
    <w:rsid w:val="002F73DC"/>
    <w:rsid w:val="002F7474"/>
    <w:rsid w:val="002F7589"/>
    <w:rsid w:val="002F75CB"/>
    <w:rsid w:val="002F7732"/>
    <w:rsid w:val="002F7786"/>
    <w:rsid w:val="002F7882"/>
    <w:rsid w:val="002F7DD7"/>
    <w:rsid w:val="002F7FE3"/>
    <w:rsid w:val="003000C7"/>
    <w:rsid w:val="0030016D"/>
    <w:rsid w:val="0030023A"/>
    <w:rsid w:val="003004A8"/>
    <w:rsid w:val="00300912"/>
    <w:rsid w:val="00300F42"/>
    <w:rsid w:val="003014E4"/>
    <w:rsid w:val="00301A7A"/>
    <w:rsid w:val="00301C53"/>
    <w:rsid w:val="00301C6A"/>
    <w:rsid w:val="00301C7F"/>
    <w:rsid w:val="00301CEB"/>
    <w:rsid w:val="00302405"/>
    <w:rsid w:val="0030282D"/>
    <w:rsid w:val="00302CE7"/>
    <w:rsid w:val="00302DCD"/>
    <w:rsid w:val="00302E45"/>
    <w:rsid w:val="00303032"/>
    <w:rsid w:val="00303962"/>
    <w:rsid w:val="00303C83"/>
    <w:rsid w:val="00304032"/>
    <w:rsid w:val="00304763"/>
    <w:rsid w:val="00304775"/>
    <w:rsid w:val="00304EA1"/>
    <w:rsid w:val="00305203"/>
    <w:rsid w:val="0030531E"/>
    <w:rsid w:val="00305C9E"/>
    <w:rsid w:val="00306203"/>
    <w:rsid w:val="00306777"/>
    <w:rsid w:val="00306809"/>
    <w:rsid w:val="00306959"/>
    <w:rsid w:val="00306A56"/>
    <w:rsid w:val="00306B39"/>
    <w:rsid w:val="00306D1B"/>
    <w:rsid w:val="00306E2E"/>
    <w:rsid w:val="0030749D"/>
    <w:rsid w:val="00307C6A"/>
    <w:rsid w:val="00310175"/>
    <w:rsid w:val="003101DA"/>
    <w:rsid w:val="00310A60"/>
    <w:rsid w:val="003112AC"/>
    <w:rsid w:val="003114C7"/>
    <w:rsid w:val="00311574"/>
    <w:rsid w:val="00311582"/>
    <w:rsid w:val="0031165E"/>
    <w:rsid w:val="003119E6"/>
    <w:rsid w:val="003119EF"/>
    <w:rsid w:val="00311F83"/>
    <w:rsid w:val="003123C0"/>
    <w:rsid w:val="003126DD"/>
    <w:rsid w:val="00312FD9"/>
    <w:rsid w:val="00313327"/>
    <w:rsid w:val="00313699"/>
    <w:rsid w:val="00313ACF"/>
    <w:rsid w:val="0031460D"/>
    <w:rsid w:val="00314861"/>
    <w:rsid w:val="00314954"/>
    <w:rsid w:val="00314AEB"/>
    <w:rsid w:val="00314B5A"/>
    <w:rsid w:val="00314B5D"/>
    <w:rsid w:val="00314CF3"/>
    <w:rsid w:val="00314D29"/>
    <w:rsid w:val="00314DCB"/>
    <w:rsid w:val="00314EDE"/>
    <w:rsid w:val="0031514F"/>
    <w:rsid w:val="003151D6"/>
    <w:rsid w:val="0031528A"/>
    <w:rsid w:val="003153AC"/>
    <w:rsid w:val="003153DD"/>
    <w:rsid w:val="00315407"/>
    <w:rsid w:val="00315B48"/>
    <w:rsid w:val="003161D7"/>
    <w:rsid w:val="00316286"/>
    <w:rsid w:val="00316291"/>
    <w:rsid w:val="0031655E"/>
    <w:rsid w:val="0031672A"/>
    <w:rsid w:val="0031684B"/>
    <w:rsid w:val="00316B69"/>
    <w:rsid w:val="00316CDC"/>
    <w:rsid w:val="00316F2B"/>
    <w:rsid w:val="003171C8"/>
    <w:rsid w:val="003171E7"/>
    <w:rsid w:val="00317C1A"/>
    <w:rsid w:val="00317C6B"/>
    <w:rsid w:val="00317F2D"/>
    <w:rsid w:val="00320277"/>
    <w:rsid w:val="00320819"/>
    <w:rsid w:val="00320B47"/>
    <w:rsid w:val="00320DC3"/>
    <w:rsid w:val="00320FE7"/>
    <w:rsid w:val="003211DD"/>
    <w:rsid w:val="003214C4"/>
    <w:rsid w:val="00321602"/>
    <w:rsid w:val="00321690"/>
    <w:rsid w:val="00321BE2"/>
    <w:rsid w:val="00321DA4"/>
    <w:rsid w:val="003228BA"/>
    <w:rsid w:val="0032305B"/>
    <w:rsid w:val="003234C7"/>
    <w:rsid w:val="003240E7"/>
    <w:rsid w:val="00324268"/>
    <w:rsid w:val="003245A5"/>
    <w:rsid w:val="003246D5"/>
    <w:rsid w:val="00324A32"/>
    <w:rsid w:val="00324B07"/>
    <w:rsid w:val="00324B95"/>
    <w:rsid w:val="00324CB5"/>
    <w:rsid w:val="0032547D"/>
    <w:rsid w:val="00325632"/>
    <w:rsid w:val="003259EE"/>
    <w:rsid w:val="00325D5D"/>
    <w:rsid w:val="00326BB4"/>
    <w:rsid w:val="00326C41"/>
    <w:rsid w:val="00326F0B"/>
    <w:rsid w:val="003275B1"/>
    <w:rsid w:val="0032779C"/>
    <w:rsid w:val="00327AB0"/>
    <w:rsid w:val="00327CC8"/>
    <w:rsid w:val="00327EA0"/>
    <w:rsid w:val="00330124"/>
    <w:rsid w:val="00330422"/>
    <w:rsid w:val="0033144E"/>
    <w:rsid w:val="00331717"/>
    <w:rsid w:val="00331A5C"/>
    <w:rsid w:val="00331B29"/>
    <w:rsid w:val="00331BFC"/>
    <w:rsid w:val="0033206F"/>
    <w:rsid w:val="00333137"/>
    <w:rsid w:val="003331BA"/>
    <w:rsid w:val="003332C5"/>
    <w:rsid w:val="003342AB"/>
    <w:rsid w:val="003343A2"/>
    <w:rsid w:val="00334487"/>
    <w:rsid w:val="00334645"/>
    <w:rsid w:val="00334A2B"/>
    <w:rsid w:val="00334D13"/>
    <w:rsid w:val="00334FBF"/>
    <w:rsid w:val="0033577F"/>
    <w:rsid w:val="00335CA2"/>
    <w:rsid w:val="00336438"/>
    <w:rsid w:val="00336727"/>
    <w:rsid w:val="003370AC"/>
    <w:rsid w:val="00337485"/>
    <w:rsid w:val="00337A49"/>
    <w:rsid w:val="00337B5C"/>
    <w:rsid w:val="00337F70"/>
    <w:rsid w:val="0034049B"/>
    <w:rsid w:val="003404D0"/>
    <w:rsid w:val="00340816"/>
    <w:rsid w:val="0034085E"/>
    <w:rsid w:val="00341299"/>
    <w:rsid w:val="00341737"/>
    <w:rsid w:val="00341B15"/>
    <w:rsid w:val="00342C76"/>
    <w:rsid w:val="00342E67"/>
    <w:rsid w:val="0034304F"/>
    <w:rsid w:val="0034305B"/>
    <w:rsid w:val="003430D7"/>
    <w:rsid w:val="00343484"/>
    <w:rsid w:val="00343862"/>
    <w:rsid w:val="00343C50"/>
    <w:rsid w:val="00343CA4"/>
    <w:rsid w:val="00343F86"/>
    <w:rsid w:val="0034408F"/>
    <w:rsid w:val="003441C4"/>
    <w:rsid w:val="0034474A"/>
    <w:rsid w:val="003448EC"/>
    <w:rsid w:val="00344F0F"/>
    <w:rsid w:val="0034526F"/>
    <w:rsid w:val="0034536F"/>
    <w:rsid w:val="003455E1"/>
    <w:rsid w:val="00345648"/>
    <w:rsid w:val="00345818"/>
    <w:rsid w:val="00345D43"/>
    <w:rsid w:val="00345F10"/>
    <w:rsid w:val="003460E1"/>
    <w:rsid w:val="00346125"/>
    <w:rsid w:val="0034630A"/>
    <w:rsid w:val="003467B1"/>
    <w:rsid w:val="00346A2E"/>
    <w:rsid w:val="00346B8D"/>
    <w:rsid w:val="00346FA9"/>
    <w:rsid w:val="00347137"/>
    <w:rsid w:val="00347378"/>
    <w:rsid w:val="00347866"/>
    <w:rsid w:val="00347A45"/>
    <w:rsid w:val="00347C35"/>
    <w:rsid w:val="003508F2"/>
    <w:rsid w:val="003515B1"/>
    <w:rsid w:val="00351F44"/>
    <w:rsid w:val="003520B0"/>
    <w:rsid w:val="00352817"/>
    <w:rsid w:val="0035298A"/>
    <w:rsid w:val="0035299B"/>
    <w:rsid w:val="003530E8"/>
    <w:rsid w:val="003531EE"/>
    <w:rsid w:val="00353533"/>
    <w:rsid w:val="003536CD"/>
    <w:rsid w:val="00353C4A"/>
    <w:rsid w:val="00353FB4"/>
    <w:rsid w:val="003544E6"/>
    <w:rsid w:val="00354628"/>
    <w:rsid w:val="00354DC8"/>
    <w:rsid w:val="003553CF"/>
    <w:rsid w:val="003563A8"/>
    <w:rsid w:val="00356686"/>
    <w:rsid w:val="003568C7"/>
    <w:rsid w:val="00356E03"/>
    <w:rsid w:val="003570A7"/>
    <w:rsid w:val="0035724A"/>
    <w:rsid w:val="00357400"/>
    <w:rsid w:val="003574AB"/>
    <w:rsid w:val="00357AE1"/>
    <w:rsid w:val="00360102"/>
    <w:rsid w:val="003602DC"/>
    <w:rsid w:val="00360AE8"/>
    <w:rsid w:val="00360B5C"/>
    <w:rsid w:val="00360C36"/>
    <w:rsid w:val="00360EE1"/>
    <w:rsid w:val="003612BF"/>
    <w:rsid w:val="003614BD"/>
    <w:rsid w:val="003618AC"/>
    <w:rsid w:val="00361D4D"/>
    <w:rsid w:val="003621EB"/>
    <w:rsid w:val="00362394"/>
    <w:rsid w:val="0036261D"/>
    <w:rsid w:val="0036286D"/>
    <w:rsid w:val="00362B4D"/>
    <w:rsid w:val="00362C3A"/>
    <w:rsid w:val="00362F3A"/>
    <w:rsid w:val="003630BD"/>
    <w:rsid w:val="003633F4"/>
    <w:rsid w:val="00363461"/>
    <w:rsid w:val="00363579"/>
    <w:rsid w:val="0036363E"/>
    <w:rsid w:val="003637EA"/>
    <w:rsid w:val="003638AF"/>
    <w:rsid w:val="00363C6F"/>
    <w:rsid w:val="00363F14"/>
    <w:rsid w:val="003646DA"/>
    <w:rsid w:val="00364892"/>
    <w:rsid w:val="0036491F"/>
    <w:rsid w:val="00364B6C"/>
    <w:rsid w:val="00364E0D"/>
    <w:rsid w:val="00365359"/>
    <w:rsid w:val="003654FD"/>
    <w:rsid w:val="003658AA"/>
    <w:rsid w:val="0036656F"/>
    <w:rsid w:val="00366C99"/>
    <w:rsid w:val="00367166"/>
    <w:rsid w:val="0036749D"/>
    <w:rsid w:val="00367512"/>
    <w:rsid w:val="0036760F"/>
    <w:rsid w:val="0037048F"/>
    <w:rsid w:val="00370A4B"/>
    <w:rsid w:val="00370BBF"/>
    <w:rsid w:val="00370DB6"/>
    <w:rsid w:val="003711E9"/>
    <w:rsid w:val="003712EC"/>
    <w:rsid w:val="00371953"/>
    <w:rsid w:val="00371C92"/>
    <w:rsid w:val="00371D19"/>
    <w:rsid w:val="00371E80"/>
    <w:rsid w:val="00372000"/>
    <w:rsid w:val="00372B5D"/>
    <w:rsid w:val="00372ECD"/>
    <w:rsid w:val="00372FA1"/>
    <w:rsid w:val="003736C9"/>
    <w:rsid w:val="00373907"/>
    <w:rsid w:val="00373F62"/>
    <w:rsid w:val="003742C9"/>
    <w:rsid w:val="003742FA"/>
    <w:rsid w:val="003744B6"/>
    <w:rsid w:val="00374548"/>
    <w:rsid w:val="00374788"/>
    <w:rsid w:val="00374B38"/>
    <w:rsid w:val="00375196"/>
    <w:rsid w:val="00375716"/>
    <w:rsid w:val="0037583B"/>
    <w:rsid w:val="00375949"/>
    <w:rsid w:val="003759B9"/>
    <w:rsid w:val="003759E3"/>
    <w:rsid w:val="00375A55"/>
    <w:rsid w:val="00375C2A"/>
    <w:rsid w:val="00375C4F"/>
    <w:rsid w:val="00376430"/>
    <w:rsid w:val="00376BCD"/>
    <w:rsid w:val="003774A4"/>
    <w:rsid w:val="00377585"/>
    <w:rsid w:val="00377CEF"/>
    <w:rsid w:val="0038002B"/>
    <w:rsid w:val="00380154"/>
    <w:rsid w:val="00380273"/>
    <w:rsid w:val="0038036A"/>
    <w:rsid w:val="0038036B"/>
    <w:rsid w:val="0038058A"/>
    <w:rsid w:val="0038063F"/>
    <w:rsid w:val="003806E1"/>
    <w:rsid w:val="003807FC"/>
    <w:rsid w:val="00380D70"/>
    <w:rsid w:val="00380EF0"/>
    <w:rsid w:val="003817DF"/>
    <w:rsid w:val="00381885"/>
    <w:rsid w:val="003819C5"/>
    <w:rsid w:val="00381A64"/>
    <w:rsid w:val="00381F96"/>
    <w:rsid w:val="0038203B"/>
    <w:rsid w:val="00382118"/>
    <w:rsid w:val="003825D8"/>
    <w:rsid w:val="00382711"/>
    <w:rsid w:val="00382745"/>
    <w:rsid w:val="00382A7A"/>
    <w:rsid w:val="0038338A"/>
    <w:rsid w:val="00384004"/>
    <w:rsid w:val="00384760"/>
    <w:rsid w:val="00384AC6"/>
    <w:rsid w:val="00384C9E"/>
    <w:rsid w:val="00384F97"/>
    <w:rsid w:val="00385883"/>
    <w:rsid w:val="0038596F"/>
    <w:rsid w:val="00385A67"/>
    <w:rsid w:val="00385D13"/>
    <w:rsid w:val="00385E50"/>
    <w:rsid w:val="00386023"/>
    <w:rsid w:val="0038614E"/>
    <w:rsid w:val="003862C8"/>
    <w:rsid w:val="0038645A"/>
    <w:rsid w:val="00386802"/>
    <w:rsid w:val="003868B7"/>
    <w:rsid w:val="003868D3"/>
    <w:rsid w:val="00386A4C"/>
    <w:rsid w:val="00387370"/>
    <w:rsid w:val="0038768F"/>
    <w:rsid w:val="003876E3"/>
    <w:rsid w:val="003877CE"/>
    <w:rsid w:val="003877D9"/>
    <w:rsid w:val="00387A78"/>
    <w:rsid w:val="00390043"/>
    <w:rsid w:val="003902C0"/>
    <w:rsid w:val="00390690"/>
    <w:rsid w:val="0039092A"/>
    <w:rsid w:val="00390A1C"/>
    <w:rsid w:val="00390DF6"/>
    <w:rsid w:val="00390E23"/>
    <w:rsid w:val="00391323"/>
    <w:rsid w:val="00392291"/>
    <w:rsid w:val="003925B7"/>
    <w:rsid w:val="00392BB3"/>
    <w:rsid w:val="00392BE7"/>
    <w:rsid w:val="00392C77"/>
    <w:rsid w:val="0039306E"/>
    <w:rsid w:val="00393074"/>
    <w:rsid w:val="00393102"/>
    <w:rsid w:val="00393193"/>
    <w:rsid w:val="00393216"/>
    <w:rsid w:val="00393360"/>
    <w:rsid w:val="00393546"/>
    <w:rsid w:val="003935D3"/>
    <w:rsid w:val="003938AA"/>
    <w:rsid w:val="003943AB"/>
    <w:rsid w:val="003943DE"/>
    <w:rsid w:val="003949C2"/>
    <w:rsid w:val="00394A45"/>
    <w:rsid w:val="00394D89"/>
    <w:rsid w:val="00394F02"/>
    <w:rsid w:val="00394F1B"/>
    <w:rsid w:val="00394F94"/>
    <w:rsid w:val="00395014"/>
    <w:rsid w:val="00395078"/>
    <w:rsid w:val="00395194"/>
    <w:rsid w:val="003955E1"/>
    <w:rsid w:val="00395B6F"/>
    <w:rsid w:val="00395C4F"/>
    <w:rsid w:val="00395DF9"/>
    <w:rsid w:val="00396487"/>
    <w:rsid w:val="003967A4"/>
    <w:rsid w:val="00396A9E"/>
    <w:rsid w:val="00396AC7"/>
    <w:rsid w:val="0039700F"/>
    <w:rsid w:val="00397471"/>
    <w:rsid w:val="0039749A"/>
    <w:rsid w:val="0039754E"/>
    <w:rsid w:val="00397A3E"/>
    <w:rsid w:val="00397A75"/>
    <w:rsid w:val="00397A94"/>
    <w:rsid w:val="00397D33"/>
    <w:rsid w:val="003A00C8"/>
    <w:rsid w:val="003A07D5"/>
    <w:rsid w:val="003A0ADB"/>
    <w:rsid w:val="003A0E99"/>
    <w:rsid w:val="003A0EC9"/>
    <w:rsid w:val="003A1749"/>
    <w:rsid w:val="003A1773"/>
    <w:rsid w:val="003A1A83"/>
    <w:rsid w:val="003A1B56"/>
    <w:rsid w:val="003A1E63"/>
    <w:rsid w:val="003A1E9B"/>
    <w:rsid w:val="003A206D"/>
    <w:rsid w:val="003A20FE"/>
    <w:rsid w:val="003A243D"/>
    <w:rsid w:val="003A2450"/>
    <w:rsid w:val="003A25F1"/>
    <w:rsid w:val="003A26A4"/>
    <w:rsid w:val="003A29D7"/>
    <w:rsid w:val="003A2BB6"/>
    <w:rsid w:val="003A3380"/>
    <w:rsid w:val="003A356D"/>
    <w:rsid w:val="003A39E8"/>
    <w:rsid w:val="003A3B00"/>
    <w:rsid w:val="003A3EA0"/>
    <w:rsid w:val="003A482E"/>
    <w:rsid w:val="003A5005"/>
    <w:rsid w:val="003A517F"/>
    <w:rsid w:val="003A5AC7"/>
    <w:rsid w:val="003A5C11"/>
    <w:rsid w:val="003A5C58"/>
    <w:rsid w:val="003A5F38"/>
    <w:rsid w:val="003A5FD6"/>
    <w:rsid w:val="003A6C22"/>
    <w:rsid w:val="003A6C6C"/>
    <w:rsid w:val="003A6F41"/>
    <w:rsid w:val="003A75E4"/>
    <w:rsid w:val="003A79E9"/>
    <w:rsid w:val="003A7C1F"/>
    <w:rsid w:val="003A7C3D"/>
    <w:rsid w:val="003A7E53"/>
    <w:rsid w:val="003A7FBE"/>
    <w:rsid w:val="003B0E1B"/>
    <w:rsid w:val="003B1162"/>
    <w:rsid w:val="003B11F5"/>
    <w:rsid w:val="003B1E21"/>
    <w:rsid w:val="003B1E2A"/>
    <w:rsid w:val="003B1F59"/>
    <w:rsid w:val="003B20FF"/>
    <w:rsid w:val="003B2226"/>
    <w:rsid w:val="003B2507"/>
    <w:rsid w:val="003B27CC"/>
    <w:rsid w:val="003B2D06"/>
    <w:rsid w:val="003B383E"/>
    <w:rsid w:val="003B3A0A"/>
    <w:rsid w:val="003B3C31"/>
    <w:rsid w:val="003B3CB3"/>
    <w:rsid w:val="003B4354"/>
    <w:rsid w:val="003B4355"/>
    <w:rsid w:val="003B4483"/>
    <w:rsid w:val="003B4A43"/>
    <w:rsid w:val="003B4AD1"/>
    <w:rsid w:val="003B4E2E"/>
    <w:rsid w:val="003B4F2B"/>
    <w:rsid w:val="003B5399"/>
    <w:rsid w:val="003B57CD"/>
    <w:rsid w:val="003B5B91"/>
    <w:rsid w:val="003B5D13"/>
    <w:rsid w:val="003B5DB9"/>
    <w:rsid w:val="003B633E"/>
    <w:rsid w:val="003B6634"/>
    <w:rsid w:val="003B66C7"/>
    <w:rsid w:val="003B71B0"/>
    <w:rsid w:val="003B7262"/>
    <w:rsid w:val="003B76A5"/>
    <w:rsid w:val="003B7A1D"/>
    <w:rsid w:val="003B7B3B"/>
    <w:rsid w:val="003B7DDF"/>
    <w:rsid w:val="003C068E"/>
    <w:rsid w:val="003C0833"/>
    <w:rsid w:val="003C092F"/>
    <w:rsid w:val="003C0A5D"/>
    <w:rsid w:val="003C0FA4"/>
    <w:rsid w:val="003C159C"/>
    <w:rsid w:val="003C1665"/>
    <w:rsid w:val="003C16F3"/>
    <w:rsid w:val="003C1B59"/>
    <w:rsid w:val="003C1C38"/>
    <w:rsid w:val="003C2016"/>
    <w:rsid w:val="003C2062"/>
    <w:rsid w:val="003C2102"/>
    <w:rsid w:val="003C2612"/>
    <w:rsid w:val="003C261A"/>
    <w:rsid w:val="003C2A58"/>
    <w:rsid w:val="003C2B3E"/>
    <w:rsid w:val="003C2C90"/>
    <w:rsid w:val="003C321C"/>
    <w:rsid w:val="003C34D6"/>
    <w:rsid w:val="003C35FA"/>
    <w:rsid w:val="003C3875"/>
    <w:rsid w:val="003C38D1"/>
    <w:rsid w:val="003C3C9E"/>
    <w:rsid w:val="003C4E52"/>
    <w:rsid w:val="003C4E5B"/>
    <w:rsid w:val="003C50BE"/>
    <w:rsid w:val="003C5254"/>
    <w:rsid w:val="003C55C7"/>
    <w:rsid w:val="003C5B3D"/>
    <w:rsid w:val="003C5C10"/>
    <w:rsid w:val="003C5EFE"/>
    <w:rsid w:val="003C60FA"/>
    <w:rsid w:val="003C6A87"/>
    <w:rsid w:val="003C7019"/>
    <w:rsid w:val="003C75AE"/>
    <w:rsid w:val="003C79BA"/>
    <w:rsid w:val="003C7AF0"/>
    <w:rsid w:val="003C7BCC"/>
    <w:rsid w:val="003C7D47"/>
    <w:rsid w:val="003C7E98"/>
    <w:rsid w:val="003D007D"/>
    <w:rsid w:val="003D01E6"/>
    <w:rsid w:val="003D094E"/>
    <w:rsid w:val="003D0BB0"/>
    <w:rsid w:val="003D0D90"/>
    <w:rsid w:val="003D0F99"/>
    <w:rsid w:val="003D101E"/>
    <w:rsid w:val="003D118C"/>
    <w:rsid w:val="003D14C0"/>
    <w:rsid w:val="003D1629"/>
    <w:rsid w:val="003D16A0"/>
    <w:rsid w:val="003D19DF"/>
    <w:rsid w:val="003D1CD1"/>
    <w:rsid w:val="003D1EEE"/>
    <w:rsid w:val="003D2173"/>
    <w:rsid w:val="003D2313"/>
    <w:rsid w:val="003D246E"/>
    <w:rsid w:val="003D26ED"/>
    <w:rsid w:val="003D289B"/>
    <w:rsid w:val="003D3195"/>
    <w:rsid w:val="003D34DB"/>
    <w:rsid w:val="003D3D41"/>
    <w:rsid w:val="003D3E43"/>
    <w:rsid w:val="003D3E56"/>
    <w:rsid w:val="003D41EF"/>
    <w:rsid w:val="003D43E1"/>
    <w:rsid w:val="003D4D3C"/>
    <w:rsid w:val="003D4F29"/>
    <w:rsid w:val="003D55C4"/>
    <w:rsid w:val="003D5936"/>
    <w:rsid w:val="003D5971"/>
    <w:rsid w:val="003D5BD4"/>
    <w:rsid w:val="003D6394"/>
    <w:rsid w:val="003D640D"/>
    <w:rsid w:val="003D6554"/>
    <w:rsid w:val="003D6EAA"/>
    <w:rsid w:val="003D6FEA"/>
    <w:rsid w:val="003D777D"/>
    <w:rsid w:val="003D7864"/>
    <w:rsid w:val="003D7ECA"/>
    <w:rsid w:val="003D7FF7"/>
    <w:rsid w:val="003E000D"/>
    <w:rsid w:val="003E0126"/>
    <w:rsid w:val="003E09F3"/>
    <w:rsid w:val="003E0A80"/>
    <w:rsid w:val="003E0F13"/>
    <w:rsid w:val="003E1A04"/>
    <w:rsid w:val="003E24BA"/>
    <w:rsid w:val="003E251E"/>
    <w:rsid w:val="003E2CAE"/>
    <w:rsid w:val="003E2E32"/>
    <w:rsid w:val="003E3130"/>
    <w:rsid w:val="003E3589"/>
    <w:rsid w:val="003E35AF"/>
    <w:rsid w:val="003E3686"/>
    <w:rsid w:val="003E3F7D"/>
    <w:rsid w:val="003E3FF0"/>
    <w:rsid w:val="003E403F"/>
    <w:rsid w:val="003E4212"/>
    <w:rsid w:val="003E442E"/>
    <w:rsid w:val="003E4567"/>
    <w:rsid w:val="003E4624"/>
    <w:rsid w:val="003E4808"/>
    <w:rsid w:val="003E483A"/>
    <w:rsid w:val="003E48F2"/>
    <w:rsid w:val="003E495F"/>
    <w:rsid w:val="003E4B2A"/>
    <w:rsid w:val="003E4CF0"/>
    <w:rsid w:val="003E4CFA"/>
    <w:rsid w:val="003E5026"/>
    <w:rsid w:val="003E54FD"/>
    <w:rsid w:val="003E5594"/>
    <w:rsid w:val="003E5DE5"/>
    <w:rsid w:val="003E6689"/>
    <w:rsid w:val="003E6798"/>
    <w:rsid w:val="003E68CD"/>
    <w:rsid w:val="003E6A45"/>
    <w:rsid w:val="003E6D35"/>
    <w:rsid w:val="003E6D4A"/>
    <w:rsid w:val="003E7566"/>
    <w:rsid w:val="003E7E02"/>
    <w:rsid w:val="003E7FDA"/>
    <w:rsid w:val="003F0691"/>
    <w:rsid w:val="003F0986"/>
    <w:rsid w:val="003F0AB2"/>
    <w:rsid w:val="003F0C90"/>
    <w:rsid w:val="003F1902"/>
    <w:rsid w:val="003F1D21"/>
    <w:rsid w:val="003F2251"/>
    <w:rsid w:val="003F2412"/>
    <w:rsid w:val="003F2672"/>
    <w:rsid w:val="003F27F5"/>
    <w:rsid w:val="003F2AE5"/>
    <w:rsid w:val="003F2BAB"/>
    <w:rsid w:val="003F30FB"/>
    <w:rsid w:val="003F3C11"/>
    <w:rsid w:val="003F466B"/>
    <w:rsid w:val="003F47F4"/>
    <w:rsid w:val="003F4AE8"/>
    <w:rsid w:val="003F51B4"/>
    <w:rsid w:val="003F5624"/>
    <w:rsid w:val="003F6214"/>
    <w:rsid w:val="003F64D3"/>
    <w:rsid w:val="003F688B"/>
    <w:rsid w:val="003F6B47"/>
    <w:rsid w:val="003F6B60"/>
    <w:rsid w:val="003F6B7C"/>
    <w:rsid w:val="003F6C4E"/>
    <w:rsid w:val="003F7A06"/>
    <w:rsid w:val="003F7D5B"/>
    <w:rsid w:val="00400911"/>
    <w:rsid w:val="00400A47"/>
    <w:rsid w:val="00400F22"/>
    <w:rsid w:val="00400F62"/>
    <w:rsid w:val="00401156"/>
    <w:rsid w:val="0040115E"/>
    <w:rsid w:val="004013D7"/>
    <w:rsid w:val="00401747"/>
    <w:rsid w:val="00401796"/>
    <w:rsid w:val="0040184A"/>
    <w:rsid w:val="004019BA"/>
    <w:rsid w:val="00402719"/>
    <w:rsid w:val="0040288B"/>
    <w:rsid w:val="00402CCC"/>
    <w:rsid w:val="00402E60"/>
    <w:rsid w:val="004030CF"/>
    <w:rsid w:val="00403150"/>
    <w:rsid w:val="004032A0"/>
    <w:rsid w:val="004038CC"/>
    <w:rsid w:val="004039BB"/>
    <w:rsid w:val="00403B20"/>
    <w:rsid w:val="00403CDC"/>
    <w:rsid w:val="00403DE5"/>
    <w:rsid w:val="00403EF0"/>
    <w:rsid w:val="00404624"/>
    <w:rsid w:val="00404696"/>
    <w:rsid w:val="0040488B"/>
    <w:rsid w:val="00404C81"/>
    <w:rsid w:val="00404FD7"/>
    <w:rsid w:val="00405036"/>
    <w:rsid w:val="00405165"/>
    <w:rsid w:val="004051A6"/>
    <w:rsid w:val="00405665"/>
    <w:rsid w:val="00405734"/>
    <w:rsid w:val="004057BE"/>
    <w:rsid w:val="00405E52"/>
    <w:rsid w:val="00405F85"/>
    <w:rsid w:val="004060A5"/>
    <w:rsid w:val="0040616C"/>
    <w:rsid w:val="004061B9"/>
    <w:rsid w:val="0040634E"/>
    <w:rsid w:val="00406736"/>
    <w:rsid w:val="004067BC"/>
    <w:rsid w:val="004067D3"/>
    <w:rsid w:val="00406C2E"/>
    <w:rsid w:val="00406ECB"/>
    <w:rsid w:val="004073BB"/>
    <w:rsid w:val="00407937"/>
    <w:rsid w:val="00407A2B"/>
    <w:rsid w:val="00407FD9"/>
    <w:rsid w:val="004102CA"/>
    <w:rsid w:val="00410659"/>
    <w:rsid w:val="004106C2"/>
    <w:rsid w:val="00410783"/>
    <w:rsid w:val="00410FD8"/>
    <w:rsid w:val="004114CF"/>
    <w:rsid w:val="00411889"/>
    <w:rsid w:val="004119A4"/>
    <w:rsid w:val="004119A5"/>
    <w:rsid w:val="00411D8A"/>
    <w:rsid w:val="00412305"/>
    <w:rsid w:val="00412474"/>
    <w:rsid w:val="004125B9"/>
    <w:rsid w:val="00412699"/>
    <w:rsid w:val="00412AAF"/>
    <w:rsid w:val="00412BBF"/>
    <w:rsid w:val="00412EA7"/>
    <w:rsid w:val="00413E63"/>
    <w:rsid w:val="00413F5F"/>
    <w:rsid w:val="0041415D"/>
    <w:rsid w:val="00414BF5"/>
    <w:rsid w:val="00414E9D"/>
    <w:rsid w:val="004153E0"/>
    <w:rsid w:val="00415CEC"/>
    <w:rsid w:val="00415D50"/>
    <w:rsid w:val="00415E95"/>
    <w:rsid w:val="0041600F"/>
    <w:rsid w:val="004164F6"/>
    <w:rsid w:val="0041661E"/>
    <w:rsid w:val="00416727"/>
    <w:rsid w:val="004169A8"/>
    <w:rsid w:val="00416A77"/>
    <w:rsid w:val="00417054"/>
    <w:rsid w:val="00417300"/>
    <w:rsid w:val="00417D53"/>
    <w:rsid w:val="004203A4"/>
    <w:rsid w:val="00420475"/>
    <w:rsid w:val="00420D38"/>
    <w:rsid w:val="00421292"/>
    <w:rsid w:val="004214CB"/>
    <w:rsid w:val="0042154F"/>
    <w:rsid w:val="004217EC"/>
    <w:rsid w:val="00421844"/>
    <w:rsid w:val="0042187B"/>
    <w:rsid w:val="0042187E"/>
    <w:rsid w:val="00421B25"/>
    <w:rsid w:val="0042222C"/>
    <w:rsid w:val="00422297"/>
    <w:rsid w:val="00422661"/>
    <w:rsid w:val="00422704"/>
    <w:rsid w:val="004228D8"/>
    <w:rsid w:val="00422BEB"/>
    <w:rsid w:val="00422FF8"/>
    <w:rsid w:val="004230E2"/>
    <w:rsid w:val="00423205"/>
    <w:rsid w:val="00423637"/>
    <w:rsid w:val="00423A61"/>
    <w:rsid w:val="00423B2E"/>
    <w:rsid w:val="00423F4B"/>
    <w:rsid w:val="004241CA"/>
    <w:rsid w:val="0042472E"/>
    <w:rsid w:val="00424A7A"/>
    <w:rsid w:val="00424C33"/>
    <w:rsid w:val="0042530C"/>
    <w:rsid w:val="004255F3"/>
    <w:rsid w:val="004258CB"/>
    <w:rsid w:val="00425B2D"/>
    <w:rsid w:val="00425F9E"/>
    <w:rsid w:val="00425FB1"/>
    <w:rsid w:val="00426067"/>
    <w:rsid w:val="004264BF"/>
    <w:rsid w:val="004266A7"/>
    <w:rsid w:val="004267EA"/>
    <w:rsid w:val="004268F2"/>
    <w:rsid w:val="004269FE"/>
    <w:rsid w:val="00427121"/>
    <w:rsid w:val="00427D3F"/>
    <w:rsid w:val="00427FFB"/>
    <w:rsid w:val="004300F4"/>
    <w:rsid w:val="00430200"/>
    <w:rsid w:val="00430376"/>
    <w:rsid w:val="004305A1"/>
    <w:rsid w:val="00430829"/>
    <w:rsid w:val="00430856"/>
    <w:rsid w:val="004308BE"/>
    <w:rsid w:val="0043098D"/>
    <w:rsid w:val="004309AF"/>
    <w:rsid w:val="00430CE1"/>
    <w:rsid w:val="00430E55"/>
    <w:rsid w:val="00431026"/>
    <w:rsid w:val="00431156"/>
    <w:rsid w:val="0043133A"/>
    <w:rsid w:val="004314AD"/>
    <w:rsid w:val="004315BA"/>
    <w:rsid w:val="004316BE"/>
    <w:rsid w:val="00431906"/>
    <w:rsid w:val="00431E92"/>
    <w:rsid w:val="0043217D"/>
    <w:rsid w:val="004322FC"/>
    <w:rsid w:val="00432648"/>
    <w:rsid w:val="00432848"/>
    <w:rsid w:val="00432E2C"/>
    <w:rsid w:val="00433028"/>
    <w:rsid w:val="004330F2"/>
    <w:rsid w:val="00433242"/>
    <w:rsid w:val="004335C8"/>
    <w:rsid w:val="00433CC5"/>
    <w:rsid w:val="00433D26"/>
    <w:rsid w:val="00434145"/>
    <w:rsid w:val="0043473F"/>
    <w:rsid w:val="004347DB"/>
    <w:rsid w:val="00434821"/>
    <w:rsid w:val="00434A11"/>
    <w:rsid w:val="00434B59"/>
    <w:rsid w:val="00434C2D"/>
    <w:rsid w:val="00434C3C"/>
    <w:rsid w:val="00434F5C"/>
    <w:rsid w:val="004356B0"/>
    <w:rsid w:val="00435A96"/>
    <w:rsid w:val="00435E6E"/>
    <w:rsid w:val="00435E7D"/>
    <w:rsid w:val="00436113"/>
    <w:rsid w:val="0043667F"/>
    <w:rsid w:val="00436BC1"/>
    <w:rsid w:val="00436FB2"/>
    <w:rsid w:val="004370B9"/>
    <w:rsid w:val="0043720E"/>
    <w:rsid w:val="0043776E"/>
    <w:rsid w:val="00437E18"/>
    <w:rsid w:val="00437E24"/>
    <w:rsid w:val="00437F2C"/>
    <w:rsid w:val="004400A8"/>
    <w:rsid w:val="004405EF"/>
    <w:rsid w:val="004406B5"/>
    <w:rsid w:val="0044079E"/>
    <w:rsid w:val="00440EFC"/>
    <w:rsid w:val="00440FA8"/>
    <w:rsid w:val="00441088"/>
    <w:rsid w:val="0044114D"/>
    <w:rsid w:val="00441634"/>
    <w:rsid w:val="0044169E"/>
    <w:rsid w:val="00441AF8"/>
    <w:rsid w:val="00441C1D"/>
    <w:rsid w:val="00441E72"/>
    <w:rsid w:val="00441F80"/>
    <w:rsid w:val="00441F9C"/>
    <w:rsid w:val="00442116"/>
    <w:rsid w:val="00442152"/>
    <w:rsid w:val="00442219"/>
    <w:rsid w:val="004423F5"/>
    <w:rsid w:val="004426E9"/>
    <w:rsid w:val="00442CA6"/>
    <w:rsid w:val="0044342F"/>
    <w:rsid w:val="00443803"/>
    <w:rsid w:val="00443D01"/>
    <w:rsid w:val="00443DAB"/>
    <w:rsid w:val="00444102"/>
    <w:rsid w:val="004441BF"/>
    <w:rsid w:val="00444691"/>
    <w:rsid w:val="0044497A"/>
    <w:rsid w:val="00444AC5"/>
    <w:rsid w:val="00444C69"/>
    <w:rsid w:val="00444F2A"/>
    <w:rsid w:val="00445391"/>
    <w:rsid w:val="004453AF"/>
    <w:rsid w:val="004454C2"/>
    <w:rsid w:val="004458F0"/>
    <w:rsid w:val="00445A5B"/>
    <w:rsid w:val="00445B3F"/>
    <w:rsid w:val="00445B9F"/>
    <w:rsid w:val="00445E19"/>
    <w:rsid w:val="00446308"/>
    <w:rsid w:val="00446495"/>
    <w:rsid w:val="00446766"/>
    <w:rsid w:val="00446A63"/>
    <w:rsid w:val="00446AB5"/>
    <w:rsid w:val="00446B96"/>
    <w:rsid w:val="00446DB3"/>
    <w:rsid w:val="00446EFC"/>
    <w:rsid w:val="0044701C"/>
    <w:rsid w:val="0044794A"/>
    <w:rsid w:val="00447962"/>
    <w:rsid w:val="00447D28"/>
    <w:rsid w:val="00447D5C"/>
    <w:rsid w:val="00447D97"/>
    <w:rsid w:val="00447DAD"/>
    <w:rsid w:val="004500CE"/>
    <w:rsid w:val="00450369"/>
    <w:rsid w:val="004508C9"/>
    <w:rsid w:val="004508D6"/>
    <w:rsid w:val="00450994"/>
    <w:rsid w:val="004509D2"/>
    <w:rsid w:val="00450C1C"/>
    <w:rsid w:val="004510EE"/>
    <w:rsid w:val="0045133B"/>
    <w:rsid w:val="00451582"/>
    <w:rsid w:val="00451625"/>
    <w:rsid w:val="00452145"/>
    <w:rsid w:val="0045238A"/>
    <w:rsid w:val="00452859"/>
    <w:rsid w:val="00452984"/>
    <w:rsid w:val="00452A04"/>
    <w:rsid w:val="00452D99"/>
    <w:rsid w:val="00452F57"/>
    <w:rsid w:val="00453136"/>
    <w:rsid w:val="0045318F"/>
    <w:rsid w:val="004536CA"/>
    <w:rsid w:val="004539C7"/>
    <w:rsid w:val="00453B71"/>
    <w:rsid w:val="0045445F"/>
    <w:rsid w:val="00454783"/>
    <w:rsid w:val="00454A07"/>
    <w:rsid w:val="00454DD7"/>
    <w:rsid w:val="00454ED5"/>
    <w:rsid w:val="00454FD7"/>
    <w:rsid w:val="0045506E"/>
    <w:rsid w:val="004551C8"/>
    <w:rsid w:val="0045529C"/>
    <w:rsid w:val="00455375"/>
    <w:rsid w:val="00455A91"/>
    <w:rsid w:val="00455E07"/>
    <w:rsid w:val="00455E3F"/>
    <w:rsid w:val="004561B1"/>
    <w:rsid w:val="00456280"/>
    <w:rsid w:val="004562A9"/>
    <w:rsid w:val="004562C5"/>
    <w:rsid w:val="004562E8"/>
    <w:rsid w:val="00456587"/>
    <w:rsid w:val="00456937"/>
    <w:rsid w:val="00456D18"/>
    <w:rsid w:val="004571DA"/>
    <w:rsid w:val="0045764A"/>
    <w:rsid w:val="004578FE"/>
    <w:rsid w:val="0045794C"/>
    <w:rsid w:val="00457B25"/>
    <w:rsid w:val="00457E8D"/>
    <w:rsid w:val="00460285"/>
    <w:rsid w:val="0046084E"/>
    <w:rsid w:val="00460A7E"/>
    <w:rsid w:val="00461099"/>
    <w:rsid w:val="004611B2"/>
    <w:rsid w:val="004611CE"/>
    <w:rsid w:val="00461C7D"/>
    <w:rsid w:val="00461D6F"/>
    <w:rsid w:val="00462797"/>
    <w:rsid w:val="00462B26"/>
    <w:rsid w:val="00462F12"/>
    <w:rsid w:val="004632C6"/>
    <w:rsid w:val="00463B1D"/>
    <w:rsid w:val="0046419E"/>
    <w:rsid w:val="0046419F"/>
    <w:rsid w:val="0046478A"/>
    <w:rsid w:val="00464B03"/>
    <w:rsid w:val="00464DA4"/>
    <w:rsid w:val="00464FD2"/>
    <w:rsid w:val="00465257"/>
    <w:rsid w:val="004655C1"/>
    <w:rsid w:val="00465620"/>
    <w:rsid w:val="00465977"/>
    <w:rsid w:val="00465B57"/>
    <w:rsid w:val="00465BD5"/>
    <w:rsid w:val="00465C8A"/>
    <w:rsid w:val="0046626B"/>
    <w:rsid w:val="0046665F"/>
    <w:rsid w:val="00466AA7"/>
    <w:rsid w:val="00466E9D"/>
    <w:rsid w:val="00467297"/>
    <w:rsid w:val="00467498"/>
    <w:rsid w:val="0046779D"/>
    <w:rsid w:val="0046793C"/>
    <w:rsid w:val="004679AD"/>
    <w:rsid w:val="00467BEE"/>
    <w:rsid w:val="00467CF8"/>
    <w:rsid w:val="00467EBA"/>
    <w:rsid w:val="004703A9"/>
    <w:rsid w:val="00470614"/>
    <w:rsid w:val="00470B5A"/>
    <w:rsid w:val="00470EB1"/>
    <w:rsid w:val="00470F01"/>
    <w:rsid w:val="00471043"/>
    <w:rsid w:val="0047108F"/>
    <w:rsid w:val="004711EA"/>
    <w:rsid w:val="00471459"/>
    <w:rsid w:val="00471890"/>
    <w:rsid w:val="004718B7"/>
    <w:rsid w:val="00471CE5"/>
    <w:rsid w:val="00471E05"/>
    <w:rsid w:val="0047268C"/>
    <w:rsid w:val="00472839"/>
    <w:rsid w:val="00472D24"/>
    <w:rsid w:val="00472EE5"/>
    <w:rsid w:val="00472FF4"/>
    <w:rsid w:val="004731BA"/>
    <w:rsid w:val="00473625"/>
    <w:rsid w:val="004737CE"/>
    <w:rsid w:val="004739EA"/>
    <w:rsid w:val="00473F4C"/>
    <w:rsid w:val="0047475E"/>
    <w:rsid w:val="0047497F"/>
    <w:rsid w:val="0047505D"/>
    <w:rsid w:val="004754FA"/>
    <w:rsid w:val="00475931"/>
    <w:rsid w:val="00475A29"/>
    <w:rsid w:val="00475D2A"/>
    <w:rsid w:val="00475F21"/>
    <w:rsid w:val="004761BD"/>
    <w:rsid w:val="004766FE"/>
    <w:rsid w:val="0047677C"/>
    <w:rsid w:val="0047695E"/>
    <w:rsid w:val="00476A34"/>
    <w:rsid w:val="00476EC9"/>
    <w:rsid w:val="00476FF9"/>
    <w:rsid w:val="00477191"/>
    <w:rsid w:val="00477281"/>
    <w:rsid w:val="00477469"/>
    <w:rsid w:val="0047779B"/>
    <w:rsid w:val="004777AB"/>
    <w:rsid w:val="0047798F"/>
    <w:rsid w:val="00477A17"/>
    <w:rsid w:val="00477A33"/>
    <w:rsid w:val="00477B6D"/>
    <w:rsid w:val="00477C46"/>
    <w:rsid w:val="00477FE6"/>
    <w:rsid w:val="004802F4"/>
    <w:rsid w:val="004807C6"/>
    <w:rsid w:val="00480C93"/>
    <w:rsid w:val="00480C94"/>
    <w:rsid w:val="00480D6F"/>
    <w:rsid w:val="0048130B"/>
    <w:rsid w:val="00481402"/>
    <w:rsid w:val="004815A9"/>
    <w:rsid w:val="00481C37"/>
    <w:rsid w:val="0048208A"/>
    <w:rsid w:val="0048262B"/>
    <w:rsid w:val="00482AB8"/>
    <w:rsid w:val="00483227"/>
    <w:rsid w:val="004833A3"/>
    <w:rsid w:val="0048362E"/>
    <w:rsid w:val="00483A41"/>
    <w:rsid w:val="00483BE0"/>
    <w:rsid w:val="00483D63"/>
    <w:rsid w:val="004841A5"/>
    <w:rsid w:val="004841D3"/>
    <w:rsid w:val="004848CF"/>
    <w:rsid w:val="00484BFB"/>
    <w:rsid w:val="00484F0E"/>
    <w:rsid w:val="00485509"/>
    <w:rsid w:val="004856AF"/>
    <w:rsid w:val="00485B85"/>
    <w:rsid w:val="00485D03"/>
    <w:rsid w:val="00485E48"/>
    <w:rsid w:val="00485F19"/>
    <w:rsid w:val="00485F52"/>
    <w:rsid w:val="00486448"/>
    <w:rsid w:val="00486574"/>
    <w:rsid w:val="00486AC8"/>
    <w:rsid w:val="00486C92"/>
    <w:rsid w:val="00486DFF"/>
    <w:rsid w:val="00487047"/>
    <w:rsid w:val="00487126"/>
    <w:rsid w:val="0048770D"/>
    <w:rsid w:val="00487BAF"/>
    <w:rsid w:val="00487BEE"/>
    <w:rsid w:val="00487F72"/>
    <w:rsid w:val="00487FD1"/>
    <w:rsid w:val="00490D4F"/>
    <w:rsid w:val="00490DD7"/>
    <w:rsid w:val="00491043"/>
    <w:rsid w:val="004913CD"/>
    <w:rsid w:val="00491C29"/>
    <w:rsid w:val="004920C4"/>
    <w:rsid w:val="0049233F"/>
    <w:rsid w:val="004924F5"/>
    <w:rsid w:val="00492545"/>
    <w:rsid w:val="00492A51"/>
    <w:rsid w:val="00492A64"/>
    <w:rsid w:val="0049311B"/>
    <w:rsid w:val="00493625"/>
    <w:rsid w:val="00493C25"/>
    <w:rsid w:val="00493C9B"/>
    <w:rsid w:val="00493CDB"/>
    <w:rsid w:val="00493EFE"/>
    <w:rsid w:val="00494838"/>
    <w:rsid w:val="00494C09"/>
    <w:rsid w:val="00495203"/>
    <w:rsid w:val="0049557C"/>
    <w:rsid w:val="00495B15"/>
    <w:rsid w:val="004961E2"/>
    <w:rsid w:val="00496785"/>
    <w:rsid w:val="00496A9E"/>
    <w:rsid w:val="00496ACA"/>
    <w:rsid w:val="0049738D"/>
    <w:rsid w:val="0049770B"/>
    <w:rsid w:val="004978A1"/>
    <w:rsid w:val="004978BE"/>
    <w:rsid w:val="00497982"/>
    <w:rsid w:val="00497A57"/>
    <w:rsid w:val="00497C84"/>
    <w:rsid w:val="004A018A"/>
    <w:rsid w:val="004A0249"/>
    <w:rsid w:val="004A0461"/>
    <w:rsid w:val="004A079A"/>
    <w:rsid w:val="004A07DF"/>
    <w:rsid w:val="004A0820"/>
    <w:rsid w:val="004A11CB"/>
    <w:rsid w:val="004A1846"/>
    <w:rsid w:val="004A1AFB"/>
    <w:rsid w:val="004A20E1"/>
    <w:rsid w:val="004A2171"/>
    <w:rsid w:val="004A2321"/>
    <w:rsid w:val="004A25FE"/>
    <w:rsid w:val="004A2938"/>
    <w:rsid w:val="004A2A31"/>
    <w:rsid w:val="004A2B51"/>
    <w:rsid w:val="004A328D"/>
    <w:rsid w:val="004A369C"/>
    <w:rsid w:val="004A3F1D"/>
    <w:rsid w:val="004A4372"/>
    <w:rsid w:val="004A461D"/>
    <w:rsid w:val="004A4703"/>
    <w:rsid w:val="004A47A1"/>
    <w:rsid w:val="004A47EC"/>
    <w:rsid w:val="004A4908"/>
    <w:rsid w:val="004A4DD8"/>
    <w:rsid w:val="004A537D"/>
    <w:rsid w:val="004A5503"/>
    <w:rsid w:val="004A562F"/>
    <w:rsid w:val="004A5800"/>
    <w:rsid w:val="004A5B7C"/>
    <w:rsid w:val="004A64B0"/>
    <w:rsid w:val="004A68EA"/>
    <w:rsid w:val="004A6906"/>
    <w:rsid w:val="004A6C82"/>
    <w:rsid w:val="004A777B"/>
    <w:rsid w:val="004A77A9"/>
    <w:rsid w:val="004A7C94"/>
    <w:rsid w:val="004A7DAF"/>
    <w:rsid w:val="004A7E87"/>
    <w:rsid w:val="004B00F8"/>
    <w:rsid w:val="004B013B"/>
    <w:rsid w:val="004B02D0"/>
    <w:rsid w:val="004B0356"/>
    <w:rsid w:val="004B0563"/>
    <w:rsid w:val="004B06A2"/>
    <w:rsid w:val="004B0FD8"/>
    <w:rsid w:val="004B15FF"/>
    <w:rsid w:val="004B1935"/>
    <w:rsid w:val="004B202A"/>
    <w:rsid w:val="004B20C0"/>
    <w:rsid w:val="004B2288"/>
    <w:rsid w:val="004B22FB"/>
    <w:rsid w:val="004B2484"/>
    <w:rsid w:val="004B2550"/>
    <w:rsid w:val="004B25BA"/>
    <w:rsid w:val="004B29CF"/>
    <w:rsid w:val="004B2A74"/>
    <w:rsid w:val="004B2E36"/>
    <w:rsid w:val="004B2EBD"/>
    <w:rsid w:val="004B3148"/>
    <w:rsid w:val="004B3384"/>
    <w:rsid w:val="004B3D97"/>
    <w:rsid w:val="004B4123"/>
    <w:rsid w:val="004B41FF"/>
    <w:rsid w:val="004B4299"/>
    <w:rsid w:val="004B438B"/>
    <w:rsid w:val="004B44F8"/>
    <w:rsid w:val="004B457B"/>
    <w:rsid w:val="004B478B"/>
    <w:rsid w:val="004B4AC3"/>
    <w:rsid w:val="004B4BE8"/>
    <w:rsid w:val="004B4C9F"/>
    <w:rsid w:val="004B539D"/>
    <w:rsid w:val="004B5777"/>
    <w:rsid w:val="004B582F"/>
    <w:rsid w:val="004B650C"/>
    <w:rsid w:val="004B6954"/>
    <w:rsid w:val="004B698A"/>
    <w:rsid w:val="004B7880"/>
    <w:rsid w:val="004B7938"/>
    <w:rsid w:val="004B7B4F"/>
    <w:rsid w:val="004C01EF"/>
    <w:rsid w:val="004C02FE"/>
    <w:rsid w:val="004C045A"/>
    <w:rsid w:val="004C0626"/>
    <w:rsid w:val="004C0BBD"/>
    <w:rsid w:val="004C0D28"/>
    <w:rsid w:val="004C10F0"/>
    <w:rsid w:val="004C13A8"/>
    <w:rsid w:val="004C188D"/>
    <w:rsid w:val="004C1D8E"/>
    <w:rsid w:val="004C1E23"/>
    <w:rsid w:val="004C2CDC"/>
    <w:rsid w:val="004C30EA"/>
    <w:rsid w:val="004C31BB"/>
    <w:rsid w:val="004C32C5"/>
    <w:rsid w:val="004C3321"/>
    <w:rsid w:val="004C35CE"/>
    <w:rsid w:val="004C3B3B"/>
    <w:rsid w:val="004C3D15"/>
    <w:rsid w:val="004C41ED"/>
    <w:rsid w:val="004C425E"/>
    <w:rsid w:val="004C4290"/>
    <w:rsid w:val="004C43EB"/>
    <w:rsid w:val="004C46B4"/>
    <w:rsid w:val="004C47E9"/>
    <w:rsid w:val="004C4832"/>
    <w:rsid w:val="004C49EA"/>
    <w:rsid w:val="004C4A6F"/>
    <w:rsid w:val="004C4BBD"/>
    <w:rsid w:val="004C5038"/>
    <w:rsid w:val="004C50DD"/>
    <w:rsid w:val="004C5256"/>
    <w:rsid w:val="004C54D5"/>
    <w:rsid w:val="004C5AD6"/>
    <w:rsid w:val="004C5C11"/>
    <w:rsid w:val="004C6001"/>
    <w:rsid w:val="004C61B3"/>
    <w:rsid w:val="004C6682"/>
    <w:rsid w:val="004C6871"/>
    <w:rsid w:val="004C69A8"/>
    <w:rsid w:val="004C6F64"/>
    <w:rsid w:val="004C70CD"/>
    <w:rsid w:val="004C7F7F"/>
    <w:rsid w:val="004D0AEA"/>
    <w:rsid w:val="004D0BE4"/>
    <w:rsid w:val="004D0C4D"/>
    <w:rsid w:val="004D0D07"/>
    <w:rsid w:val="004D0D69"/>
    <w:rsid w:val="004D0DA1"/>
    <w:rsid w:val="004D0F2B"/>
    <w:rsid w:val="004D1024"/>
    <w:rsid w:val="004D1590"/>
    <w:rsid w:val="004D1725"/>
    <w:rsid w:val="004D1949"/>
    <w:rsid w:val="004D1A25"/>
    <w:rsid w:val="004D1A7C"/>
    <w:rsid w:val="004D1AC8"/>
    <w:rsid w:val="004D1B11"/>
    <w:rsid w:val="004D1E25"/>
    <w:rsid w:val="004D1E79"/>
    <w:rsid w:val="004D1F7B"/>
    <w:rsid w:val="004D200D"/>
    <w:rsid w:val="004D2031"/>
    <w:rsid w:val="004D2048"/>
    <w:rsid w:val="004D2080"/>
    <w:rsid w:val="004D29F8"/>
    <w:rsid w:val="004D2C90"/>
    <w:rsid w:val="004D3043"/>
    <w:rsid w:val="004D3395"/>
    <w:rsid w:val="004D339E"/>
    <w:rsid w:val="004D36CD"/>
    <w:rsid w:val="004D3B0C"/>
    <w:rsid w:val="004D3B87"/>
    <w:rsid w:val="004D3C85"/>
    <w:rsid w:val="004D3E16"/>
    <w:rsid w:val="004D3F91"/>
    <w:rsid w:val="004D41EF"/>
    <w:rsid w:val="004D4393"/>
    <w:rsid w:val="004D4414"/>
    <w:rsid w:val="004D45E9"/>
    <w:rsid w:val="004D4BF9"/>
    <w:rsid w:val="004D5708"/>
    <w:rsid w:val="004D5E76"/>
    <w:rsid w:val="004D5EE6"/>
    <w:rsid w:val="004D60E7"/>
    <w:rsid w:val="004D614A"/>
    <w:rsid w:val="004D63A4"/>
    <w:rsid w:val="004D6417"/>
    <w:rsid w:val="004D65D3"/>
    <w:rsid w:val="004D688F"/>
    <w:rsid w:val="004D68B8"/>
    <w:rsid w:val="004D693C"/>
    <w:rsid w:val="004D700C"/>
    <w:rsid w:val="004D71F3"/>
    <w:rsid w:val="004D7881"/>
    <w:rsid w:val="004D7EC1"/>
    <w:rsid w:val="004E0216"/>
    <w:rsid w:val="004E04A4"/>
    <w:rsid w:val="004E0629"/>
    <w:rsid w:val="004E08B3"/>
    <w:rsid w:val="004E0CF5"/>
    <w:rsid w:val="004E0E11"/>
    <w:rsid w:val="004E0E24"/>
    <w:rsid w:val="004E1A42"/>
    <w:rsid w:val="004E1D8F"/>
    <w:rsid w:val="004E1E35"/>
    <w:rsid w:val="004E1E83"/>
    <w:rsid w:val="004E1ED5"/>
    <w:rsid w:val="004E27C6"/>
    <w:rsid w:val="004E282C"/>
    <w:rsid w:val="004E2A06"/>
    <w:rsid w:val="004E2A6A"/>
    <w:rsid w:val="004E2EB0"/>
    <w:rsid w:val="004E369E"/>
    <w:rsid w:val="004E374E"/>
    <w:rsid w:val="004E3E07"/>
    <w:rsid w:val="004E3F21"/>
    <w:rsid w:val="004E3FA1"/>
    <w:rsid w:val="004E45C5"/>
    <w:rsid w:val="004E463B"/>
    <w:rsid w:val="004E4816"/>
    <w:rsid w:val="004E4D06"/>
    <w:rsid w:val="004E4D56"/>
    <w:rsid w:val="004E4F00"/>
    <w:rsid w:val="004E50FB"/>
    <w:rsid w:val="004E517E"/>
    <w:rsid w:val="004E608A"/>
    <w:rsid w:val="004E62F1"/>
    <w:rsid w:val="004E6405"/>
    <w:rsid w:val="004E7042"/>
    <w:rsid w:val="004E7823"/>
    <w:rsid w:val="004E7950"/>
    <w:rsid w:val="004E7A3C"/>
    <w:rsid w:val="004E7DCE"/>
    <w:rsid w:val="004F0217"/>
    <w:rsid w:val="004F0834"/>
    <w:rsid w:val="004F09CA"/>
    <w:rsid w:val="004F09F8"/>
    <w:rsid w:val="004F0AFB"/>
    <w:rsid w:val="004F0FE7"/>
    <w:rsid w:val="004F11F0"/>
    <w:rsid w:val="004F23FF"/>
    <w:rsid w:val="004F27D5"/>
    <w:rsid w:val="004F2A33"/>
    <w:rsid w:val="004F3145"/>
    <w:rsid w:val="004F3DA6"/>
    <w:rsid w:val="004F42B3"/>
    <w:rsid w:val="004F43C7"/>
    <w:rsid w:val="004F446B"/>
    <w:rsid w:val="004F466B"/>
    <w:rsid w:val="004F47FC"/>
    <w:rsid w:val="004F497B"/>
    <w:rsid w:val="004F4B7C"/>
    <w:rsid w:val="004F4BC6"/>
    <w:rsid w:val="004F5297"/>
    <w:rsid w:val="004F56BD"/>
    <w:rsid w:val="004F6A4F"/>
    <w:rsid w:val="004F6F89"/>
    <w:rsid w:val="004F7023"/>
    <w:rsid w:val="004F729D"/>
    <w:rsid w:val="004F73D3"/>
    <w:rsid w:val="004F7469"/>
    <w:rsid w:val="004F7CC6"/>
    <w:rsid w:val="004F7E76"/>
    <w:rsid w:val="0050001F"/>
    <w:rsid w:val="00500627"/>
    <w:rsid w:val="005006C4"/>
    <w:rsid w:val="005006EE"/>
    <w:rsid w:val="00500B85"/>
    <w:rsid w:val="00500E98"/>
    <w:rsid w:val="00501254"/>
    <w:rsid w:val="00501294"/>
    <w:rsid w:val="00501300"/>
    <w:rsid w:val="00501418"/>
    <w:rsid w:val="00501490"/>
    <w:rsid w:val="005015C1"/>
    <w:rsid w:val="005016A3"/>
    <w:rsid w:val="00501AA1"/>
    <w:rsid w:val="00501D75"/>
    <w:rsid w:val="00502118"/>
    <w:rsid w:val="005026F1"/>
    <w:rsid w:val="00503162"/>
    <w:rsid w:val="005033B7"/>
    <w:rsid w:val="00503458"/>
    <w:rsid w:val="0050392A"/>
    <w:rsid w:val="0050424F"/>
    <w:rsid w:val="00504780"/>
    <w:rsid w:val="0050493E"/>
    <w:rsid w:val="005049AA"/>
    <w:rsid w:val="005049BB"/>
    <w:rsid w:val="0050533C"/>
    <w:rsid w:val="00505745"/>
    <w:rsid w:val="00505800"/>
    <w:rsid w:val="00505E00"/>
    <w:rsid w:val="00506317"/>
    <w:rsid w:val="00506374"/>
    <w:rsid w:val="005065E1"/>
    <w:rsid w:val="00506CE9"/>
    <w:rsid w:val="00506E54"/>
    <w:rsid w:val="005078D0"/>
    <w:rsid w:val="00507D15"/>
    <w:rsid w:val="00507D5E"/>
    <w:rsid w:val="00507FAD"/>
    <w:rsid w:val="0051009C"/>
    <w:rsid w:val="005102DB"/>
    <w:rsid w:val="00510535"/>
    <w:rsid w:val="00510722"/>
    <w:rsid w:val="00510854"/>
    <w:rsid w:val="005108AA"/>
    <w:rsid w:val="00510D83"/>
    <w:rsid w:val="00510E15"/>
    <w:rsid w:val="00510EC6"/>
    <w:rsid w:val="0051105F"/>
    <w:rsid w:val="00511111"/>
    <w:rsid w:val="0051190D"/>
    <w:rsid w:val="00511CAD"/>
    <w:rsid w:val="00511F07"/>
    <w:rsid w:val="005120F6"/>
    <w:rsid w:val="0051213F"/>
    <w:rsid w:val="005122FB"/>
    <w:rsid w:val="005123BE"/>
    <w:rsid w:val="0051248F"/>
    <w:rsid w:val="005125B4"/>
    <w:rsid w:val="00512777"/>
    <w:rsid w:val="005129BB"/>
    <w:rsid w:val="005138A0"/>
    <w:rsid w:val="005138D9"/>
    <w:rsid w:val="00513AA7"/>
    <w:rsid w:val="00513B7B"/>
    <w:rsid w:val="00513EE2"/>
    <w:rsid w:val="005140AB"/>
    <w:rsid w:val="00514257"/>
    <w:rsid w:val="005142B5"/>
    <w:rsid w:val="00514CD0"/>
    <w:rsid w:val="00514E0E"/>
    <w:rsid w:val="0051505C"/>
    <w:rsid w:val="00515602"/>
    <w:rsid w:val="00515A42"/>
    <w:rsid w:val="00515C0F"/>
    <w:rsid w:val="00515DE7"/>
    <w:rsid w:val="00515F4B"/>
    <w:rsid w:val="00515F7F"/>
    <w:rsid w:val="00516501"/>
    <w:rsid w:val="005165D2"/>
    <w:rsid w:val="0051689D"/>
    <w:rsid w:val="00516A62"/>
    <w:rsid w:val="00516C3E"/>
    <w:rsid w:val="00516EF0"/>
    <w:rsid w:val="00517724"/>
    <w:rsid w:val="00517C20"/>
    <w:rsid w:val="00517E33"/>
    <w:rsid w:val="0052027F"/>
    <w:rsid w:val="00520741"/>
    <w:rsid w:val="0052088F"/>
    <w:rsid w:val="005216B2"/>
    <w:rsid w:val="00521ABC"/>
    <w:rsid w:val="00521AFE"/>
    <w:rsid w:val="0052293B"/>
    <w:rsid w:val="00522D2B"/>
    <w:rsid w:val="005230A1"/>
    <w:rsid w:val="005230BB"/>
    <w:rsid w:val="00523249"/>
    <w:rsid w:val="00523A0E"/>
    <w:rsid w:val="00523AFF"/>
    <w:rsid w:val="00523B36"/>
    <w:rsid w:val="00523EF2"/>
    <w:rsid w:val="00524351"/>
    <w:rsid w:val="005243D2"/>
    <w:rsid w:val="00524783"/>
    <w:rsid w:val="005247C5"/>
    <w:rsid w:val="005248DD"/>
    <w:rsid w:val="00525716"/>
    <w:rsid w:val="00525D1C"/>
    <w:rsid w:val="00526023"/>
    <w:rsid w:val="005266B2"/>
    <w:rsid w:val="0052692C"/>
    <w:rsid w:val="00527190"/>
    <w:rsid w:val="005276B5"/>
    <w:rsid w:val="005277BC"/>
    <w:rsid w:val="005279FD"/>
    <w:rsid w:val="00527AA7"/>
    <w:rsid w:val="00530303"/>
    <w:rsid w:val="005305FC"/>
    <w:rsid w:val="005306E2"/>
    <w:rsid w:val="00530E90"/>
    <w:rsid w:val="005312DE"/>
    <w:rsid w:val="0053166E"/>
    <w:rsid w:val="00531BF6"/>
    <w:rsid w:val="00531D65"/>
    <w:rsid w:val="00532113"/>
    <w:rsid w:val="00532201"/>
    <w:rsid w:val="005322B8"/>
    <w:rsid w:val="005324BB"/>
    <w:rsid w:val="00532FD6"/>
    <w:rsid w:val="00533162"/>
    <w:rsid w:val="005331DB"/>
    <w:rsid w:val="00533319"/>
    <w:rsid w:val="00533353"/>
    <w:rsid w:val="0053384D"/>
    <w:rsid w:val="005338F4"/>
    <w:rsid w:val="00533A41"/>
    <w:rsid w:val="00533DFF"/>
    <w:rsid w:val="00533F13"/>
    <w:rsid w:val="005343D5"/>
    <w:rsid w:val="0053469A"/>
    <w:rsid w:val="005347DF"/>
    <w:rsid w:val="0053512F"/>
    <w:rsid w:val="00535365"/>
    <w:rsid w:val="005353B6"/>
    <w:rsid w:val="00535657"/>
    <w:rsid w:val="005357A0"/>
    <w:rsid w:val="005357E7"/>
    <w:rsid w:val="00535978"/>
    <w:rsid w:val="00535AF0"/>
    <w:rsid w:val="00535FE2"/>
    <w:rsid w:val="00536151"/>
    <w:rsid w:val="005363B0"/>
    <w:rsid w:val="0053650A"/>
    <w:rsid w:val="005366F9"/>
    <w:rsid w:val="005367E4"/>
    <w:rsid w:val="00536A64"/>
    <w:rsid w:val="00536B0A"/>
    <w:rsid w:val="00537160"/>
    <w:rsid w:val="005377D4"/>
    <w:rsid w:val="00537A12"/>
    <w:rsid w:val="00537F2F"/>
    <w:rsid w:val="00540238"/>
    <w:rsid w:val="00540336"/>
    <w:rsid w:val="005403EB"/>
    <w:rsid w:val="005405A8"/>
    <w:rsid w:val="005406C5"/>
    <w:rsid w:val="005408FB"/>
    <w:rsid w:val="00540C99"/>
    <w:rsid w:val="00540C9F"/>
    <w:rsid w:val="00540E94"/>
    <w:rsid w:val="00540EEC"/>
    <w:rsid w:val="005413DC"/>
    <w:rsid w:val="00541813"/>
    <w:rsid w:val="00541CA8"/>
    <w:rsid w:val="005425C3"/>
    <w:rsid w:val="00542C05"/>
    <w:rsid w:val="00542C06"/>
    <w:rsid w:val="005433CC"/>
    <w:rsid w:val="00543413"/>
    <w:rsid w:val="00543A66"/>
    <w:rsid w:val="00543C44"/>
    <w:rsid w:val="00543C9F"/>
    <w:rsid w:val="00543DA7"/>
    <w:rsid w:val="005441EE"/>
    <w:rsid w:val="00544298"/>
    <w:rsid w:val="0054449A"/>
    <w:rsid w:val="00544522"/>
    <w:rsid w:val="005447E6"/>
    <w:rsid w:val="00544BDE"/>
    <w:rsid w:val="00544EB2"/>
    <w:rsid w:val="00544F7F"/>
    <w:rsid w:val="005450B5"/>
    <w:rsid w:val="00545235"/>
    <w:rsid w:val="0054542D"/>
    <w:rsid w:val="005454E2"/>
    <w:rsid w:val="00545B86"/>
    <w:rsid w:val="00545C33"/>
    <w:rsid w:val="00545F76"/>
    <w:rsid w:val="00545F8B"/>
    <w:rsid w:val="00546115"/>
    <w:rsid w:val="00546E8A"/>
    <w:rsid w:val="00546FCE"/>
    <w:rsid w:val="005470A8"/>
    <w:rsid w:val="00547146"/>
    <w:rsid w:val="00547DB9"/>
    <w:rsid w:val="00547ED4"/>
    <w:rsid w:val="00550268"/>
    <w:rsid w:val="00550E0E"/>
    <w:rsid w:val="00551275"/>
    <w:rsid w:val="005514FC"/>
    <w:rsid w:val="005515AD"/>
    <w:rsid w:val="00551CF8"/>
    <w:rsid w:val="00551D8D"/>
    <w:rsid w:val="00552218"/>
    <w:rsid w:val="00552269"/>
    <w:rsid w:val="00552585"/>
    <w:rsid w:val="00552638"/>
    <w:rsid w:val="00552F0A"/>
    <w:rsid w:val="005535A0"/>
    <w:rsid w:val="00553774"/>
    <w:rsid w:val="00553919"/>
    <w:rsid w:val="00553B4E"/>
    <w:rsid w:val="00554136"/>
    <w:rsid w:val="005547F7"/>
    <w:rsid w:val="00554A1C"/>
    <w:rsid w:val="00554CB2"/>
    <w:rsid w:val="005553CD"/>
    <w:rsid w:val="005553F8"/>
    <w:rsid w:val="005557FC"/>
    <w:rsid w:val="00555CBF"/>
    <w:rsid w:val="00555D41"/>
    <w:rsid w:val="0055603E"/>
    <w:rsid w:val="005562C9"/>
    <w:rsid w:val="0055642A"/>
    <w:rsid w:val="00556E3E"/>
    <w:rsid w:val="00556F9F"/>
    <w:rsid w:val="00556FC3"/>
    <w:rsid w:val="00557349"/>
    <w:rsid w:val="00557404"/>
    <w:rsid w:val="00557470"/>
    <w:rsid w:val="00557BD6"/>
    <w:rsid w:val="00557FC3"/>
    <w:rsid w:val="0056028B"/>
    <w:rsid w:val="0056054A"/>
    <w:rsid w:val="005608E9"/>
    <w:rsid w:val="005609A0"/>
    <w:rsid w:val="00560A1E"/>
    <w:rsid w:val="00560E89"/>
    <w:rsid w:val="005611AF"/>
    <w:rsid w:val="0056128A"/>
    <w:rsid w:val="005612C3"/>
    <w:rsid w:val="005613CB"/>
    <w:rsid w:val="00561676"/>
    <w:rsid w:val="00561689"/>
    <w:rsid w:val="005616F6"/>
    <w:rsid w:val="0056190A"/>
    <w:rsid w:val="00561948"/>
    <w:rsid w:val="00561CBA"/>
    <w:rsid w:val="00561DEA"/>
    <w:rsid w:val="005623B2"/>
    <w:rsid w:val="00562442"/>
    <w:rsid w:val="005628CA"/>
    <w:rsid w:val="00562A03"/>
    <w:rsid w:val="00562F8E"/>
    <w:rsid w:val="0056382E"/>
    <w:rsid w:val="0056406A"/>
    <w:rsid w:val="00564120"/>
    <w:rsid w:val="005653E6"/>
    <w:rsid w:val="00565521"/>
    <w:rsid w:val="0056566B"/>
    <w:rsid w:val="00565C76"/>
    <w:rsid w:val="00565DF2"/>
    <w:rsid w:val="00566786"/>
    <w:rsid w:val="00566EF9"/>
    <w:rsid w:val="00567138"/>
    <w:rsid w:val="005676C3"/>
    <w:rsid w:val="005709E3"/>
    <w:rsid w:val="00570A07"/>
    <w:rsid w:val="00570CBE"/>
    <w:rsid w:val="00571638"/>
    <w:rsid w:val="00571887"/>
    <w:rsid w:val="00571ABB"/>
    <w:rsid w:val="00571C27"/>
    <w:rsid w:val="00571EC8"/>
    <w:rsid w:val="00572D6F"/>
    <w:rsid w:val="00572F80"/>
    <w:rsid w:val="0057369A"/>
    <w:rsid w:val="00573875"/>
    <w:rsid w:val="005738A0"/>
    <w:rsid w:val="00573CA5"/>
    <w:rsid w:val="00573CF0"/>
    <w:rsid w:val="0057409F"/>
    <w:rsid w:val="0057460C"/>
    <w:rsid w:val="005749AB"/>
    <w:rsid w:val="00574A85"/>
    <w:rsid w:val="00574B85"/>
    <w:rsid w:val="00574D38"/>
    <w:rsid w:val="00574EA4"/>
    <w:rsid w:val="00575104"/>
    <w:rsid w:val="0057518F"/>
    <w:rsid w:val="005753EE"/>
    <w:rsid w:val="00575A8A"/>
    <w:rsid w:val="0057605C"/>
    <w:rsid w:val="005762D5"/>
    <w:rsid w:val="00576672"/>
    <w:rsid w:val="00576737"/>
    <w:rsid w:val="005767EF"/>
    <w:rsid w:val="00576A8F"/>
    <w:rsid w:val="00576CA6"/>
    <w:rsid w:val="00576CDE"/>
    <w:rsid w:val="005776EC"/>
    <w:rsid w:val="005779E4"/>
    <w:rsid w:val="00577BF3"/>
    <w:rsid w:val="00577EDF"/>
    <w:rsid w:val="005803AF"/>
    <w:rsid w:val="005804E9"/>
    <w:rsid w:val="00580797"/>
    <w:rsid w:val="00580921"/>
    <w:rsid w:val="00580AC4"/>
    <w:rsid w:val="00580C2D"/>
    <w:rsid w:val="00580E1C"/>
    <w:rsid w:val="0058158F"/>
    <w:rsid w:val="00581791"/>
    <w:rsid w:val="00581989"/>
    <w:rsid w:val="005819DA"/>
    <w:rsid w:val="00581C32"/>
    <w:rsid w:val="00581D87"/>
    <w:rsid w:val="00581ECF"/>
    <w:rsid w:val="00581FC3"/>
    <w:rsid w:val="0058277D"/>
    <w:rsid w:val="00582787"/>
    <w:rsid w:val="0058290A"/>
    <w:rsid w:val="00582F19"/>
    <w:rsid w:val="005830A4"/>
    <w:rsid w:val="00583D15"/>
    <w:rsid w:val="00583DA5"/>
    <w:rsid w:val="00583E00"/>
    <w:rsid w:val="005840B5"/>
    <w:rsid w:val="00584474"/>
    <w:rsid w:val="00584756"/>
    <w:rsid w:val="00584B4E"/>
    <w:rsid w:val="00584FAA"/>
    <w:rsid w:val="0058532A"/>
    <w:rsid w:val="0058542C"/>
    <w:rsid w:val="00585443"/>
    <w:rsid w:val="005854D3"/>
    <w:rsid w:val="00585761"/>
    <w:rsid w:val="0058605D"/>
    <w:rsid w:val="0058618B"/>
    <w:rsid w:val="005862F4"/>
    <w:rsid w:val="00586436"/>
    <w:rsid w:val="0058690A"/>
    <w:rsid w:val="00586944"/>
    <w:rsid w:val="00586A2C"/>
    <w:rsid w:val="0058710F"/>
    <w:rsid w:val="00587280"/>
    <w:rsid w:val="0058761B"/>
    <w:rsid w:val="00587B09"/>
    <w:rsid w:val="00587C0C"/>
    <w:rsid w:val="00587D7B"/>
    <w:rsid w:val="00587F6A"/>
    <w:rsid w:val="00587FBA"/>
    <w:rsid w:val="00590105"/>
    <w:rsid w:val="00590980"/>
    <w:rsid w:val="00590EA6"/>
    <w:rsid w:val="00591081"/>
    <w:rsid w:val="00591475"/>
    <w:rsid w:val="0059192B"/>
    <w:rsid w:val="00591B4D"/>
    <w:rsid w:val="00591BF0"/>
    <w:rsid w:val="00591E7D"/>
    <w:rsid w:val="005920B3"/>
    <w:rsid w:val="005920EA"/>
    <w:rsid w:val="005925D4"/>
    <w:rsid w:val="005926F9"/>
    <w:rsid w:val="005927F7"/>
    <w:rsid w:val="00592AE4"/>
    <w:rsid w:val="00592CA9"/>
    <w:rsid w:val="00592ED9"/>
    <w:rsid w:val="005934F9"/>
    <w:rsid w:val="0059398A"/>
    <w:rsid w:val="00593CAD"/>
    <w:rsid w:val="00593D9B"/>
    <w:rsid w:val="00594457"/>
    <w:rsid w:val="00594796"/>
    <w:rsid w:val="00594E6A"/>
    <w:rsid w:val="00595AA6"/>
    <w:rsid w:val="0059604E"/>
    <w:rsid w:val="00596200"/>
    <w:rsid w:val="005966BF"/>
    <w:rsid w:val="0059688A"/>
    <w:rsid w:val="00596D62"/>
    <w:rsid w:val="00596E62"/>
    <w:rsid w:val="00596F01"/>
    <w:rsid w:val="0059710F"/>
    <w:rsid w:val="005973FC"/>
    <w:rsid w:val="005973FE"/>
    <w:rsid w:val="005976DD"/>
    <w:rsid w:val="005977C7"/>
    <w:rsid w:val="00597949"/>
    <w:rsid w:val="00597B4C"/>
    <w:rsid w:val="00597BAB"/>
    <w:rsid w:val="005A05CE"/>
    <w:rsid w:val="005A06B3"/>
    <w:rsid w:val="005A0705"/>
    <w:rsid w:val="005A08A9"/>
    <w:rsid w:val="005A0ABE"/>
    <w:rsid w:val="005A0F5A"/>
    <w:rsid w:val="005A12DA"/>
    <w:rsid w:val="005A14BC"/>
    <w:rsid w:val="005A1670"/>
    <w:rsid w:val="005A1AD3"/>
    <w:rsid w:val="005A1B59"/>
    <w:rsid w:val="005A1D19"/>
    <w:rsid w:val="005A1EA7"/>
    <w:rsid w:val="005A20F1"/>
    <w:rsid w:val="005A23F8"/>
    <w:rsid w:val="005A2AD1"/>
    <w:rsid w:val="005A2BF4"/>
    <w:rsid w:val="005A2C93"/>
    <w:rsid w:val="005A2D07"/>
    <w:rsid w:val="005A2E8F"/>
    <w:rsid w:val="005A3145"/>
    <w:rsid w:val="005A31EF"/>
    <w:rsid w:val="005A35BC"/>
    <w:rsid w:val="005A3BD3"/>
    <w:rsid w:val="005A3BE3"/>
    <w:rsid w:val="005A3C4E"/>
    <w:rsid w:val="005A3DA8"/>
    <w:rsid w:val="005A45A6"/>
    <w:rsid w:val="005A4993"/>
    <w:rsid w:val="005A4A8E"/>
    <w:rsid w:val="005A4E98"/>
    <w:rsid w:val="005A4F2A"/>
    <w:rsid w:val="005A521A"/>
    <w:rsid w:val="005A52E2"/>
    <w:rsid w:val="005A5426"/>
    <w:rsid w:val="005A55D2"/>
    <w:rsid w:val="005A566B"/>
    <w:rsid w:val="005A5933"/>
    <w:rsid w:val="005A5D77"/>
    <w:rsid w:val="005A5D80"/>
    <w:rsid w:val="005A5D8B"/>
    <w:rsid w:val="005A5DC7"/>
    <w:rsid w:val="005A6498"/>
    <w:rsid w:val="005A6529"/>
    <w:rsid w:val="005A69E1"/>
    <w:rsid w:val="005A6A26"/>
    <w:rsid w:val="005A6B68"/>
    <w:rsid w:val="005A6D7E"/>
    <w:rsid w:val="005A71EA"/>
    <w:rsid w:val="005A723C"/>
    <w:rsid w:val="005A742A"/>
    <w:rsid w:val="005A7632"/>
    <w:rsid w:val="005A7F7C"/>
    <w:rsid w:val="005B00B4"/>
    <w:rsid w:val="005B0296"/>
    <w:rsid w:val="005B03A2"/>
    <w:rsid w:val="005B052B"/>
    <w:rsid w:val="005B0B88"/>
    <w:rsid w:val="005B0BD7"/>
    <w:rsid w:val="005B0DD6"/>
    <w:rsid w:val="005B12C0"/>
    <w:rsid w:val="005B17E4"/>
    <w:rsid w:val="005B1863"/>
    <w:rsid w:val="005B1CC9"/>
    <w:rsid w:val="005B212E"/>
    <w:rsid w:val="005B2412"/>
    <w:rsid w:val="005B24C7"/>
    <w:rsid w:val="005B24D0"/>
    <w:rsid w:val="005B2857"/>
    <w:rsid w:val="005B2E3F"/>
    <w:rsid w:val="005B34CA"/>
    <w:rsid w:val="005B3546"/>
    <w:rsid w:val="005B3782"/>
    <w:rsid w:val="005B37A6"/>
    <w:rsid w:val="005B3845"/>
    <w:rsid w:val="005B3B2D"/>
    <w:rsid w:val="005B3E36"/>
    <w:rsid w:val="005B40E7"/>
    <w:rsid w:val="005B4287"/>
    <w:rsid w:val="005B439F"/>
    <w:rsid w:val="005B47C4"/>
    <w:rsid w:val="005B4811"/>
    <w:rsid w:val="005B492B"/>
    <w:rsid w:val="005B4952"/>
    <w:rsid w:val="005B49A6"/>
    <w:rsid w:val="005B545B"/>
    <w:rsid w:val="005B5589"/>
    <w:rsid w:val="005B56F1"/>
    <w:rsid w:val="005B5741"/>
    <w:rsid w:val="005B5E94"/>
    <w:rsid w:val="005B61A0"/>
    <w:rsid w:val="005B646D"/>
    <w:rsid w:val="005B64E0"/>
    <w:rsid w:val="005B64FF"/>
    <w:rsid w:val="005B6600"/>
    <w:rsid w:val="005B6A06"/>
    <w:rsid w:val="005B6E47"/>
    <w:rsid w:val="005B755C"/>
    <w:rsid w:val="005B773B"/>
    <w:rsid w:val="005B77C6"/>
    <w:rsid w:val="005B7C1F"/>
    <w:rsid w:val="005B7D7C"/>
    <w:rsid w:val="005B7F5F"/>
    <w:rsid w:val="005C002B"/>
    <w:rsid w:val="005C054E"/>
    <w:rsid w:val="005C0EE7"/>
    <w:rsid w:val="005C1A20"/>
    <w:rsid w:val="005C1A43"/>
    <w:rsid w:val="005C1C10"/>
    <w:rsid w:val="005C21A4"/>
    <w:rsid w:val="005C26FD"/>
    <w:rsid w:val="005C27F2"/>
    <w:rsid w:val="005C2861"/>
    <w:rsid w:val="005C29A9"/>
    <w:rsid w:val="005C29F9"/>
    <w:rsid w:val="005C2AE8"/>
    <w:rsid w:val="005C2AF7"/>
    <w:rsid w:val="005C2B22"/>
    <w:rsid w:val="005C2F3B"/>
    <w:rsid w:val="005C3029"/>
    <w:rsid w:val="005C35EE"/>
    <w:rsid w:val="005C361A"/>
    <w:rsid w:val="005C3792"/>
    <w:rsid w:val="005C3793"/>
    <w:rsid w:val="005C380F"/>
    <w:rsid w:val="005C3F2F"/>
    <w:rsid w:val="005C3F92"/>
    <w:rsid w:val="005C40E9"/>
    <w:rsid w:val="005C446B"/>
    <w:rsid w:val="005C47FC"/>
    <w:rsid w:val="005C4A7D"/>
    <w:rsid w:val="005C4CD2"/>
    <w:rsid w:val="005C4D87"/>
    <w:rsid w:val="005C4F75"/>
    <w:rsid w:val="005C5008"/>
    <w:rsid w:val="005C5142"/>
    <w:rsid w:val="005C52CE"/>
    <w:rsid w:val="005C536B"/>
    <w:rsid w:val="005C55AE"/>
    <w:rsid w:val="005C5F55"/>
    <w:rsid w:val="005C612F"/>
    <w:rsid w:val="005C6398"/>
    <w:rsid w:val="005C6447"/>
    <w:rsid w:val="005C6FF4"/>
    <w:rsid w:val="005C7006"/>
    <w:rsid w:val="005C706A"/>
    <w:rsid w:val="005C75AB"/>
    <w:rsid w:val="005C78AD"/>
    <w:rsid w:val="005C7C82"/>
    <w:rsid w:val="005C7D2B"/>
    <w:rsid w:val="005D0DA9"/>
    <w:rsid w:val="005D1206"/>
    <w:rsid w:val="005D120D"/>
    <w:rsid w:val="005D1556"/>
    <w:rsid w:val="005D1691"/>
    <w:rsid w:val="005D1CCD"/>
    <w:rsid w:val="005D21CA"/>
    <w:rsid w:val="005D245E"/>
    <w:rsid w:val="005D264E"/>
    <w:rsid w:val="005D28B7"/>
    <w:rsid w:val="005D2A7A"/>
    <w:rsid w:val="005D2B3A"/>
    <w:rsid w:val="005D2CE1"/>
    <w:rsid w:val="005D2E34"/>
    <w:rsid w:val="005D30C1"/>
    <w:rsid w:val="005D32AB"/>
    <w:rsid w:val="005D37E3"/>
    <w:rsid w:val="005D3DE5"/>
    <w:rsid w:val="005D4075"/>
    <w:rsid w:val="005D4483"/>
    <w:rsid w:val="005D45AC"/>
    <w:rsid w:val="005D4F89"/>
    <w:rsid w:val="005D537C"/>
    <w:rsid w:val="005D5461"/>
    <w:rsid w:val="005D56A5"/>
    <w:rsid w:val="005D573A"/>
    <w:rsid w:val="005D589B"/>
    <w:rsid w:val="005D5989"/>
    <w:rsid w:val="005D59A5"/>
    <w:rsid w:val="005D5ACB"/>
    <w:rsid w:val="005D6253"/>
    <w:rsid w:val="005D6290"/>
    <w:rsid w:val="005D6471"/>
    <w:rsid w:val="005D64C0"/>
    <w:rsid w:val="005D6B75"/>
    <w:rsid w:val="005D6B7B"/>
    <w:rsid w:val="005D6F20"/>
    <w:rsid w:val="005D6F5E"/>
    <w:rsid w:val="005D7191"/>
    <w:rsid w:val="005D77A4"/>
    <w:rsid w:val="005D7BC0"/>
    <w:rsid w:val="005D7C6F"/>
    <w:rsid w:val="005D7C8F"/>
    <w:rsid w:val="005E0039"/>
    <w:rsid w:val="005E0301"/>
    <w:rsid w:val="005E0449"/>
    <w:rsid w:val="005E09F9"/>
    <w:rsid w:val="005E0AFB"/>
    <w:rsid w:val="005E0CBE"/>
    <w:rsid w:val="005E0E3E"/>
    <w:rsid w:val="005E0ECD"/>
    <w:rsid w:val="005E0FEA"/>
    <w:rsid w:val="005E1074"/>
    <w:rsid w:val="005E136F"/>
    <w:rsid w:val="005E14A2"/>
    <w:rsid w:val="005E152E"/>
    <w:rsid w:val="005E15E8"/>
    <w:rsid w:val="005E1634"/>
    <w:rsid w:val="005E1894"/>
    <w:rsid w:val="005E1B36"/>
    <w:rsid w:val="005E20D7"/>
    <w:rsid w:val="005E20DC"/>
    <w:rsid w:val="005E20EB"/>
    <w:rsid w:val="005E21DE"/>
    <w:rsid w:val="005E23FF"/>
    <w:rsid w:val="005E24FD"/>
    <w:rsid w:val="005E34E7"/>
    <w:rsid w:val="005E36E6"/>
    <w:rsid w:val="005E3D42"/>
    <w:rsid w:val="005E3D5E"/>
    <w:rsid w:val="005E4389"/>
    <w:rsid w:val="005E4533"/>
    <w:rsid w:val="005E47BB"/>
    <w:rsid w:val="005E49A7"/>
    <w:rsid w:val="005E4D8B"/>
    <w:rsid w:val="005E5317"/>
    <w:rsid w:val="005E58E1"/>
    <w:rsid w:val="005E59A4"/>
    <w:rsid w:val="005E5FB9"/>
    <w:rsid w:val="005E60EA"/>
    <w:rsid w:val="005E6146"/>
    <w:rsid w:val="005E6283"/>
    <w:rsid w:val="005E639E"/>
    <w:rsid w:val="005E67E6"/>
    <w:rsid w:val="005E6C38"/>
    <w:rsid w:val="005E7909"/>
    <w:rsid w:val="005E7BE4"/>
    <w:rsid w:val="005F019A"/>
    <w:rsid w:val="005F019C"/>
    <w:rsid w:val="005F0339"/>
    <w:rsid w:val="005F048D"/>
    <w:rsid w:val="005F049C"/>
    <w:rsid w:val="005F0640"/>
    <w:rsid w:val="005F0705"/>
    <w:rsid w:val="005F0746"/>
    <w:rsid w:val="005F0839"/>
    <w:rsid w:val="005F08A2"/>
    <w:rsid w:val="005F0B15"/>
    <w:rsid w:val="005F0EC5"/>
    <w:rsid w:val="005F10F4"/>
    <w:rsid w:val="005F135A"/>
    <w:rsid w:val="005F15A8"/>
    <w:rsid w:val="005F16C6"/>
    <w:rsid w:val="005F1C8B"/>
    <w:rsid w:val="005F2020"/>
    <w:rsid w:val="005F21F3"/>
    <w:rsid w:val="005F2238"/>
    <w:rsid w:val="005F2327"/>
    <w:rsid w:val="005F239F"/>
    <w:rsid w:val="005F24FF"/>
    <w:rsid w:val="005F2545"/>
    <w:rsid w:val="005F2A38"/>
    <w:rsid w:val="005F2BED"/>
    <w:rsid w:val="005F2C72"/>
    <w:rsid w:val="005F2DB6"/>
    <w:rsid w:val="005F3369"/>
    <w:rsid w:val="005F34BE"/>
    <w:rsid w:val="005F35BD"/>
    <w:rsid w:val="005F35D1"/>
    <w:rsid w:val="005F37BC"/>
    <w:rsid w:val="005F3A4C"/>
    <w:rsid w:val="005F3C8E"/>
    <w:rsid w:val="005F3D47"/>
    <w:rsid w:val="005F3DB6"/>
    <w:rsid w:val="005F4456"/>
    <w:rsid w:val="005F4573"/>
    <w:rsid w:val="005F49E8"/>
    <w:rsid w:val="005F4E95"/>
    <w:rsid w:val="005F4ED4"/>
    <w:rsid w:val="005F5081"/>
    <w:rsid w:val="005F5105"/>
    <w:rsid w:val="005F5170"/>
    <w:rsid w:val="005F51F1"/>
    <w:rsid w:val="005F536A"/>
    <w:rsid w:val="005F53CE"/>
    <w:rsid w:val="005F5AB8"/>
    <w:rsid w:val="005F5C49"/>
    <w:rsid w:val="005F603E"/>
    <w:rsid w:val="005F6097"/>
    <w:rsid w:val="005F6523"/>
    <w:rsid w:val="005F6894"/>
    <w:rsid w:val="005F6AAA"/>
    <w:rsid w:val="005F6AE5"/>
    <w:rsid w:val="005F732A"/>
    <w:rsid w:val="005F757C"/>
    <w:rsid w:val="005F75BC"/>
    <w:rsid w:val="006001D6"/>
    <w:rsid w:val="006004A3"/>
    <w:rsid w:val="00600570"/>
    <w:rsid w:val="006005C8"/>
    <w:rsid w:val="006009B5"/>
    <w:rsid w:val="00600AC6"/>
    <w:rsid w:val="00600CC6"/>
    <w:rsid w:val="00600FDD"/>
    <w:rsid w:val="00601365"/>
    <w:rsid w:val="006014B9"/>
    <w:rsid w:val="006017C8"/>
    <w:rsid w:val="00601DC1"/>
    <w:rsid w:val="00601E90"/>
    <w:rsid w:val="00601E94"/>
    <w:rsid w:val="006020C2"/>
    <w:rsid w:val="00602183"/>
    <w:rsid w:val="006023EB"/>
    <w:rsid w:val="00602635"/>
    <w:rsid w:val="00602763"/>
    <w:rsid w:val="00602793"/>
    <w:rsid w:val="0060293C"/>
    <w:rsid w:val="00602CCB"/>
    <w:rsid w:val="00602EF3"/>
    <w:rsid w:val="006032F4"/>
    <w:rsid w:val="00603351"/>
    <w:rsid w:val="00603460"/>
    <w:rsid w:val="00603464"/>
    <w:rsid w:val="00603B3F"/>
    <w:rsid w:val="00603B4F"/>
    <w:rsid w:val="00603C23"/>
    <w:rsid w:val="006040E3"/>
    <w:rsid w:val="0060439F"/>
    <w:rsid w:val="006047CD"/>
    <w:rsid w:val="00604DAB"/>
    <w:rsid w:val="00604E80"/>
    <w:rsid w:val="00604E9C"/>
    <w:rsid w:val="00605386"/>
    <w:rsid w:val="00605ADC"/>
    <w:rsid w:val="00605D07"/>
    <w:rsid w:val="0060626E"/>
    <w:rsid w:val="006065E9"/>
    <w:rsid w:val="006069A5"/>
    <w:rsid w:val="00606ACF"/>
    <w:rsid w:val="00607288"/>
    <w:rsid w:val="00607350"/>
    <w:rsid w:val="0060792B"/>
    <w:rsid w:val="006079E8"/>
    <w:rsid w:val="00607A83"/>
    <w:rsid w:val="00610676"/>
    <w:rsid w:val="00610884"/>
    <w:rsid w:val="00610F83"/>
    <w:rsid w:val="00611303"/>
    <w:rsid w:val="00611627"/>
    <w:rsid w:val="00611737"/>
    <w:rsid w:val="00611BA1"/>
    <w:rsid w:val="00611C3B"/>
    <w:rsid w:val="00612005"/>
    <w:rsid w:val="00612310"/>
    <w:rsid w:val="00612553"/>
    <w:rsid w:val="00612969"/>
    <w:rsid w:val="0061314B"/>
    <w:rsid w:val="006132A5"/>
    <w:rsid w:val="00613541"/>
    <w:rsid w:val="006137FE"/>
    <w:rsid w:val="00613B5A"/>
    <w:rsid w:val="00613F3E"/>
    <w:rsid w:val="00614764"/>
    <w:rsid w:val="00614C17"/>
    <w:rsid w:val="00616516"/>
    <w:rsid w:val="006166A0"/>
    <w:rsid w:val="00616C6A"/>
    <w:rsid w:val="00616F39"/>
    <w:rsid w:val="0061752C"/>
    <w:rsid w:val="0061759E"/>
    <w:rsid w:val="006178BA"/>
    <w:rsid w:val="00617A14"/>
    <w:rsid w:val="00617F47"/>
    <w:rsid w:val="00620593"/>
    <w:rsid w:val="00620893"/>
    <w:rsid w:val="00620BA2"/>
    <w:rsid w:val="00620C71"/>
    <w:rsid w:val="00620F34"/>
    <w:rsid w:val="006216AD"/>
    <w:rsid w:val="00621B91"/>
    <w:rsid w:val="0062219F"/>
    <w:rsid w:val="006221CB"/>
    <w:rsid w:val="0062224F"/>
    <w:rsid w:val="0062285D"/>
    <w:rsid w:val="006228E5"/>
    <w:rsid w:val="00622F71"/>
    <w:rsid w:val="0062329A"/>
    <w:rsid w:val="006232CC"/>
    <w:rsid w:val="0062332A"/>
    <w:rsid w:val="00623417"/>
    <w:rsid w:val="0062361D"/>
    <w:rsid w:val="006238D6"/>
    <w:rsid w:val="00623908"/>
    <w:rsid w:val="00623A64"/>
    <w:rsid w:val="00623BC3"/>
    <w:rsid w:val="00623D4E"/>
    <w:rsid w:val="006241D8"/>
    <w:rsid w:val="00624297"/>
    <w:rsid w:val="0062458F"/>
    <w:rsid w:val="006245C1"/>
    <w:rsid w:val="0062462F"/>
    <w:rsid w:val="0062483F"/>
    <w:rsid w:val="006248E8"/>
    <w:rsid w:val="00624A71"/>
    <w:rsid w:val="006255C8"/>
    <w:rsid w:val="0062561B"/>
    <w:rsid w:val="00625623"/>
    <w:rsid w:val="00625801"/>
    <w:rsid w:val="0062586D"/>
    <w:rsid w:val="0062591B"/>
    <w:rsid w:val="006262A4"/>
    <w:rsid w:val="006262BC"/>
    <w:rsid w:val="00626803"/>
    <w:rsid w:val="00626A50"/>
    <w:rsid w:val="00626DEF"/>
    <w:rsid w:val="00627038"/>
    <w:rsid w:val="006271BD"/>
    <w:rsid w:val="0062723A"/>
    <w:rsid w:val="006277AC"/>
    <w:rsid w:val="006277D3"/>
    <w:rsid w:val="00627B23"/>
    <w:rsid w:val="00627B35"/>
    <w:rsid w:val="00627BAD"/>
    <w:rsid w:val="0063015D"/>
    <w:rsid w:val="006308BA"/>
    <w:rsid w:val="0063137E"/>
    <w:rsid w:val="00631B4F"/>
    <w:rsid w:val="00631BC4"/>
    <w:rsid w:val="0063231B"/>
    <w:rsid w:val="00632714"/>
    <w:rsid w:val="0063275D"/>
    <w:rsid w:val="00632FBC"/>
    <w:rsid w:val="0063308F"/>
    <w:rsid w:val="00633351"/>
    <w:rsid w:val="0063343D"/>
    <w:rsid w:val="00633592"/>
    <w:rsid w:val="00633727"/>
    <w:rsid w:val="0063497B"/>
    <w:rsid w:val="00634DD5"/>
    <w:rsid w:val="00634E3D"/>
    <w:rsid w:val="0063507C"/>
    <w:rsid w:val="006351BE"/>
    <w:rsid w:val="006353A2"/>
    <w:rsid w:val="00635890"/>
    <w:rsid w:val="006359BD"/>
    <w:rsid w:val="00635D40"/>
    <w:rsid w:val="00635DF9"/>
    <w:rsid w:val="00635E2F"/>
    <w:rsid w:val="00635F6D"/>
    <w:rsid w:val="006360F8"/>
    <w:rsid w:val="006365C5"/>
    <w:rsid w:val="00636A38"/>
    <w:rsid w:val="00636CE2"/>
    <w:rsid w:val="00636EA7"/>
    <w:rsid w:val="00636F44"/>
    <w:rsid w:val="00636F67"/>
    <w:rsid w:val="00637069"/>
    <w:rsid w:val="006376B6"/>
    <w:rsid w:val="0063785D"/>
    <w:rsid w:val="00637A69"/>
    <w:rsid w:val="00637C6D"/>
    <w:rsid w:val="00637CA7"/>
    <w:rsid w:val="00637DAA"/>
    <w:rsid w:val="0064021E"/>
    <w:rsid w:val="006408C3"/>
    <w:rsid w:val="006411EA"/>
    <w:rsid w:val="00641412"/>
    <w:rsid w:val="006414CB"/>
    <w:rsid w:val="0064196A"/>
    <w:rsid w:val="00641A77"/>
    <w:rsid w:val="00641E1B"/>
    <w:rsid w:val="00642100"/>
    <w:rsid w:val="00642101"/>
    <w:rsid w:val="00642192"/>
    <w:rsid w:val="0064231D"/>
    <w:rsid w:val="00642392"/>
    <w:rsid w:val="0064269E"/>
    <w:rsid w:val="00643132"/>
    <w:rsid w:val="00643717"/>
    <w:rsid w:val="00643FB1"/>
    <w:rsid w:val="006442B5"/>
    <w:rsid w:val="00644609"/>
    <w:rsid w:val="0064480C"/>
    <w:rsid w:val="00644F20"/>
    <w:rsid w:val="00644F9A"/>
    <w:rsid w:val="00645164"/>
    <w:rsid w:val="00645634"/>
    <w:rsid w:val="00645765"/>
    <w:rsid w:val="006458BB"/>
    <w:rsid w:val="00645C24"/>
    <w:rsid w:val="00645EFD"/>
    <w:rsid w:val="00645F35"/>
    <w:rsid w:val="00645FDF"/>
    <w:rsid w:val="0064609F"/>
    <w:rsid w:val="00646190"/>
    <w:rsid w:val="006462BB"/>
    <w:rsid w:val="006462F2"/>
    <w:rsid w:val="006463EA"/>
    <w:rsid w:val="00646430"/>
    <w:rsid w:val="00646679"/>
    <w:rsid w:val="00646943"/>
    <w:rsid w:val="00646A1E"/>
    <w:rsid w:val="00646CCE"/>
    <w:rsid w:val="0064737B"/>
    <w:rsid w:val="00647715"/>
    <w:rsid w:val="0064783D"/>
    <w:rsid w:val="00647ECB"/>
    <w:rsid w:val="006501D2"/>
    <w:rsid w:val="006501E8"/>
    <w:rsid w:val="006503AE"/>
    <w:rsid w:val="00650819"/>
    <w:rsid w:val="006511C8"/>
    <w:rsid w:val="006514FF"/>
    <w:rsid w:val="006516BF"/>
    <w:rsid w:val="006517D9"/>
    <w:rsid w:val="00651880"/>
    <w:rsid w:val="00652174"/>
    <w:rsid w:val="006521D6"/>
    <w:rsid w:val="00652673"/>
    <w:rsid w:val="00652821"/>
    <w:rsid w:val="0065299F"/>
    <w:rsid w:val="00652AAE"/>
    <w:rsid w:val="00652C16"/>
    <w:rsid w:val="00652D8B"/>
    <w:rsid w:val="006533AD"/>
    <w:rsid w:val="00653885"/>
    <w:rsid w:val="00653D09"/>
    <w:rsid w:val="00654DF7"/>
    <w:rsid w:val="00654EF2"/>
    <w:rsid w:val="00654FD8"/>
    <w:rsid w:val="00654FE1"/>
    <w:rsid w:val="0065520F"/>
    <w:rsid w:val="006553C4"/>
    <w:rsid w:val="0065541A"/>
    <w:rsid w:val="00655B97"/>
    <w:rsid w:val="006562F1"/>
    <w:rsid w:val="006565B4"/>
    <w:rsid w:val="00656B55"/>
    <w:rsid w:val="00656D0A"/>
    <w:rsid w:val="0065740F"/>
    <w:rsid w:val="0065768A"/>
    <w:rsid w:val="00657A5E"/>
    <w:rsid w:val="00660084"/>
    <w:rsid w:val="0066074A"/>
    <w:rsid w:val="00660AB6"/>
    <w:rsid w:val="00660D6A"/>
    <w:rsid w:val="006611AB"/>
    <w:rsid w:val="00661806"/>
    <w:rsid w:val="0066190C"/>
    <w:rsid w:val="00661F4F"/>
    <w:rsid w:val="00662147"/>
    <w:rsid w:val="006621BC"/>
    <w:rsid w:val="0066260F"/>
    <w:rsid w:val="0066271F"/>
    <w:rsid w:val="006627A7"/>
    <w:rsid w:val="00662A63"/>
    <w:rsid w:val="00662F72"/>
    <w:rsid w:val="00663302"/>
    <w:rsid w:val="006633F8"/>
    <w:rsid w:val="006634D7"/>
    <w:rsid w:val="0066362C"/>
    <w:rsid w:val="0066384D"/>
    <w:rsid w:val="00664110"/>
    <w:rsid w:val="006643E7"/>
    <w:rsid w:val="00664460"/>
    <w:rsid w:val="006647B7"/>
    <w:rsid w:val="0066497F"/>
    <w:rsid w:val="0066498F"/>
    <w:rsid w:val="00664A3F"/>
    <w:rsid w:val="00664C21"/>
    <w:rsid w:val="0066515C"/>
    <w:rsid w:val="006653F5"/>
    <w:rsid w:val="006654C0"/>
    <w:rsid w:val="006656DD"/>
    <w:rsid w:val="00665DCA"/>
    <w:rsid w:val="00665EAA"/>
    <w:rsid w:val="0066656D"/>
    <w:rsid w:val="00666B06"/>
    <w:rsid w:val="006671E1"/>
    <w:rsid w:val="00667554"/>
    <w:rsid w:val="00667B93"/>
    <w:rsid w:val="00667F3A"/>
    <w:rsid w:val="00670A93"/>
    <w:rsid w:val="00670D7F"/>
    <w:rsid w:val="0067140F"/>
    <w:rsid w:val="0067148E"/>
    <w:rsid w:val="00671BDC"/>
    <w:rsid w:val="00671E1C"/>
    <w:rsid w:val="006721E6"/>
    <w:rsid w:val="006725A1"/>
    <w:rsid w:val="0067291D"/>
    <w:rsid w:val="00672C21"/>
    <w:rsid w:val="00672E0C"/>
    <w:rsid w:val="00672E83"/>
    <w:rsid w:val="00673F85"/>
    <w:rsid w:val="006740E7"/>
    <w:rsid w:val="006741F9"/>
    <w:rsid w:val="006742B7"/>
    <w:rsid w:val="00674C30"/>
    <w:rsid w:val="0067529F"/>
    <w:rsid w:val="006753F4"/>
    <w:rsid w:val="00675441"/>
    <w:rsid w:val="00676245"/>
    <w:rsid w:val="00676818"/>
    <w:rsid w:val="006768F0"/>
    <w:rsid w:val="00676E04"/>
    <w:rsid w:val="00676F93"/>
    <w:rsid w:val="0067730C"/>
    <w:rsid w:val="006773E0"/>
    <w:rsid w:val="00677441"/>
    <w:rsid w:val="00677F94"/>
    <w:rsid w:val="00677FE3"/>
    <w:rsid w:val="00680DBD"/>
    <w:rsid w:val="0068191D"/>
    <w:rsid w:val="00681D1B"/>
    <w:rsid w:val="00681F27"/>
    <w:rsid w:val="00681F29"/>
    <w:rsid w:val="006823C6"/>
    <w:rsid w:val="006823ED"/>
    <w:rsid w:val="00682548"/>
    <w:rsid w:val="00682622"/>
    <w:rsid w:val="00682B47"/>
    <w:rsid w:val="00682C5F"/>
    <w:rsid w:val="00683098"/>
    <w:rsid w:val="006830CF"/>
    <w:rsid w:val="00683129"/>
    <w:rsid w:val="00683225"/>
    <w:rsid w:val="006838BC"/>
    <w:rsid w:val="00683A31"/>
    <w:rsid w:val="006842FE"/>
    <w:rsid w:val="006846A1"/>
    <w:rsid w:val="00684A00"/>
    <w:rsid w:val="00684B7F"/>
    <w:rsid w:val="00684C40"/>
    <w:rsid w:val="00684C62"/>
    <w:rsid w:val="00684E32"/>
    <w:rsid w:val="0068515B"/>
    <w:rsid w:val="00685224"/>
    <w:rsid w:val="0068542C"/>
    <w:rsid w:val="00685A5E"/>
    <w:rsid w:val="00685B7D"/>
    <w:rsid w:val="00685CE6"/>
    <w:rsid w:val="00685E3A"/>
    <w:rsid w:val="0068618C"/>
    <w:rsid w:val="0068652B"/>
    <w:rsid w:val="006868E4"/>
    <w:rsid w:val="006868E6"/>
    <w:rsid w:val="00686BB2"/>
    <w:rsid w:val="00686EA3"/>
    <w:rsid w:val="006875D3"/>
    <w:rsid w:val="0068762C"/>
    <w:rsid w:val="006877B4"/>
    <w:rsid w:val="006877C3"/>
    <w:rsid w:val="00687A63"/>
    <w:rsid w:val="00687B8B"/>
    <w:rsid w:val="0069000C"/>
    <w:rsid w:val="00690101"/>
    <w:rsid w:val="006907AA"/>
    <w:rsid w:val="00690FB3"/>
    <w:rsid w:val="0069104E"/>
    <w:rsid w:val="006911E3"/>
    <w:rsid w:val="00691FF5"/>
    <w:rsid w:val="0069217C"/>
    <w:rsid w:val="00692478"/>
    <w:rsid w:val="006927C3"/>
    <w:rsid w:val="006928DE"/>
    <w:rsid w:val="00692C4E"/>
    <w:rsid w:val="00692D99"/>
    <w:rsid w:val="006930B7"/>
    <w:rsid w:val="006936AC"/>
    <w:rsid w:val="006939F2"/>
    <w:rsid w:val="00693B80"/>
    <w:rsid w:val="006941BC"/>
    <w:rsid w:val="00694315"/>
    <w:rsid w:val="006945DE"/>
    <w:rsid w:val="00694ECC"/>
    <w:rsid w:val="00695350"/>
    <w:rsid w:val="0069547B"/>
    <w:rsid w:val="00695692"/>
    <w:rsid w:val="00695BF9"/>
    <w:rsid w:val="00696196"/>
    <w:rsid w:val="0069657F"/>
    <w:rsid w:val="006967BE"/>
    <w:rsid w:val="00696B9C"/>
    <w:rsid w:val="006973C2"/>
    <w:rsid w:val="006974C4"/>
    <w:rsid w:val="0069776C"/>
    <w:rsid w:val="00697794"/>
    <w:rsid w:val="00697E0B"/>
    <w:rsid w:val="006A01DB"/>
    <w:rsid w:val="006A03B9"/>
    <w:rsid w:val="006A0624"/>
    <w:rsid w:val="006A0F1D"/>
    <w:rsid w:val="006A1085"/>
    <w:rsid w:val="006A1101"/>
    <w:rsid w:val="006A1222"/>
    <w:rsid w:val="006A12F9"/>
    <w:rsid w:val="006A144F"/>
    <w:rsid w:val="006A1570"/>
    <w:rsid w:val="006A1769"/>
    <w:rsid w:val="006A1BF0"/>
    <w:rsid w:val="006A2030"/>
    <w:rsid w:val="006A283B"/>
    <w:rsid w:val="006A2A40"/>
    <w:rsid w:val="006A2A6D"/>
    <w:rsid w:val="006A2AC0"/>
    <w:rsid w:val="006A3076"/>
    <w:rsid w:val="006A371A"/>
    <w:rsid w:val="006A38F0"/>
    <w:rsid w:val="006A3C75"/>
    <w:rsid w:val="006A4288"/>
    <w:rsid w:val="006A4555"/>
    <w:rsid w:val="006A46B0"/>
    <w:rsid w:val="006A4AC1"/>
    <w:rsid w:val="006A4BD1"/>
    <w:rsid w:val="006A5886"/>
    <w:rsid w:val="006A593B"/>
    <w:rsid w:val="006A5B14"/>
    <w:rsid w:val="006A5D19"/>
    <w:rsid w:val="006A5F93"/>
    <w:rsid w:val="006A683B"/>
    <w:rsid w:val="006A6AD2"/>
    <w:rsid w:val="006A718C"/>
    <w:rsid w:val="006A7359"/>
    <w:rsid w:val="006A7756"/>
    <w:rsid w:val="006A77A1"/>
    <w:rsid w:val="006A7936"/>
    <w:rsid w:val="006A7B70"/>
    <w:rsid w:val="006B00A3"/>
    <w:rsid w:val="006B02A0"/>
    <w:rsid w:val="006B0587"/>
    <w:rsid w:val="006B093D"/>
    <w:rsid w:val="006B09BA"/>
    <w:rsid w:val="006B0BD3"/>
    <w:rsid w:val="006B0F61"/>
    <w:rsid w:val="006B0FE9"/>
    <w:rsid w:val="006B1492"/>
    <w:rsid w:val="006B160D"/>
    <w:rsid w:val="006B1A05"/>
    <w:rsid w:val="006B1E2F"/>
    <w:rsid w:val="006B22A6"/>
    <w:rsid w:val="006B252C"/>
    <w:rsid w:val="006B2626"/>
    <w:rsid w:val="006B29C5"/>
    <w:rsid w:val="006B2B66"/>
    <w:rsid w:val="006B2F4E"/>
    <w:rsid w:val="006B343E"/>
    <w:rsid w:val="006B351E"/>
    <w:rsid w:val="006B35E0"/>
    <w:rsid w:val="006B3640"/>
    <w:rsid w:val="006B365A"/>
    <w:rsid w:val="006B379B"/>
    <w:rsid w:val="006B3DA1"/>
    <w:rsid w:val="006B40AD"/>
    <w:rsid w:val="006B4193"/>
    <w:rsid w:val="006B426C"/>
    <w:rsid w:val="006B44B3"/>
    <w:rsid w:val="006B4619"/>
    <w:rsid w:val="006B4850"/>
    <w:rsid w:val="006B4A27"/>
    <w:rsid w:val="006B4ED4"/>
    <w:rsid w:val="006B532A"/>
    <w:rsid w:val="006B5740"/>
    <w:rsid w:val="006B59D0"/>
    <w:rsid w:val="006B5A57"/>
    <w:rsid w:val="006B5BFF"/>
    <w:rsid w:val="006B5D34"/>
    <w:rsid w:val="006B5DFD"/>
    <w:rsid w:val="006B5E96"/>
    <w:rsid w:val="006B5F24"/>
    <w:rsid w:val="006B5F83"/>
    <w:rsid w:val="006B634D"/>
    <w:rsid w:val="006B6376"/>
    <w:rsid w:val="006B638F"/>
    <w:rsid w:val="006B667C"/>
    <w:rsid w:val="006B6DE7"/>
    <w:rsid w:val="006B6FC6"/>
    <w:rsid w:val="006B7C2C"/>
    <w:rsid w:val="006B7D6A"/>
    <w:rsid w:val="006B7E68"/>
    <w:rsid w:val="006C05D6"/>
    <w:rsid w:val="006C0721"/>
    <w:rsid w:val="006C08C9"/>
    <w:rsid w:val="006C0EDC"/>
    <w:rsid w:val="006C11D3"/>
    <w:rsid w:val="006C1370"/>
    <w:rsid w:val="006C13A4"/>
    <w:rsid w:val="006C15C7"/>
    <w:rsid w:val="006C1CD4"/>
    <w:rsid w:val="006C1D29"/>
    <w:rsid w:val="006C225A"/>
    <w:rsid w:val="006C295D"/>
    <w:rsid w:val="006C2A0E"/>
    <w:rsid w:val="006C2BDF"/>
    <w:rsid w:val="006C2C29"/>
    <w:rsid w:val="006C2C8A"/>
    <w:rsid w:val="006C2F07"/>
    <w:rsid w:val="006C2F43"/>
    <w:rsid w:val="006C30D0"/>
    <w:rsid w:val="006C37A0"/>
    <w:rsid w:val="006C3A41"/>
    <w:rsid w:val="006C464E"/>
    <w:rsid w:val="006C4CE8"/>
    <w:rsid w:val="006C4E52"/>
    <w:rsid w:val="006C520D"/>
    <w:rsid w:val="006C53F2"/>
    <w:rsid w:val="006C548D"/>
    <w:rsid w:val="006C5610"/>
    <w:rsid w:val="006C5A09"/>
    <w:rsid w:val="006C5B53"/>
    <w:rsid w:val="006C5C79"/>
    <w:rsid w:val="006C5D26"/>
    <w:rsid w:val="006C5D72"/>
    <w:rsid w:val="006C6192"/>
    <w:rsid w:val="006C634E"/>
    <w:rsid w:val="006C6435"/>
    <w:rsid w:val="006C6643"/>
    <w:rsid w:val="006C69ED"/>
    <w:rsid w:val="006C7191"/>
    <w:rsid w:val="006C7249"/>
    <w:rsid w:val="006C738B"/>
    <w:rsid w:val="006C7741"/>
    <w:rsid w:val="006C7788"/>
    <w:rsid w:val="006C7896"/>
    <w:rsid w:val="006C7F69"/>
    <w:rsid w:val="006D01AA"/>
    <w:rsid w:val="006D0769"/>
    <w:rsid w:val="006D07FD"/>
    <w:rsid w:val="006D0D25"/>
    <w:rsid w:val="006D0FE2"/>
    <w:rsid w:val="006D1134"/>
    <w:rsid w:val="006D1374"/>
    <w:rsid w:val="006D2447"/>
    <w:rsid w:val="006D2A06"/>
    <w:rsid w:val="006D2C58"/>
    <w:rsid w:val="006D2F6B"/>
    <w:rsid w:val="006D31BC"/>
    <w:rsid w:val="006D33AF"/>
    <w:rsid w:val="006D3704"/>
    <w:rsid w:val="006D3AAC"/>
    <w:rsid w:val="006D40DD"/>
    <w:rsid w:val="006D46C5"/>
    <w:rsid w:val="006D48DB"/>
    <w:rsid w:val="006D4ECA"/>
    <w:rsid w:val="006D523B"/>
    <w:rsid w:val="006D58C4"/>
    <w:rsid w:val="006D608C"/>
    <w:rsid w:val="006D66D3"/>
    <w:rsid w:val="006D713B"/>
    <w:rsid w:val="006D739B"/>
    <w:rsid w:val="006D74ED"/>
    <w:rsid w:val="006D7785"/>
    <w:rsid w:val="006D7A66"/>
    <w:rsid w:val="006D7DEE"/>
    <w:rsid w:val="006E002A"/>
    <w:rsid w:val="006E00FE"/>
    <w:rsid w:val="006E01B8"/>
    <w:rsid w:val="006E03EC"/>
    <w:rsid w:val="006E047A"/>
    <w:rsid w:val="006E058B"/>
    <w:rsid w:val="006E058E"/>
    <w:rsid w:val="006E05BB"/>
    <w:rsid w:val="006E0A28"/>
    <w:rsid w:val="006E0B70"/>
    <w:rsid w:val="006E0EAC"/>
    <w:rsid w:val="006E118F"/>
    <w:rsid w:val="006E120D"/>
    <w:rsid w:val="006E1250"/>
    <w:rsid w:val="006E150E"/>
    <w:rsid w:val="006E1557"/>
    <w:rsid w:val="006E15FA"/>
    <w:rsid w:val="006E1A55"/>
    <w:rsid w:val="006E1B62"/>
    <w:rsid w:val="006E1D35"/>
    <w:rsid w:val="006E1E9F"/>
    <w:rsid w:val="006E22A4"/>
    <w:rsid w:val="006E2319"/>
    <w:rsid w:val="006E296E"/>
    <w:rsid w:val="006E2C90"/>
    <w:rsid w:val="006E3162"/>
    <w:rsid w:val="006E32D0"/>
    <w:rsid w:val="006E3409"/>
    <w:rsid w:val="006E38F3"/>
    <w:rsid w:val="006E3925"/>
    <w:rsid w:val="006E3ED5"/>
    <w:rsid w:val="006E3F23"/>
    <w:rsid w:val="006E3F29"/>
    <w:rsid w:val="006E3F67"/>
    <w:rsid w:val="006E4156"/>
    <w:rsid w:val="006E42C8"/>
    <w:rsid w:val="006E50CC"/>
    <w:rsid w:val="006E51BC"/>
    <w:rsid w:val="006E5219"/>
    <w:rsid w:val="006E5592"/>
    <w:rsid w:val="006E5BD5"/>
    <w:rsid w:val="006E65B1"/>
    <w:rsid w:val="006E6B78"/>
    <w:rsid w:val="006E6D91"/>
    <w:rsid w:val="006E6EC3"/>
    <w:rsid w:val="006E7B15"/>
    <w:rsid w:val="006E7BA1"/>
    <w:rsid w:val="006E7CEE"/>
    <w:rsid w:val="006E7CF9"/>
    <w:rsid w:val="006F0547"/>
    <w:rsid w:val="006F068B"/>
    <w:rsid w:val="006F0875"/>
    <w:rsid w:val="006F0D43"/>
    <w:rsid w:val="006F1314"/>
    <w:rsid w:val="006F13D0"/>
    <w:rsid w:val="006F1438"/>
    <w:rsid w:val="006F1AC1"/>
    <w:rsid w:val="006F1C97"/>
    <w:rsid w:val="006F1CB1"/>
    <w:rsid w:val="006F24BB"/>
    <w:rsid w:val="006F2655"/>
    <w:rsid w:val="006F292B"/>
    <w:rsid w:val="006F2AC8"/>
    <w:rsid w:val="006F3584"/>
    <w:rsid w:val="006F375C"/>
    <w:rsid w:val="006F3832"/>
    <w:rsid w:val="006F3A96"/>
    <w:rsid w:val="006F3C7B"/>
    <w:rsid w:val="006F3E2F"/>
    <w:rsid w:val="006F40F3"/>
    <w:rsid w:val="006F43CA"/>
    <w:rsid w:val="006F4AB2"/>
    <w:rsid w:val="006F4B32"/>
    <w:rsid w:val="006F4BDA"/>
    <w:rsid w:val="006F5046"/>
    <w:rsid w:val="006F50AB"/>
    <w:rsid w:val="006F5212"/>
    <w:rsid w:val="006F5A6C"/>
    <w:rsid w:val="006F5DEB"/>
    <w:rsid w:val="006F61D5"/>
    <w:rsid w:val="006F6232"/>
    <w:rsid w:val="006F678F"/>
    <w:rsid w:val="006F69B2"/>
    <w:rsid w:val="006F69DC"/>
    <w:rsid w:val="006F6B02"/>
    <w:rsid w:val="006F6B66"/>
    <w:rsid w:val="006F6D1B"/>
    <w:rsid w:val="006F7009"/>
    <w:rsid w:val="006F72EB"/>
    <w:rsid w:val="006F7381"/>
    <w:rsid w:val="006F741D"/>
    <w:rsid w:val="006F74A9"/>
    <w:rsid w:val="006F75A2"/>
    <w:rsid w:val="006F79EA"/>
    <w:rsid w:val="006F7C98"/>
    <w:rsid w:val="0070073F"/>
    <w:rsid w:val="00700810"/>
    <w:rsid w:val="00700871"/>
    <w:rsid w:val="00700A6A"/>
    <w:rsid w:val="00700E62"/>
    <w:rsid w:val="00700FB6"/>
    <w:rsid w:val="00701AC3"/>
    <w:rsid w:val="00701F48"/>
    <w:rsid w:val="00702131"/>
    <w:rsid w:val="007021CE"/>
    <w:rsid w:val="0070232B"/>
    <w:rsid w:val="0070256F"/>
    <w:rsid w:val="007028FC"/>
    <w:rsid w:val="007029F5"/>
    <w:rsid w:val="007031D1"/>
    <w:rsid w:val="007035D4"/>
    <w:rsid w:val="0070382A"/>
    <w:rsid w:val="00703BC9"/>
    <w:rsid w:val="00704217"/>
    <w:rsid w:val="00704472"/>
    <w:rsid w:val="00704693"/>
    <w:rsid w:val="007046A8"/>
    <w:rsid w:val="0070471D"/>
    <w:rsid w:val="0070485C"/>
    <w:rsid w:val="007048DE"/>
    <w:rsid w:val="00705136"/>
    <w:rsid w:val="0070524B"/>
    <w:rsid w:val="00705C19"/>
    <w:rsid w:val="00705C56"/>
    <w:rsid w:val="00705EAA"/>
    <w:rsid w:val="00706366"/>
    <w:rsid w:val="00706574"/>
    <w:rsid w:val="0070669B"/>
    <w:rsid w:val="007067A8"/>
    <w:rsid w:val="00707362"/>
    <w:rsid w:val="007075F3"/>
    <w:rsid w:val="00710B09"/>
    <w:rsid w:val="00710B78"/>
    <w:rsid w:val="00711126"/>
    <w:rsid w:val="007112E2"/>
    <w:rsid w:val="00711462"/>
    <w:rsid w:val="00711475"/>
    <w:rsid w:val="00711B23"/>
    <w:rsid w:val="00711EE8"/>
    <w:rsid w:val="00712144"/>
    <w:rsid w:val="00712153"/>
    <w:rsid w:val="007127E8"/>
    <w:rsid w:val="00712EE5"/>
    <w:rsid w:val="007132D3"/>
    <w:rsid w:val="00713748"/>
    <w:rsid w:val="00713853"/>
    <w:rsid w:val="00713A54"/>
    <w:rsid w:val="00713C39"/>
    <w:rsid w:val="00713ED7"/>
    <w:rsid w:val="0071410F"/>
    <w:rsid w:val="007141FA"/>
    <w:rsid w:val="00714757"/>
    <w:rsid w:val="00714AD5"/>
    <w:rsid w:val="00714BD1"/>
    <w:rsid w:val="00715237"/>
    <w:rsid w:val="007152FC"/>
    <w:rsid w:val="007153AE"/>
    <w:rsid w:val="00715EB6"/>
    <w:rsid w:val="00715F11"/>
    <w:rsid w:val="007160D0"/>
    <w:rsid w:val="007160DE"/>
    <w:rsid w:val="00716343"/>
    <w:rsid w:val="00716396"/>
    <w:rsid w:val="0071668D"/>
    <w:rsid w:val="007167AD"/>
    <w:rsid w:val="007167CF"/>
    <w:rsid w:val="007169C6"/>
    <w:rsid w:val="00716E60"/>
    <w:rsid w:val="00716ED0"/>
    <w:rsid w:val="007178D7"/>
    <w:rsid w:val="007208A2"/>
    <w:rsid w:val="00720EA6"/>
    <w:rsid w:val="0072121F"/>
    <w:rsid w:val="0072187D"/>
    <w:rsid w:val="00721BDA"/>
    <w:rsid w:val="00721BDB"/>
    <w:rsid w:val="00721DEB"/>
    <w:rsid w:val="00721FD0"/>
    <w:rsid w:val="00722936"/>
    <w:rsid w:val="00722FA8"/>
    <w:rsid w:val="007230A2"/>
    <w:rsid w:val="00723354"/>
    <w:rsid w:val="007234DE"/>
    <w:rsid w:val="00723537"/>
    <w:rsid w:val="0072360B"/>
    <w:rsid w:val="00723EFF"/>
    <w:rsid w:val="00724423"/>
    <w:rsid w:val="00724585"/>
    <w:rsid w:val="0072481B"/>
    <w:rsid w:val="00724A3E"/>
    <w:rsid w:val="00724A43"/>
    <w:rsid w:val="00724CAE"/>
    <w:rsid w:val="00724D87"/>
    <w:rsid w:val="00724EC5"/>
    <w:rsid w:val="0072555D"/>
    <w:rsid w:val="00725618"/>
    <w:rsid w:val="00725628"/>
    <w:rsid w:val="0072565E"/>
    <w:rsid w:val="007258C9"/>
    <w:rsid w:val="007259AC"/>
    <w:rsid w:val="00725BE3"/>
    <w:rsid w:val="00725D39"/>
    <w:rsid w:val="00725E8D"/>
    <w:rsid w:val="00725EB3"/>
    <w:rsid w:val="007260CD"/>
    <w:rsid w:val="007260D7"/>
    <w:rsid w:val="00726178"/>
    <w:rsid w:val="00726AC1"/>
    <w:rsid w:val="00726C2B"/>
    <w:rsid w:val="00726E79"/>
    <w:rsid w:val="00726F18"/>
    <w:rsid w:val="0072738B"/>
    <w:rsid w:val="007275A6"/>
    <w:rsid w:val="00727BCC"/>
    <w:rsid w:val="00727C3C"/>
    <w:rsid w:val="00727D6B"/>
    <w:rsid w:val="00727DA2"/>
    <w:rsid w:val="00727DE3"/>
    <w:rsid w:val="00730365"/>
    <w:rsid w:val="007303A2"/>
    <w:rsid w:val="00730A85"/>
    <w:rsid w:val="00731032"/>
    <w:rsid w:val="0073189D"/>
    <w:rsid w:val="00731943"/>
    <w:rsid w:val="00731C4C"/>
    <w:rsid w:val="00732183"/>
    <w:rsid w:val="007321DB"/>
    <w:rsid w:val="0073233C"/>
    <w:rsid w:val="00732783"/>
    <w:rsid w:val="00733300"/>
    <w:rsid w:val="00733372"/>
    <w:rsid w:val="00733719"/>
    <w:rsid w:val="00733862"/>
    <w:rsid w:val="00733AB6"/>
    <w:rsid w:val="00733AC6"/>
    <w:rsid w:val="00733AF6"/>
    <w:rsid w:val="00734399"/>
    <w:rsid w:val="00734B0E"/>
    <w:rsid w:val="00734DE4"/>
    <w:rsid w:val="00734F82"/>
    <w:rsid w:val="00735355"/>
    <w:rsid w:val="007353AE"/>
    <w:rsid w:val="0073567B"/>
    <w:rsid w:val="0073576C"/>
    <w:rsid w:val="00735DF9"/>
    <w:rsid w:val="00736148"/>
    <w:rsid w:val="00736189"/>
    <w:rsid w:val="0073669E"/>
    <w:rsid w:val="00736729"/>
    <w:rsid w:val="00736B2F"/>
    <w:rsid w:val="00736C3F"/>
    <w:rsid w:val="007371DA"/>
    <w:rsid w:val="007373FE"/>
    <w:rsid w:val="007376A5"/>
    <w:rsid w:val="0073777D"/>
    <w:rsid w:val="00740022"/>
    <w:rsid w:val="00740144"/>
    <w:rsid w:val="00740241"/>
    <w:rsid w:val="0074039E"/>
    <w:rsid w:val="007403D4"/>
    <w:rsid w:val="00740731"/>
    <w:rsid w:val="0074091D"/>
    <w:rsid w:val="00740C18"/>
    <w:rsid w:val="0074107B"/>
    <w:rsid w:val="00741392"/>
    <w:rsid w:val="00741718"/>
    <w:rsid w:val="00742502"/>
    <w:rsid w:val="00742C53"/>
    <w:rsid w:val="0074330E"/>
    <w:rsid w:val="0074357A"/>
    <w:rsid w:val="007436B6"/>
    <w:rsid w:val="00743899"/>
    <w:rsid w:val="00743C3F"/>
    <w:rsid w:val="00743E2E"/>
    <w:rsid w:val="007441D3"/>
    <w:rsid w:val="007441FA"/>
    <w:rsid w:val="0074432B"/>
    <w:rsid w:val="00744493"/>
    <w:rsid w:val="007445E1"/>
    <w:rsid w:val="00744907"/>
    <w:rsid w:val="00744A58"/>
    <w:rsid w:val="00744BD6"/>
    <w:rsid w:val="00744C2D"/>
    <w:rsid w:val="00744F5F"/>
    <w:rsid w:val="00745BBA"/>
    <w:rsid w:val="0074636F"/>
    <w:rsid w:val="0074686C"/>
    <w:rsid w:val="00746BD2"/>
    <w:rsid w:val="00746E11"/>
    <w:rsid w:val="00747161"/>
    <w:rsid w:val="0074759E"/>
    <w:rsid w:val="007475B1"/>
    <w:rsid w:val="007475C2"/>
    <w:rsid w:val="007476E6"/>
    <w:rsid w:val="00747786"/>
    <w:rsid w:val="00747DAD"/>
    <w:rsid w:val="00747EA8"/>
    <w:rsid w:val="00747EAF"/>
    <w:rsid w:val="00747F91"/>
    <w:rsid w:val="007504AA"/>
    <w:rsid w:val="00750664"/>
    <w:rsid w:val="00750978"/>
    <w:rsid w:val="00750993"/>
    <w:rsid w:val="00750C40"/>
    <w:rsid w:val="007513EA"/>
    <w:rsid w:val="007517B1"/>
    <w:rsid w:val="007517ED"/>
    <w:rsid w:val="00752260"/>
    <w:rsid w:val="00752711"/>
    <w:rsid w:val="00752788"/>
    <w:rsid w:val="00753099"/>
    <w:rsid w:val="00754758"/>
    <w:rsid w:val="00754BCB"/>
    <w:rsid w:val="00754CCC"/>
    <w:rsid w:val="00754D54"/>
    <w:rsid w:val="00755E9B"/>
    <w:rsid w:val="00755FB8"/>
    <w:rsid w:val="007562C1"/>
    <w:rsid w:val="00756DEE"/>
    <w:rsid w:val="00756EDD"/>
    <w:rsid w:val="00756F6B"/>
    <w:rsid w:val="0075736A"/>
    <w:rsid w:val="00757600"/>
    <w:rsid w:val="00757C28"/>
    <w:rsid w:val="00757DE8"/>
    <w:rsid w:val="00757FCA"/>
    <w:rsid w:val="00760C96"/>
    <w:rsid w:val="00760DEE"/>
    <w:rsid w:val="00760E1A"/>
    <w:rsid w:val="007614B1"/>
    <w:rsid w:val="007615F2"/>
    <w:rsid w:val="0076182B"/>
    <w:rsid w:val="00761A90"/>
    <w:rsid w:val="0076211D"/>
    <w:rsid w:val="007632F1"/>
    <w:rsid w:val="0076333C"/>
    <w:rsid w:val="00763408"/>
    <w:rsid w:val="007635C5"/>
    <w:rsid w:val="007637C3"/>
    <w:rsid w:val="00763AE7"/>
    <w:rsid w:val="00763C9E"/>
    <w:rsid w:val="00763CFE"/>
    <w:rsid w:val="00764146"/>
    <w:rsid w:val="007646DA"/>
    <w:rsid w:val="00764915"/>
    <w:rsid w:val="00764A26"/>
    <w:rsid w:val="00764B30"/>
    <w:rsid w:val="00764D22"/>
    <w:rsid w:val="00764ED3"/>
    <w:rsid w:val="0076585F"/>
    <w:rsid w:val="00765C2A"/>
    <w:rsid w:val="00765CA5"/>
    <w:rsid w:val="00765D1E"/>
    <w:rsid w:val="00766007"/>
    <w:rsid w:val="0076682F"/>
    <w:rsid w:val="0076684B"/>
    <w:rsid w:val="00766A5D"/>
    <w:rsid w:val="00767018"/>
    <w:rsid w:val="007673EB"/>
    <w:rsid w:val="007678E3"/>
    <w:rsid w:val="00767923"/>
    <w:rsid w:val="00767F8F"/>
    <w:rsid w:val="00770116"/>
    <w:rsid w:val="00770A88"/>
    <w:rsid w:val="00770ADA"/>
    <w:rsid w:val="00770BAA"/>
    <w:rsid w:val="00770C4C"/>
    <w:rsid w:val="00771290"/>
    <w:rsid w:val="007713D1"/>
    <w:rsid w:val="00771432"/>
    <w:rsid w:val="007714F4"/>
    <w:rsid w:val="007716CD"/>
    <w:rsid w:val="0077183D"/>
    <w:rsid w:val="007718B0"/>
    <w:rsid w:val="0077204D"/>
    <w:rsid w:val="007720D7"/>
    <w:rsid w:val="007720FE"/>
    <w:rsid w:val="007725D8"/>
    <w:rsid w:val="0077344E"/>
    <w:rsid w:val="00773720"/>
    <w:rsid w:val="007739C9"/>
    <w:rsid w:val="007740F3"/>
    <w:rsid w:val="007742CE"/>
    <w:rsid w:val="00774500"/>
    <w:rsid w:val="007747C3"/>
    <w:rsid w:val="00774F29"/>
    <w:rsid w:val="0077516D"/>
    <w:rsid w:val="00775A11"/>
    <w:rsid w:val="00775A64"/>
    <w:rsid w:val="00775B9A"/>
    <w:rsid w:val="00775CAD"/>
    <w:rsid w:val="007768A2"/>
    <w:rsid w:val="00776A35"/>
    <w:rsid w:val="00777354"/>
    <w:rsid w:val="007773A5"/>
    <w:rsid w:val="00777B57"/>
    <w:rsid w:val="00777E05"/>
    <w:rsid w:val="00777E16"/>
    <w:rsid w:val="00777EC8"/>
    <w:rsid w:val="00780244"/>
    <w:rsid w:val="007806EB"/>
    <w:rsid w:val="00780753"/>
    <w:rsid w:val="007808E5"/>
    <w:rsid w:val="00780A7C"/>
    <w:rsid w:val="00780C2D"/>
    <w:rsid w:val="00780CA1"/>
    <w:rsid w:val="00780D97"/>
    <w:rsid w:val="007812D5"/>
    <w:rsid w:val="0078179A"/>
    <w:rsid w:val="00781D7A"/>
    <w:rsid w:val="00781ED7"/>
    <w:rsid w:val="0078235B"/>
    <w:rsid w:val="00782482"/>
    <w:rsid w:val="00782564"/>
    <w:rsid w:val="007826AB"/>
    <w:rsid w:val="00783B9B"/>
    <w:rsid w:val="00784577"/>
    <w:rsid w:val="007849B2"/>
    <w:rsid w:val="00785012"/>
    <w:rsid w:val="007852D0"/>
    <w:rsid w:val="007854A0"/>
    <w:rsid w:val="0078571D"/>
    <w:rsid w:val="0078571E"/>
    <w:rsid w:val="00785788"/>
    <w:rsid w:val="007859A8"/>
    <w:rsid w:val="00785F66"/>
    <w:rsid w:val="007863E9"/>
    <w:rsid w:val="0078645E"/>
    <w:rsid w:val="007867B6"/>
    <w:rsid w:val="00786A16"/>
    <w:rsid w:val="00786F88"/>
    <w:rsid w:val="00787549"/>
    <w:rsid w:val="0078794C"/>
    <w:rsid w:val="00787994"/>
    <w:rsid w:val="007879CE"/>
    <w:rsid w:val="00787B4A"/>
    <w:rsid w:val="00787B99"/>
    <w:rsid w:val="007903E7"/>
    <w:rsid w:val="0079062B"/>
    <w:rsid w:val="0079066D"/>
    <w:rsid w:val="00790818"/>
    <w:rsid w:val="0079095A"/>
    <w:rsid w:val="00790D00"/>
    <w:rsid w:val="00790D8D"/>
    <w:rsid w:val="00790F37"/>
    <w:rsid w:val="007911F1"/>
    <w:rsid w:val="007913D7"/>
    <w:rsid w:val="0079154A"/>
    <w:rsid w:val="0079162E"/>
    <w:rsid w:val="00791BD8"/>
    <w:rsid w:val="00791C08"/>
    <w:rsid w:val="0079206F"/>
    <w:rsid w:val="007926D3"/>
    <w:rsid w:val="0079316B"/>
    <w:rsid w:val="00793171"/>
    <w:rsid w:val="0079364B"/>
    <w:rsid w:val="00793AAA"/>
    <w:rsid w:val="00793B58"/>
    <w:rsid w:val="0079432D"/>
    <w:rsid w:val="0079433B"/>
    <w:rsid w:val="007948D1"/>
    <w:rsid w:val="00794CE1"/>
    <w:rsid w:val="007955DB"/>
    <w:rsid w:val="00795916"/>
    <w:rsid w:val="00795AF7"/>
    <w:rsid w:val="0079600B"/>
    <w:rsid w:val="007960CA"/>
    <w:rsid w:val="007961B3"/>
    <w:rsid w:val="0079625A"/>
    <w:rsid w:val="007965F5"/>
    <w:rsid w:val="007969D9"/>
    <w:rsid w:val="00796E9E"/>
    <w:rsid w:val="007970B3"/>
    <w:rsid w:val="007973F7"/>
    <w:rsid w:val="007974CD"/>
    <w:rsid w:val="0079769B"/>
    <w:rsid w:val="007978E5"/>
    <w:rsid w:val="00797ED4"/>
    <w:rsid w:val="007A024A"/>
    <w:rsid w:val="007A03D3"/>
    <w:rsid w:val="007A085D"/>
    <w:rsid w:val="007A08F4"/>
    <w:rsid w:val="007A10F4"/>
    <w:rsid w:val="007A12E2"/>
    <w:rsid w:val="007A142E"/>
    <w:rsid w:val="007A186E"/>
    <w:rsid w:val="007A1872"/>
    <w:rsid w:val="007A1948"/>
    <w:rsid w:val="007A1B2A"/>
    <w:rsid w:val="007A222C"/>
    <w:rsid w:val="007A2BA3"/>
    <w:rsid w:val="007A2CCD"/>
    <w:rsid w:val="007A2D78"/>
    <w:rsid w:val="007A2D94"/>
    <w:rsid w:val="007A3634"/>
    <w:rsid w:val="007A393E"/>
    <w:rsid w:val="007A3994"/>
    <w:rsid w:val="007A3B43"/>
    <w:rsid w:val="007A3C2C"/>
    <w:rsid w:val="007A3E5B"/>
    <w:rsid w:val="007A44E7"/>
    <w:rsid w:val="007A4DDA"/>
    <w:rsid w:val="007A50C0"/>
    <w:rsid w:val="007A51DA"/>
    <w:rsid w:val="007A59CB"/>
    <w:rsid w:val="007A5A05"/>
    <w:rsid w:val="007A5EF3"/>
    <w:rsid w:val="007A5F14"/>
    <w:rsid w:val="007A5F19"/>
    <w:rsid w:val="007A6368"/>
    <w:rsid w:val="007A63C5"/>
    <w:rsid w:val="007A661B"/>
    <w:rsid w:val="007A67C0"/>
    <w:rsid w:val="007A6910"/>
    <w:rsid w:val="007A6922"/>
    <w:rsid w:val="007A6B5A"/>
    <w:rsid w:val="007A6C8C"/>
    <w:rsid w:val="007A78CF"/>
    <w:rsid w:val="007A79EC"/>
    <w:rsid w:val="007A7BAA"/>
    <w:rsid w:val="007A7D90"/>
    <w:rsid w:val="007A7E21"/>
    <w:rsid w:val="007B002C"/>
    <w:rsid w:val="007B020C"/>
    <w:rsid w:val="007B0449"/>
    <w:rsid w:val="007B0A38"/>
    <w:rsid w:val="007B0A8E"/>
    <w:rsid w:val="007B0C2B"/>
    <w:rsid w:val="007B0D33"/>
    <w:rsid w:val="007B1197"/>
    <w:rsid w:val="007B1309"/>
    <w:rsid w:val="007B16C0"/>
    <w:rsid w:val="007B2093"/>
    <w:rsid w:val="007B245B"/>
    <w:rsid w:val="007B263D"/>
    <w:rsid w:val="007B27C7"/>
    <w:rsid w:val="007B2A7F"/>
    <w:rsid w:val="007B2D6D"/>
    <w:rsid w:val="007B34B2"/>
    <w:rsid w:val="007B3D0D"/>
    <w:rsid w:val="007B44A6"/>
    <w:rsid w:val="007B44F7"/>
    <w:rsid w:val="007B4D73"/>
    <w:rsid w:val="007B4E01"/>
    <w:rsid w:val="007B4F13"/>
    <w:rsid w:val="007B5034"/>
    <w:rsid w:val="007B5122"/>
    <w:rsid w:val="007B55FE"/>
    <w:rsid w:val="007B5690"/>
    <w:rsid w:val="007B5772"/>
    <w:rsid w:val="007B5BF9"/>
    <w:rsid w:val="007B5D34"/>
    <w:rsid w:val="007B65F1"/>
    <w:rsid w:val="007B6759"/>
    <w:rsid w:val="007B6804"/>
    <w:rsid w:val="007B6B63"/>
    <w:rsid w:val="007B719C"/>
    <w:rsid w:val="007B756B"/>
    <w:rsid w:val="007C03C1"/>
    <w:rsid w:val="007C03C2"/>
    <w:rsid w:val="007C0866"/>
    <w:rsid w:val="007C08EF"/>
    <w:rsid w:val="007C1126"/>
    <w:rsid w:val="007C130E"/>
    <w:rsid w:val="007C17AC"/>
    <w:rsid w:val="007C1B67"/>
    <w:rsid w:val="007C1C0B"/>
    <w:rsid w:val="007C1C79"/>
    <w:rsid w:val="007C2048"/>
    <w:rsid w:val="007C2296"/>
    <w:rsid w:val="007C248B"/>
    <w:rsid w:val="007C2569"/>
    <w:rsid w:val="007C25F4"/>
    <w:rsid w:val="007C2608"/>
    <w:rsid w:val="007C2B4C"/>
    <w:rsid w:val="007C2D8E"/>
    <w:rsid w:val="007C2F8A"/>
    <w:rsid w:val="007C2FBC"/>
    <w:rsid w:val="007C3818"/>
    <w:rsid w:val="007C384F"/>
    <w:rsid w:val="007C3B0D"/>
    <w:rsid w:val="007C407E"/>
    <w:rsid w:val="007C4AA0"/>
    <w:rsid w:val="007C4C50"/>
    <w:rsid w:val="007C4E70"/>
    <w:rsid w:val="007C5013"/>
    <w:rsid w:val="007C53E7"/>
    <w:rsid w:val="007C5554"/>
    <w:rsid w:val="007C58AA"/>
    <w:rsid w:val="007C5B4F"/>
    <w:rsid w:val="007C602C"/>
    <w:rsid w:val="007C6169"/>
    <w:rsid w:val="007C6232"/>
    <w:rsid w:val="007C62EF"/>
    <w:rsid w:val="007C665A"/>
    <w:rsid w:val="007C67ED"/>
    <w:rsid w:val="007C694B"/>
    <w:rsid w:val="007C6BB3"/>
    <w:rsid w:val="007C6D2E"/>
    <w:rsid w:val="007C6E91"/>
    <w:rsid w:val="007C7602"/>
    <w:rsid w:val="007C77B4"/>
    <w:rsid w:val="007C7828"/>
    <w:rsid w:val="007C7963"/>
    <w:rsid w:val="007C7C90"/>
    <w:rsid w:val="007D04C5"/>
    <w:rsid w:val="007D0538"/>
    <w:rsid w:val="007D0559"/>
    <w:rsid w:val="007D077C"/>
    <w:rsid w:val="007D089C"/>
    <w:rsid w:val="007D0B45"/>
    <w:rsid w:val="007D0C59"/>
    <w:rsid w:val="007D0E11"/>
    <w:rsid w:val="007D0F02"/>
    <w:rsid w:val="007D0F92"/>
    <w:rsid w:val="007D11F9"/>
    <w:rsid w:val="007D1235"/>
    <w:rsid w:val="007D123F"/>
    <w:rsid w:val="007D1290"/>
    <w:rsid w:val="007D15DD"/>
    <w:rsid w:val="007D1665"/>
    <w:rsid w:val="007D1FAF"/>
    <w:rsid w:val="007D30DF"/>
    <w:rsid w:val="007D3345"/>
    <w:rsid w:val="007D3B1F"/>
    <w:rsid w:val="007D3FAA"/>
    <w:rsid w:val="007D410D"/>
    <w:rsid w:val="007D451C"/>
    <w:rsid w:val="007D4AD0"/>
    <w:rsid w:val="007D4C60"/>
    <w:rsid w:val="007D4D08"/>
    <w:rsid w:val="007D4E43"/>
    <w:rsid w:val="007D5166"/>
    <w:rsid w:val="007D51A2"/>
    <w:rsid w:val="007D52A7"/>
    <w:rsid w:val="007D54C2"/>
    <w:rsid w:val="007D5749"/>
    <w:rsid w:val="007D57CC"/>
    <w:rsid w:val="007D57D2"/>
    <w:rsid w:val="007D58C8"/>
    <w:rsid w:val="007D5A7E"/>
    <w:rsid w:val="007D612B"/>
    <w:rsid w:val="007D65B6"/>
    <w:rsid w:val="007D66CA"/>
    <w:rsid w:val="007D68FE"/>
    <w:rsid w:val="007D694D"/>
    <w:rsid w:val="007D6DB3"/>
    <w:rsid w:val="007D7004"/>
    <w:rsid w:val="007D702B"/>
    <w:rsid w:val="007D761F"/>
    <w:rsid w:val="007D7863"/>
    <w:rsid w:val="007D7955"/>
    <w:rsid w:val="007D79F0"/>
    <w:rsid w:val="007E00B9"/>
    <w:rsid w:val="007E05A8"/>
    <w:rsid w:val="007E074E"/>
    <w:rsid w:val="007E0778"/>
    <w:rsid w:val="007E08A5"/>
    <w:rsid w:val="007E08EC"/>
    <w:rsid w:val="007E0A90"/>
    <w:rsid w:val="007E0BD2"/>
    <w:rsid w:val="007E1663"/>
    <w:rsid w:val="007E1874"/>
    <w:rsid w:val="007E19DC"/>
    <w:rsid w:val="007E1BA6"/>
    <w:rsid w:val="007E1E83"/>
    <w:rsid w:val="007E2A70"/>
    <w:rsid w:val="007E2C31"/>
    <w:rsid w:val="007E2C3B"/>
    <w:rsid w:val="007E2E19"/>
    <w:rsid w:val="007E308D"/>
    <w:rsid w:val="007E320E"/>
    <w:rsid w:val="007E32CF"/>
    <w:rsid w:val="007E33E2"/>
    <w:rsid w:val="007E3654"/>
    <w:rsid w:val="007E3D4A"/>
    <w:rsid w:val="007E3ECE"/>
    <w:rsid w:val="007E4200"/>
    <w:rsid w:val="007E42AD"/>
    <w:rsid w:val="007E4481"/>
    <w:rsid w:val="007E46E0"/>
    <w:rsid w:val="007E57B8"/>
    <w:rsid w:val="007E5953"/>
    <w:rsid w:val="007E5D1B"/>
    <w:rsid w:val="007E5FA5"/>
    <w:rsid w:val="007E66B6"/>
    <w:rsid w:val="007E6BA1"/>
    <w:rsid w:val="007E6F52"/>
    <w:rsid w:val="007E7142"/>
    <w:rsid w:val="007E7242"/>
    <w:rsid w:val="007E7592"/>
    <w:rsid w:val="007E75F3"/>
    <w:rsid w:val="007E7682"/>
    <w:rsid w:val="007E78FA"/>
    <w:rsid w:val="007E7FAE"/>
    <w:rsid w:val="007F018E"/>
    <w:rsid w:val="007F093F"/>
    <w:rsid w:val="007F0B45"/>
    <w:rsid w:val="007F0D41"/>
    <w:rsid w:val="007F0D45"/>
    <w:rsid w:val="007F0E73"/>
    <w:rsid w:val="007F10F1"/>
    <w:rsid w:val="007F11CB"/>
    <w:rsid w:val="007F1207"/>
    <w:rsid w:val="007F13F6"/>
    <w:rsid w:val="007F15C1"/>
    <w:rsid w:val="007F17C8"/>
    <w:rsid w:val="007F1CC6"/>
    <w:rsid w:val="007F1E5D"/>
    <w:rsid w:val="007F200A"/>
    <w:rsid w:val="007F2241"/>
    <w:rsid w:val="007F271A"/>
    <w:rsid w:val="007F3179"/>
    <w:rsid w:val="007F3244"/>
    <w:rsid w:val="007F341E"/>
    <w:rsid w:val="007F34C0"/>
    <w:rsid w:val="007F3599"/>
    <w:rsid w:val="007F3A2F"/>
    <w:rsid w:val="007F3B45"/>
    <w:rsid w:val="007F3E14"/>
    <w:rsid w:val="007F3E81"/>
    <w:rsid w:val="007F4260"/>
    <w:rsid w:val="007F4421"/>
    <w:rsid w:val="007F4864"/>
    <w:rsid w:val="007F48E5"/>
    <w:rsid w:val="007F498B"/>
    <w:rsid w:val="007F500A"/>
    <w:rsid w:val="007F511E"/>
    <w:rsid w:val="007F5433"/>
    <w:rsid w:val="007F551C"/>
    <w:rsid w:val="007F55D3"/>
    <w:rsid w:val="007F5798"/>
    <w:rsid w:val="007F5C07"/>
    <w:rsid w:val="007F5F99"/>
    <w:rsid w:val="007F6180"/>
    <w:rsid w:val="007F6213"/>
    <w:rsid w:val="007F62E8"/>
    <w:rsid w:val="007F640F"/>
    <w:rsid w:val="007F6B20"/>
    <w:rsid w:val="007F6B2D"/>
    <w:rsid w:val="007F6D52"/>
    <w:rsid w:val="007F6D82"/>
    <w:rsid w:val="007F7011"/>
    <w:rsid w:val="007F70A3"/>
    <w:rsid w:val="007F7385"/>
    <w:rsid w:val="007F753B"/>
    <w:rsid w:val="007F754C"/>
    <w:rsid w:val="007F77AA"/>
    <w:rsid w:val="007F78A1"/>
    <w:rsid w:val="007F7960"/>
    <w:rsid w:val="007F79CA"/>
    <w:rsid w:val="007F79ED"/>
    <w:rsid w:val="007F7B57"/>
    <w:rsid w:val="007F7B89"/>
    <w:rsid w:val="007F7F4F"/>
    <w:rsid w:val="00800454"/>
    <w:rsid w:val="00800AFA"/>
    <w:rsid w:val="00800DE7"/>
    <w:rsid w:val="008016CF"/>
    <w:rsid w:val="0080187E"/>
    <w:rsid w:val="00802057"/>
    <w:rsid w:val="00802188"/>
    <w:rsid w:val="0080218F"/>
    <w:rsid w:val="0080240E"/>
    <w:rsid w:val="0080252C"/>
    <w:rsid w:val="00802620"/>
    <w:rsid w:val="00802806"/>
    <w:rsid w:val="00802B22"/>
    <w:rsid w:val="00802C5D"/>
    <w:rsid w:val="00802D9B"/>
    <w:rsid w:val="00802DED"/>
    <w:rsid w:val="00803046"/>
    <w:rsid w:val="00803095"/>
    <w:rsid w:val="008034B5"/>
    <w:rsid w:val="008035EF"/>
    <w:rsid w:val="0080366D"/>
    <w:rsid w:val="008036F9"/>
    <w:rsid w:val="0080378C"/>
    <w:rsid w:val="00804031"/>
    <w:rsid w:val="00804214"/>
    <w:rsid w:val="008046BE"/>
    <w:rsid w:val="00804A81"/>
    <w:rsid w:val="00804B49"/>
    <w:rsid w:val="00804D7F"/>
    <w:rsid w:val="0080534D"/>
    <w:rsid w:val="0080547E"/>
    <w:rsid w:val="008055A9"/>
    <w:rsid w:val="00805819"/>
    <w:rsid w:val="00805E92"/>
    <w:rsid w:val="0080613C"/>
    <w:rsid w:val="0080629E"/>
    <w:rsid w:val="00806602"/>
    <w:rsid w:val="00806843"/>
    <w:rsid w:val="0080694A"/>
    <w:rsid w:val="00806B96"/>
    <w:rsid w:val="00806BFD"/>
    <w:rsid w:val="00807121"/>
    <w:rsid w:val="00807484"/>
    <w:rsid w:val="00807A9A"/>
    <w:rsid w:val="00807B9B"/>
    <w:rsid w:val="0081038A"/>
    <w:rsid w:val="008104E7"/>
    <w:rsid w:val="008104EB"/>
    <w:rsid w:val="00810896"/>
    <w:rsid w:val="008109D8"/>
    <w:rsid w:val="00810AD3"/>
    <w:rsid w:val="00810C0C"/>
    <w:rsid w:val="00810D83"/>
    <w:rsid w:val="00811CE5"/>
    <w:rsid w:val="008121C4"/>
    <w:rsid w:val="008127D3"/>
    <w:rsid w:val="00812803"/>
    <w:rsid w:val="0081283C"/>
    <w:rsid w:val="008129CB"/>
    <w:rsid w:val="00812A9B"/>
    <w:rsid w:val="00813174"/>
    <w:rsid w:val="0081330B"/>
    <w:rsid w:val="00813682"/>
    <w:rsid w:val="00813762"/>
    <w:rsid w:val="00813793"/>
    <w:rsid w:val="008137E0"/>
    <w:rsid w:val="008137F7"/>
    <w:rsid w:val="00813F4E"/>
    <w:rsid w:val="0081401F"/>
    <w:rsid w:val="00814063"/>
    <w:rsid w:val="00814230"/>
    <w:rsid w:val="00814AEE"/>
    <w:rsid w:val="00815001"/>
    <w:rsid w:val="008150C0"/>
    <w:rsid w:val="008153CF"/>
    <w:rsid w:val="00815A92"/>
    <w:rsid w:val="00815AE7"/>
    <w:rsid w:val="008165F0"/>
    <w:rsid w:val="00816DAE"/>
    <w:rsid w:val="0081720F"/>
    <w:rsid w:val="00817556"/>
    <w:rsid w:val="008176B1"/>
    <w:rsid w:val="00817950"/>
    <w:rsid w:val="00817A01"/>
    <w:rsid w:val="00817D26"/>
    <w:rsid w:val="008201F3"/>
    <w:rsid w:val="00820433"/>
    <w:rsid w:val="008206F2"/>
    <w:rsid w:val="00820727"/>
    <w:rsid w:val="008208D4"/>
    <w:rsid w:val="00821138"/>
    <w:rsid w:val="00821521"/>
    <w:rsid w:val="0082189B"/>
    <w:rsid w:val="008218D8"/>
    <w:rsid w:val="00821AD4"/>
    <w:rsid w:val="00821B93"/>
    <w:rsid w:val="0082249A"/>
    <w:rsid w:val="00822651"/>
    <w:rsid w:val="00822E1E"/>
    <w:rsid w:val="00822E2E"/>
    <w:rsid w:val="00823012"/>
    <w:rsid w:val="00823237"/>
    <w:rsid w:val="008232CA"/>
    <w:rsid w:val="008232D8"/>
    <w:rsid w:val="00823322"/>
    <w:rsid w:val="008239F7"/>
    <w:rsid w:val="00823AF5"/>
    <w:rsid w:val="00823BE2"/>
    <w:rsid w:val="00823F6F"/>
    <w:rsid w:val="00824659"/>
    <w:rsid w:val="0082491D"/>
    <w:rsid w:val="00824B76"/>
    <w:rsid w:val="00824D66"/>
    <w:rsid w:val="00824E88"/>
    <w:rsid w:val="00824EC6"/>
    <w:rsid w:val="008256E0"/>
    <w:rsid w:val="00825827"/>
    <w:rsid w:val="00825DDC"/>
    <w:rsid w:val="00826224"/>
    <w:rsid w:val="00826271"/>
    <w:rsid w:val="008262E9"/>
    <w:rsid w:val="00826660"/>
    <w:rsid w:val="00826721"/>
    <w:rsid w:val="008267F8"/>
    <w:rsid w:val="00826859"/>
    <w:rsid w:val="008269DB"/>
    <w:rsid w:val="008269DC"/>
    <w:rsid w:val="00826B31"/>
    <w:rsid w:val="00826E29"/>
    <w:rsid w:val="00826E6F"/>
    <w:rsid w:val="00826F60"/>
    <w:rsid w:val="00827D11"/>
    <w:rsid w:val="008307AB"/>
    <w:rsid w:val="00830B21"/>
    <w:rsid w:val="00830E86"/>
    <w:rsid w:val="008310A6"/>
    <w:rsid w:val="008310FE"/>
    <w:rsid w:val="00831129"/>
    <w:rsid w:val="008313F9"/>
    <w:rsid w:val="008314CB"/>
    <w:rsid w:val="0083168C"/>
    <w:rsid w:val="008317C4"/>
    <w:rsid w:val="00831944"/>
    <w:rsid w:val="00831B6B"/>
    <w:rsid w:val="00831BB1"/>
    <w:rsid w:val="00831F74"/>
    <w:rsid w:val="00831FA0"/>
    <w:rsid w:val="008321FD"/>
    <w:rsid w:val="00832759"/>
    <w:rsid w:val="0083275E"/>
    <w:rsid w:val="008329BC"/>
    <w:rsid w:val="00832A2C"/>
    <w:rsid w:val="00832A44"/>
    <w:rsid w:val="00832AAE"/>
    <w:rsid w:val="00832D1A"/>
    <w:rsid w:val="00833292"/>
    <w:rsid w:val="008333D8"/>
    <w:rsid w:val="008336E9"/>
    <w:rsid w:val="0083374D"/>
    <w:rsid w:val="00833B1C"/>
    <w:rsid w:val="00833BAF"/>
    <w:rsid w:val="00834053"/>
    <w:rsid w:val="008340B7"/>
    <w:rsid w:val="008344E5"/>
    <w:rsid w:val="008345A4"/>
    <w:rsid w:val="00834612"/>
    <w:rsid w:val="00834636"/>
    <w:rsid w:val="008347C7"/>
    <w:rsid w:val="0083499F"/>
    <w:rsid w:val="0083500D"/>
    <w:rsid w:val="00835053"/>
    <w:rsid w:val="00835106"/>
    <w:rsid w:val="0083538A"/>
    <w:rsid w:val="008356B1"/>
    <w:rsid w:val="00835C17"/>
    <w:rsid w:val="00836422"/>
    <w:rsid w:val="008365D5"/>
    <w:rsid w:val="00836763"/>
    <w:rsid w:val="00836B85"/>
    <w:rsid w:val="00836D14"/>
    <w:rsid w:val="00836F68"/>
    <w:rsid w:val="008371CD"/>
    <w:rsid w:val="008374C9"/>
    <w:rsid w:val="008374D1"/>
    <w:rsid w:val="00837AD4"/>
    <w:rsid w:val="00837EE1"/>
    <w:rsid w:val="00840078"/>
    <w:rsid w:val="008401F7"/>
    <w:rsid w:val="0084043F"/>
    <w:rsid w:val="008404B7"/>
    <w:rsid w:val="00840C2F"/>
    <w:rsid w:val="0084103D"/>
    <w:rsid w:val="00841501"/>
    <w:rsid w:val="00841546"/>
    <w:rsid w:val="008415F9"/>
    <w:rsid w:val="008415FD"/>
    <w:rsid w:val="0084162A"/>
    <w:rsid w:val="00841AAD"/>
    <w:rsid w:val="00841BA5"/>
    <w:rsid w:val="00841EA9"/>
    <w:rsid w:val="00841ED9"/>
    <w:rsid w:val="00842447"/>
    <w:rsid w:val="008427DC"/>
    <w:rsid w:val="00842988"/>
    <w:rsid w:val="00842CEE"/>
    <w:rsid w:val="00842DD5"/>
    <w:rsid w:val="008434AA"/>
    <w:rsid w:val="00843613"/>
    <w:rsid w:val="008436EA"/>
    <w:rsid w:val="00843953"/>
    <w:rsid w:val="00843B6C"/>
    <w:rsid w:val="00843CA7"/>
    <w:rsid w:val="0084417F"/>
    <w:rsid w:val="00844468"/>
    <w:rsid w:val="008444A4"/>
    <w:rsid w:val="00844778"/>
    <w:rsid w:val="00844BB5"/>
    <w:rsid w:val="008452D3"/>
    <w:rsid w:val="008453D6"/>
    <w:rsid w:val="00845752"/>
    <w:rsid w:val="008458C3"/>
    <w:rsid w:val="00845C84"/>
    <w:rsid w:val="008461C6"/>
    <w:rsid w:val="00846562"/>
    <w:rsid w:val="00846D3B"/>
    <w:rsid w:val="00847188"/>
    <w:rsid w:val="008472F7"/>
    <w:rsid w:val="00847560"/>
    <w:rsid w:val="008479B9"/>
    <w:rsid w:val="00847DFA"/>
    <w:rsid w:val="00847EA5"/>
    <w:rsid w:val="00850DAD"/>
    <w:rsid w:val="00851269"/>
    <w:rsid w:val="008513FA"/>
    <w:rsid w:val="008516A0"/>
    <w:rsid w:val="00851709"/>
    <w:rsid w:val="008517FA"/>
    <w:rsid w:val="008517FB"/>
    <w:rsid w:val="00852179"/>
    <w:rsid w:val="0085223D"/>
    <w:rsid w:val="00852452"/>
    <w:rsid w:val="00852595"/>
    <w:rsid w:val="0085261D"/>
    <w:rsid w:val="0085265C"/>
    <w:rsid w:val="00852823"/>
    <w:rsid w:val="008528A3"/>
    <w:rsid w:val="00852A1F"/>
    <w:rsid w:val="00852A50"/>
    <w:rsid w:val="00853135"/>
    <w:rsid w:val="00853349"/>
    <w:rsid w:val="0085336B"/>
    <w:rsid w:val="008543E4"/>
    <w:rsid w:val="00854BA3"/>
    <w:rsid w:val="0085506B"/>
    <w:rsid w:val="00855150"/>
    <w:rsid w:val="00855A16"/>
    <w:rsid w:val="00856208"/>
    <w:rsid w:val="008566B9"/>
    <w:rsid w:val="00856C08"/>
    <w:rsid w:val="00856FB9"/>
    <w:rsid w:val="00856FDC"/>
    <w:rsid w:val="00857092"/>
    <w:rsid w:val="00857109"/>
    <w:rsid w:val="00857194"/>
    <w:rsid w:val="00857D38"/>
    <w:rsid w:val="00857E47"/>
    <w:rsid w:val="00857EE9"/>
    <w:rsid w:val="00857FF1"/>
    <w:rsid w:val="00860291"/>
    <w:rsid w:val="00860386"/>
    <w:rsid w:val="00860A1B"/>
    <w:rsid w:val="00860C8E"/>
    <w:rsid w:val="00860C96"/>
    <w:rsid w:val="00860DBC"/>
    <w:rsid w:val="00860FAD"/>
    <w:rsid w:val="00861003"/>
    <w:rsid w:val="00861756"/>
    <w:rsid w:val="00861AB6"/>
    <w:rsid w:val="00861C8B"/>
    <w:rsid w:val="00861DED"/>
    <w:rsid w:val="00861F6C"/>
    <w:rsid w:val="00862096"/>
    <w:rsid w:val="008622FA"/>
    <w:rsid w:val="0086267D"/>
    <w:rsid w:val="0086272D"/>
    <w:rsid w:val="00862BB5"/>
    <w:rsid w:val="00863646"/>
    <w:rsid w:val="00863703"/>
    <w:rsid w:val="00863727"/>
    <w:rsid w:val="008637F2"/>
    <w:rsid w:val="00863DFB"/>
    <w:rsid w:val="00863E21"/>
    <w:rsid w:val="008642B9"/>
    <w:rsid w:val="008643A9"/>
    <w:rsid w:val="008643C7"/>
    <w:rsid w:val="008646AB"/>
    <w:rsid w:val="0086488B"/>
    <w:rsid w:val="00864AD3"/>
    <w:rsid w:val="00864F0E"/>
    <w:rsid w:val="008651EF"/>
    <w:rsid w:val="008652B7"/>
    <w:rsid w:val="008652D1"/>
    <w:rsid w:val="00865523"/>
    <w:rsid w:val="00865A78"/>
    <w:rsid w:val="00865D09"/>
    <w:rsid w:val="00865D0A"/>
    <w:rsid w:val="00865DF2"/>
    <w:rsid w:val="00865E9C"/>
    <w:rsid w:val="00865F91"/>
    <w:rsid w:val="00865FED"/>
    <w:rsid w:val="0086636C"/>
    <w:rsid w:val="00866AF4"/>
    <w:rsid w:val="00866C45"/>
    <w:rsid w:val="00866FF2"/>
    <w:rsid w:val="00867219"/>
    <w:rsid w:val="0086764C"/>
    <w:rsid w:val="00867843"/>
    <w:rsid w:val="0086790C"/>
    <w:rsid w:val="00867FB4"/>
    <w:rsid w:val="00867FD5"/>
    <w:rsid w:val="00870945"/>
    <w:rsid w:val="00870AF1"/>
    <w:rsid w:val="00870B83"/>
    <w:rsid w:val="0087157C"/>
    <w:rsid w:val="00871647"/>
    <w:rsid w:val="008718A1"/>
    <w:rsid w:val="00871B09"/>
    <w:rsid w:val="00872238"/>
    <w:rsid w:val="008722D7"/>
    <w:rsid w:val="00872660"/>
    <w:rsid w:val="00872B53"/>
    <w:rsid w:val="00872D65"/>
    <w:rsid w:val="00872E82"/>
    <w:rsid w:val="00873786"/>
    <w:rsid w:val="0087442C"/>
    <w:rsid w:val="0087496D"/>
    <w:rsid w:val="008749F2"/>
    <w:rsid w:val="00874BAF"/>
    <w:rsid w:val="00874CEE"/>
    <w:rsid w:val="00874D58"/>
    <w:rsid w:val="00875352"/>
    <w:rsid w:val="008753B0"/>
    <w:rsid w:val="00875771"/>
    <w:rsid w:val="00875BD0"/>
    <w:rsid w:val="00875C5E"/>
    <w:rsid w:val="00876073"/>
    <w:rsid w:val="00876829"/>
    <w:rsid w:val="008768B3"/>
    <w:rsid w:val="00876ABC"/>
    <w:rsid w:val="00876EA3"/>
    <w:rsid w:val="00877027"/>
    <w:rsid w:val="0087757C"/>
    <w:rsid w:val="00877CD4"/>
    <w:rsid w:val="00877FD0"/>
    <w:rsid w:val="00880000"/>
    <w:rsid w:val="0088007D"/>
    <w:rsid w:val="008801A4"/>
    <w:rsid w:val="008802E4"/>
    <w:rsid w:val="00880319"/>
    <w:rsid w:val="008809AD"/>
    <w:rsid w:val="00880B7A"/>
    <w:rsid w:val="00880BA7"/>
    <w:rsid w:val="00880FBC"/>
    <w:rsid w:val="008813F3"/>
    <w:rsid w:val="0088196C"/>
    <w:rsid w:val="00881BDD"/>
    <w:rsid w:val="00881C85"/>
    <w:rsid w:val="00881FAC"/>
    <w:rsid w:val="00882465"/>
    <w:rsid w:val="00882D78"/>
    <w:rsid w:val="008833A9"/>
    <w:rsid w:val="00883453"/>
    <w:rsid w:val="008836A2"/>
    <w:rsid w:val="0088379A"/>
    <w:rsid w:val="008842D9"/>
    <w:rsid w:val="008843FC"/>
    <w:rsid w:val="008844E6"/>
    <w:rsid w:val="00884577"/>
    <w:rsid w:val="008847CF"/>
    <w:rsid w:val="00884845"/>
    <w:rsid w:val="00884C32"/>
    <w:rsid w:val="00885160"/>
    <w:rsid w:val="00885443"/>
    <w:rsid w:val="00885A1B"/>
    <w:rsid w:val="00886474"/>
    <w:rsid w:val="008869FC"/>
    <w:rsid w:val="00886DD4"/>
    <w:rsid w:val="00887188"/>
    <w:rsid w:val="00887B2B"/>
    <w:rsid w:val="00887E81"/>
    <w:rsid w:val="008900BB"/>
    <w:rsid w:val="0089014C"/>
    <w:rsid w:val="008905C6"/>
    <w:rsid w:val="008908A6"/>
    <w:rsid w:val="008908E1"/>
    <w:rsid w:val="00890B72"/>
    <w:rsid w:val="00891190"/>
    <w:rsid w:val="008911AB"/>
    <w:rsid w:val="00891B3C"/>
    <w:rsid w:val="00891DC8"/>
    <w:rsid w:val="00891F3C"/>
    <w:rsid w:val="00892183"/>
    <w:rsid w:val="008921CB"/>
    <w:rsid w:val="00892443"/>
    <w:rsid w:val="00892554"/>
    <w:rsid w:val="008926E1"/>
    <w:rsid w:val="00892706"/>
    <w:rsid w:val="00892960"/>
    <w:rsid w:val="0089296F"/>
    <w:rsid w:val="0089313C"/>
    <w:rsid w:val="0089378A"/>
    <w:rsid w:val="00894015"/>
    <w:rsid w:val="00894357"/>
    <w:rsid w:val="008944B2"/>
    <w:rsid w:val="008946CA"/>
    <w:rsid w:val="0089486B"/>
    <w:rsid w:val="008948A5"/>
    <w:rsid w:val="008958D3"/>
    <w:rsid w:val="00896498"/>
    <w:rsid w:val="008966A8"/>
    <w:rsid w:val="00896AAE"/>
    <w:rsid w:val="008970F7"/>
    <w:rsid w:val="008971E4"/>
    <w:rsid w:val="00897656"/>
    <w:rsid w:val="00897700"/>
    <w:rsid w:val="00897A4A"/>
    <w:rsid w:val="00897D34"/>
    <w:rsid w:val="00897FDE"/>
    <w:rsid w:val="008A01AA"/>
    <w:rsid w:val="008A081D"/>
    <w:rsid w:val="008A0F08"/>
    <w:rsid w:val="008A1375"/>
    <w:rsid w:val="008A142D"/>
    <w:rsid w:val="008A14D1"/>
    <w:rsid w:val="008A152D"/>
    <w:rsid w:val="008A199E"/>
    <w:rsid w:val="008A1B94"/>
    <w:rsid w:val="008A1DB8"/>
    <w:rsid w:val="008A27DC"/>
    <w:rsid w:val="008A29E5"/>
    <w:rsid w:val="008A2CB3"/>
    <w:rsid w:val="008A2E50"/>
    <w:rsid w:val="008A32CC"/>
    <w:rsid w:val="008A344C"/>
    <w:rsid w:val="008A37F8"/>
    <w:rsid w:val="008A3A49"/>
    <w:rsid w:val="008A401A"/>
    <w:rsid w:val="008A42E0"/>
    <w:rsid w:val="008A42E7"/>
    <w:rsid w:val="008A445F"/>
    <w:rsid w:val="008A44EF"/>
    <w:rsid w:val="008A48CC"/>
    <w:rsid w:val="008A4E98"/>
    <w:rsid w:val="008A4F11"/>
    <w:rsid w:val="008A4F34"/>
    <w:rsid w:val="008A51D8"/>
    <w:rsid w:val="008A572D"/>
    <w:rsid w:val="008A57E6"/>
    <w:rsid w:val="008A591D"/>
    <w:rsid w:val="008A591F"/>
    <w:rsid w:val="008A5B0C"/>
    <w:rsid w:val="008A5BE0"/>
    <w:rsid w:val="008A5F6A"/>
    <w:rsid w:val="008A63BE"/>
    <w:rsid w:val="008A64A7"/>
    <w:rsid w:val="008A64B4"/>
    <w:rsid w:val="008A6557"/>
    <w:rsid w:val="008A6A50"/>
    <w:rsid w:val="008A6A74"/>
    <w:rsid w:val="008A7637"/>
    <w:rsid w:val="008A77A4"/>
    <w:rsid w:val="008A7A36"/>
    <w:rsid w:val="008A7FF9"/>
    <w:rsid w:val="008B019D"/>
    <w:rsid w:val="008B04E3"/>
    <w:rsid w:val="008B0515"/>
    <w:rsid w:val="008B05D3"/>
    <w:rsid w:val="008B06EC"/>
    <w:rsid w:val="008B0765"/>
    <w:rsid w:val="008B0A74"/>
    <w:rsid w:val="008B0D6C"/>
    <w:rsid w:val="008B1436"/>
    <w:rsid w:val="008B1973"/>
    <w:rsid w:val="008B1E92"/>
    <w:rsid w:val="008B2E30"/>
    <w:rsid w:val="008B2F3F"/>
    <w:rsid w:val="008B377A"/>
    <w:rsid w:val="008B3B30"/>
    <w:rsid w:val="008B3F0E"/>
    <w:rsid w:val="008B4302"/>
    <w:rsid w:val="008B46CE"/>
    <w:rsid w:val="008B4996"/>
    <w:rsid w:val="008B4B34"/>
    <w:rsid w:val="008B53B7"/>
    <w:rsid w:val="008B57A1"/>
    <w:rsid w:val="008B58B1"/>
    <w:rsid w:val="008B5AB1"/>
    <w:rsid w:val="008B5AFE"/>
    <w:rsid w:val="008B5B1D"/>
    <w:rsid w:val="008B5EBA"/>
    <w:rsid w:val="008B6269"/>
    <w:rsid w:val="008B6605"/>
    <w:rsid w:val="008B68BB"/>
    <w:rsid w:val="008B6C13"/>
    <w:rsid w:val="008B6F0C"/>
    <w:rsid w:val="008B75AE"/>
    <w:rsid w:val="008B78B0"/>
    <w:rsid w:val="008B7CD3"/>
    <w:rsid w:val="008B7F0C"/>
    <w:rsid w:val="008B7F95"/>
    <w:rsid w:val="008C046B"/>
    <w:rsid w:val="008C04B1"/>
    <w:rsid w:val="008C06B0"/>
    <w:rsid w:val="008C07C3"/>
    <w:rsid w:val="008C08DD"/>
    <w:rsid w:val="008C0ABA"/>
    <w:rsid w:val="008C0AFD"/>
    <w:rsid w:val="008C0C60"/>
    <w:rsid w:val="008C11D4"/>
    <w:rsid w:val="008C1449"/>
    <w:rsid w:val="008C1673"/>
    <w:rsid w:val="008C1A92"/>
    <w:rsid w:val="008C1B2C"/>
    <w:rsid w:val="008C1E0B"/>
    <w:rsid w:val="008C1EB2"/>
    <w:rsid w:val="008C1EC4"/>
    <w:rsid w:val="008C23B4"/>
    <w:rsid w:val="008C249E"/>
    <w:rsid w:val="008C2D43"/>
    <w:rsid w:val="008C2E3D"/>
    <w:rsid w:val="008C2F27"/>
    <w:rsid w:val="008C3232"/>
    <w:rsid w:val="008C35FE"/>
    <w:rsid w:val="008C3663"/>
    <w:rsid w:val="008C36F5"/>
    <w:rsid w:val="008C370F"/>
    <w:rsid w:val="008C3715"/>
    <w:rsid w:val="008C3AF6"/>
    <w:rsid w:val="008C3E10"/>
    <w:rsid w:val="008C3F06"/>
    <w:rsid w:val="008C4979"/>
    <w:rsid w:val="008C5347"/>
    <w:rsid w:val="008C5471"/>
    <w:rsid w:val="008C5525"/>
    <w:rsid w:val="008C558E"/>
    <w:rsid w:val="008C56A7"/>
    <w:rsid w:val="008C58F9"/>
    <w:rsid w:val="008C5A24"/>
    <w:rsid w:val="008C5B6A"/>
    <w:rsid w:val="008C5EAC"/>
    <w:rsid w:val="008C5FDD"/>
    <w:rsid w:val="008C6480"/>
    <w:rsid w:val="008C6649"/>
    <w:rsid w:val="008C66DC"/>
    <w:rsid w:val="008C70DA"/>
    <w:rsid w:val="008C72A4"/>
    <w:rsid w:val="008C7423"/>
    <w:rsid w:val="008C78FD"/>
    <w:rsid w:val="008C7AB6"/>
    <w:rsid w:val="008C7FC6"/>
    <w:rsid w:val="008D00AB"/>
    <w:rsid w:val="008D0900"/>
    <w:rsid w:val="008D1009"/>
    <w:rsid w:val="008D12C4"/>
    <w:rsid w:val="008D1416"/>
    <w:rsid w:val="008D1476"/>
    <w:rsid w:val="008D1729"/>
    <w:rsid w:val="008D17D9"/>
    <w:rsid w:val="008D19F6"/>
    <w:rsid w:val="008D1A42"/>
    <w:rsid w:val="008D1BA4"/>
    <w:rsid w:val="008D1C93"/>
    <w:rsid w:val="008D2337"/>
    <w:rsid w:val="008D26C1"/>
    <w:rsid w:val="008D26EC"/>
    <w:rsid w:val="008D2F86"/>
    <w:rsid w:val="008D30D9"/>
    <w:rsid w:val="008D3576"/>
    <w:rsid w:val="008D3992"/>
    <w:rsid w:val="008D43BB"/>
    <w:rsid w:val="008D43D0"/>
    <w:rsid w:val="008D448F"/>
    <w:rsid w:val="008D45AB"/>
    <w:rsid w:val="008D4974"/>
    <w:rsid w:val="008D49B6"/>
    <w:rsid w:val="008D4CE5"/>
    <w:rsid w:val="008D5683"/>
    <w:rsid w:val="008D59F9"/>
    <w:rsid w:val="008D5A12"/>
    <w:rsid w:val="008D5F47"/>
    <w:rsid w:val="008D6986"/>
    <w:rsid w:val="008D6D68"/>
    <w:rsid w:val="008D6F8A"/>
    <w:rsid w:val="008D73F8"/>
    <w:rsid w:val="008D74C7"/>
    <w:rsid w:val="008D7616"/>
    <w:rsid w:val="008D76AD"/>
    <w:rsid w:val="008D7BCF"/>
    <w:rsid w:val="008E0011"/>
    <w:rsid w:val="008E0054"/>
    <w:rsid w:val="008E05E5"/>
    <w:rsid w:val="008E06AF"/>
    <w:rsid w:val="008E0735"/>
    <w:rsid w:val="008E185D"/>
    <w:rsid w:val="008E1B58"/>
    <w:rsid w:val="008E1B75"/>
    <w:rsid w:val="008E1C20"/>
    <w:rsid w:val="008E1CEE"/>
    <w:rsid w:val="008E1CF1"/>
    <w:rsid w:val="008E1F7F"/>
    <w:rsid w:val="008E21A0"/>
    <w:rsid w:val="008E236F"/>
    <w:rsid w:val="008E2997"/>
    <w:rsid w:val="008E2BC0"/>
    <w:rsid w:val="008E2C63"/>
    <w:rsid w:val="008E2E91"/>
    <w:rsid w:val="008E3110"/>
    <w:rsid w:val="008E33EC"/>
    <w:rsid w:val="008E34E3"/>
    <w:rsid w:val="008E374A"/>
    <w:rsid w:val="008E3A82"/>
    <w:rsid w:val="008E453C"/>
    <w:rsid w:val="008E46E3"/>
    <w:rsid w:val="008E4A04"/>
    <w:rsid w:val="008E4E2F"/>
    <w:rsid w:val="008E531F"/>
    <w:rsid w:val="008E5571"/>
    <w:rsid w:val="008E5576"/>
    <w:rsid w:val="008E560C"/>
    <w:rsid w:val="008E5D4C"/>
    <w:rsid w:val="008E5D79"/>
    <w:rsid w:val="008E663B"/>
    <w:rsid w:val="008E698D"/>
    <w:rsid w:val="008E6EDA"/>
    <w:rsid w:val="008E723A"/>
    <w:rsid w:val="008E7281"/>
    <w:rsid w:val="008E7703"/>
    <w:rsid w:val="008E773F"/>
    <w:rsid w:val="008E77D3"/>
    <w:rsid w:val="008E787F"/>
    <w:rsid w:val="008E7A11"/>
    <w:rsid w:val="008E7A6A"/>
    <w:rsid w:val="008E7EBB"/>
    <w:rsid w:val="008F00F6"/>
    <w:rsid w:val="008F015C"/>
    <w:rsid w:val="008F0192"/>
    <w:rsid w:val="008F01DC"/>
    <w:rsid w:val="008F0A55"/>
    <w:rsid w:val="008F0BB1"/>
    <w:rsid w:val="008F11BC"/>
    <w:rsid w:val="008F13C8"/>
    <w:rsid w:val="008F19BE"/>
    <w:rsid w:val="008F1E2E"/>
    <w:rsid w:val="008F23DD"/>
    <w:rsid w:val="008F3151"/>
    <w:rsid w:val="008F35F1"/>
    <w:rsid w:val="008F3863"/>
    <w:rsid w:val="008F3972"/>
    <w:rsid w:val="008F3B30"/>
    <w:rsid w:val="008F3B86"/>
    <w:rsid w:val="008F3E51"/>
    <w:rsid w:val="008F40B7"/>
    <w:rsid w:val="008F4252"/>
    <w:rsid w:val="008F45F5"/>
    <w:rsid w:val="008F4EEF"/>
    <w:rsid w:val="008F57E7"/>
    <w:rsid w:val="008F5921"/>
    <w:rsid w:val="008F59E9"/>
    <w:rsid w:val="008F62A5"/>
    <w:rsid w:val="008F6711"/>
    <w:rsid w:val="008F6918"/>
    <w:rsid w:val="008F6920"/>
    <w:rsid w:val="008F6A82"/>
    <w:rsid w:val="008F6C84"/>
    <w:rsid w:val="008F7882"/>
    <w:rsid w:val="008F7A78"/>
    <w:rsid w:val="008F7C7C"/>
    <w:rsid w:val="008F7F7E"/>
    <w:rsid w:val="009001DD"/>
    <w:rsid w:val="0090022F"/>
    <w:rsid w:val="00900701"/>
    <w:rsid w:val="00900932"/>
    <w:rsid w:val="00900A05"/>
    <w:rsid w:val="00900C03"/>
    <w:rsid w:val="00901165"/>
    <w:rsid w:val="00901181"/>
    <w:rsid w:val="0090211B"/>
    <w:rsid w:val="00902194"/>
    <w:rsid w:val="0090245D"/>
    <w:rsid w:val="00902552"/>
    <w:rsid w:val="00902594"/>
    <w:rsid w:val="00902826"/>
    <w:rsid w:val="00902899"/>
    <w:rsid w:val="00902B6F"/>
    <w:rsid w:val="00902F65"/>
    <w:rsid w:val="009030A5"/>
    <w:rsid w:val="00903103"/>
    <w:rsid w:val="009032CE"/>
    <w:rsid w:val="009034DB"/>
    <w:rsid w:val="0090361E"/>
    <w:rsid w:val="009036B7"/>
    <w:rsid w:val="009036F6"/>
    <w:rsid w:val="00903706"/>
    <w:rsid w:val="0090386A"/>
    <w:rsid w:val="00903B54"/>
    <w:rsid w:val="009046DD"/>
    <w:rsid w:val="00904735"/>
    <w:rsid w:val="00904B54"/>
    <w:rsid w:val="00904F42"/>
    <w:rsid w:val="009050FC"/>
    <w:rsid w:val="0090550B"/>
    <w:rsid w:val="00905695"/>
    <w:rsid w:val="00905AB5"/>
    <w:rsid w:val="009062C9"/>
    <w:rsid w:val="00906391"/>
    <w:rsid w:val="0090667A"/>
    <w:rsid w:val="009066EC"/>
    <w:rsid w:val="0090706F"/>
    <w:rsid w:val="00907586"/>
    <w:rsid w:val="00907619"/>
    <w:rsid w:val="00907650"/>
    <w:rsid w:val="00907799"/>
    <w:rsid w:val="00907D66"/>
    <w:rsid w:val="00907E38"/>
    <w:rsid w:val="00910001"/>
    <w:rsid w:val="009109E8"/>
    <w:rsid w:val="00910D86"/>
    <w:rsid w:val="00910F48"/>
    <w:rsid w:val="00911145"/>
    <w:rsid w:val="00911194"/>
    <w:rsid w:val="0091134C"/>
    <w:rsid w:val="009114AA"/>
    <w:rsid w:val="009115AA"/>
    <w:rsid w:val="00912274"/>
    <w:rsid w:val="009123EC"/>
    <w:rsid w:val="00912984"/>
    <w:rsid w:val="009129F4"/>
    <w:rsid w:val="00912B9C"/>
    <w:rsid w:val="0091307D"/>
    <w:rsid w:val="009133E1"/>
    <w:rsid w:val="009138E6"/>
    <w:rsid w:val="009145F3"/>
    <w:rsid w:val="00914658"/>
    <w:rsid w:val="00914A62"/>
    <w:rsid w:val="00915410"/>
    <w:rsid w:val="00915481"/>
    <w:rsid w:val="0091584C"/>
    <w:rsid w:val="00915EA7"/>
    <w:rsid w:val="00916466"/>
    <w:rsid w:val="009171A6"/>
    <w:rsid w:val="009171F6"/>
    <w:rsid w:val="009174CD"/>
    <w:rsid w:val="0091788C"/>
    <w:rsid w:val="00917B15"/>
    <w:rsid w:val="00917B1E"/>
    <w:rsid w:val="009200CB"/>
    <w:rsid w:val="009201D2"/>
    <w:rsid w:val="00920315"/>
    <w:rsid w:val="0092049B"/>
    <w:rsid w:val="00920C42"/>
    <w:rsid w:val="00920E7E"/>
    <w:rsid w:val="00920EF2"/>
    <w:rsid w:val="009218CE"/>
    <w:rsid w:val="00921B3F"/>
    <w:rsid w:val="00921DFC"/>
    <w:rsid w:val="00921E9D"/>
    <w:rsid w:val="0092266C"/>
    <w:rsid w:val="00922A60"/>
    <w:rsid w:val="00922B6C"/>
    <w:rsid w:val="00922B92"/>
    <w:rsid w:val="00922C38"/>
    <w:rsid w:val="00922ED8"/>
    <w:rsid w:val="0092361E"/>
    <w:rsid w:val="00923A46"/>
    <w:rsid w:val="00923C09"/>
    <w:rsid w:val="00923DAE"/>
    <w:rsid w:val="0092457A"/>
    <w:rsid w:val="00924827"/>
    <w:rsid w:val="00924886"/>
    <w:rsid w:val="00924954"/>
    <w:rsid w:val="009249A1"/>
    <w:rsid w:val="009251A6"/>
    <w:rsid w:val="00925605"/>
    <w:rsid w:val="009258EF"/>
    <w:rsid w:val="00925A42"/>
    <w:rsid w:val="00925B81"/>
    <w:rsid w:val="00925C37"/>
    <w:rsid w:val="00925C4F"/>
    <w:rsid w:val="00925E4F"/>
    <w:rsid w:val="00926093"/>
    <w:rsid w:val="00926430"/>
    <w:rsid w:val="0092681B"/>
    <w:rsid w:val="00926A34"/>
    <w:rsid w:val="009276CF"/>
    <w:rsid w:val="009276D4"/>
    <w:rsid w:val="009277A4"/>
    <w:rsid w:val="00927864"/>
    <w:rsid w:val="00927926"/>
    <w:rsid w:val="00927AF8"/>
    <w:rsid w:val="00927D3C"/>
    <w:rsid w:val="009301CE"/>
    <w:rsid w:val="0093041E"/>
    <w:rsid w:val="00930928"/>
    <w:rsid w:val="00930BA4"/>
    <w:rsid w:val="00930DF1"/>
    <w:rsid w:val="0093123F"/>
    <w:rsid w:val="009316E0"/>
    <w:rsid w:val="009317DF"/>
    <w:rsid w:val="00931AED"/>
    <w:rsid w:val="00932303"/>
    <w:rsid w:val="00932698"/>
    <w:rsid w:val="00932817"/>
    <w:rsid w:val="0093289D"/>
    <w:rsid w:val="00932A63"/>
    <w:rsid w:val="00932DBE"/>
    <w:rsid w:val="009338F8"/>
    <w:rsid w:val="00933E2A"/>
    <w:rsid w:val="00933EE7"/>
    <w:rsid w:val="0093418C"/>
    <w:rsid w:val="00934751"/>
    <w:rsid w:val="00934F95"/>
    <w:rsid w:val="00935174"/>
    <w:rsid w:val="00935A00"/>
    <w:rsid w:val="009360DB"/>
    <w:rsid w:val="009361A7"/>
    <w:rsid w:val="009366A4"/>
    <w:rsid w:val="009368F5"/>
    <w:rsid w:val="00936A4D"/>
    <w:rsid w:val="00936A89"/>
    <w:rsid w:val="00936B4B"/>
    <w:rsid w:val="00936D2B"/>
    <w:rsid w:val="00936DA0"/>
    <w:rsid w:val="00937DD9"/>
    <w:rsid w:val="0094004B"/>
    <w:rsid w:val="009400A9"/>
    <w:rsid w:val="009401F5"/>
    <w:rsid w:val="009403F4"/>
    <w:rsid w:val="00940530"/>
    <w:rsid w:val="00940561"/>
    <w:rsid w:val="009411A0"/>
    <w:rsid w:val="00941935"/>
    <w:rsid w:val="00941B40"/>
    <w:rsid w:val="00941F86"/>
    <w:rsid w:val="00941FE3"/>
    <w:rsid w:val="00942060"/>
    <w:rsid w:val="00942122"/>
    <w:rsid w:val="009426F1"/>
    <w:rsid w:val="009428E8"/>
    <w:rsid w:val="00942BF9"/>
    <w:rsid w:val="00942E90"/>
    <w:rsid w:val="00942F95"/>
    <w:rsid w:val="00943513"/>
    <w:rsid w:val="0094360B"/>
    <w:rsid w:val="009437E9"/>
    <w:rsid w:val="00943B4E"/>
    <w:rsid w:val="00943D54"/>
    <w:rsid w:val="00943EA8"/>
    <w:rsid w:val="00943FF4"/>
    <w:rsid w:val="009441A2"/>
    <w:rsid w:val="009441D1"/>
    <w:rsid w:val="00944274"/>
    <w:rsid w:val="00944DB1"/>
    <w:rsid w:val="00944DF7"/>
    <w:rsid w:val="00945459"/>
    <w:rsid w:val="00945632"/>
    <w:rsid w:val="00945704"/>
    <w:rsid w:val="00945825"/>
    <w:rsid w:val="009458C0"/>
    <w:rsid w:val="00946123"/>
    <w:rsid w:val="00946212"/>
    <w:rsid w:val="0094628B"/>
    <w:rsid w:val="0094639E"/>
    <w:rsid w:val="00947063"/>
    <w:rsid w:val="00947168"/>
    <w:rsid w:val="0094726E"/>
    <w:rsid w:val="00947882"/>
    <w:rsid w:val="009479E0"/>
    <w:rsid w:val="00947C57"/>
    <w:rsid w:val="0095009A"/>
    <w:rsid w:val="00950223"/>
    <w:rsid w:val="0095027B"/>
    <w:rsid w:val="0095063E"/>
    <w:rsid w:val="00950AEF"/>
    <w:rsid w:val="00950D8A"/>
    <w:rsid w:val="009514FA"/>
    <w:rsid w:val="00951623"/>
    <w:rsid w:val="0095173D"/>
    <w:rsid w:val="00951769"/>
    <w:rsid w:val="009517C5"/>
    <w:rsid w:val="00951C62"/>
    <w:rsid w:val="00951C8F"/>
    <w:rsid w:val="00951DD9"/>
    <w:rsid w:val="00951F04"/>
    <w:rsid w:val="009524F7"/>
    <w:rsid w:val="0095277C"/>
    <w:rsid w:val="0095293C"/>
    <w:rsid w:val="00952B65"/>
    <w:rsid w:val="00952C44"/>
    <w:rsid w:val="00952EA9"/>
    <w:rsid w:val="00953177"/>
    <w:rsid w:val="009532FA"/>
    <w:rsid w:val="00953B36"/>
    <w:rsid w:val="00953EB5"/>
    <w:rsid w:val="00953F38"/>
    <w:rsid w:val="009541E6"/>
    <w:rsid w:val="00954324"/>
    <w:rsid w:val="00954468"/>
    <w:rsid w:val="009545D1"/>
    <w:rsid w:val="00954637"/>
    <w:rsid w:val="00954763"/>
    <w:rsid w:val="00954782"/>
    <w:rsid w:val="0095520E"/>
    <w:rsid w:val="00955288"/>
    <w:rsid w:val="00955544"/>
    <w:rsid w:val="00955E34"/>
    <w:rsid w:val="0095665A"/>
    <w:rsid w:val="00956A45"/>
    <w:rsid w:val="00956BC3"/>
    <w:rsid w:val="009572B8"/>
    <w:rsid w:val="009577F1"/>
    <w:rsid w:val="00957CDA"/>
    <w:rsid w:val="00957CE0"/>
    <w:rsid w:val="00957D66"/>
    <w:rsid w:val="00960369"/>
    <w:rsid w:val="00960720"/>
    <w:rsid w:val="00960C7A"/>
    <w:rsid w:val="00960E06"/>
    <w:rsid w:val="00960EF1"/>
    <w:rsid w:val="00960F37"/>
    <w:rsid w:val="0096132C"/>
    <w:rsid w:val="0096162C"/>
    <w:rsid w:val="009616A1"/>
    <w:rsid w:val="00961767"/>
    <w:rsid w:val="009617A2"/>
    <w:rsid w:val="0096189F"/>
    <w:rsid w:val="0096197F"/>
    <w:rsid w:val="009624C6"/>
    <w:rsid w:val="00962632"/>
    <w:rsid w:val="009626D3"/>
    <w:rsid w:val="0096293B"/>
    <w:rsid w:val="00962FE9"/>
    <w:rsid w:val="009633AC"/>
    <w:rsid w:val="00963842"/>
    <w:rsid w:val="009638EE"/>
    <w:rsid w:val="00963BCC"/>
    <w:rsid w:val="00963F45"/>
    <w:rsid w:val="009647BE"/>
    <w:rsid w:val="00964822"/>
    <w:rsid w:val="009648A8"/>
    <w:rsid w:val="00964980"/>
    <w:rsid w:val="00964AAC"/>
    <w:rsid w:val="00965006"/>
    <w:rsid w:val="00965047"/>
    <w:rsid w:val="00965066"/>
    <w:rsid w:val="00965711"/>
    <w:rsid w:val="00965AA8"/>
    <w:rsid w:val="00965CC5"/>
    <w:rsid w:val="00965DB1"/>
    <w:rsid w:val="00965EE4"/>
    <w:rsid w:val="00966008"/>
    <w:rsid w:val="009665A0"/>
    <w:rsid w:val="00966C99"/>
    <w:rsid w:val="00967046"/>
    <w:rsid w:val="00967153"/>
    <w:rsid w:val="00967B89"/>
    <w:rsid w:val="0097023D"/>
    <w:rsid w:val="00970742"/>
    <w:rsid w:val="009709FD"/>
    <w:rsid w:val="009710CA"/>
    <w:rsid w:val="0097110D"/>
    <w:rsid w:val="009718B8"/>
    <w:rsid w:val="00971ACB"/>
    <w:rsid w:val="009724CE"/>
    <w:rsid w:val="0097255D"/>
    <w:rsid w:val="00972612"/>
    <w:rsid w:val="009728D4"/>
    <w:rsid w:val="00972900"/>
    <w:rsid w:val="00972BBD"/>
    <w:rsid w:val="0097300C"/>
    <w:rsid w:val="00973397"/>
    <w:rsid w:val="00973770"/>
    <w:rsid w:val="00973967"/>
    <w:rsid w:val="00973BDC"/>
    <w:rsid w:val="00973D2A"/>
    <w:rsid w:val="009742AF"/>
    <w:rsid w:val="00974EEF"/>
    <w:rsid w:val="0097506B"/>
    <w:rsid w:val="009751CF"/>
    <w:rsid w:val="00975589"/>
    <w:rsid w:val="009757C1"/>
    <w:rsid w:val="009757D4"/>
    <w:rsid w:val="009761AB"/>
    <w:rsid w:val="00976547"/>
    <w:rsid w:val="009766C6"/>
    <w:rsid w:val="009771D6"/>
    <w:rsid w:val="009772D0"/>
    <w:rsid w:val="009772FF"/>
    <w:rsid w:val="009773AD"/>
    <w:rsid w:val="009774C9"/>
    <w:rsid w:val="009779C1"/>
    <w:rsid w:val="00977A7D"/>
    <w:rsid w:val="00977B7C"/>
    <w:rsid w:val="00977D8A"/>
    <w:rsid w:val="00977E74"/>
    <w:rsid w:val="00977F43"/>
    <w:rsid w:val="00977F6D"/>
    <w:rsid w:val="00977F73"/>
    <w:rsid w:val="00977FEB"/>
    <w:rsid w:val="009805C3"/>
    <w:rsid w:val="00980C67"/>
    <w:rsid w:val="00981288"/>
    <w:rsid w:val="00981411"/>
    <w:rsid w:val="00981615"/>
    <w:rsid w:val="00981F02"/>
    <w:rsid w:val="00982495"/>
    <w:rsid w:val="00982766"/>
    <w:rsid w:val="00982975"/>
    <w:rsid w:val="009831EB"/>
    <w:rsid w:val="00983528"/>
    <w:rsid w:val="009838B6"/>
    <w:rsid w:val="00983922"/>
    <w:rsid w:val="00983DA3"/>
    <w:rsid w:val="00983E3B"/>
    <w:rsid w:val="009843E6"/>
    <w:rsid w:val="009844AF"/>
    <w:rsid w:val="00984644"/>
    <w:rsid w:val="00984EA3"/>
    <w:rsid w:val="00984F90"/>
    <w:rsid w:val="009850F7"/>
    <w:rsid w:val="00985362"/>
    <w:rsid w:val="00985699"/>
    <w:rsid w:val="009858A8"/>
    <w:rsid w:val="00985AB7"/>
    <w:rsid w:val="00985B37"/>
    <w:rsid w:val="00985BAC"/>
    <w:rsid w:val="00985D0C"/>
    <w:rsid w:val="0098620D"/>
    <w:rsid w:val="00986525"/>
    <w:rsid w:val="00986605"/>
    <w:rsid w:val="00986A74"/>
    <w:rsid w:val="00986D9E"/>
    <w:rsid w:val="00986F3A"/>
    <w:rsid w:val="00986FE3"/>
    <w:rsid w:val="00987220"/>
    <w:rsid w:val="00987385"/>
    <w:rsid w:val="009876D7"/>
    <w:rsid w:val="00987A44"/>
    <w:rsid w:val="00987DFB"/>
    <w:rsid w:val="0099002E"/>
    <w:rsid w:val="009903CA"/>
    <w:rsid w:val="0099063B"/>
    <w:rsid w:val="0099083E"/>
    <w:rsid w:val="009909E7"/>
    <w:rsid w:val="00990B15"/>
    <w:rsid w:val="00990C06"/>
    <w:rsid w:val="00990C15"/>
    <w:rsid w:val="00990D4B"/>
    <w:rsid w:val="00990D74"/>
    <w:rsid w:val="009912DB"/>
    <w:rsid w:val="00991473"/>
    <w:rsid w:val="00991988"/>
    <w:rsid w:val="00992528"/>
    <w:rsid w:val="009925F8"/>
    <w:rsid w:val="00992779"/>
    <w:rsid w:val="0099286F"/>
    <w:rsid w:val="0099307C"/>
    <w:rsid w:val="00993134"/>
    <w:rsid w:val="00993630"/>
    <w:rsid w:val="009936FC"/>
    <w:rsid w:val="00993715"/>
    <w:rsid w:val="00993891"/>
    <w:rsid w:val="00993F05"/>
    <w:rsid w:val="009941A0"/>
    <w:rsid w:val="009941B5"/>
    <w:rsid w:val="009941CC"/>
    <w:rsid w:val="0099440A"/>
    <w:rsid w:val="00994671"/>
    <w:rsid w:val="0099479E"/>
    <w:rsid w:val="0099489A"/>
    <w:rsid w:val="00994CD9"/>
    <w:rsid w:val="00994D3F"/>
    <w:rsid w:val="00994EC8"/>
    <w:rsid w:val="00995561"/>
    <w:rsid w:val="00995C1C"/>
    <w:rsid w:val="00995C20"/>
    <w:rsid w:val="00995D22"/>
    <w:rsid w:val="00996088"/>
    <w:rsid w:val="009967DA"/>
    <w:rsid w:val="00996861"/>
    <w:rsid w:val="00996934"/>
    <w:rsid w:val="009974F7"/>
    <w:rsid w:val="0099750D"/>
    <w:rsid w:val="00997937"/>
    <w:rsid w:val="00997BB6"/>
    <w:rsid w:val="00997CB0"/>
    <w:rsid w:val="009A00F3"/>
    <w:rsid w:val="009A0B99"/>
    <w:rsid w:val="009A0E6E"/>
    <w:rsid w:val="009A0FE9"/>
    <w:rsid w:val="009A1102"/>
    <w:rsid w:val="009A113D"/>
    <w:rsid w:val="009A11A9"/>
    <w:rsid w:val="009A1E9B"/>
    <w:rsid w:val="009A207D"/>
    <w:rsid w:val="009A255C"/>
    <w:rsid w:val="009A2592"/>
    <w:rsid w:val="009A25D8"/>
    <w:rsid w:val="009A3BDB"/>
    <w:rsid w:val="009A3C6A"/>
    <w:rsid w:val="009A3ED7"/>
    <w:rsid w:val="009A3F9C"/>
    <w:rsid w:val="009A46F2"/>
    <w:rsid w:val="009A4A69"/>
    <w:rsid w:val="009A4DB6"/>
    <w:rsid w:val="009A5278"/>
    <w:rsid w:val="009A5450"/>
    <w:rsid w:val="009A568A"/>
    <w:rsid w:val="009A57A4"/>
    <w:rsid w:val="009A59D0"/>
    <w:rsid w:val="009A5EB4"/>
    <w:rsid w:val="009A6091"/>
    <w:rsid w:val="009A6170"/>
    <w:rsid w:val="009A66F3"/>
    <w:rsid w:val="009A67F4"/>
    <w:rsid w:val="009A697A"/>
    <w:rsid w:val="009A6A1C"/>
    <w:rsid w:val="009A6D5C"/>
    <w:rsid w:val="009A702E"/>
    <w:rsid w:val="009A74F0"/>
    <w:rsid w:val="009A7506"/>
    <w:rsid w:val="009A77BF"/>
    <w:rsid w:val="009A78EF"/>
    <w:rsid w:val="009A7A1A"/>
    <w:rsid w:val="009A7C21"/>
    <w:rsid w:val="009B014A"/>
    <w:rsid w:val="009B03D1"/>
    <w:rsid w:val="009B03E2"/>
    <w:rsid w:val="009B053A"/>
    <w:rsid w:val="009B0DB1"/>
    <w:rsid w:val="009B150D"/>
    <w:rsid w:val="009B17C8"/>
    <w:rsid w:val="009B1C9E"/>
    <w:rsid w:val="009B1FF1"/>
    <w:rsid w:val="009B257B"/>
    <w:rsid w:val="009B34F7"/>
    <w:rsid w:val="009B3574"/>
    <w:rsid w:val="009B35DE"/>
    <w:rsid w:val="009B3B0A"/>
    <w:rsid w:val="009B3CA3"/>
    <w:rsid w:val="009B3CC4"/>
    <w:rsid w:val="009B3D74"/>
    <w:rsid w:val="009B3E29"/>
    <w:rsid w:val="009B3EE0"/>
    <w:rsid w:val="009B4071"/>
    <w:rsid w:val="009B43D2"/>
    <w:rsid w:val="009B44DD"/>
    <w:rsid w:val="009B45D7"/>
    <w:rsid w:val="009B469F"/>
    <w:rsid w:val="009B4959"/>
    <w:rsid w:val="009B4974"/>
    <w:rsid w:val="009B4BBA"/>
    <w:rsid w:val="009B5542"/>
    <w:rsid w:val="009B580D"/>
    <w:rsid w:val="009B5D3A"/>
    <w:rsid w:val="009B637F"/>
    <w:rsid w:val="009B653D"/>
    <w:rsid w:val="009B6653"/>
    <w:rsid w:val="009B66E0"/>
    <w:rsid w:val="009B685C"/>
    <w:rsid w:val="009B6C7A"/>
    <w:rsid w:val="009B6E4B"/>
    <w:rsid w:val="009B76FE"/>
    <w:rsid w:val="009B77B6"/>
    <w:rsid w:val="009B7B4C"/>
    <w:rsid w:val="009B7CDA"/>
    <w:rsid w:val="009B7E4E"/>
    <w:rsid w:val="009B7FA7"/>
    <w:rsid w:val="009C0176"/>
    <w:rsid w:val="009C06A6"/>
    <w:rsid w:val="009C07B0"/>
    <w:rsid w:val="009C0A49"/>
    <w:rsid w:val="009C0D17"/>
    <w:rsid w:val="009C1026"/>
    <w:rsid w:val="009C188E"/>
    <w:rsid w:val="009C1A64"/>
    <w:rsid w:val="009C23AB"/>
    <w:rsid w:val="009C287C"/>
    <w:rsid w:val="009C28EE"/>
    <w:rsid w:val="009C2D18"/>
    <w:rsid w:val="009C2E8F"/>
    <w:rsid w:val="009C2FB8"/>
    <w:rsid w:val="009C322E"/>
    <w:rsid w:val="009C3400"/>
    <w:rsid w:val="009C3C84"/>
    <w:rsid w:val="009C3E7B"/>
    <w:rsid w:val="009C42B7"/>
    <w:rsid w:val="009C4AF7"/>
    <w:rsid w:val="009C4F51"/>
    <w:rsid w:val="009C5241"/>
    <w:rsid w:val="009C5272"/>
    <w:rsid w:val="009C52BB"/>
    <w:rsid w:val="009C586E"/>
    <w:rsid w:val="009C5AF5"/>
    <w:rsid w:val="009C5C85"/>
    <w:rsid w:val="009C647B"/>
    <w:rsid w:val="009C64E4"/>
    <w:rsid w:val="009C66AF"/>
    <w:rsid w:val="009C6992"/>
    <w:rsid w:val="009C6CBD"/>
    <w:rsid w:val="009C6FA7"/>
    <w:rsid w:val="009C7122"/>
    <w:rsid w:val="009C72F0"/>
    <w:rsid w:val="009C74EE"/>
    <w:rsid w:val="009C79C8"/>
    <w:rsid w:val="009C7A81"/>
    <w:rsid w:val="009C7C08"/>
    <w:rsid w:val="009C7C79"/>
    <w:rsid w:val="009C7DA1"/>
    <w:rsid w:val="009C7ECD"/>
    <w:rsid w:val="009D02E7"/>
    <w:rsid w:val="009D032F"/>
    <w:rsid w:val="009D04C3"/>
    <w:rsid w:val="009D0573"/>
    <w:rsid w:val="009D0584"/>
    <w:rsid w:val="009D077C"/>
    <w:rsid w:val="009D08DE"/>
    <w:rsid w:val="009D095D"/>
    <w:rsid w:val="009D1218"/>
    <w:rsid w:val="009D1316"/>
    <w:rsid w:val="009D175E"/>
    <w:rsid w:val="009D1A61"/>
    <w:rsid w:val="009D1A91"/>
    <w:rsid w:val="009D1C3F"/>
    <w:rsid w:val="009D22A0"/>
    <w:rsid w:val="009D2359"/>
    <w:rsid w:val="009D2574"/>
    <w:rsid w:val="009D2C23"/>
    <w:rsid w:val="009D2C76"/>
    <w:rsid w:val="009D2CD3"/>
    <w:rsid w:val="009D2D16"/>
    <w:rsid w:val="009D2DCC"/>
    <w:rsid w:val="009D2F65"/>
    <w:rsid w:val="009D3816"/>
    <w:rsid w:val="009D3900"/>
    <w:rsid w:val="009D4134"/>
    <w:rsid w:val="009D420D"/>
    <w:rsid w:val="009D4515"/>
    <w:rsid w:val="009D479C"/>
    <w:rsid w:val="009D47E5"/>
    <w:rsid w:val="009D4B29"/>
    <w:rsid w:val="009D4C9C"/>
    <w:rsid w:val="009D4D79"/>
    <w:rsid w:val="009D4F24"/>
    <w:rsid w:val="009D57FD"/>
    <w:rsid w:val="009D58AB"/>
    <w:rsid w:val="009D5977"/>
    <w:rsid w:val="009D5A78"/>
    <w:rsid w:val="009D5BC7"/>
    <w:rsid w:val="009D5BD2"/>
    <w:rsid w:val="009D5C00"/>
    <w:rsid w:val="009D5CDE"/>
    <w:rsid w:val="009D5FA7"/>
    <w:rsid w:val="009D6233"/>
    <w:rsid w:val="009D64AB"/>
    <w:rsid w:val="009D66E6"/>
    <w:rsid w:val="009D670A"/>
    <w:rsid w:val="009D672E"/>
    <w:rsid w:val="009D6746"/>
    <w:rsid w:val="009D68B3"/>
    <w:rsid w:val="009D7006"/>
    <w:rsid w:val="009D7355"/>
    <w:rsid w:val="009D786E"/>
    <w:rsid w:val="009D7FBD"/>
    <w:rsid w:val="009E1457"/>
    <w:rsid w:val="009E1741"/>
    <w:rsid w:val="009E18EA"/>
    <w:rsid w:val="009E1969"/>
    <w:rsid w:val="009E211D"/>
    <w:rsid w:val="009E22D1"/>
    <w:rsid w:val="009E24AE"/>
    <w:rsid w:val="009E2562"/>
    <w:rsid w:val="009E2BD0"/>
    <w:rsid w:val="009E2FF0"/>
    <w:rsid w:val="009E31A2"/>
    <w:rsid w:val="009E389E"/>
    <w:rsid w:val="009E3929"/>
    <w:rsid w:val="009E41B5"/>
    <w:rsid w:val="009E4582"/>
    <w:rsid w:val="009E4618"/>
    <w:rsid w:val="009E46B2"/>
    <w:rsid w:val="009E4738"/>
    <w:rsid w:val="009E499E"/>
    <w:rsid w:val="009E49D8"/>
    <w:rsid w:val="009E4E3A"/>
    <w:rsid w:val="009E4EDC"/>
    <w:rsid w:val="009E5196"/>
    <w:rsid w:val="009E532A"/>
    <w:rsid w:val="009E573C"/>
    <w:rsid w:val="009E5B89"/>
    <w:rsid w:val="009E6BB5"/>
    <w:rsid w:val="009E6EC8"/>
    <w:rsid w:val="009E6F11"/>
    <w:rsid w:val="009E7796"/>
    <w:rsid w:val="009E77E3"/>
    <w:rsid w:val="009E7FEB"/>
    <w:rsid w:val="009F0146"/>
    <w:rsid w:val="009F01C4"/>
    <w:rsid w:val="009F0545"/>
    <w:rsid w:val="009F06FA"/>
    <w:rsid w:val="009F0754"/>
    <w:rsid w:val="009F08E7"/>
    <w:rsid w:val="009F0D90"/>
    <w:rsid w:val="009F1439"/>
    <w:rsid w:val="009F15C8"/>
    <w:rsid w:val="009F1746"/>
    <w:rsid w:val="009F1B23"/>
    <w:rsid w:val="009F1B64"/>
    <w:rsid w:val="009F1D36"/>
    <w:rsid w:val="009F1E0B"/>
    <w:rsid w:val="009F213D"/>
    <w:rsid w:val="009F27CD"/>
    <w:rsid w:val="009F331B"/>
    <w:rsid w:val="009F3417"/>
    <w:rsid w:val="009F4084"/>
    <w:rsid w:val="009F4636"/>
    <w:rsid w:val="009F4819"/>
    <w:rsid w:val="009F4918"/>
    <w:rsid w:val="009F492A"/>
    <w:rsid w:val="009F520D"/>
    <w:rsid w:val="009F551F"/>
    <w:rsid w:val="009F594E"/>
    <w:rsid w:val="009F5A37"/>
    <w:rsid w:val="009F645F"/>
    <w:rsid w:val="009F67C9"/>
    <w:rsid w:val="009F6DBB"/>
    <w:rsid w:val="009F71E9"/>
    <w:rsid w:val="009F7265"/>
    <w:rsid w:val="009F774A"/>
    <w:rsid w:val="009F77B1"/>
    <w:rsid w:val="009F7B66"/>
    <w:rsid w:val="009F7BCF"/>
    <w:rsid w:val="009F7DDC"/>
    <w:rsid w:val="00A008F1"/>
    <w:rsid w:val="00A00C04"/>
    <w:rsid w:val="00A0118E"/>
    <w:rsid w:val="00A01293"/>
    <w:rsid w:val="00A0156C"/>
    <w:rsid w:val="00A01595"/>
    <w:rsid w:val="00A015FD"/>
    <w:rsid w:val="00A01754"/>
    <w:rsid w:val="00A01A33"/>
    <w:rsid w:val="00A021F0"/>
    <w:rsid w:val="00A0239D"/>
    <w:rsid w:val="00A02529"/>
    <w:rsid w:val="00A02786"/>
    <w:rsid w:val="00A027FF"/>
    <w:rsid w:val="00A02C61"/>
    <w:rsid w:val="00A031D6"/>
    <w:rsid w:val="00A0347E"/>
    <w:rsid w:val="00A03505"/>
    <w:rsid w:val="00A03692"/>
    <w:rsid w:val="00A038C3"/>
    <w:rsid w:val="00A03B7C"/>
    <w:rsid w:val="00A04039"/>
    <w:rsid w:val="00A04389"/>
    <w:rsid w:val="00A0458C"/>
    <w:rsid w:val="00A047DC"/>
    <w:rsid w:val="00A048C4"/>
    <w:rsid w:val="00A04E2D"/>
    <w:rsid w:val="00A05132"/>
    <w:rsid w:val="00A05209"/>
    <w:rsid w:val="00A05326"/>
    <w:rsid w:val="00A05750"/>
    <w:rsid w:val="00A05C37"/>
    <w:rsid w:val="00A06146"/>
    <w:rsid w:val="00A0645D"/>
    <w:rsid w:val="00A06570"/>
    <w:rsid w:val="00A0681E"/>
    <w:rsid w:val="00A06C96"/>
    <w:rsid w:val="00A06DAD"/>
    <w:rsid w:val="00A0727B"/>
    <w:rsid w:val="00A0744C"/>
    <w:rsid w:val="00A0770F"/>
    <w:rsid w:val="00A07A75"/>
    <w:rsid w:val="00A101B6"/>
    <w:rsid w:val="00A10628"/>
    <w:rsid w:val="00A10864"/>
    <w:rsid w:val="00A108C5"/>
    <w:rsid w:val="00A1144A"/>
    <w:rsid w:val="00A119DD"/>
    <w:rsid w:val="00A11FBC"/>
    <w:rsid w:val="00A1209E"/>
    <w:rsid w:val="00A1240C"/>
    <w:rsid w:val="00A12495"/>
    <w:rsid w:val="00A128CF"/>
    <w:rsid w:val="00A128EB"/>
    <w:rsid w:val="00A133F0"/>
    <w:rsid w:val="00A134B1"/>
    <w:rsid w:val="00A1451D"/>
    <w:rsid w:val="00A14523"/>
    <w:rsid w:val="00A14556"/>
    <w:rsid w:val="00A145FD"/>
    <w:rsid w:val="00A15443"/>
    <w:rsid w:val="00A15540"/>
    <w:rsid w:val="00A1574A"/>
    <w:rsid w:val="00A15825"/>
    <w:rsid w:val="00A16110"/>
    <w:rsid w:val="00A16111"/>
    <w:rsid w:val="00A1614A"/>
    <w:rsid w:val="00A16183"/>
    <w:rsid w:val="00A16391"/>
    <w:rsid w:val="00A168BF"/>
    <w:rsid w:val="00A17485"/>
    <w:rsid w:val="00A17995"/>
    <w:rsid w:val="00A17C20"/>
    <w:rsid w:val="00A20075"/>
    <w:rsid w:val="00A204B9"/>
    <w:rsid w:val="00A20A7B"/>
    <w:rsid w:val="00A20A99"/>
    <w:rsid w:val="00A20DA0"/>
    <w:rsid w:val="00A20E09"/>
    <w:rsid w:val="00A21028"/>
    <w:rsid w:val="00A21338"/>
    <w:rsid w:val="00A21469"/>
    <w:rsid w:val="00A215A4"/>
    <w:rsid w:val="00A21B51"/>
    <w:rsid w:val="00A21E95"/>
    <w:rsid w:val="00A2206E"/>
    <w:rsid w:val="00A224F4"/>
    <w:rsid w:val="00A230AC"/>
    <w:rsid w:val="00A23450"/>
    <w:rsid w:val="00A23680"/>
    <w:rsid w:val="00A23955"/>
    <w:rsid w:val="00A24243"/>
    <w:rsid w:val="00A246C1"/>
    <w:rsid w:val="00A2497B"/>
    <w:rsid w:val="00A24A90"/>
    <w:rsid w:val="00A24B89"/>
    <w:rsid w:val="00A24EFD"/>
    <w:rsid w:val="00A25022"/>
    <w:rsid w:val="00A25280"/>
    <w:rsid w:val="00A25841"/>
    <w:rsid w:val="00A25CE4"/>
    <w:rsid w:val="00A25FDE"/>
    <w:rsid w:val="00A26020"/>
    <w:rsid w:val="00A262FD"/>
    <w:rsid w:val="00A2646B"/>
    <w:rsid w:val="00A265BF"/>
    <w:rsid w:val="00A265C2"/>
    <w:rsid w:val="00A2679C"/>
    <w:rsid w:val="00A26E7A"/>
    <w:rsid w:val="00A270E5"/>
    <w:rsid w:val="00A27245"/>
    <w:rsid w:val="00A2726A"/>
    <w:rsid w:val="00A272DE"/>
    <w:rsid w:val="00A27616"/>
    <w:rsid w:val="00A27AC4"/>
    <w:rsid w:val="00A27C63"/>
    <w:rsid w:val="00A27DF7"/>
    <w:rsid w:val="00A302D1"/>
    <w:rsid w:val="00A30995"/>
    <w:rsid w:val="00A3115E"/>
    <w:rsid w:val="00A311CB"/>
    <w:rsid w:val="00A31339"/>
    <w:rsid w:val="00A315B9"/>
    <w:rsid w:val="00A316E5"/>
    <w:rsid w:val="00A31ACC"/>
    <w:rsid w:val="00A323A4"/>
    <w:rsid w:val="00A326AB"/>
    <w:rsid w:val="00A328A9"/>
    <w:rsid w:val="00A32BE4"/>
    <w:rsid w:val="00A32C83"/>
    <w:rsid w:val="00A32CFB"/>
    <w:rsid w:val="00A32D30"/>
    <w:rsid w:val="00A33007"/>
    <w:rsid w:val="00A33448"/>
    <w:rsid w:val="00A335A8"/>
    <w:rsid w:val="00A33867"/>
    <w:rsid w:val="00A33997"/>
    <w:rsid w:val="00A33F36"/>
    <w:rsid w:val="00A33FA2"/>
    <w:rsid w:val="00A3518E"/>
    <w:rsid w:val="00A35282"/>
    <w:rsid w:val="00A3562A"/>
    <w:rsid w:val="00A357F6"/>
    <w:rsid w:val="00A35808"/>
    <w:rsid w:val="00A35BF0"/>
    <w:rsid w:val="00A362BB"/>
    <w:rsid w:val="00A3660C"/>
    <w:rsid w:val="00A36A74"/>
    <w:rsid w:val="00A36A8F"/>
    <w:rsid w:val="00A36CD8"/>
    <w:rsid w:val="00A3730C"/>
    <w:rsid w:val="00A3785D"/>
    <w:rsid w:val="00A37AC2"/>
    <w:rsid w:val="00A37C52"/>
    <w:rsid w:val="00A37D96"/>
    <w:rsid w:val="00A37F6F"/>
    <w:rsid w:val="00A40101"/>
    <w:rsid w:val="00A40A05"/>
    <w:rsid w:val="00A40B93"/>
    <w:rsid w:val="00A4120A"/>
    <w:rsid w:val="00A4144D"/>
    <w:rsid w:val="00A4193D"/>
    <w:rsid w:val="00A41BDD"/>
    <w:rsid w:val="00A41C77"/>
    <w:rsid w:val="00A41CAB"/>
    <w:rsid w:val="00A41D5B"/>
    <w:rsid w:val="00A41F73"/>
    <w:rsid w:val="00A4262A"/>
    <w:rsid w:val="00A426B0"/>
    <w:rsid w:val="00A42711"/>
    <w:rsid w:val="00A42A88"/>
    <w:rsid w:val="00A42D62"/>
    <w:rsid w:val="00A431D1"/>
    <w:rsid w:val="00A431DB"/>
    <w:rsid w:val="00A43307"/>
    <w:rsid w:val="00A4336C"/>
    <w:rsid w:val="00A434CF"/>
    <w:rsid w:val="00A438FE"/>
    <w:rsid w:val="00A43D48"/>
    <w:rsid w:val="00A4459E"/>
    <w:rsid w:val="00A445FD"/>
    <w:rsid w:val="00A44879"/>
    <w:rsid w:val="00A44A99"/>
    <w:rsid w:val="00A44ABA"/>
    <w:rsid w:val="00A44D88"/>
    <w:rsid w:val="00A44FDD"/>
    <w:rsid w:val="00A454F5"/>
    <w:rsid w:val="00A45551"/>
    <w:rsid w:val="00A45748"/>
    <w:rsid w:val="00A45E4D"/>
    <w:rsid w:val="00A46850"/>
    <w:rsid w:val="00A46BB4"/>
    <w:rsid w:val="00A46F7D"/>
    <w:rsid w:val="00A470F5"/>
    <w:rsid w:val="00A476C2"/>
    <w:rsid w:val="00A478CB"/>
    <w:rsid w:val="00A47A81"/>
    <w:rsid w:val="00A47D15"/>
    <w:rsid w:val="00A47D8A"/>
    <w:rsid w:val="00A505B7"/>
    <w:rsid w:val="00A5072F"/>
    <w:rsid w:val="00A51011"/>
    <w:rsid w:val="00A5128A"/>
    <w:rsid w:val="00A513B9"/>
    <w:rsid w:val="00A51777"/>
    <w:rsid w:val="00A5199E"/>
    <w:rsid w:val="00A51A84"/>
    <w:rsid w:val="00A51FCF"/>
    <w:rsid w:val="00A5266B"/>
    <w:rsid w:val="00A52702"/>
    <w:rsid w:val="00A52ED7"/>
    <w:rsid w:val="00A53055"/>
    <w:rsid w:val="00A531B5"/>
    <w:rsid w:val="00A53344"/>
    <w:rsid w:val="00A53B4D"/>
    <w:rsid w:val="00A53E10"/>
    <w:rsid w:val="00A53FEF"/>
    <w:rsid w:val="00A54078"/>
    <w:rsid w:val="00A54394"/>
    <w:rsid w:val="00A54A1A"/>
    <w:rsid w:val="00A54B30"/>
    <w:rsid w:val="00A54BCC"/>
    <w:rsid w:val="00A55502"/>
    <w:rsid w:val="00A55612"/>
    <w:rsid w:val="00A5569F"/>
    <w:rsid w:val="00A5586C"/>
    <w:rsid w:val="00A55A02"/>
    <w:rsid w:val="00A560E1"/>
    <w:rsid w:val="00A567CE"/>
    <w:rsid w:val="00A567CF"/>
    <w:rsid w:val="00A56E4F"/>
    <w:rsid w:val="00A570BC"/>
    <w:rsid w:val="00A57236"/>
    <w:rsid w:val="00A575CD"/>
    <w:rsid w:val="00A5764E"/>
    <w:rsid w:val="00A57A6D"/>
    <w:rsid w:val="00A57B39"/>
    <w:rsid w:val="00A57FDF"/>
    <w:rsid w:val="00A60047"/>
    <w:rsid w:val="00A6066F"/>
    <w:rsid w:val="00A60674"/>
    <w:rsid w:val="00A606EA"/>
    <w:rsid w:val="00A60B51"/>
    <w:rsid w:val="00A60C1E"/>
    <w:rsid w:val="00A60CFB"/>
    <w:rsid w:val="00A60D5A"/>
    <w:rsid w:val="00A612B9"/>
    <w:rsid w:val="00A6130B"/>
    <w:rsid w:val="00A6132B"/>
    <w:rsid w:val="00A6184E"/>
    <w:rsid w:val="00A61A1B"/>
    <w:rsid w:val="00A61A48"/>
    <w:rsid w:val="00A61E58"/>
    <w:rsid w:val="00A61E93"/>
    <w:rsid w:val="00A620D7"/>
    <w:rsid w:val="00A62605"/>
    <w:rsid w:val="00A626E4"/>
    <w:rsid w:val="00A62A7C"/>
    <w:rsid w:val="00A62FBB"/>
    <w:rsid w:val="00A6327C"/>
    <w:rsid w:val="00A636CE"/>
    <w:rsid w:val="00A63725"/>
    <w:rsid w:val="00A63A27"/>
    <w:rsid w:val="00A63AFC"/>
    <w:rsid w:val="00A63F13"/>
    <w:rsid w:val="00A645F2"/>
    <w:rsid w:val="00A64D15"/>
    <w:rsid w:val="00A64E98"/>
    <w:rsid w:val="00A65134"/>
    <w:rsid w:val="00A65686"/>
    <w:rsid w:val="00A656EC"/>
    <w:rsid w:val="00A6577A"/>
    <w:rsid w:val="00A659E2"/>
    <w:rsid w:val="00A65E02"/>
    <w:rsid w:val="00A661A1"/>
    <w:rsid w:val="00A66452"/>
    <w:rsid w:val="00A66905"/>
    <w:rsid w:val="00A66A80"/>
    <w:rsid w:val="00A66C40"/>
    <w:rsid w:val="00A6738A"/>
    <w:rsid w:val="00A674C0"/>
    <w:rsid w:val="00A67C90"/>
    <w:rsid w:val="00A7023A"/>
    <w:rsid w:val="00A70393"/>
    <w:rsid w:val="00A70563"/>
    <w:rsid w:val="00A707A0"/>
    <w:rsid w:val="00A70AC4"/>
    <w:rsid w:val="00A70BBD"/>
    <w:rsid w:val="00A71053"/>
    <w:rsid w:val="00A7105A"/>
    <w:rsid w:val="00A710DE"/>
    <w:rsid w:val="00A7132F"/>
    <w:rsid w:val="00A71B9F"/>
    <w:rsid w:val="00A71C60"/>
    <w:rsid w:val="00A71E2E"/>
    <w:rsid w:val="00A71EEE"/>
    <w:rsid w:val="00A7201C"/>
    <w:rsid w:val="00A7215C"/>
    <w:rsid w:val="00A72611"/>
    <w:rsid w:val="00A72649"/>
    <w:rsid w:val="00A72C2E"/>
    <w:rsid w:val="00A72CD3"/>
    <w:rsid w:val="00A72E21"/>
    <w:rsid w:val="00A72EAE"/>
    <w:rsid w:val="00A730F0"/>
    <w:rsid w:val="00A7314A"/>
    <w:rsid w:val="00A732F6"/>
    <w:rsid w:val="00A7351F"/>
    <w:rsid w:val="00A73655"/>
    <w:rsid w:val="00A73A5E"/>
    <w:rsid w:val="00A73DC1"/>
    <w:rsid w:val="00A73E26"/>
    <w:rsid w:val="00A73FFD"/>
    <w:rsid w:val="00A744CA"/>
    <w:rsid w:val="00A746D5"/>
    <w:rsid w:val="00A74A4F"/>
    <w:rsid w:val="00A74B32"/>
    <w:rsid w:val="00A74CCD"/>
    <w:rsid w:val="00A750A9"/>
    <w:rsid w:val="00A75358"/>
    <w:rsid w:val="00A754A2"/>
    <w:rsid w:val="00A75639"/>
    <w:rsid w:val="00A756FB"/>
    <w:rsid w:val="00A75899"/>
    <w:rsid w:val="00A764D0"/>
    <w:rsid w:val="00A7678C"/>
    <w:rsid w:val="00A76AD0"/>
    <w:rsid w:val="00A76B2B"/>
    <w:rsid w:val="00A76E50"/>
    <w:rsid w:val="00A77474"/>
    <w:rsid w:val="00A77943"/>
    <w:rsid w:val="00A77A79"/>
    <w:rsid w:val="00A802BA"/>
    <w:rsid w:val="00A80563"/>
    <w:rsid w:val="00A809CA"/>
    <w:rsid w:val="00A80DBA"/>
    <w:rsid w:val="00A81228"/>
    <w:rsid w:val="00A81277"/>
    <w:rsid w:val="00A8161C"/>
    <w:rsid w:val="00A81D0F"/>
    <w:rsid w:val="00A81EC5"/>
    <w:rsid w:val="00A82135"/>
    <w:rsid w:val="00A826F3"/>
    <w:rsid w:val="00A8291B"/>
    <w:rsid w:val="00A82983"/>
    <w:rsid w:val="00A829E8"/>
    <w:rsid w:val="00A8322E"/>
    <w:rsid w:val="00A832AC"/>
    <w:rsid w:val="00A832EF"/>
    <w:rsid w:val="00A83801"/>
    <w:rsid w:val="00A838C7"/>
    <w:rsid w:val="00A83B3D"/>
    <w:rsid w:val="00A83BB9"/>
    <w:rsid w:val="00A84432"/>
    <w:rsid w:val="00A84760"/>
    <w:rsid w:val="00A84C90"/>
    <w:rsid w:val="00A84F2A"/>
    <w:rsid w:val="00A85068"/>
    <w:rsid w:val="00A85150"/>
    <w:rsid w:val="00A8569E"/>
    <w:rsid w:val="00A856FF"/>
    <w:rsid w:val="00A8577E"/>
    <w:rsid w:val="00A857CB"/>
    <w:rsid w:val="00A85855"/>
    <w:rsid w:val="00A8585E"/>
    <w:rsid w:val="00A859DF"/>
    <w:rsid w:val="00A85E9A"/>
    <w:rsid w:val="00A861E8"/>
    <w:rsid w:val="00A86285"/>
    <w:rsid w:val="00A86461"/>
    <w:rsid w:val="00A86859"/>
    <w:rsid w:val="00A869AB"/>
    <w:rsid w:val="00A86A43"/>
    <w:rsid w:val="00A86B7F"/>
    <w:rsid w:val="00A871C9"/>
    <w:rsid w:val="00A871EF"/>
    <w:rsid w:val="00A875FF"/>
    <w:rsid w:val="00A877AE"/>
    <w:rsid w:val="00A878F0"/>
    <w:rsid w:val="00A87A4C"/>
    <w:rsid w:val="00A87D4E"/>
    <w:rsid w:val="00A9071A"/>
    <w:rsid w:val="00A91061"/>
    <w:rsid w:val="00A911E1"/>
    <w:rsid w:val="00A911E2"/>
    <w:rsid w:val="00A91342"/>
    <w:rsid w:val="00A91A58"/>
    <w:rsid w:val="00A91AC8"/>
    <w:rsid w:val="00A91F45"/>
    <w:rsid w:val="00A92753"/>
    <w:rsid w:val="00A92DD8"/>
    <w:rsid w:val="00A934FE"/>
    <w:rsid w:val="00A9356D"/>
    <w:rsid w:val="00A943D0"/>
    <w:rsid w:val="00A9440E"/>
    <w:rsid w:val="00A944E5"/>
    <w:rsid w:val="00A9462C"/>
    <w:rsid w:val="00A949B1"/>
    <w:rsid w:val="00A94B71"/>
    <w:rsid w:val="00A94B7D"/>
    <w:rsid w:val="00A94E50"/>
    <w:rsid w:val="00A94F0C"/>
    <w:rsid w:val="00A955ED"/>
    <w:rsid w:val="00A9565C"/>
    <w:rsid w:val="00A957CA"/>
    <w:rsid w:val="00A95BD6"/>
    <w:rsid w:val="00A95EEE"/>
    <w:rsid w:val="00A95F4B"/>
    <w:rsid w:val="00A965BD"/>
    <w:rsid w:val="00A96611"/>
    <w:rsid w:val="00A96874"/>
    <w:rsid w:val="00A9698B"/>
    <w:rsid w:val="00A97052"/>
    <w:rsid w:val="00A972E9"/>
    <w:rsid w:val="00A9732C"/>
    <w:rsid w:val="00A97931"/>
    <w:rsid w:val="00A97994"/>
    <w:rsid w:val="00A97A17"/>
    <w:rsid w:val="00A97F2B"/>
    <w:rsid w:val="00AA01BD"/>
    <w:rsid w:val="00AA04F8"/>
    <w:rsid w:val="00AA06AE"/>
    <w:rsid w:val="00AA071A"/>
    <w:rsid w:val="00AA0767"/>
    <w:rsid w:val="00AA0780"/>
    <w:rsid w:val="00AA099A"/>
    <w:rsid w:val="00AA0B49"/>
    <w:rsid w:val="00AA0B9E"/>
    <w:rsid w:val="00AA0D44"/>
    <w:rsid w:val="00AA0D6B"/>
    <w:rsid w:val="00AA10EA"/>
    <w:rsid w:val="00AA132A"/>
    <w:rsid w:val="00AA17B3"/>
    <w:rsid w:val="00AA1A68"/>
    <w:rsid w:val="00AA1B3E"/>
    <w:rsid w:val="00AA2021"/>
    <w:rsid w:val="00AA281E"/>
    <w:rsid w:val="00AA29E4"/>
    <w:rsid w:val="00AA2F21"/>
    <w:rsid w:val="00AA3097"/>
    <w:rsid w:val="00AA38CF"/>
    <w:rsid w:val="00AA3C57"/>
    <w:rsid w:val="00AA3CF3"/>
    <w:rsid w:val="00AA44B3"/>
    <w:rsid w:val="00AA463A"/>
    <w:rsid w:val="00AA46ED"/>
    <w:rsid w:val="00AA4738"/>
    <w:rsid w:val="00AA49F9"/>
    <w:rsid w:val="00AA4A40"/>
    <w:rsid w:val="00AA4A87"/>
    <w:rsid w:val="00AA4C4D"/>
    <w:rsid w:val="00AA53E4"/>
    <w:rsid w:val="00AA5685"/>
    <w:rsid w:val="00AA56C1"/>
    <w:rsid w:val="00AA576F"/>
    <w:rsid w:val="00AA5808"/>
    <w:rsid w:val="00AA581B"/>
    <w:rsid w:val="00AA5A86"/>
    <w:rsid w:val="00AA5FF4"/>
    <w:rsid w:val="00AA6111"/>
    <w:rsid w:val="00AA6150"/>
    <w:rsid w:val="00AA62C3"/>
    <w:rsid w:val="00AA6464"/>
    <w:rsid w:val="00AA697F"/>
    <w:rsid w:val="00AA6BEA"/>
    <w:rsid w:val="00AA6BFB"/>
    <w:rsid w:val="00AA7354"/>
    <w:rsid w:val="00AA7502"/>
    <w:rsid w:val="00AA7C73"/>
    <w:rsid w:val="00AB0329"/>
    <w:rsid w:val="00AB047F"/>
    <w:rsid w:val="00AB04EB"/>
    <w:rsid w:val="00AB06BE"/>
    <w:rsid w:val="00AB0868"/>
    <w:rsid w:val="00AB0BDC"/>
    <w:rsid w:val="00AB0DC9"/>
    <w:rsid w:val="00AB174B"/>
    <w:rsid w:val="00AB1877"/>
    <w:rsid w:val="00AB1A28"/>
    <w:rsid w:val="00AB1B8C"/>
    <w:rsid w:val="00AB1FF7"/>
    <w:rsid w:val="00AB20C4"/>
    <w:rsid w:val="00AB2767"/>
    <w:rsid w:val="00AB29B4"/>
    <w:rsid w:val="00AB2DCD"/>
    <w:rsid w:val="00AB31E6"/>
    <w:rsid w:val="00AB33EC"/>
    <w:rsid w:val="00AB38A6"/>
    <w:rsid w:val="00AB3B25"/>
    <w:rsid w:val="00AB3B43"/>
    <w:rsid w:val="00AB3CAA"/>
    <w:rsid w:val="00AB3D2D"/>
    <w:rsid w:val="00AB4736"/>
    <w:rsid w:val="00AB4928"/>
    <w:rsid w:val="00AB4C44"/>
    <w:rsid w:val="00AB4EF8"/>
    <w:rsid w:val="00AB4F43"/>
    <w:rsid w:val="00AB50CC"/>
    <w:rsid w:val="00AB55B8"/>
    <w:rsid w:val="00AB5939"/>
    <w:rsid w:val="00AB5EBB"/>
    <w:rsid w:val="00AB6C66"/>
    <w:rsid w:val="00AB6F84"/>
    <w:rsid w:val="00AB701E"/>
    <w:rsid w:val="00AB7208"/>
    <w:rsid w:val="00AB735D"/>
    <w:rsid w:val="00AB767F"/>
    <w:rsid w:val="00AB7A49"/>
    <w:rsid w:val="00AB7C0E"/>
    <w:rsid w:val="00AC0F45"/>
    <w:rsid w:val="00AC1323"/>
    <w:rsid w:val="00AC1651"/>
    <w:rsid w:val="00AC16AC"/>
    <w:rsid w:val="00AC209A"/>
    <w:rsid w:val="00AC24B6"/>
    <w:rsid w:val="00AC2F38"/>
    <w:rsid w:val="00AC3492"/>
    <w:rsid w:val="00AC3AE0"/>
    <w:rsid w:val="00AC4200"/>
    <w:rsid w:val="00AC4C12"/>
    <w:rsid w:val="00AC4C26"/>
    <w:rsid w:val="00AC534E"/>
    <w:rsid w:val="00AC59E8"/>
    <w:rsid w:val="00AC5A2D"/>
    <w:rsid w:val="00AC5DE3"/>
    <w:rsid w:val="00AC62BA"/>
    <w:rsid w:val="00AC643F"/>
    <w:rsid w:val="00AC66DA"/>
    <w:rsid w:val="00AC6EAB"/>
    <w:rsid w:val="00AC6F86"/>
    <w:rsid w:val="00AC710E"/>
    <w:rsid w:val="00AC738F"/>
    <w:rsid w:val="00AC7CDA"/>
    <w:rsid w:val="00AD0013"/>
    <w:rsid w:val="00AD00FE"/>
    <w:rsid w:val="00AD0332"/>
    <w:rsid w:val="00AD0368"/>
    <w:rsid w:val="00AD04B3"/>
    <w:rsid w:val="00AD0831"/>
    <w:rsid w:val="00AD0B23"/>
    <w:rsid w:val="00AD1070"/>
    <w:rsid w:val="00AD108C"/>
    <w:rsid w:val="00AD113C"/>
    <w:rsid w:val="00AD1208"/>
    <w:rsid w:val="00AD1604"/>
    <w:rsid w:val="00AD22BB"/>
    <w:rsid w:val="00AD2515"/>
    <w:rsid w:val="00AD2799"/>
    <w:rsid w:val="00AD2A03"/>
    <w:rsid w:val="00AD2A31"/>
    <w:rsid w:val="00AD2CB5"/>
    <w:rsid w:val="00AD2D9C"/>
    <w:rsid w:val="00AD36C6"/>
    <w:rsid w:val="00AD389B"/>
    <w:rsid w:val="00AD39BF"/>
    <w:rsid w:val="00AD3CF5"/>
    <w:rsid w:val="00AD44BB"/>
    <w:rsid w:val="00AD465E"/>
    <w:rsid w:val="00AD4B78"/>
    <w:rsid w:val="00AD504D"/>
    <w:rsid w:val="00AD5735"/>
    <w:rsid w:val="00AD58BB"/>
    <w:rsid w:val="00AD59AF"/>
    <w:rsid w:val="00AD5D88"/>
    <w:rsid w:val="00AD5FAC"/>
    <w:rsid w:val="00AD614B"/>
    <w:rsid w:val="00AD6200"/>
    <w:rsid w:val="00AD670C"/>
    <w:rsid w:val="00AD6A16"/>
    <w:rsid w:val="00AD6B81"/>
    <w:rsid w:val="00AD734A"/>
    <w:rsid w:val="00AD7885"/>
    <w:rsid w:val="00AD78F1"/>
    <w:rsid w:val="00AD7B20"/>
    <w:rsid w:val="00AD7C92"/>
    <w:rsid w:val="00AD7CCF"/>
    <w:rsid w:val="00AD7EAF"/>
    <w:rsid w:val="00AE0025"/>
    <w:rsid w:val="00AE024C"/>
    <w:rsid w:val="00AE03D7"/>
    <w:rsid w:val="00AE04FF"/>
    <w:rsid w:val="00AE1128"/>
    <w:rsid w:val="00AE1771"/>
    <w:rsid w:val="00AE1919"/>
    <w:rsid w:val="00AE1FD2"/>
    <w:rsid w:val="00AE25CE"/>
    <w:rsid w:val="00AE2C7A"/>
    <w:rsid w:val="00AE3A46"/>
    <w:rsid w:val="00AE4396"/>
    <w:rsid w:val="00AE49F3"/>
    <w:rsid w:val="00AE4B29"/>
    <w:rsid w:val="00AE4B55"/>
    <w:rsid w:val="00AE4BCC"/>
    <w:rsid w:val="00AE4BFA"/>
    <w:rsid w:val="00AE55A6"/>
    <w:rsid w:val="00AE5D28"/>
    <w:rsid w:val="00AE5EB7"/>
    <w:rsid w:val="00AE5F9E"/>
    <w:rsid w:val="00AE6179"/>
    <w:rsid w:val="00AE6220"/>
    <w:rsid w:val="00AE659D"/>
    <w:rsid w:val="00AE6DB3"/>
    <w:rsid w:val="00AE6EE4"/>
    <w:rsid w:val="00AE71BA"/>
    <w:rsid w:val="00AE7266"/>
    <w:rsid w:val="00AE736A"/>
    <w:rsid w:val="00AE73F9"/>
    <w:rsid w:val="00AE7642"/>
    <w:rsid w:val="00AE765B"/>
    <w:rsid w:val="00AE7744"/>
    <w:rsid w:val="00AE7835"/>
    <w:rsid w:val="00AE7A48"/>
    <w:rsid w:val="00AE7DC4"/>
    <w:rsid w:val="00AE7F6E"/>
    <w:rsid w:val="00AF0061"/>
    <w:rsid w:val="00AF0630"/>
    <w:rsid w:val="00AF068E"/>
    <w:rsid w:val="00AF0FEE"/>
    <w:rsid w:val="00AF1C9A"/>
    <w:rsid w:val="00AF1E4C"/>
    <w:rsid w:val="00AF1E88"/>
    <w:rsid w:val="00AF24C0"/>
    <w:rsid w:val="00AF25B0"/>
    <w:rsid w:val="00AF2C70"/>
    <w:rsid w:val="00AF327D"/>
    <w:rsid w:val="00AF32E3"/>
    <w:rsid w:val="00AF33AB"/>
    <w:rsid w:val="00AF3B6F"/>
    <w:rsid w:val="00AF3CD2"/>
    <w:rsid w:val="00AF3D5A"/>
    <w:rsid w:val="00AF41E5"/>
    <w:rsid w:val="00AF4383"/>
    <w:rsid w:val="00AF44F0"/>
    <w:rsid w:val="00AF4837"/>
    <w:rsid w:val="00AF488B"/>
    <w:rsid w:val="00AF52DF"/>
    <w:rsid w:val="00AF53A3"/>
    <w:rsid w:val="00AF55C7"/>
    <w:rsid w:val="00AF565E"/>
    <w:rsid w:val="00AF62ED"/>
    <w:rsid w:val="00AF64D0"/>
    <w:rsid w:val="00AF6D92"/>
    <w:rsid w:val="00AF6DB7"/>
    <w:rsid w:val="00AF6DBC"/>
    <w:rsid w:val="00AF7A31"/>
    <w:rsid w:val="00AF7D96"/>
    <w:rsid w:val="00AF7FDD"/>
    <w:rsid w:val="00B000F2"/>
    <w:rsid w:val="00B002C6"/>
    <w:rsid w:val="00B00575"/>
    <w:rsid w:val="00B0067A"/>
    <w:rsid w:val="00B007E1"/>
    <w:rsid w:val="00B0081D"/>
    <w:rsid w:val="00B00A6B"/>
    <w:rsid w:val="00B0100B"/>
    <w:rsid w:val="00B0157E"/>
    <w:rsid w:val="00B01581"/>
    <w:rsid w:val="00B015BB"/>
    <w:rsid w:val="00B018CD"/>
    <w:rsid w:val="00B01FF4"/>
    <w:rsid w:val="00B02202"/>
    <w:rsid w:val="00B029BF"/>
    <w:rsid w:val="00B02BA7"/>
    <w:rsid w:val="00B03292"/>
    <w:rsid w:val="00B03ABF"/>
    <w:rsid w:val="00B03B23"/>
    <w:rsid w:val="00B03E7C"/>
    <w:rsid w:val="00B04124"/>
    <w:rsid w:val="00B0422E"/>
    <w:rsid w:val="00B04287"/>
    <w:rsid w:val="00B043E7"/>
    <w:rsid w:val="00B045ED"/>
    <w:rsid w:val="00B04AE8"/>
    <w:rsid w:val="00B05047"/>
    <w:rsid w:val="00B062B6"/>
    <w:rsid w:val="00B06374"/>
    <w:rsid w:val="00B06488"/>
    <w:rsid w:val="00B06792"/>
    <w:rsid w:val="00B06A29"/>
    <w:rsid w:val="00B06CE9"/>
    <w:rsid w:val="00B06D89"/>
    <w:rsid w:val="00B0712A"/>
    <w:rsid w:val="00B0712D"/>
    <w:rsid w:val="00B0728F"/>
    <w:rsid w:val="00B0733D"/>
    <w:rsid w:val="00B07918"/>
    <w:rsid w:val="00B07A08"/>
    <w:rsid w:val="00B07A21"/>
    <w:rsid w:val="00B1035F"/>
    <w:rsid w:val="00B103E7"/>
    <w:rsid w:val="00B1040A"/>
    <w:rsid w:val="00B10588"/>
    <w:rsid w:val="00B11871"/>
    <w:rsid w:val="00B11A2A"/>
    <w:rsid w:val="00B11CFA"/>
    <w:rsid w:val="00B11D2C"/>
    <w:rsid w:val="00B11DCE"/>
    <w:rsid w:val="00B11FCC"/>
    <w:rsid w:val="00B123C7"/>
    <w:rsid w:val="00B125B4"/>
    <w:rsid w:val="00B1292E"/>
    <w:rsid w:val="00B12ECB"/>
    <w:rsid w:val="00B12F78"/>
    <w:rsid w:val="00B137D9"/>
    <w:rsid w:val="00B13842"/>
    <w:rsid w:val="00B13B35"/>
    <w:rsid w:val="00B13E93"/>
    <w:rsid w:val="00B13F02"/>
    <w:rsid w:val="00B14157"/>
    <w:rsid w:val="00B141AE"/>
    <w:rsid w:val="00B1469B"/>
    <w:rsid w:val="00B15671"/>
    <w:rsid w:val="00B156A8"/>
    <w:rsid w:val="00B156AA"/>
    <w:rsid w:val="00B15754"/>
    <w:rsid w:val="00B1586A"/>
    <w:rsid w:val="00B15A6C"/>
    <w:rsid w:val="00B15B70"/>
    <w:rsid w:val="00B15D2C"/>
    <w:rsid w:val="00B1663A"/>
    <w:rsid w:val="00B16A44"/>
    <w:rsid w:val="00B16AD3"/>
    <w:rsid w:val="00B1711F"/>
    <w:rsid w:val="00B172D0"/>
    <w:rsid w:val="00B17757"/>
    <w:rsid w:val="00B177AD"/>
    <w:rsid w:val="00B17847"/>
    <w:rsid w:val="00B17916"/>
    <w:rsid w:val="00B17A30"/>
    <w:rsid w:val="00B17B39"/>
    <w:rsid w:val="00B17D95"/>
    <w:rsid w:val="00B17D9E"/>
    <w:rsid w:val="00B20049"/>
    <w:rsid w:val="00B202FB"/>
    <w:rsid w:val="00B20319"/>
    <w:rsid w:val="00B20DB8"/>
    <w:rsid w:val="00B20F5D"/>
    <w:rsid w:val="00B20FCF"/>
    <w:rsid w:val="00B21058"/>
    <w:rsid w:val="00B2115E"/>
    <w:rsid w:val="00B21383"/>
    <w:rsid w:val="00B21589"/>
    <w:rsid w:val="00B2171A"/>
    <w:rsid w:val="00B217F8"/>
    <w:rsid w:val="00B2182A"/>
    <w:rsid w:val="00B21919"/>
    <w:rsid w:val="00B21B3F"/>
    <w:rsid w:val="00B21BB0"/>
    <w:rsid w:val="00B2205D"/>
    <w:rsid w:val="00B221D3"/>
    <w:rsid w:val="00B222AC"/>
    <w:rsid w:val="00B22527"/>
    <w:rsid w:val="00B2289F"/>
    <w:rsid w:val="00B22DF3"/>
    <w:rsid w:val="00B231D1"/>
    <w:rsid w:val="00B231D6"/>
    <w:rsid w:val="00B23374"/>
    <w:rsid w:val="00B2346B"/>
    <w:rsid w:val="00B23EFA"/>
    <w:rsid w:val="00B24002"/>
    <w:rsid w:val="00B240EC"/>
    <w:rsid w:val="00B240F7"/>
    <w:rsid w:val="00B24697"/>
    <w:rsid w:val="00B246B0"/>
    <w:rsid w:val="00B24CA6"/>
    <w:rsid w:val="00B250C3"/>
    <w:rsid w:val="00B256CB"/>
    <w:rsid w:val="00B25747"/>
    <w:rsid w:val="00B2585E"/>
    <w:rsid w:val="00B25C4B"/>
    <w:rsid w:val="00B25CDA"/>
    <w:rsid w:val="00B25D94"/>
    <w:rsid w:val="00B25DDB"/>
    <w:rsid w:val="00B25E1C"/>
    <w:rsid w:val="00B263D0"/>
    <w:rsid w:val="00B265A5"/>
    <w:rsid w:val="00B26968"/>
    <w:rsid w:val="00B26A69"/>
    <w:rsid w:val="00B26B70"/>
    <w:rsid w:val="00B26D57"/>
    <w:rsid w:val="00B2771B"/>
    <w:rsid w:val="00B27A0E"/>
    <w:rsid w:val="00B27AE1"/>
    <w:rsid w:val="00B30021"/>
    <w:rsid w:val="00B30047"/>
    <w:rsid w:val="00B30229"/>
    <w:rsid w:val="00B304A1"/>
    <w:rsid w:val="00B305F8"/>
    <w:rsid w:val="00B308F8"/>
    <w:rsid w:val="00B31503"/>
    <w:rsid w:val="00B31AA9"/>
    <w:rsid w:val="00B31B09"/>
    <w:rsid w:val="00B31F18"/>
    <w:rsid w:val="00B321C4"/>
    <w:rsid w:val="00B32279"/>
    <w:rsid w:val="00B32637"/>
    <w:rsid w:val="00B32660"/>
    <w:rsid w:val="00B32D36"/>
    <w:rsid w:val="00B32D6D"/>
    <w:rsid w:val="00B337C8"/>
    <w:rsid w:val="00B338B4"/>
    <w:rsid w:val="00B33A7C"/>
    <w:rsid w:val="00B33D8C"/>
    <w:rsid w:val="00B33EC7"/>
    <w:rsid w:val="00B345B9"/>
    <w:rsid w:val="00B3462A"/>
    <w:rsid w:val="00B34A7A"/>
    <w:rsid w:val="00B34A9E"/>
    <w:rsid w:val="00B34AFF"/>
    <w:rsid w:val="00B34CDD"/>
    <w:rsid w:val="00B34D06"/>
    <w:rsid w:val="00B34D71"/>
    <w:rsid w:val="00B34E82"/>
    <w:rsid w:val="00B34F8B"/>
    <w:rsid w:val="00B352F3"/>
    <w:rsid w:val="00B35751"/>
    <w:rsid w:val="00B357AB"/>
    <w:rsid w:val="00B3582B"/>
    <w:rsid w:val="00B35B18"/>
    <w:rsid w:val="00B35C9C"/>
    <w:rsid w:val="00B35CF1"/>
    <w:rsid w:val="00B3605B"/>
    <w:rsid w:val="00B3642B"/>
    <w:rsid w:val="00B36937"/>
    <w:rsid w:val="00B36C60"/>
    <w:rsid w:val="00B371C4"/>
    <w:rsid w:val="00B373E7"/>
    <w:rsid w:val="00B37428"/>
    <w:rsid w:val="00B37614"/>
    <w:rsid w:val="00B3771B"/>
    <w:rsid w:val="00B37A69"/>
    <w:rsid w:val="00B37E69"/>
    <w:rsid w:val="00B37ED1"/>
    <w:rsid w:val="00B37F0F"/>
    <w:rsid w:val="00B400B1"/>
    <w:rsid w:val="00B401D2"/>
    <w:rsid w:val="00B402B2"/>
    <w:rsid w:val="00B403CF"/>
    <w:rsid w:val="00B405D6"/>
    <w:rsid w:val="00B406CF"/>
    <w:rsid w:val="00B40873"/>
    <w:rsid w:val="00B408C7"/>
    <w:rsid w:val="00B40912"/>
    <w:rsid w:val="00B40C2B"/>
    <w:rsid w:val="00B4109F"/>
    <w:rsid w:val="00B4132F"/>
    <w:rsid w:val="00B417BF"/>
    <w:rsid w:val="00B41A40"/>
    <w:rsid w:val="00B41D9D"/>
    <w:rsid w:val="00B421C1"/>
    <w:rsid w:val="00B42477"/>
    <w:rsid w:val="00B42714"/>
    <w:rsid w:val="00B42948"/>
    <w:rsid w:val="00B43033"/>
    <w:rsid w:val="00B43111"/>
    <w:rsid w:val="00B4337F"/>
    <w:rsid w:val="00B434AE"/>
    <w:rsid w:val="00B44155"/>
    <w:rsid w:val="00B44180"/>
    <w:rsid w:val="00B442B3"/>
    <w:rsid w:val="00B444EF"/>
    <w:rsid w:val="00B44D76"/>
    <w:rsid w:val="00B452FB"/>
    <w:rsid w:val="00B458AB"/>
    <w:rsid w:val="00B45948"/>
    <w:rsid w:val="00B4605E"/>
    <w:rsid w:val="00B46088"/>
    <w:rsid w:val="00B46570"/>
    <w:rsid w:val="00B4698A"/>
    <w:rsid w:val="00B469B3"/>
    <w:rsid w:val="00B46A1C"/>
    <w:rsid w:val="00B46D4C"/>
    <w:rsid w:val="00B470D7"/>
    <w:rsid w:val="00B47556"/>
    <w:rsid w:val="00B47748"/>
    <w:rsid w:val="00B47B3A"/>
    <w:rsid w:val="00B47D28"/>
    <w:rsid w:val="00B47F37"/>
    <w:rsid w:val="00B5016B"/>
    <w:rsid w:val="00B50B0D"/>
    <w:rsid w:val="00B510F2"/>
    <w:rsid w:val="00B5188D"/>
    <w:rsid w:val="00B519F8"/>
    <w:rsid w:val="00B51DE3"/>
    <w:rsid w:val="00B51E6A"/>
    <w:rsid w:val="00B520D5"/>
    <w:rsid w:val="00B52172"/>
    <w:rsid w:val="00B52631"/>
    <w:rsid w:val="00B52761"/>
    <w:rsid w:val="00B52786"/>
    <w:rsid w:val="00B5285C"/>
    <w:rsid w:val="00B52C4B"/>
    <w:rsid w:val="00B53064"/>
    <w:rsid w:val="00B5325C"/>
    <w:rsid w:val="00B536FD"/>
    <w:rsid w:val="00B538B7"/>
    <w:rsid w:val="00B53989"/>
    <w:rsid w:val="00B53A74"/>
    <w:rsid w:val="00B53B29"/>
    <w:rsid w:val="00B53B74"/>
    <w:rsid w:val="00B53DF8"/>
    <w:rsid w:val="00B542F9"/>
    <w:rsid w:val="00B5478D"/>
    <w:rsid w:val="00B54A1D"/>
    <w:rsid w:val="00B54C4B"/>
    <w:rsid w:val="00B54D70"/>
    <w:rsid w:val="00B55122"/>
    <w:rsid w:val="00B556A4"/>
    <w:rsid w:val="00B55747"/>
    <w:rsid w:val="00B558AC"/>
    <w:rsid w:val="00B56107"/>
    <w:rsid w:val="00B561BD"/>
    <w:rsid w:val="00B56A40"/>
    <w:rsid w:val="00B56C11"/>
    <w:rsid w:val="00B56D4E"/>
    <w:rsid w:val="00B56E0F"/>
    <w:rsid w:val="00B56FBA"/>
    <w:rsid w:val="00B5740A"/>
    <w:rsid w:val="00B57870"/>
    <w:rsid w:val="00B57C05"/>
    <w:rsid w:val="00B57DF5"/>
    <w:rsid w:val="00B57E34"/>
    <w:rsid w:val="00B600BC"/>
    <w:rsid w:val="00B600D9"/>
    <w:rsid w:val="00B601FC"/>
    <w:rsid w:val="00B60466"/>
    <w:rsid w:val="00B605C6"/>
    <w:rsid w:val="00B609BA"/>
    <w:rsid w:val="00B60A8C"/>
    <w:rsid w:val="00B60DDE"/>
    <w:rsid w:val="00B6140B"/>
    <w:rsid w:val="00B61574"/>
    <w:rsid w:val="00B616CB"/>
    <w:rsid w:val="00B61AC1"/>
    <w:rsid w:val="00B622EC"/>
    <w:rsid w:val="00B624BB"/>
    <w:rsid w:val="00B6268F"/>
    <w:rsid w:val="00B62736"/>
    <w:rsid w:val="00B6279A"/>
    <w:rsid w:val="00B62DE4"/>
    <w:rsid w:val="00B62F64"/>
    <w:rsid w:val="00B630E8"/>
    <w:rsid w:val="00B63129"/>
    <w:rsid w:val="00B6334A"/>
    <w:rsid w:val="00B633B8"/>
    <w:rsid w:val="00B637ED"/>
    <w:rsid w:val="00B63840"/>
    <w:rsid w:val="00B63A49"/>
    <w:rsid w:val="00B63B0D"/>
    <w:rsid w:val="00B63DBC"/>
    <w:rsid w:val="00B6447C"/>
    <w:rsid w:val="00B64557"/>
    <w:rsid w:val="00B6464F"/>
    <w:rsid w:val="00B6488C"/>
    <w:rsid w:val="00B64D53"/>
    <w:rsid w:val="00B64DF7"/>
    <w:rsid w:val="00B64EA4"/>
    <w:rsid w:val="00B64FBC"/>
    <w:rsid w:val="00B65678"/>
    <w:rsid w:val="00B6571C"/>
    <w:rsid w:val="00B65D20"/>
    <w:rsid w:val="00B664D3"/>
    <w:rsid w:val="00B66741"/>
    <w:rsid w:val="00B669DA"/>
    <w:rsid w:val="00B67027"/>
    <w:rsid w:val="00B67450"/>
    <w:rsid w:val="00B67D23"/>
    <w:rsid w:val="00B700DB"/>
    <w:rsid w:val="00B704C4"/>
    <w:rsid w:val="00B707BE"/>
    <w:rsid w:val="00B70D98"/>
    <w:rsid w:val="00B71011"/>
    <w:rsid w:val="00B713AC"/>
    <w:rsid w:val="00B714B1"/>
    <w:rsid w:val="00B71DC9"/>
    <w:rsid w:val="00B71E6C"/>
    <w:rsid w:val="00B7214C"/>
    <w:rsid w:val="00B72337"/>
    <w:rsid w:val="00B72695"/>
    <w:rsid w:val="00B72706"/>
    <w:rsid w:val="00B73D3A"/>
    <w:rsid w:val="00B73EB5"/>
    <w:rsid w:val="00B73EFE"/>
    <w:rsid w:val="00B743DD"/>
    <w:rsid w:val="00B74A90"/>
    <w:rsid w:val="00B74C37"/>
    <w:rsid w:val="00B7515C"/>
    <w:rsid w:val="00B75732"/>
    <w:rsid w:val="00B759B5"/>
    <w:rsid w:val="00B75CA9"/>
    <w:rsid w:val="00B75E4D"/>
    <w:rsid w:val="00B761FD"/>
    <w:rsid w:val="00B76523"/>
    <w:rsid w:val="00B766C1"/>
    <w:rsid w:val="00B76F23"/>
    <w:rsid w:val="00B76F96"/>
    <w:rsid w:val="00B773C8"/>
    <w:rsid w:val="00B77473"/>
    <w:rsid w:val="00B777DC"/>
    <w:rsid w:val="00B77B6E"/>
    <w:rsid w:val="00B77C01"/>
    <w:rsid w:val="00B77DD8"/>
    <w:rsid w:val="00B802EE"/>
    <w:rsid w:val="00B80502"/>
    <w:rsid w:val="00B80726"/>
    <w:rsid w:val="00B80CCD"/>
    <w:rsid w:val="00B81185"/>
    <w:rsid w:val="00B8138B"/>
    <w:rsid w:val="00B81B84"/>
    <w:rsid w:val="00B82260"/>
    <w:rsid w:val="00B8240A"/>
    <w:rsid w:val="00B8241E"/>
    <w:rsid w:val="00B8244C"/>
    <w:rsid w:val="00B82C52"/>
    <w:rsid w:val="00B82C6D"/>
    <w:rsid w:val="00B832D4"/>
    <w:rsid w:val="00B8386F"/>
    <w:rsid w:val="00B83A7A"/>
    <w:rsid w:val="00B83BB6"/>
    <w:rsid w:val="00B83BD8"/>
    <w:rsid w:val="00B83C02"/>
    <w:rsid w:val="00B83FAE"/>
    <w:rsid w:val="00B84124"/>
    <w:rsid w:val="00B845BD"/>
    <w:rsid w:val="00B84EE1"/>
    <w:rsid w:val="00B8517C"/>
    <w:rsid w:val="00B85346"/>
    <w:rsid w:val="00B85506"/>
    <w:rsid w:val="00B855CE"/>
    <w:rsid w:val="00B86061"/>
    <w:rsid w:val="00B8656B"/>
    <w:rsid w:val="00B8700C"/>
    <w:rsid w:val="00B874F1"/>
    <w:rsid w:val="00B87700"/>
    <w:rsid w:val="00B8791C"/>
    <w:rsid w:val="00B8794A"/>
    <w:rsid w:val="00B879E0"/>
    <w:rsid w:val="00B87B39"/>
    <w:rsid w:val="00B87B3B"/>
    <w:rsid w:val="00B87F29"/>
    <w:rsid w:val="00B90200"/>
    <w:rsid w:val="00B9022A"/>
    <w:rsid w:val="00B9039B"/>
    <w:rsid w:val="00B90487"/>
    <w:rsid w:val="00B905F6"/>
    <w:rsid w:val="00B90705"/>
    <w:rsid w:val="00B90750"/>
    <w:rsid w:val="00B90E93"/>
    <w:rsid w:val="00B9211B"/>
    <w:rsid w:val="00B923C1"/>
    <w:rsid w:val="00B9247F"/>
    <w:rsid w:val="00B92A19"/>
    <w:rsid w:val="00B92C42"/>
    <w:rsid w:val="00B935B3"/>
    <w:rsid w:val="00B93E73"/>
    <w:rsid w:val="00B93FF9"/>
    <w:rsid w:val="00B94233"/>
    <w:rsid w:val="00B942BC"/>
    <w:rsid w:val="00B94300"/>
    <w:rsid w:val="00B94485"/>
    <w:rsid w:val="00B946BE"/>
    <w:rsid w:val="00B9477D"/>
    <w:rsid w:val="00B949D8"/>
    <w:rsid w:val="00B94A01"/>
    <w:rsid w:val="00B94E5D"/>
    <w:rsid w:val="00B95002"/>
    <w:rsid w:val="00B95375"/>
    <w:rsid w:val="00B95A07"/>
    <w:rsid w:val="00B95A7C"/>
    <w:rsid w:val="00B95AA5"/>
    <w:rsid w:val="00B95BA7"/>
    <w:rsid w:val="00B95FF5"/>
    <w:rsid w:val="00B963DC"/>
    <w:rsid w:val="00B968E1"/>
    <w:rsid w:val="00B968F8"/>
    <w:rsid w:val="00B96A1F"/>
    <w:rsid w:val="00B972A1"/>
    <w:rsid w:val="00B973BE"/>
    <w:rsid w:val="00B97696"/>
    <w:rsid w:val="00B9788C"/>
    <w:rsid w:val="00B978F1"/>
    <w:rsid w:val="00B97C2E"/>
    <w:rsid w:val="00B97CA6"/>
    <w:rsid w:val="00B97CAC"/>
    <w:rsid w:val="00BA02CE"/>
    <w:rsid w:val="00BA0534"/>
    <w:rsid w:val="00BA05BA"/>
    <w:rsid w:val="00BA0604"/>
    <w:rsid w:val="00BA0A3F"/>
    <w:rsid w:val="00BA0EF7"/>
    <w:rsid w:val="00BA1431"/>
    <w:rsid w:val="00BA17AC"/>
    <w:rsid w:val="00BA18EC"/>
    <w:rsid w:val="00BA19E9"/>
    <w:rsid w:val="00BA1A57"/>
    <w:rsid w:val="00BA1AE2"/>
    <w:rsid w:val="00BA2122"/>
    <w:rsid w:val="00BA2600"/>
    <w:rsid w:val="00BA2674"/>
    <w:rsid w:val="00BA29D1"/>
    <w:rsid w:val="00BA2FA1"/>
    <w:rsid w:val="00BA31D0"/>
    <w:rsid w:val="00BA34D9"/>
    <w:rsid w:val="00BA3720"/>
    <w:rsid w:val="00BA3754"/>
    <w:rsid w:val="00BA3853"/>
    <w:rsid w:val="00BA3875"/>
    <w:rsid w:val="00BA39C6"/>
    <w:rsid w:val="00BA3A4E"/>
    <w:rsid w:val="00BA3C49"/>
    <w:rsid w:val="00BA3CD8"/>
    <w:rsid w:val="00BA3CF1"/>
    <w:rsid w:val="00BA3F3B"/>
    <w:rsid w:val="00BA44E7"/>
    <w:rsid w:val="00BA44F5"/>
    <w:rsid w:val="00BA4671"/>
    <w:rsid w:val="00BA4BD3"/>
    <w:rsid w:val="00BA4CF6"/>
    <w:rsid w:val="00BA5064"/>
    <w:rsid w:val="00BA5635"/>
    <w:rsid w:val="00BA5744"/>
    <w:rsid w:val="00BA5B45"/>
    <w:rsid w:val="00BA6105"/>
    <w:rsid w:val="00BA6276"/>
    <w:rsid w:val="00BA6414"/>
    <w:rsid w:val="00BA6658"/>
    <w:rsid w:val="00BA67C8"/>
    <w:rsid w:val="00BA6A1F"/>
    <w:rsid w:val="00BA717C"/>
    <w:rsid w:val="00BA7C9D"/>
    <w:rsid w:val="00BA7F1E"/>
    <w:rsid w:val="00BB07BF"/>
    <w:rsid w:val="00BB0C7A"/>
    <w:rsid w:val="00BB105D"/>
    <w:rsid w:val="00BB10B7"/>
    <w:rsid w:val="00BB16EB"/>
    <w:rsid w:val="00BB170F"/>
    <w:rsid w:val="00BB19F8"/>
    <w:rsid w:val="00BB1DD3"/>
    <w:rsid w:val="00BB21CC"/>
    <w:rsid w:val="00BB21E7"/>
    <w:rsid w:val="00BB2754"/>
    <w:rsid w:val="00BB282C"/>
    <w:rsid w:val="00BB288E"/>
    <w:rsid w:val="00BB2899"/>
    <w:rsid w:val="00BB3153"/>
    <w:rsid w:val="00BB3202"/>
    <w:rsid w:val="00BB32F8"/>
    <w:rsid w:val="00BB3316"/>
    <w:rsid w:val="00BB3727"/>
    <w:rsid w:val="00BB3937"/>
    <w:rsid w:val="00BB3ACD"/>
    <w:rsid w:val="00BB3D7B"/>
    <w:rsid w:val="00BB4008"/>
    <w:rsid w:val="00BB401F"/>
    <w:rsid w:val="00BB409E"/>
    <w:rsid w:val="00BB4A10"/>
    <w:rsid w:val="00BB5244"/>
    <w:rsid w:val="00BB55A7"/>
    <w:rsid w:val="00BB57F0"/>
    <w:rsid w:val="00BB5CA9"/>
    <w:rsid w:val="00BB5D2C"/>
    <w:rsid w:val="00BB5E78"/>
    <w:rsid w:val="00BB6A2B"/>
    <w:rsid w:val="00BB6C5B"/>
    <w:rsid w:val="00BB70D1"/>
    <w:rsid w:val="00BB70E4"/>
    <w:rsid w:val="00BB749B"/>
    <w:rsid w:val="00BB74F5"/>
    <w:rsid w:val="00BB7586"/>
    <w:rsid w:val="00BB79E9"/>
    <w:rsid w:val="00BB7A93"/>
    <w:rsid w:val="00BB7EBB"/>
    <w:rsid w:val="00BC0146"/>
    <w:rsid w:val="00BC031D"/>
    <w:rsid w:val="00BC0464"/>
    <w:rsid w:val="00BC0729"/>
    <w:rsid w:val="00BC0739"/>
    <w:rsid w:val="00BC078A"/>
    <w:rsid w:val="00BC0A70"/>
    <w:rsid w:val="00BC0F85"/>
    <w:rsid w:val="00BC25F9"/>
    <w:rsid w:val="00BC2602"/>
    <w:rsid w:val="00BC29F5"/>
    <w:rsid w:val="00BC3676"/>
    <w:rsid w:val="00BC36EC"/>
    <w:rsid w:val="00BC3FCD"/>
    <w:rsid w:val="00BC4055"/>
    <w:rsid w:val="00BC46D2"/>
    <w:rsid w:val="00BC47CE"/>
    <w:rsid w:val="00BC4DD8"/>
    <w:rsid w:val="00BC4EA6"/>
    <w:rsid w:val="00BC550E"/>
    <w:rsid w:val="00BC5AB3"/>
    <w:rsid w:val="00BC5D5F"/>
    <w:rsid w:val="00BC5E9D"/>
    <w:rsid w:val="00BC5F48"/>
    <w:rsid w:val="00BC64A2"/>
    <w:rsid w:val="00BC65DF"/>
    <w:rsid w:val="00BC663A"/>
    <w:rsid w:val="00BC6C43"/>
    <w:rsid w:val="00BC6DBA"/>
    <w:rsid w:val="00BC6E91"/>
    <w:rsid w:val="00BC7055"/>
    <w:rsid w:val="00BC7131"/>
    <w:rsid w:val="00BC7391"/>
    <w:rsid w:val="00BC78CA"/>
    <w:rsid w:val="00BC7B15"/>
    <w:rsid w:val="00BC7F34"/>
    <w:rsid w:val="00BD00F5"/>
    <w:rsid w:val="00BD0549"/>
    <w:rsid w:val="00BD05E0"/>
    <w:rsid w:val="00BD06A3"/>
    <w:rsid w:val="00BD08E5"/>
    <w:rsid w:val="00BD1530"/>
    <w:rsid w:val="00BD1543"/>
    <w:rsid w:val="00BD1717"/>
    <w:rsid w:val="00BD17E2"/>
    <w:rsid w:val="00BD19CC"/>
    <w:rsid w:val="00BD19F1"/>
    <w:rsid w:val="00BD1A55"/>
    <w:rsid w:val="00BD1D20"/>
    <w:rsid w:val="00BD1DED"/>
    <w:rsid w:val="00BD1E2E"/>
    <w:rsid w:val="00BD208E"/>
    <w:rsid w:val="00BD229D"/>
    <w:rsid w:val="00BD23D0"/>
    <w:rsid w:val="00BD24AD"/>
    <w:rsid w:val="00BD2663"/>
    <w:rsid w:val="00BD2F7C"/>
    <w:rsid w:val="00BD314B"/>
    <w:rsid w:val="00BD333F"/>
    <w:rsid w:val="00BD390D"/>
    <w:rsid w:val="00BD3A3A"/>
    <w:rsid w:val="00BD3A4F"/>
    <w:rsid w:val="00BD3DCD"/>
    <w:rsid w:val="00BD3E27"/>
    <w:rsid w:val="00BD3E45"/>
    <w:rsid w:val="00BD4299"/>
    <w:rsid w:val="00BD42B2"/>
    <w:rsid w:val="00BD4CFD"/>
    <w:rsid w:val="00BD4E19"/>
    <w:rsid w:val="00BD5207"/>
    <w:rsid w:val="00BD520A"/>
    <w:rsid w:val="00BD54DC"/>
    <w:rsid w:val="00BD5823"/>
    <w:rsid w:val="00BD5D0C"/>
    <w:rsid w:val="00BD660A"/>
    <w:rsid w:val="00BD6D2B"/>
    <w:rsid w:val="00BD6DE1"/>
    <w:rsid w:val="00BD70DA"/>
    <w:rsid w:val="00BD70FE"/>
    <w:rsid w:val="00BD721C"/>
    <w:rsid w:val="00BD788F"/>
    <w:rsid w:val="00BE0B41"/>
    <w:rsid w:val="00BE0BA9"/>
    <w:rsid w:val="00BE0C31"/>
    <w:rsid w:val="00BE137C"/>
    <w:rsid w:val="00BE156C"/>
    <w:rsid w:val="00BE1645"/>
    <w:rsid w:val="00BE1662"/>
    <w:rsid w:val="00BE1E24"/>
    <w:rsid w:val="00BE22D4"/>
    <w:rsid w:val="00BE2BE3"/>
    <w:rsid w:val="00BE2E6E"/>
    <w:rsid w:val="00BE2F3E"/>
    <w:rsid w:val="00BE32BC"/>
    <w:rsid w:val="00BE3684"/>
    <w:rsid w:val="00BE3936"/>
    <w:rsid w:val="00BE3A42"/>
    <w:rsid w:val="00BE3A92"/>
    <w:rsid w:val="00BE3CDB"/>
    <w:rsid w:val="00BE3E74"/>
    <w:rsid w:val="00BE40CB"/>
    <w:rsid w:val="00BE41CF"/>
    <w:rsid w:val="00BE4780"/>
    <w:rsid w:val="00BE4796"/>
    <w:rsid w:val="00BE48A3"/>
    <w:rsid w:val="00BE4D50"/>
    <w:rsid w:val="00BE4E68"/>
    <w:rsid w:val="00BE4F4F"/>
    <w:rsid w:val="00BE4F83"/>
    <w:rsid w:val="00BE52FB"/>
    <w:rsid w:val="00BE5402"/>
    <w:rsid w:val="00BE55C2"/>
    <w:rsid w:val="00BE5833"/>
    <w:rsid w:val="00BE5CB7"/>
    <w:rsid w:val="00BE5DF5"/>
    <w:rsid w:val="00BE602A"/>
    <w:rsid w:val="00BE6082"/>
    <w:rsid w:val="00BE6992"/>
    <w:rsid w:val="00BE6BB7"/>
    <w:rsid w:val="00BE6CCF"/>
    <w:rsid w:val="00BE6EAF"/>
    <w:rsid w:val="00BE6ECE"/>
    <w:rsid w:val="00BE6F18"/>
    <w:rsid w:val="00BE7272"/>
    <w:rsid w:val="00BE731D"/>
    <w:rsid w:val="00BE7835"/>
    <w:rsid w:val="00BE7B09"/>
    <w:rsid w:val="00BE7C40"/>
    <w:rsid w:val="00BE7E68"/>
    <w:rsid w:val="00BE7F66"/>
    <w:rsid w:val="00BE7FDD"/>
    <w:rsid w:val="00BF006A"/>
    <w:rsid w:val="00BF07FD"/>
    <w:rsid w:val="00BF0C32"/>
    <w:rsid w:val="00BF1097"/>
    <w:rsid w:val="00BF139E"/>
    <w:rsid w:val="00BF16E8"/>
    <w:rsid w:val="00BF1961"/>
    <w:rsid w:val="00BF19CA"/>
    <w:rsid w:val="00BF1F7E"/>
    <w:rsid w:val="00BF227F"/>
    <w:rsid w:val="00BF2BB3"/>
    <w:rsid w:val="00BF2C9F"/>
    <w:rsid w:val="00BF2D09"/>
    <w:rsid w:val="00BF2DF6"/>
    <w:rsid w:val="00BF2E7E"/>
    <w:rsid w:val="00BF3438"/>
    <w:rsid w:val="00BF3A12"/>
    <w:rsid w:val="00BF413A"/>
    <w:rsid w:val="00BF414D"/>
    <w:rsid w:val="00BF42D1"/>
    <w:rsid w:val="00BF475E"/>
    <w:rsid w:val="00BF48BA"/>
    <w:rsid w:val="00BF4D90"/>
    <w:rsid w:val="00BF4F69"/>
    <w:rsid w:val="00BF5671"/>
    <w:rsid w:val="00BF5BDE"/>
    <w:rsid w:val="00BF5BED"/>
    <w:rsid w:val="00BF616F"/>
    <w:rsid w:val="00BF634B"/>
    <w:rsid w:val="00BF63A3"/>
    <w:rsid w:val="00BF6522"/>
    <w:rsid w:val="00BF666A"/>
    <w:rsid w:val="00BF6867"/>
    <w:rsid w:val="00BF6B9A"/>
    <w:rsid w:val="00BF6C57"/>
    <w:rsid w:val="00BF720B"/>
    <w:rsid w:val="00BF7226"/>
    <w:rsid w:val="00BF7237"/>
    <w:rsid w:val="00BF7967"/>
    <w:rsid w:val="00BF7E05"/>
    <w:rsid w:val="00BF7F97"/>
    <w:rsid w:val="00C00094"/>
    <w:rsid w:val="00C0021E"/>
    <w:rsid w:val="00C00466"/>
    <w:rsid w:val="00C00830"/>
    <w:rsid w:val="00C0097F"/>
    <w:rsid w:val="00C00B5C"/>
    <w:rsid w:val="00C00EC3"/>
    <w:rsid w:val="00C0116B"/>
    <w:rsid w:val="00C0175B"/>
    <w:rsid w:val="00C017B4"/>
    <w:rsid w:val="00C0189F"/>
    <w:rsid w:val="00C01BFD"/>
    <w:rsid w:val="00C01C5A"/>
    <w:rsid w:val="00C01D05"/>
    <w:rsid w:val="00C02053"/>
    <w:rsid w:val="00C02340"/>
    <w:rsid w:val="00C02573"/>
    <w:rsid w:val="00C025EA"/>
    <w:rsid w:val="00C026EF"/>
    <w:rsid w:val="00C02A29"/>
    <w:rsid w:val="00C02C1A"/>
    <w:rsid w:val="00C02C9B"/>
    <w:rsid w:val="00C02E22"/>
    <w:rsid w:val="00C03063"/>
    <w:rsid w:val="00C030AA"/>
    <w:rsid w:val="00C03539"/>
    <w:rsid w:val="00C03786"/>
    <w:rsid w:val="00C037D9"/>
    <w:rsid w:val="00C0396B"/>
    <w:rsid w:val="00C03B2D"/>
    <w:rsid w:val="00C04340"/>
    <w:rsid w:val="00C0453E"/>
    <w:rsid w:val="00C046E2"/>
    <w:rsid w:val="00C04723"/>
    <w:rsid w:val="00C0476C"/>
    <w:rsid w:val="00C04898"/>
    <w:rsid w:val="00C049D5"/>
    <w:rsid w:val="00C04BAE"/>
    <w:rsid w:val="00C04DE4"/>
    <w:rsid w:val="00C053E5"/>
    <w:rsid w:val="00C05565"/>
    <w:rsid w:val="00C056E4"/>
    <w:rsid w:val="00C0588F"/>
    <w:rsid w:val="00C060CC"/>
    <w:rsid w:val="00C06687"/>
    <w:rsid w:val="00C0669E"/>
    <w:rsid w:val="00C066B7"/>
    <w:rsid w:val="00C06BB4"/>
    <w:rsid w:val="00C070D2"/>
    <w:rsid w:val="00C07710"/>
    <w:rsid w:val="00C078A8"/>
    <w:rsid w:val="00C07A2F"/>
    <w:rsid w:val="00C07B71"/>
    <w:rsid w:val="00C07C11"/>
    <w:rsid w:val="00C07C86"/>
    <w:rsid w:val="00C07D93"/>
    <w:rsid w:val="00C07EE4"/>
    <w:rsid w:val="00C10ABB"/>
    <w:rsid w:val="00C10EFB"/>
    <w:rsid w:val="00C110E2"/>
    <w:rsid w:val="00C1123E"/>
    <w:rsid w:val="00C11CF8"/>
    <w:rsid w:val="00C11DF0"/>
    <w:rsid w:val="00C11E21"/>
    <w:rsid w:val="00C11E75"/>
    <w:rsid w:val="00C1217F"/>
    <w:rsid w:val="00C12436"/>
    <w:rsid w:val="00C130CB"/>
    <w:rsid w:val="00C13330"/>
    <w:rsid w:val="00C1339D"/>
    <w:rsid w:val="00C13C3D"/>
    <w:rsid w:val="00C13D7E"/>
    <w:rsid w:val="00C13F14"/>
    <w:rsid w:val="00C146C4"/>
    <w:rsid w:val="00C146DC"/>
    <w:rsid w:val="00C147F3"/>
    <w:rsid w:val="00C14861"/>
    <w:rsid w:val="00C14B4C"/>
    <w:rsid w:val="00C150CD"/>
    <w:rsid w:val="00C15251"/>
    <w:rsid w:val="00C15809"/>
    <w:rsid w:val="00C15DCC"/>
    <w:rsid w:val="00C15E01"/>
    <w:rsid w:val="00C15E49"/>
    <w:rsid w:val="00C15E91"/>
    <w:rsid w:val="00C15F9F"/>
    <w:rsid w:val="00C164CF"/>
    <w:rsid w:val="00C1747B"/>
    <w:rsid w:val="00C17BBD"/>
    <w:rsid w:val="00C17D48"/>
    <w:rsid w:val="00C17F30"/>
    <w:rsid w:val="00C2027C"/>
    <w:rsid w:val="00C2035D"/>
    <w:rsid w:val="00C2043B"/>
    <w:rsid w:val="00C20927"/>
    <w:rsid w:val="00C20A66"/>
    <w:rsid w:val="00C20ACE"/>
    <w:rsid w:val="00C20DB5"/>
    <w:rsid w:val="00C21A57"/>
    <w:rsid w:val="00C21D2E"/>
    <w:rsid w:val="00C21D3F"/>
    <w:rsid w:val="00C223EF"/>
    <w:rsid w:val="00C22414"/>
    <w:rsid w:val="00C224CE"/>
    <w:rsid w:val="00C22982"/>
    <w:rsid w:val="00C22BB0"/>
    <w:rsid w:val="00C22E8A"/>
    <w:rsid w:val="00C22F8F"/>
    <w:rsid w:val="00C22F98"/>
    <w:rsid w:val="00C234AA"/>
    <w:rsid w:val="00C23670"/>
    <w:rsid w:val="00C2374C"/>
    <w:rsid w:val="00C23774"/>
    <w:rsid w:val="00C23782"/>
    <w:rsid w:val="00C23B95"/>
    <w:rsid w:val="00C23CA8"/>
    <w:rsid w:val="00C24184"/>
    <w:rsid w:val="00C24260"/>
    <w:rsid w:val="00C247C9"/>
    <w:rsid w:val="00C2484E"/>
    <w:rsid w:val="00C24FDE"/>
    <w:rsid w:val="00C2570C"/>
    <w:rsid w:val="00C258CF"/>
    <w:rsid w:val="00C25CBA"/>
    <w:rsid w:val="00C25F12"/>
    <w:rsid w:val="00C265D1"/>
    <w:rsid w:val="00C26732"/>
    <w:rsid w:val="00C26783"/>
    <w:rsid w:val="00C268F7"/>
    <w:rsid w:val="00C26E27"/>
    <w:rsid w:val="00C26E47"/>
    <w:rsid w:val="00C270AA"/>
    <w:rsid w:val="00C27362"/>
    <w:rsid w:val="00C2760F"/>
    <w:rsid w:val="00C279EA"/>
    <w:rsid w:val="00C30250"/>
    <w:rsid w:val="00C3068D"/>
    <w:rsid w:val="00C30B90"/>
    <w:rsid w:val="00C32084"/>
    <w:rsid w:val="00C325E0"/>
    <w:rsid w:val="00C326C2"/>
    <w:rsid w:val="00C329D2"/>
    <w:rsid w:val="00C32C15"/>
    <w:rsid w:val="00C32D9B"/>
    <w:rsid w:val="00C33743"/>
    <w:rsid w:val="00C338F3"/>
    <w:rsid w:val="00C33939"/>
    <w:rsid w:val="00C339CB"/>
    <w:rsid w:val="00C33C3B"/>
    <w:rsid w:val="00C3425A"/>
    <w:rsid w:val="00C347CF"/>
    <w:rsid w:val="00C34B6C"/>
    <w:rsid w:val="00C34DB7"/>
    <w:rsid w:val="00C34F7B"/>
    <w:rsid w:val="00C353C4"/>
    <w:rsid w:val="00C35732"/>
    <w:rsid w:val="00C35955"/>
    <w:rsid w:val="00C35A06"/>
    <w:rsid w:val="00C35D27"/>
    <w:rsid w:val="00C35D3A"/>
    <w:rsid w:val="00C35FBD"/>
    <w:rsid w:val="00C36154"/>
    <w:rsid w:val="00C36377"/>
    <w:rsid w:val="00C36AF7"/>
    <w:rsid w:val="00C36E29"/>
    <w:rsid w:val="00C36F1F"/>
    <w:rsid w:val="00C36F95"/>
    <w:rsid w:val="00C37072"/>
    <w:rsid w:val="00C3777B"/>
    <w:rsid w:val="00C3778B"/>
    <w:rsid w:val="00C379B2"/>
    <w:rsid w:val="00C379BE"/>
    <w:rsid w:val="00C37E40"/>
    <w:rsid w:val="00C40149"/>
    <w:rsid w:val="00C401E6"/>
    <w:rsid w:val="00C405EA"/>
    <w:rsid w:val="00C405F0"/>
    <w:rsid w:val="00C411AC"/>
    <w:rsid w:val="00C418FD"/>
    <w:rsid w:val="00C42036"/>
    <w:rsid w:val="00C42063"/>
    <w:rsid w:val="00C4258C"/>
    <w:rsid w:val="00C42C39"/>
    <w:rsid w:val="00C42C4B"/>
    <w:rsid w:val="00C43F9F"/>
    <w:rsid w:val="00C44508"/>
    <w:rsid w:val="00C44704"/>
    <w:rsid w:val="00C4489F"/>
    <w:rsid w:val="00C44A8D"/>
    <w:rsid w:val="00C44BDA"/>
    <w:rsid w:val="00C45583"/>
    <w:rsid w:val="00C45D28"/>
    <w:rsid w:val="00C45F45"/>
    <w:rsid w:val="00C46393"/>
    <w:rsid w:val="00C463EF"/>
    <w:rsid w:val="00C46718"/>
    <w:rsid w:val="00C46861"/>
    <w:rsid w:val="00C46B1A"/>
    <w:rsid w:val="00C46C40"/>
    <w:rsid w:val="00C46DFA"/>
    <w:rsid w:val="00C47293"/>
    <w:rsid w:val="00C4737E"/>
    <w:rsid w:val="00C476C7"/>
    <w:rsid w:val="00C47730"/>
    <w:rsid w:val="00C478CE"/>
    <w:rsid w:val="00C47CCC"/>
    <w:rsid w:val="00C47E92"/>
    <w:rsid w:val="00C5073A"/>
    <w:rsid w:val="00C50E65"/>
    <w:rsid w:val="00C517E6"/>
    <w:rsid w:val="00C5278F"/>
    <w:rsid w:val="00C52A0E"/>
    <w:rsid w:val="00C52E81"/>
    <w:rsid w:val="00C534B3"/>
    <w:rsid w:val="00C537BC"/>
    <w:rsid w:val="00C53C9C"/>
    <w:rsid w:val="00C53F91"/>
    <w:rsid w:val="00C541EE"/>
    <w:rsid w:val="00C54354"/>
    <w:rsid w:val="00C54396"/>
    <w:rsid w:val="00C54824"/>
    <w:rsid w:val="00C549B0"/>
    <w:rsid w:val="00C54DC2"/>
    <w:rsid w:val="00C54E1B"/>
    <w:rsid w:val="00C54FB9"/>
    <w:rsid w:val="00C54FD7"/>
    <w:rsid w:val="00C553FF"/>
    <w:rsid w:val="00C55637"/>
    <w:rsid w:val="00C55786"/>
    <w:rsid w:val="00C55E2D"/>
    <w:rsid w:val="00C57292"/>
    <w:rsid w:val="00C5731F"/>
    <w:rsid w:val="00C57539"/>
    <w:rsid w:val="00C57AF4"/>
    <w:rsid w:val="00C57E0F"/>
    <w:rsid w:val="00C60505"/>
    <w:rsid w:val="00C6055C"/>
    <w:rsid w:val="00C606BE"/>
    <w:rsid w:val="00C608EA"/>
    <w:rsid w:val="00C609D9"/>
    <w:rsid w:val="00C60AD6"/>
    <w:rsid w:val="00C60CB9"/>
    <w:rsid w:val="00C60CE9"/>
    <w:rsid w:val="00C61108"/>
    <w:rsid w:val="00C6126D"/>
    <w:rsid w:val="00C61281"/>
    <w:rsid w:val="00C61491"/>
    <w:rsid w:val="00C61760"/>
    <w:rsid w:val="00C61C0E"/>
    <w:rsid w:val="00C61C49"/>
    <w:rsid w:val="00C61C69"/>
    <w:rsid w:val="00C61CAA"/>
    <w:rsid w:val="00C61E7C"/>
    <w:rsid w:val="00C62587"/>
    <w:rsid w:val="00C6265F"/>
    <w:rsid w:val="00C627D4"/>
    <w:rsid w:val="00C62834"/>
    <w:rsid w:val="00C62879"/>
    <w:rsid w:val="00C62B0B"/>
    <w:rsid w:val="00C62FAA"/>
    <w:rsid w:val="00C63149"/>
    <w:rsid w:val="00C63177"/>
    <w:rsid w:val="00C63298"/>
    <w:rsid w:val="00C632D5"/>
    <w:rsid w:val="00C635AC"/>
    <w:rsid w:val="00C636EE"/>
    <w:rsid w:val="00C63711"/>
    <w:rsid w:val="00C6385E"/>
    <w:rsid w:val="00C64134"/>
    <w:rsid w:val="00C644E4"/>
    <w:rsid w:val="00C645A3"/>
    <w:rsid w:val="00C645FD"/>
    <w:rsid w:val="00C646AD"/>
    <w:rsid w:val="00C64921"/>
    <w:rsid w:val="00C64986"/>
    <w:rsid w:val="00C64A7B"/>
    <w:rsid w:val="00C65362"/>
    <w:rsid w:val="00C65526"/>
    <w:rsid w:val="00C65B31"/>
    <w:rsid w:val="00C661AC"/>
    <w:rsid w:val="00C66526"/>
    <w:rsid w:val="00C6660D"/>
    <w:rsid w:val="00C6680E"/>
    <w:rsid w:val="00C66D1C"/>
    <w:rsid w:val="00C672D7"/>
    <w:rsid w:val="00C673E0"/>
    <w:rsid w:val="00C6770C"/>
    <w:rsid w:val="00C67DA6"/>
    <w:rsid w:val="00C70082"/>
    <w:rsid w:val="00C7019F"/>
    <w:rsid w:val="00C70338"/>
    <w:rsid w:val="00C7068F"/>
    <w:rsid w:val="00C709D1"/>
    <w:rsid w:val="00C7129A"/>
    <w:rsid w:val="00C712CA"/>
    <w:rsid w:val="00C712FD"/>
    <w:rsid w:val="00C7152A"/>
    <w:rsid w:val="00C7230E"/>
    <w:rsid w:val="00C72312"/>
    <w:rsid w:val="00C72438"/>
    <w:rsid w:val="00C728E9"/>
    <w:rsid w:val="00C73376"/>
    <w:rsid w:val="00C733CD"/>
    <w:rsid w:val="00C7353C"/>
    <w:rsid w:val="00C73778"/>
    <w:rsid w:val="00C73AC1"/>
    <w:rsid w:val="00C73BC7"/>
    <w:rsid w:val="00C73CFB"/>
    <w:rsid w:val="00C73DAE"/>
    <w:rsid w:val="00C74188"/>
    <w:rsid w:val="00C745D3"/>
    <w:rsid w:val="00C74690"/>
    <w:rsid w:val="00C746DE"/>
    <w:rsid w:val="00C74915"/>
    <w:rsid w:val="00C74AA6"/>
    <w:rsid w:val="00C74AEC"/>
    <w:rsid w:val="00C74BAF"/>
    <w:rsid w:val="00C751A9"/>
    <w:rsid w:val="00C75960"/>
    <w:rsid w:val="00C7597E"/>
    <w:rsid w:val="00C7600E"/>
    <w:rsid w:val="00C767FD"/>
    <w:rsid w:val="00C7682B"/>
    <w:rsid w:val="00C76E79"/>
    <w:rsid w:val="00C77471"/>
    <w:rsid w:val="00C7752F"/>
    <w:rsid w:val="00C775BD"/>
    <w:rsid w:val="00C77824"/>
    <w:rsid w:val="00C779BB"/>
    <w:rsid w:val="00C77C63"/>
    <w:rsid w:val="00C77F53"/>
    <w:rsid w:val="00C801F7"/>
    <w:rsid w:val="00C805FA"/>
    <w:rsid w:val="00C80738"/>
    <w:rsid w:val="00C80FAE"/>
    <w:rsid w:val="00C8134C"/>
    <w:rsid w:val="00C8135C"/>
    <w:rsid w:val="00C8139C"/>
    <w:rsid w:val="00C813A5"/>
    <w:rsid w:val="00C81465"/>
    <w:rsid w:val="00C818E3"/>
    <w:rsid w:val="00C82004"/>
    <w:rsid w:val="00C821C7"/>
    <w:rsid w:val="00C822AF"/>
    <w:rsid w:val="00C828F6"/>
    <w:rsid w:val="00C82939"/>
    <w:rsid w:val="00C8294C"/>
    <w:rsid w:val="00C82AAD"/>
    <w:rsid w:val="00C82C45"/>
    <w:rsid w:val="00C82ED2"/>
    <w:rsid w:val="00C82FD0"/>
    <w:rsid w:val="00C8390A"/>
    <w:rsid w:val="00C83A9C"/>
    <w:rsid w:val="00C83F5F"/>
    <w:rsid w:val="00C84169"/>
    <w:rsid w:val="00C84539"/>
    <w:rsid w:val="00C84A40"/>
    <w:rsid w:val="00C85297"/>
    <w:rsid w:val="00C85323"/>
    <w:rsid w:val="00C859C0"/>
    <w:rsid w:val="00C85D06"/>
    <w:rsid w:val="00C864A1"/>
    <w:rsid w:val="00C86B04"/>
    <w:rsid w:val="00C86E73"/>
    <w:rsid w:val="00C87092"/>
    <w:rsid w:val="00C870FB"/>
    <w:rsid w:val="00C8721A"/>
    <w:rsid w:val="00C873C7"/>
    <w:rsid w:val="00C8754A"/>
    <w:rsid w:val="00C87BDF"/>
    <w:rsid w:val="00C87DF7"/>
    <w:rsid w:val="00C87E0A"/>
    <w:rsid w:val="00C87E2D"/>
    <w:rsid w:val="00C87FDD"/>
    <w:rsid w:val="00C9020B"/>
    <w:rsid w:val="00C9061A"/>
    <w:rsid w:val="00C90754"/>
    <w:rsid w:val="00C909BF"/>
    <w:rsid w:val="00C90A31"/>
    <w:rsid w:val="00C90A38"/>
    <w:rsid w:val="00C91634"/>
    <w:rsid w:val="00C91A34"/>
    <w:rsid w:val="00C91B2C"/>
    <w:rsid w:val="00C91B6F"/>
    <w:rsid w:val="00C91C65"/>
    <w:rsid w:val="00C9204F"/>
    <w:rsid w:val="00C920AB"/>
    <w:rsid w:val="00C922DC"/>
    <w:rsid w:val="00C924B5"/>
    <w:rsid w:val="00C924EC"/>
    <w:rsid w:val="00C92739"/>
    <w:rsid w:val="00C92B74"/>
    <w:rsid w:val="00C92DEF"/>
    <w:rsid w:val="00C936F8"/>
    <w:rsid w:val="00C94016"/>
    <w:rsid w:val="00C945B6"/>
    <w:rsid w:val="00C94A94"/>
    <w:rsid w:val="00C94B22"/>
    <w:rsid w:val="00C94F0C"/>
    <w:rsid w:val="00C9508A"/>
    <w:rsid w:val="00C95986"/>
    <w:rsid w:val="00C95DB6"/>
    <w:rsid w:val="00C9611D"/>
    <w:rsid w:val="00C96546"/>
    <w:rsid w:val="00C9682B"/>
    <w:rsid w:val="00C96B2A"/>
    <w:rsid w:val="00C96DF6"/>
    <w:rsid w:val="00C9719C"/>
    <w:rsid w:val="00C97933"/>
    <w:rsid w:val="00C97B4E"/>
    <w:rsid w:val="00CA0351"/>
    <w:rsid w:val="00CA0397"/>
    <w:rsid w:val="00CA07BF"/>
    <w:rsid w:val="00CA0939"/>
    <w:rsid w:val="00CA0A50"/>
    <w:rsid w:val="00CA0B30"/>
    <w:rsid w:val="00CA140A"/>
    <w:rsid w:val="00CA183F"/>
    <w:rsid w:val="00CA18D1"/>
    <w:rsid w:val="00CA1F66"/>
    <w:rsid w:val="00CA1FE3"/>
    <w:rsid w:val="00CA24C9"/>
    <w:rsid w:val="00CA28B1"/>
    <w:rsid w:val="00CA2A18"/>
    <w:rsid w:val="00CA2CBD"/>
    <w:rsid w:val="00CA347A"/>
    <w:rsid w:val="00CA367D"/>
    <w:rsid w:val="00CA395F"/>
    <w:rsid w:val="00CA3D7A"/>
    <w:rsid w:val="00CA3E90"/>
    <w:rsid w:val="00CA46E6"/>
    <w:rsid w:val="00CA481F"/>
    <w:rsid w:val="00CA4BFE"/>
    <w:rsid w:val="00CA4D11"/>
    <w:rsid w:val="00CA4EEE"/>
    <w:rsid w:val="00CA4F60"/>
    <w:rsid w:val="00CA503D"/>
    <w:rsid w:val="00CA548F"/>
    <w:rsid w:val="00CA57D8"/>
    <w:rsid w:val="00CA5AF9"/>
    <w:rsid w:val="00CA5BE7"/>
    <w:rsid w:val="00CA5E7A"/>
    <w:rsid w:val="00CA5F19"/>
    <w:rsid w:val="00CA604B"/>
    <w:rsid w:val="00CA60EE"/>
    <w:rsid w:val="00CA6445"/>
    <w:rsid w:val="00CA6565"/>
    <w:rsid w:val="00CA6678"/>
    <w:rsid w:val="00CA6839"/>
    <w:rsid w:val="00CA6AD0"/>
    <w:rsid w:val="00CA6C85"/>
    <w:rsid w:val="00CA7371"/>
    <w:rsid w:val="00CA74FA"/>
    <w:rsid w:val="00CA7A04"/>
    <w:rsid w:val="00CA7D0B"/>
    <w:rsid w:val="00CA7F25"/>
    <w:rsid w:val="00CB0015"/>
    <w:rsid w:val="00CB02F6"/>
    <w:rsid w:val="00CB043A"/>
    <w:rsid w:val="00CB0850"/>
    <w:rsid w:val="00CB08D5"/>
    <w:rsid w:val="00CB0A4A"/>
    <w:rsid w:val="00CB12A4"/>
    <w:rsid w:val="00CB14BA"/>
    <w:rsid w:val="00CB1863"/>
    <w:rsid w:val="00CB1A00"/>
    <w:rsid w:val="00CB1B8C"/>
    <w:rsid w:val="00CB1C50"/>
    <w:rsid w:val="00CB1D40"/>
    <w:rsid w:val="00CB2237"/>
    <w:rsid w:val="00CB283B"/>
    <w:rsid w:val="00CB2E9F"/>
    <w:rsid w:val="00CB30F2"/>
    <w:rsid w:val="00CB3E0D"/>
    <w:rsid w:val="00CB3F61"/>
    <w:rsid w:val="00CB4E51"/>
    <w:rsid w:val="00CB5202"/>
    <w:rsid w:val="00CB532A"/>
    <w:rsid w:val="00CB5BA9"/>
    <w:rsid w:val="00CB5F01"/>
    <w:rsid w:val="00CB5F27"/>
    <w:rsid w:val="00CB5F4B"/>
    <w:rsid w:val="00CB5F7C"/>
    <w:rsid w:val="00CB5F9A"/>
    <w:rsid w:val="00CB640D"/>
    <w:rsid w:val="00CB6D12"/>
    <w:rsid w:val="00CB6E7A"/>
    <w:rsid w:val="00CB704C"/>
    <w:rsid w:val="00CB70C8"/>
    <w:rsid w:val="00CB70FA"/>
    <w:rsid w:val="00CB7281"/>
    <w:rsid w:val="00CB7818"/>
    <w:rsid w:val="00CB7A3F"/>
    <w:rsid w:val="00CB7BCB"/>
    <w:rsid w:val="00CC013F"/>
    <w:rsid w:val="00CC0ACA"/>
    <w:rsid w:val="00CC0DF0"/>
    <w:rsid w:val="00CC1ADF"/>
    <w:rsid w:val="00CC20D2"/>
    <w:rsid w:val="00CC25BF"/>
    <w:rsid w:val="00CC275B"/>
    <w:rsid w:val="00CC2A3C"/>
    <w:rsid w:val="00CC2B8F"/>
    <w:rsid w:val="00CC31B3"/>
    <w:rsid w:val="00CC35A5"/>
    <w:rsid w:val="00CC37B1"/>
    <w:rsid w:val="00CC3AF8"/>
    <w:rsid w:val="00CC3B4B"/>
    <w:rsid w:val="00CC3D6B"/>
    <w:rsid w:val="00CC40EC"/>
    <w:rsid w:val="00CC460E"/>
    <w:rsid w:val="00CC4759"/>
    <w:rsid w:val="00CC4884"/>
    <w:rsid w:val="00CC49CA"/>
    <w:rsid w:val="00CC49CE"/>
    <w:rsid w:val="00CC49D7"/>
    <w:rsid w:val="00CC4AC6"/>
    <w:rsid w:val="00CC518B"/>
    <w:rsid w:val="00CC51EC"/>
    <w:rsid w:val="00CC5582"/>
    <w:rsid w:val="00CC55D6"/>
    <w:rsid w:val="00CC594F"/>
    <w:rsid w:val="00CC5995"/>
    <w:rsid w:val="00CC5A17"/>
    <w:rsid w:val="00CC5BBC"/>
    <w:rsid w:val="00CC5C1C"/>
    <w:rsid w:val="00CC61AF"/>
    <w:rsid w:val="00CC637D"/>
    <w:rsid w:val="00CC6ED4"/>
    <w:rsid w:val="00CC700B"/>
    <w:rsid w:val="00CC7385"/>
    <w:rsid w:val="00CD081A"/>
    <w:rsid w:val="00CD0822"/>
    <w:rsid w:val="00CD0C7D"/>
    <w:rsid w:val="00CD116A"/>
    <w:rsid w:val="00CD18C2"/>
    <w:rsid w:val="00CD19B0"/>
    <w:rsid w:val="00CD1AE0"/>
    <w:rsid w:val="00CD206B"/>
    <w:rsid w:val="00CD2091"/>
    <w:rsid w:val="00CD216F"/>
    <w:rsid w:val="00CD218F"/>
    <w:rsid w:val="00CD21F8"/>
    <w:rsid w:val="00CD24C4"/>
    <w:rsid w:val="00CD25C6"/>
    <w:rsid w:val="00CD2624"/>
    <w:rsid w:val="00CD2E1C"/>
    <w:rsid w:val="00CD2EA8"/>
    <w:rsid w:val="00CD30E9"/>
    <w:rsid w:val="00CD37BB"/>
    <w:rsid w:val="00CD37FB"/>
    <w:rsid w:val="00CD3AF9"/>
    <w:rsid w:val="00CD3D13"/>
    <w:rsid w:val="00CD4AB2"/>
    <w:rsid w:val="00CD4DB7"/>
    <w:rsid w:val="00CD5361"/>
    <w:rsid w:val="00CD5851"/>
    <w:rsid w:val="00CD5ADD"/>
    <w:rsid w:val="00CD5C4F"/>
    <w:rsid w:val="00CD607F"/>
    <w:rsid w:val="00CD61B7"/>
    <w:rsid w:val="00CD650F"/>
    <w:rsid w:val="00CD65ED"/>
    <w:rsid w:val="00CD679D"/>
    <w:rsid w:val="00CD6AF9"/>
    <w:rsid w:val="00CD6DFF"/>
    <w:rsid w:val="00CD70FB"/>
    <w:rsid w:val="00CD76F2"/>
    <w:rsid w:val="00CD77B3"/>
    <w:rsid w:val="00CE0129"/>
    <w:rsid w:val="00CE01C9"/>
    <w:rsid w:val="00CE06B4"/>
    <w:rsid w:val="00CE0B2E"/>
    <w:rsid w:val="00CE1269"/>
    <w:rsid w:val="00CE1585"/>
    <w:rsid w:val="00CE1757"/>
    <w:rsid w:val="00CE20A3"/>
    <w:rsid w:val="00CE2371"/>
    <w:rsid w:val="00CE23FA"/>
    <w:rsid w:val="00CE2B13"/>
    <w:rsid w:val="00CE2C6B"/>
    <w:rsid w:val="00CE2E93"/>
    <w:rsid w:val="00CE307D"/>
    <w:rsid w:val="00CE31F1"/>
    <w:rsid w:val="00CE32D0"/>
    <w:rsid w:val="00CE3301"/>
    <w:rsid w:val="00CE3698"/>
    <w:rsid w:val="00CE3866"/>
    <w:rsid w:val="00CE38AB"/>
    <w:rsid w:val="00CE3D0C"/>
    <w:rsid w:val="00CE42A8"/>
    <w:rsid w:val="00CE446C"/>
    <w:rsid w:val="00CE461B"/>
    <w:rsid w:val="00CE46DD"/>
    <w:rsid w:val="00CE4CA6"/>
    <w:rsid w:val="00CE524C"/>
    <w:rsid w:val="00CE5554"/>
    <w:rsid w:val="00CE61FE"/>
    <w:rsid w:val="00CE65C9"/>
    <w:rsid w:val="00CE6ABF"/>
    <w:rsid w:val="00CE6BD4"/>
    <w:rsid w:val="00CE6C53"/>
    <w:rsid w:val="00CE6DBA"/>
    <w:rsid w:val="00CE7740"/>
    <w:rsid w:val="00CE7D0D"/>
    <w:rsid w:val="00CE7F8B"/>
    <w:rsid w:val="00CF066F"/>
    <w:rsid w:val="00CF0C01"/>
    <w:rsid w:val="00CF0C6B"/>
    <w:rsid w:val="00CF0E95"/>
    <w:rsid w:val="00CF114E"/>
    <w:rsid w:val="00CF13D0"/>
    <w:rsid w:val="00CF1453"/>
    <w:rsid w:val="00CF1557"/>
    <w:rsid w:val="00CF1804"/>
    <w:rsid w:val="00CF1D18"/>
    <w:rsid w:val="00CF1F76"/>
    <w:rsid w:val="00CF216B"/>
    <w:rsid w:val="00CF249D"/>
    <w:rsid w:val="00CF24A5"/>
    <w:rsid w:val="00CF2854"/>
    <w:rsid w:val="00CF29CE"/>
    <w:rsid w:val="00CF2D8D"/>
    <w:rsid w:val="00CF3014"/>
    <w:rsid w:val="00CF317A"/>
    <w:rsid w:val="00CF3212"/>
    <w:rsid w:val="00CF325F"/>
    <w:rsid w:val="00CF35AF"/>
    <w:rsid w:val="00CF360F"/>
    <w:rsid w:val="00CF36AE"/>
    <w:rsid w:val="00CF379F"/>
    <w:rsid w:val="00CF37E9"/>
    <w:rsid w:val="00CF38AA"/>
    <w:rsid w:val="00CF4B3C"/>
    <w:rsid w:val="00CF4D2B"/>
    <w:rsid w:val="00CF4EE0"/>
    <w:rsid w:val="00CF4FBD"/>
    <w:rsid w:val="00CF54A2"/>
    <w:rsid w:val="00CF57F1"/>
    <w:rsid w:val="00CF599A"/>
    <w:rsid w:val="00CF5B8A"/>
    <w:rsid w:val="00CF5EA6"/>
    <w:rsid w:val="00CF6245"/>
    <w:rsid w:val="00CF6D53"/>
    <w:rsid w:val="00CF6FD5"/>
    <w:rsid w:val="00CF73F7"/>
    <w:rsid w:val="00CF7743"/>
    <w:rsid w:val="00CF785B"/>
    <w:rsid w:val="00CF7B1C"/>
    <w:rsid w:val="00CF7F99"/>
    <w:rsid w:val="00D00B6A"/>
    <w:rsid w:val="00D00BFD"/>
    <w:rsid w:val="00D00C07"/>
    <w:rsid w:val="00D00C8D"/>
    <w:rsid w:val="00D00DF8"/>
    <w:rsid w:val="00D0110C"/>
    <w:rsid w:val="00D014AD"/>
    <w:rsid w:val="00D01BEA"/>
    <w:rsid w:val="00D01DDA"/>
    <w:rsid w:val="00D01E76"/>
    <w:rsid w:val="00D01F9B"/>
    <w:rsid w:val="00D020EC"/>
    <w:rsid w:val="00D02468"/>
    <w:rsid w:val="00D02625"/>
    <w:rsid w:val="00D02781"/>
    <w:rsid w:val="00D02BF8"/>
    <w:rsid w:val="00D02FED"/>
    <w:rsid w:val="00D03030"/>
    <w:rsid w:val="00D03212"/>
    <w:rsid w:val="00D03906"/>
    <w:rsid w:val="00D03968"/>
    <w:rsid w:val="00D03AAA"/>
    <w:rsid w:val="00D03DD1"/>
    <w:rsid w:val="00D03F15"/>
    <w:rsid w:val="00D03F60"/>
    <w:rsid w:val="00D03FF4"/>
    <w:rsid w:val="00D04047"/>
    <w:rsid w:val="00D040FC"/>
    <w:rsid w:val="00D04140"/>
    <w:rsid w:val="00D04ABC"/>
    <w:rsid w:val="00D04AE5"/>
    <w:rsid w:val="00D04AE8"/>
    <w:rsid w:val="00D053C2"/>
    <w:rsid w:val="00D05538"/>
    <w:rsid w:val="00D05789"/>
    <w:rsid w:val="00D057C1"/>
    <w:rsid w:val="00D059BE"/>
    <w:rsid w:val="00D06126"/>
    <w:rsid w:val="00D0652A"/>
    <w:rsid w:val="00D06885"/>
    <w:rsid w:val="00D06A5A"/>
    <w:rsid w:val="00D06C1B"/>
    <w:rsid w:val="00D0703B"/>
    <w:rsid w:val="00D07131"/>
    <w:rsid w:val="00D07281"/>
    <w:rsid w:val="00D0750D"/>
    <w:rsid w:val="00D0789C"/>
    <w:rsid w:val="00D07E1F"/>
    <w:rsid w:val="00D10043"/>
    <w:rsid w:val="00D10518"/>
    <w:rsid w:val="00D106D2"/>
    <w:rsid w:val="00D112B9"/>
    <w:rsid w:val="00D1159D"/>
    <w:rsid w:val="00D1174F"/>
    <w:rsid w:val="00D1189C"/>
    <w:rsid w:val="00D118C2"/>
    <w:rsid w:val="00D11AD6"/>
    <w:rsid w:val="00D12378"/>
    <w:rsid w:val="00D12396"/>
    <w:rsid w:val="00D123DD"/>
    <w:rsid w:val="00D12A6B"/>
    <w:rsid w:val="00D12B1B"/>
    <w:rsid w:val="00D12BB5"/>
    <w:rsid w:val="00D12C3C"/>
    <w:rsid w:val="00D12F9D"/>
    <w:rsid w:val="00D1339C"/>
    <w:rsid w:val="00D134E4"/>
    <w:rsid w:val="00D135E4"/>
    <w:rsid w:val="00D13978"/>
    <w:rsid w:val="00D13E34"/>
    <w:rsid w:val="00D146CA"/>
    <w:rsid w:val="00D14C22"/>
    <w:rsid w:val="00D14EAD"/>
    <w:rsid w:val="00D155DE"/>
    <w:rsid w:val="00D15A2F"/>
    <w:rsid w:val="00D15A43"/>
    <w:rsid w:val="00D15A89"/>
    <w:rsid w:val="00D15C29"/>
    <w:rsid w:val="00D15EEC"/>
    <w:rsid w:val="00D15F1F"/>
    <w:rsid w:val="00D1644D"/>
    <w:rsid w:val="00D16BA7"/>
    <w:rsid w:val="00D171AC"/>
    <w:rsid w:val="00D17F06"/>
    <w:rsid w:val="00D200A3"/>
    <w:rsid w:val="00D20142"/>
    <w:rsid w:val="00D20162"/>
    <w:rsid w:val="00D20C59"/>
    <w:rsid w:val="00D20E43"/>
    <w:rsid w:val="00D2134C"/>
    <w:rsid w:val="00D2140C"/>
    <w:rsid w:val="00D2150E"/>
    <w:rsid w:val="00D215EF"/>
    <w:rsid w:val="00D215F6"/>
    <w:rsid w:val="00D21C0A"/>
    <w:rsid w:val="00D21E38"/>
    <w:rsid w:val="00D22308"/>
    <w:rsid w:val="00D22608"/>
    <w:rsid w:val="00D22635"/>
    <w:rsid w:val="00D22839"/>
    <w:rsid w:val="00D235CE"/>
    <w:rsid w:val="00D2376A"/>
    <w:rsid w:val="00D23E88"/>
    <w:rsid w:val="00D24150"/>
    <w:rsid w:val="00D241CC"/>
    <w:rsid w:val="00D24857"/>
    <w:rsid w:val="00D24D15"/>
    <w:rsid w:val="00D24E48"/>
    <w:rsid w:val="00D24ECB"/>
    <w:rsid w:val="00D2533F"/>
    <w:rsid w:val="00D254E7"/>
    <w:rsid w:val="00D255D2"/>
    <w:rsid w:val="00D25C40"/>
    <w:rsid w:val="00D25E6C"/>
    <w:rsid w:val="00D260A8"/>
    <w:rsid w:val="00D2619D"/>
    <w:rsid w:val="00D264D3"/>
    <w:rsid w:val="00D268B9"/>
    <w:rsid w:val="00D26E5A"/>
    <w:rsid w:val="00D271A2"/>
    <w:rsid w:val="00D272D7"/>
    <w:rsid w:val="00D27A76"/>
    <w:rsid w:val="00D27CE4"/>
    <w:rsid w:val="00D303B3"/>
    <w:rsid w:val="00D30461"/>
    <w:rsid w:val="00D30515"/>
    <w:rsid w:val="00D306A2"/>
    <w:rsid w:val="00D30709"/>
    <w:rsid w:val="00D30A5E"/>
    <w:rsid w:val="00D30B69"/>
    <w:rsid w:val="00D30D2B"/>
    <w:rsid w:val="00D3255E"/>
    <w:rsid w:val="00D325D6"/>
    <w:rsid w:val="00D325E1"/>
    <w:rsid w:val="00D32A12"/>
    <w:rsid w:val="00D32EC6"/>
    <w:rsid w:val="00D33024"/>
    <w:rsid w:val="00D3306D"/>
    <w:rsid w:val="00D33BDA"/>
    <w:rsid w:val="00D33BDC"/>
    <w:rsid w:val="00D34357"/>
    <w:rsid w:val="00D345DF"/>
    <w:rsid w:val="00D347E6"/>
    <w:rsid w:val="00D34BCC"/>
    <w:rsid w:val="00D34BD4"/>
    <w:rsid w:val="00D35301"/>
    <w:rsid w:val="00D353FC"/>
    <w:rsid w:val="00D355B0"/>
    <w:rsid w:val="00D3564D"/>
    <w:rsid w:val="00D35750"/>
    <w:rsid w:val="00D35931"/>
    <w:rsid w:val="00D3609D"/>
    <w:rsid w:val="00D3658A"/>
    <w:rsid w:val="00D36637"/>
    <w:rsid w:val="00D3678B"/>
    <w:rsid w:val="00D36A90"/>
    <w:rsid w:val="00D36BE1"/>
    <w:rsid w:val="00D36C64"/>
    <w:rsid w:val="00D37D6C"/>
    <w:rsid w:val="00D37EC9"/>
    <w:rsid w:val="00D400AB"/>
    <w:rsid w:val="00D402D2"/>
    <w:rsid w:val="00D406D1"/>
    <w:rsid w:val="00D406E0"/>
    <w:rsid w:val="00D407C0"/>
    <w:rsid w:val="00D4087C"/>
    <w:rsid w:val="00D4088D"/>
    <w:rsid w:val="00D40D62"/>
    <w:rsid w:val="00D41567"/>
    <w:rsid w:val="00D419C8"/>
    <w:rsid w:val="00D41A70"/>
    <w:rsid w:val="00D41D7D"/>
    <w:rsid w:val="00D41FA1"/>
    <w:rsid w:val="00D427BD"/>
    <w:rsid w:val="00D42E17"/>
    <w:rsid w:val="00D42FD5"/>
    <w:rsid w:val="00D433E1"/>
    <w:rsid w:val="00D435AC"/>
    <w:rsid w:val="00D4370A"/>
    <w:rsid w:val="00D43C09"/>
    <w:rsid w:val="00D4403A"/>
    <w:rsid w:val="00D443D9"/>
    <w:rsid w:val="00D449E0"/>
    <w:rsid w:val="00D44A7E"/>
    <w:rsid w:val="00D44AF6"/>
    <w:rsid w:val="00D44C89"/>
    <w:rsid w:val="00D44D9B"/>
    <w:rsid w:val="00D44E25"/>
    <w:rsid w:val="00D45031"/>
    <w:rsid w:val="00D453B5"/>
    <w:rsid w:val="00D454EA"/>
    <w:rsid w:val="00D45919"/>
    <w:rsid w:val="00D4596A"/>
    <w:rsid w:val="00D45B51"/>
    <w:rsid w:val="00D4614E"/>
    <w:rsid w:val="00D4617C"/>
    <w:rsid w:val="00D461C0"/>
    <w:rsid w:val="00D465E2"/>
    <w:rsid w:val="00D466AC"/>
    <w:rsid w:val="00D467B8"/>
    <w:rsid w:val="00D46C11"/>
    <w:rsid w:val="00D46CE3"/>
    <w:rsid w:val="00D471D5"/>
    <w:rsid w:val="00D471E6"/>
    <w:rsid w:val="00D4731F"/>
    <w:rsid w:val="00D47386"/>
    <w:rsid w:val="00D4755E"/>
    <w:rsid w:val="00D478E3"/>
    <w:rsid w:val="00D500CE"/>
    <w:rsid w:val="00D502AA"/>
    <w:rsid w:val="00D50E92"/>
    <w:rsid w:val="00D50F81"/>
    <w:rsid w:val="00D510B9"/>
    <w:rsid w:val="00D5130C"/>
    <w:rsid w:val="00D513D9"/>
    <w:rsid w:val="00D51775"/>
    <w:rsid w:val="00D5193A"/>
    <w:rsid w:val="00D51B39"/>
    <w:rsid w:val="00D51CB7"/>
    <w:rsid w:val="00D51F34"/>
    <w:rsid w:val="00D525A0"/>
    <w:rsid w:val="00D528A7"/>
    <w:rsid w:val="00D528E3"/>
    <w:rsid w:val="00D52DDA"/>
    <w:rsid w:val="00D52EA2"/>
    <w:rsid w:val="00D52F10"/>
    <w:rsid w:val="00D5383F"/>
    <w:rsid w:val="00D53DA1"/>
    <w:rsid w:val="00D5403A"/>
    <w:rsid w:val="00D5433A"/>
    <w:rsid w:val="00D5438D"/>
    <w:rsid w:val="00D54474"/>
    <w:rsid w:val="00D545BA"/>
    <w:rsid w:val="00D548C3"/>
    <w:rsid w:val="00D549C8"/>
    <w:rsid w:val="00D55047"/>
    <w:rsid w:val="00D55108"/>
    <w:rsid w:val="00D55B42"/>
    <w:rsid w:val="00D5601F"/>
    <w:rsid w:val="00D560FA"/>
    <w:rsid w:val="00D56167"/>
    <w:rsid w:val="00D562CD"/>
    <w:rsid w:val="00D56361"/>
    <w:rsid w:val="00D56653"/>
    <w:rsid w:val="00D566EE"/>
    <w:rsid w:val="00D5674D"/>
    <w:rsid w:val="00D5682E"/>
    <w:rsid w:val="00D56B7C"/>
    <w:rsid w:val="00D57664"/>
    <w:rsid w:val="00D57B50"/>
    <w:rsid w:val="00D57E93"/>
    <w:rsid w:val="00D60054"/>
    <w:rsid w:val="00D600F8"/>
    <w:rsid w:val="00D6064F"/>
    <w:rsid w:val="00D60714"/>
    <w:rsid w:val="00D6073E"/>
    <w:rsid w:val="00D60A12"/>
    <w:rsid w:val="00D60BD4"/>
    <w:rsid w:val="00D60F58"/>
    <w:rsid w:val="00D611DD"/>
    <w:rsid w:val="00D6217D"/>
    <w:rsid w:val="00D625E4"/>
    <w:rsid w:val="00D62B27"/>
    <w:rsid w:val="00D62BC7"/>
    <w:rsid w:val="00D62CD9"/>
    <w:rsid w:val="00D631C0"/>
    <w:rsid w:val="00D6362E"/>
    <w:rsid w:val="00D63AD6"/>
    <w:rsid w:val="00D63B69"/>
    <w:rsid w:val="00D63D8C"/>
    <w:rsid w:val="00D6490B"/>
    <w:rsid w:val="00D6496F"/>
    <w:rsid w:val="00D64AF6"/>
    <w:rsid w:val="00D64DAE"/>
    <w:rsid w:val="00D651C1"/>
    <w:rsid w:val="00D65641"/>
    <w:rsid w:val="00D659C0"/>
    <w:rsid w:val="00D65AA0"/>
    <w:rsid w:val="00D65C4B"/>
    <w:rsid w:val="00D6633B"/>
    <w:rsid w:val="00D665B0"/>
    <w:rsid w:val="00D66D48"/>
    <w:rsid w:val="00D67034"/>
    <w:rsid w:val="00D672EF"/>
    <w:rsid w:val="00D6739A"/>
    <w:rsid w:val="00D67585"/>
    <w:rsid w:val="00D677B0"/>
    <w:rsid w:val="00D700A7"/>
    <w:rsid w:val="00D70147"/>
    <w:rsid w:val="00D7027E"/>
    <w:rsid w:val="00D7103A"/>
    <w:rsid w:val="00D711BF"/>
    <w:rsid w:val="00D71348"/>
    <w:rsid w:val="00D7144A"/>
    <w:rsid w:val="00D715CD"/>
    <w:rsid w:val="00D7194D"/>
    <w:rsid w:val="00D71979"/>
    <w:rsid w:val="00D71C0C"/>
    <w:rsid w:val="00D71E63"/>
    <w:rsid w:val="00D71EED"/>
    <w:rsid w:val="00D72165"/>
    <w:rsid w:val="00D7247C"/>
    <w:rsid w:val="00D725B4"/>
    <w:rsid w:val="00D727BB"/>
    <w:rsid w:val="00D7289F"/>
    <w:rsid w:val="00D72B5C"/>
    <w:rsid w:val="00D72C48"/>
    <w:rsid w:val="00D72D32"/>
    <w:rsid w:val="00D7307F"/>
    <w:rsid w:val="00D73175"/>
    <w:rsid w:val="00D7321A"/>
    <w:rsid w:val="00D73504"/>
    <w:rsid w:val="00D73BCA"/>
    <w:rsid w:val="00D73CA9"/>
    <w:rsid w:val="00D744A8"/>
    <w:rsid w:val="00D74CB4"/>
    <w:rsid w:val="00D74F65"/>
    <w:rsid w:val="00D751DF"/>
    <w:rsid w:val="00D753DA"/>
    <w:rsid w:val="00D75CE6"/>
    <w:rsid w:val="00D76034"/>
    <w:rsid w:val="00D76354"/>
    <w:rsid w:val="00D763AF"/>
    <w:rsid w:val="00D77162"/>
    <w:rsid w:val="00D77219"/>
    <w:rsid w:val="00D778D0"/>
    <w:rsid w:val="00D77A1C"/>
    <w:rsid w:val="00D77C19"/>
    <w:rsid w:val="00D77CCE"/>
    <w:rsid w:val="00D77DCE"/>
    <w:rsid w:val="00D80760"/>
    <w:rsid w:val="00D80AE6"/>
    <w:rsid w:val="00D80E7F"/>
    <w:rsid w:val="00D8115C"/>
    <w:rsid w:val="00D811F9"/>
    <w:rsid w:val="00D8131D"/>
    <w:rsid w:val="00D81B68"/>
    <w:rsid w:val="00D81E08"/>
    <w:rsid w:val="00D81E1C"/>
    <w:rsid w:val="00D81F9E"/>
    <w:rsid w:val="00D820C8"/>
    <w:rsid w:val="00D823E6"/>
    <w:rsid w:val="00D827A3"/>
    <w:rsid w:val="00D82CB1"/>
    <w:rsid w:val="00D82D08"/>
    <w:rsid w:val="00D8305D"/>
    <w:rsid w:val="00D83209"/>
    <w:rsid w:val="00D832C1"/>
    <w:rsid w:val="00D8344A"/>
    <w:rsid w:val="00D8361C"/>
    <w:rsid w:val="00D837A5"/>
    <w:rsid w:val="00D8462A"/>
    <w:rsid w:val="00D84A46"/>
    <w:rsid w:val="00D84A70"/>
    <w:rsid w:val="00D8530E"/>
    <w:rsid w:val="00D85743"/>
    <w:rsid w:val="00D859D3"/>
    <w:rsid w:val="00D85C7E"/>
    <w:rsid w:val="00D85FA6"/>
    <w:rsid w:val="00D8622A"/>
    <w:rsid w:val="00D8626B"/>
    <w:rsid w:val="00D86576"/>
    <w:rsid w:val="00D86669"/>
    <w:rsid w:val="00D867E4"/>
    <w:rsid w:val="00D8683F"/>
    <w:rsid w:val="00D868EB"/>
    <w:rsid w:val="00D86C23"/>
    <w:rsid w:val="00D879A4"/>
    <w:rsid w:val="00D87AF0"/>
    <w:rsid w:val="00D87F30"/>
    <w:rsid w:val="00D903AA"/>
    <w:rsid w:val="00D906B1"/>
    <w:rsid w:val="00D91CF2"/>
    <w:rsid w:val="00D91CFC"/>
    <w:rsid w:val="00D91DDC"/>
    <w:rsid w:val="00D91F36"/>
    <w:rsid w:val="00D91FF0"/>
    <w:rsid w:val="00D9214C"/>
    <w:rsid w:val="00D9216D"/>
    <w:rsid w:val="00D921B8"/>
    <w:rsid w:val="00D9247F"/>
    <w:rsid w:val="00D92779"/>
    <w:rsid w:val="00D92D8C"/>
    <w:rsid w:val="00D92E0D"/>
    <w:rsid w:val="00D93059"/>
    <w:rsid w:val="00D93DFF"/>
    <w:rsid w:val="00D940E0"/>
    <w:rsid w:val="00D94141"/>
    <w:rsid w:val="00D94569"/>
    <w:rsid w:val="00D949D6"/>
    <w:rsid w:val="00D94A99"/>
    <w:rsid w:val="00D94C0F"/>
    <w:rsid w:val="00D94D5A"/>
    <w:rsid w:val="00D95104"/>
    <w:rsid w:val="00D9581B"/>
    <w:rsid w:val="00D9586F"/>
    <w:rsid w:val="00D95CED"/>
    <w:rsid w:val="00D96020"/>
    <w:rsid w:val="00D965D7"/>
    <w:rsid w:val="00D96BF8"/>
    <w:rsid w:val="00D96C3E"/>
    <w:rsid w:val="00D96F5F"/>
    <w:rsid w:val="00D97362"/>
    <w:rsid w:val="00D973A2"/>
    <w:rsid w:val="00D97510"/>
    <w:rsid w:val="00D97A00"/>
    <w:rsid w:val="00D97A25"/>
    <w:rsid w:val="00D97B95"/>
    <w:rsid w:val="00DA001E"/>
    <w:rsid w:val="00DA02AC"/>
    <w:rsid w:val="00DA04F8"/>
    <w:rsid w:val="00DA05D2"/>
    <w:rsid w:val="00DA0D2D"/>
    <w:rsid w:val="00DA169D"/>
    <w:rsid w:val="00DA1B88"/>
    <w:rsid w:val="00DA1C55"/>
    <w:rsid w:val="00DA1E9C"/>
    <w:rsid w:val="00DA1F03"/>
    <w:rsid w:val="00DA2278"/>
    <w:rsid w:val="00DA295A"/>
    <w:rsid w:val="00DA2DE6"/>
    <w:rsid w:val="00DA3123"/>
    <w:rsid w:val="00DA3678"/>
    <w:rsid w:val="00DA36C3"/>
    <w:rsid w:val="00DA3BA3"/>
    <w:rsid w:val="00DA3D32"/>
    <w:rsid w:val="00DA490B"/>
    <w:rsid w:val="00DA49DF"/>
    <w:rsid w:val="00DA4B95"/>
    <w:rsid w:val="00DA4C9F"/>
    <w:rsid w:val="00DA4F58"/>
    <w:rsid w:val="00DA5A18"/>
    <w:rsid w:val="00DA5AB4"/>
    <w:rsid w:val="00DA5CFB"/>
    <w:rsid w:val="00DA5FC1"/>
    <w:rsid w:val="00DA6184"/>
    <w:rsid w:val="00DA67D1"/>
    <w:rsid w:val="00DA6967"/>
    <w:rsid w:val="00DA6CE4"/>
    <w:rsid w:val="00DA6D7E"/>
    <w:rsid w:val="00DA71A0"/>
    <w:rsid w:val="00DA73E9"/>
    <w:rsid w:val="00DA7697"/>
    <w:rsid w:val="00DA774D"/>
    <w:rsid w:val="00DA79A0"/>
    <w:rsid w:val="00DA7BD6"/>
    <w:rsid w:val="00DB0045"/>
    <w:rsid w:val="00DB0246"/>
    <w:rsid w:val="00DB031C"/>
    <w:rsid w:val="00DB0348"/>
    <w:rsid w:val="00DB0456"/>
    <w:rsid w:val="00DB0503"/>
    <w:rsid w:val="00DB0606"/>
    <w:rsid w:val="00DB0713"/>
    <w:rsid w:val="00DB08D4"/>
    <w:rsid w:val="00DB0B50"/>
    <w:rsid w:val="00DB0BB5"/>
    <w:rsid w:val="00DB101F"/>
    <w:rsid w:val="00DB1237"/>
    <w:rsid w:val="00DB1498"/>
    <w:rsid w:val="00DB14E3"/>
    <w:rsid w:val="00DB1A3D"/>
    <w:rsid w:val="00DB1BC6"/>
    <w:rsid w:val="00DB1C97"/>
    <w:rsid w:val="00DB1CED"/>
    <w:rsid w:val="00DB25E2"/>
    <w:rsid w:val="00DB262D"/>
    <w:rsid w:val="00DB2A57"/>
    <w:rsid w:val="00DB32D6"/>
    <w:rsid w:val="00DB33EA"/>
    <w:rsid w:val="00DB399F"/>
    <w:rsid w:val="00DB3FE5"/>
    <w:rsid w:val="00DB4515"/>
    <w:rsid w:val="00DB464A"/>
    <w:rsid w:val="00DB4C2C"/>
    <w:rsid w:val="00DB550F"/>
    <w:rsid w:val="00DB5534"/>
    <w:rsid w:val="00DB57EA"/>
    <w:rsid w:val="00DB588E"/>
    <w:rsid w:val="00DB5B23"/>
    <w:rsid w:val="00DB5DD5"/>
    <w:rsid w:val="00DB5FE0"/>
    <w:rsid w:val="00DB614E"/>
    <w:rsid w:val="00DB6270"/>
    <w:rsid w:val="00DB62BF"/>
    <w:rsid w:val="00DB643B"/>
    <w:rsid w:val="00DB6464"/>
    <w:rsid w:val="00DB66BA"/>
    <w:rsid w:val="00DB686E"/>
    <w:rsid w:val="00DB6FC6"/>
    <w:rsid w:val="00DB707D"/>
    <w:rsid w:val="00DB7592"/>
    <w:rsid w:val="00DB7687"/>
    <w:rsid w:val="00DB793A"/>
    <w:rsid w:val="00DB7B45"/>
    <w:rsid w:val="00DB7BC1"/>
    <w:rsid w:val="00DB7F1E"/>
    <w:rsid w:val="00DC0D4F"/>
    <w:rsid w:val="00DC16BA"/>
    <w:rsid w:val="00DC1C0A"/>
    <w:rsid w:val="00DC237D"/>
    <w:rsid w:val="00DC281D"/>
    <w:rsid w:val="00DC2A41"/>
    <w:rsid w:val="00DC2A74"/>
    <w:rsid w:val="00DC2F13"/>
    <w:rsid w:val="00DC311B"/>
    <w:rsid w:val="00DC3670"/>
    <w:rsid w:val="00DC3682"/>
    <w:rsid w:val="00DC38C6"/>
    <w:rsid w:val="00DC3D54"/>
    <w:rsid w:val="00DC4BBD"/>
    <w:rsid w:val="00DC4D9A"/>
    <w:rsid w:val="00DC4E92"/>
    <w:rsid w:val="00DC4EB0"/>
    <w:rsid w:val="00DC4F2C"/>
    <w:rsid w:val="00DC4F5A"/>
    <w:rsid w:val="00DC5071"/>
    <w:rsid w:val="00DC50AC"/>
    <w:rsid w:val="00DC5288"/>
    <w:rsid w:val="00DC5B53"/>
    <w:rsid w:val="00DC5BDE"/>
    <w:rsid w:val="00DC5C0F"/>
    <w:rsid w:val="00DC5C1A"/>
    <w:rsid w:val="00DC5CB6"/>
    <w:rsid w:val="00DC67AA"/>
    <w:rsid w:val="00DC697F"/>
    <w:rsid w:val="00DC6B02"/>
    <w:rsid w:val="00DC70F5"/>
    <w:rsid w:val="00DC74E6"/>
    <w:rsid w:val="00DC75DD"/>
    <w:rsid w:val="00DC79C5"/>
    <w:rsid w:val="00DC7BD8"/>
    <w:rsid w:val="00DC7CA6"/>
    <w:rsid w:val="00DC7E0A"/>
    <w:rsid w:val="00DC7E13"/>
    <w:rsid w:val="00DC7E3B"/>
    <w:rsid w:val="00DC7E9A"/>
    <w:rsid w:val="00DD02E1"/>
    <w:rsid w:val="00DD05AD"/>
    <w:rsid w:val="00DD08DC"/>
    <w:rsid w:val="00DD0D88"/>
    <w:rsid w:val="00DD0DC2"/>
    <w:rsid w:val="00DD0F04"/>
    <w:rsid w:val="00DD121D"/>
    <w:rsid w:val="00DD161B"/>
    <w:rsid w:val="00DD17B9"/>
    <w:rsid w:val="00DD1BEF"/>
    <w:rsid w:val="00DD1CA6"/>
    <w:rsid w:val="00DD26FE"/>
    <w:rsid w:val="00DD27F9"/>
    <w:rsid w:val="00DD2800"/>
    <w:rsid w:val="00DD287B"/>
    <w:rsid w:val="00DD3382"/>
    <w:rsid w:val="00DD3B65"/>
    <w:rsid w:val="00DD4141"/>
    <w:rsid w:val="00DD4A35"/>
    <w:rsid w:val="00DD4A99"/>
    <w:rsid w:val="00DD4E6A"/>
    <w:rsid w:val="00DD504A"/>
    <w:rsid w:val="00DD55AF"/>
    <w:rsid w:val="00DD587F"/>
    <w:rsid w:val="00DD5C52"/>
    <w:rsid w:val="00DD69DA"/>
    <w:rsid w:val="00DD70C0"/>
    <w:rsid w:val="00DD7167"/>
    <w:rsid w:val="00DD7404"/>
    <w:rsid w:val="00DD77F2"/>
    <w:rsid w:val="00DD79C8"/>
    <w:rsid w:val="00DD7BE2"/>
    <w:rsid w:val="00DE03FC"/>
    <w:rsid w:val="00DE0FBA"/>
    <w:rsid w:val="00DE1353"/>
    <w:rsid w:val="00DE150E"/>
    <w:rsid w:val="00DE15AA"/>
    <w:rsid w:val="00DE189F"/>
    <w:rsid w:val="00DE1AC7"/>
    <w:rsid w:val="00DE1B2B"/>
    <w:rsid w:val="00DE1FA6"/>
    <w:rsid w:val="00DE2101"/>
    <w:rsid w:val="00DE231B"/>
    <w:rsid w:val="00DE25B1"/>
    <w:rsid w:val="00DE2742"/>
    <w:rsid w:val="00DE2A55"/>
    <w:rsid w:val="00DE2BE8"/>
    <w:rsid w:val="00DE306F"/>
    <w:rsid w:val="00DE3190"/>
    <w:rsid w:val="00DE31D8"/>
    <w:rsid w:val="00DE33B3"/>
    <w:rsid w:val="00DE35D9"/>
    <w:rsid w:val="00DE3C7F"/>
    <w:rsid w:val="00DE3DF9"/>
    <w:rsid w:val="00DE3E8E"/>
    <w:rsid w:val="00DE3F2D"/>
    <w:rsid w:val="00DE4138"/>
    <w:rsid w:val="00DE42C0"/>
    <w:rsid w:val="00DE4517"/>
    <w:rsid w:val="00DE45AD"/>
    <w:rsid w:val="00DE464A"/>
    <w:rsid w:val="00DE4CCF"/>
    <w:rsid w:val="00DE4E3E"/>
    <w:rsid w:val="00DE4FDB"/>
    <w:rsid w:val="00DE5208"/>
    <w:rsid w:val="00DE525C"/>
    <w:rsid w:val="00DE55F9"/>
    <w:rsid w:val="00DE5AAD"/>
    <w:rsid w:val="00DE636B"/>
    <w:rsid w:val="00DE63EC"/>
    <w:rsid w:val="00DE6693"/>
    <w:rsid w:val="00DE6705"/>
    <w:rsid w:val="00DE6A4C"/>
    <w:rsid w:val="00DE6C30"/>
    <w:rsid w:val="00DE7A23"/>
    <w:rsid w:val="00DE7B82"/>
    <w:rsid w:val="00DF0B08"/>
    <w:rsid w:val="00DF0C38"/>
    <w:rsid w:val="00DF100A"/>
    <w:rsid w:val="00DF1382"/>
    <w:rsid w:val="00DF1476"/>
    <w:rsid w:val="00DF15DB"/>
    <w:rsid w:val="00DF1673"/>
    <w:rsid w:val="00DF1893"/>
    <w:rsid w:val="00DF18DA"/>
    <w:rsid w:val="00DF1BEE"/>
    <w:rsid w:val="00DF1C2F"/>
    <w:rsid w:val="00DF1E17"/>
    <w:rsid w:val="00DF2095"/>
    <w:rsid w:val="00DF228F"/>
    <w:rsid w:val="00DF2860"/>
    <w:rsid w:val="00DF2A6B"/>
    <w:rsid w:val="00DF2BB5"/>
    <w:rsid w:val="00DF2DA8"/>
    <w:rsid w:val="00DF2DAC"/>
    <w:rsid w:val="00DF2E1E"/>
    <w:rsid w:val="00DF3003"/>
    <w:rsid w:val="00DF309A"/>
    <w:rsid w:val="00DF3142"/>
    <w:rsid w:val="00DF3902"/>
    <w:rsid w:val="00DF3F55"/>
    <w:rsid w:val="00DF4771"/>
    <w:rsid w:val="00DF480E"/>
    <w:rsid w:val="00DF4BA4"/>
    <w:rsid w:val="00DF4F58"/>
    <w:rsid w:val="00DF5053"/>
    <w:rsid w:val="00DF51BD"/>
    <w:rsid w:val="00DF541C"/>
    <w:rsid w:val="00DF547C"/>
    <w:rsid w:val="00DF5D11"/>
    <w:rsid w:val="00DF608A"/>
    <w:rsid w:val="00DF61F5"/>
    <w:rsid w:val="00DF6583"/>
    <w:rsid w:val="00DF6875"/>
    <w:rsid w:val="00DF69AB"/>
    <w:rsid w:val="00DF6F77"/>
    <w:rsid w:val="00DF71A4"/>
    <w:rsid w:val="00DF789E"/>
    <w:rsid w:val="00DF7A08"/>
    <w:rsid w:val="00E00D1E"/>
    <w:rsid w:val="00E00D65"/>
    <w:rsid w:val="00E00F59"/>
    <w:rsid w:val="00E0151D"/>
    <w:rsid w:val="00E0193B"/>
    <w:rsid w:val="00E02299"/>
    <w:rsid w:val="00E028AA"/>
    <w:rsid w:val="00E02A0D"/>
    <w:rsid w:val="00E02DF6"/>
    <w:rsid w:val="00E02E4D"/>
    <w:rsid w:val="00E0389E"/>
    <w:rsid w:val="00E03AAB"/>
    <w:rsid w:val="00E03B92"/>
    <w:rsid w:val="00E03ED3"/>
    <w:rsid w:val="00E03F61"/>
    <w:rsid w:val="00E04241"/>
    <w:rsid w:val="00E0441F"/>
    <w:rsid w:val="00E049A2"/>
    <w:rsid w:val="00E04A82"/>
    <w:rsid w:val="00E0559A"/>
    <w:rsid w:val="00E0572C"/>
    <w:rsid w:val="00E05A8E"/>
    <w:rsid w:val="00E068DD"/>
    <w:rsid w:val="00E06FE0"/>
    <w:rsid w:val="00E07F03"/>
    <w:rsid w:val="00E100D2"/>
    <w:rsid w:val="00E10288"/>
    <w:rsid w:val="00E103FB"/>
    <w:rsid w:val="00E10539"/>
    <w:rsid w:val="00E107AB"/>
    <w:rsid w:val="00E10854"/>
    <w:rsid w:val="00E1097F"/>
    <w:rsid w:val="00E10BE1"/>
    <w:rsid w:val="00E10C6C"/>
    <w:rsid w:val="00E10E6A"/>
    <w:rsid w:val="00E10EAC"/>
    <w:rsid w:val="00E10FAE"/>
    <w:rsid w:val="00E10FDE"/>
    <w:rsid w:val="00E1103D"/>
    <w:rsid w:val="00E114D3"/>
    <w:rsid w:val="00E1197D"/>
    <w:rsid w:val="00E11CE7"/>
    <w:rsid w:val="00E1205D"/>
    <w:rsid w:val="00E12095"/>
    <w:rsid w:val="00E1215D"/>
    <w:rsid w:val="00E12401"/>
    <w:rsid w:val="00E1296C"/>
    <w:rsid w:val="00E12E7B"/>
    <w:rsid w:val="00E13221"/>
    <w:rsid w:val="00E13327"/>
    <w:rsid w:val="00E1363C"/>
    <w:rsid w:val="00E13765"/>
    <w:rsid w:val="00E1399F"/>
    <w:rsid w:val="00E13F1E"/>
    <w:rsid w:val="00E1455F"/>
    <w:rsid w:val="00E14578"/>
    <w:rsid w:val="00E14833"/>
    <w:rsid w:val="00E1486D"/>
    <w:rsid w:val="00E14E0F"/>
    <w:rsid w:val="00E152D5"/>
    <w:rsid w:val="00E15772"/>
    <w:rsid w:val="00E159DD"/>
    <w:rsid w:val="00E15D1C"/>
    <w:rsid w:val="00E15E31"/>
    <w:rsid w:val="00E15E6F"/>
    <w:rsid w:val="00E15F53"/>
    <w:rsid w:val="00E1612D"/>
    <w:rsid w:val="00E16647"/>
    <w:rsid w:val="00E16989"/>
    <w:rsid w:val="00E16AF5"/>
    <w:rsid w:val="00E16F2C"/>
    <w:rsid w:val="00E16FE9"/>
    <w:rsid w:val="00E16FEB"/>
    <w:rsid w:val="00E172FA"/>
    <w:rsid w:val="00E17526"/>
    <w:rsid w:val="00E1780C"/>
    <w:rsid w:val="00E1782D"/>
    <w:rsid w:val="00E178B8"/>
    <w:rsid w:val="00E17CFA"/>
    <w:rsid w:val="00E17EE7"/>
    <w:rsid w:val="00E2007B"/>
    <w:rsid w:val="00E202EC"/>
    <w:rsid w:val="00E20444"/>
    <w:rsid w:val="00E207A5"/>
    <w:rsid w:val="00E20966"/>
    <w:rsid w:val="00E20B58"/>
    <w:rsid w:val="00E20C83"/>
    <w:rsid w:val="00E20CD1"/>
    <w:rsid w:val="00E210C8"/>
    <w:rsid w:val="00E210F6"/>
    <w:rsid w:val="00E21228"/>
    <w:rsid w:val="00E2129D"/>
    <w:rsid w:val="00E212E2"/>
    <w:rsid w:val="00E21447"/>
    <w:rsid w:val="00E2146E"/>
    <w:rsid w:val="00E216DF"/>
    <w:rsid w:val="00E21707"/>
    <w:rsid w:val="00E2184C"/>
    <w:rsid w:val="00E21D38"/>
    <w:rsid w:val="00E21D85"/>
    <w:rsid w:val="00E224DE"/>
    <w:rsid w:val="00E22A40"/>
    <w:rsid w:val="00E22A59"/>
    <w:rsid w:val="00E22B40"/>
    <w:rsid w:val="00E22C9C"/>
    <w:rsid w:val="00E22CBD"/>
    <w:rsid w:val="00E22F85"/>
    <w:rsid w:val="00E234D6"/>
    <w:rsid w:val="00E235C2"/>
    <w:rsid w:val="00E2388B"/>
    <w:rsid w:val="00E239DE"/>
    <w:rsid w:val="00E23C19"/>
    <w:rsid w:val="00E23E16"/>
    <w:rsid w:val="00E24040"/>
    <w:rsid w:val="00E24431"/>
    <w:rsid w:val="00E2486D"/>
    <w:rsid w:val="00E24908"/>
    <w:rsid w:val="00E2496A"/>
    <w:rsid w:val="00E24A81"/>
    <w:rsid w:val="00E24F27"/>
    <w:rsid w:val="00E25081"/>
    <w:rsid w:val="00E250C3"/>
    <w:rsid w:val="00E25916"/>
    <w:rsid w:val="00E259F5"/>
    <w:rsid w:val="00E25A91"/>
    <w:rsid w:val="00E25C25"/>
    <w:rsid w:val="00E260E1"/>
    <w:rsid w:val="00E260ED"/>
    <w:rsid w:val="00E263AC"/>
    <w:rsid w:val="00E26423"/>
    <w:rsid w:val="00E2666D"/>
    <w:rsid w:val="00E2668C"/>
    <w:rsid w:val="00E268CF"/>
    <w:rsid w:val="00E269DD"/>
    <w:rsid w:val="00E26C2A"/>
    <w:rsid w:val="00E27422"/>
    <w:rsid w:val="00E27BB4"/>
    <w:rsid w:val="00E27D7F"/>
    <w:rsid w:val="00E30625"/>
    <w:rsid w:val="00E30B70"/>
    <w:rsid w:val="00E315E3"/>
    <w:rsid w:val="00E3187D"/>
    <w:rsid w:val="00E32211"/>
    <w:rsid w:val="00E324D2"/>
    <w:rsid w:val="00E325BB"/>
    <w:rsid w:val="00E32E15"/>
    <w:rsid w:val="00E330F6"/>
    <w:rsid w:val="00E332EA"/>
    <w:rsid w:val="00E33A19"/>
    <w:rsid w:val="00E33D4B"/>
    <w:rsid w:val="00E340E2"/>
    <w:rsid w:val="00E35300"/>
    <w:rsid w:val="00E3547B"/>
    <w:rsid w:val="00E35642"/>
    <w:rsid w:val="00E35B43"/>
    <w:rsid w:val="00E35BCA"/>
    <w:rsid w:val="00E35F50"/>
    <w:rsid w:val="00E36458"/>
    <w:rsid w:val="00E36839"/>
    <w:rsid w:val="00E36A43"/>
    <w:rsid w:val="00E36A68"/>
    <w:rsid w:val="00E36D1D"/>
    <w:rsid w:val="00E370D8"/>
    <w:rsid w:val="00E373F7"/>
    <w:rsid w:val="00E37975"/>
    <w:rsid w:val="00E37E08"/>
    <w:rsid w:val="00E401D2"/>
    <w:rsid w:val="00E40526"/>
    <w:rsid w:val="00E4058B"/>
    <w:rsid w:val="00E40EEA"/>
    <w:rsid w:val="00E41265"/>
    <w:rsid w:val="00E418BD"/>
    <w:rsid w:val="00E42160"/>
    <w:rsid w:val="00E4244A"/>
    <w:rsid w:val="00E42588"/>
    <w:rsid w:val="00E42745"/>
    <w:rsid w:val="00E42897"/>
    <w:rsid w:val="00E4298F"/>
    <w:rsid w:val="00E42BC0"/>
    <w:rsid w:val="00E431EF"/>
    <w:rsid w:val="00E43360"/>
    <w:rsid w:val="00E436C5"/>
    <w:rsid w:val="00E436E1"/>
    <w:rsid w:val="00E441BC"/>
    <w:rsid w:val="00E443E6"/>
    <w:rsid w:val="00E44579"/>
    <w:rsid w:val="00E44716"/>
    <w:rsid w:val="00E4472C"/>
    <w:rsid w:val="00E447B5"/>
    <w:rsid w:val="00E450C3"/>
    <w:rsid w:val="00E45632"/>
    <w:rsid w:val="00E457A4"/>
    <w:rsid w:val="00E45CAB"/>
    <w:rsid w:val="00E46043"/>
    <w:rsid w:val="00E463CD"/>
    <w:rsid w:val="00E46876"/>
    <w:rsid w:val="00E46F94"/>
    <w:rsid w:val="00E474BD"/>
    <w:rsid w:val="00E47C22"/>
    <w:rsid w:val="00E47C75"/>
    <w:rsid w:val="00E47E31"/>
    <w:rsid w:val="00E504F9"/>
    <w:rsid w:val="00E507F6"/>
    <w:rsid w:val="00E50894"/>
    <w:rsid w:val="00E508FA"/>
    <w:rsid w:val="00E5122B"/>
    <w:rsid w:val="00E5132A"/>
    <w:rsid w:val="00E51495"/>
    <w:rsid w:val="00E51702"/>
    <w:rsid w:val="00E5198D"/>
    <w:rsid w:val="00E51CF8"/>
    <w:rsid w:val="00E520B0"/>
    <w:rsid w:val="00E5220B"/>
    <w:rsid w:val="00E52CB9"/>
    <w:rsid w:val="00E53830"/>
    <w:rsid w:val="00E54118"/>
    <w:rsid w:val="00E541E4"/>
    <w:rsid w:val="00E54822"/>
    <w:rsid w:val="00E54AC9"/>
    <w:rsid w:val="00E54D14"/>
    <w:rsid w:val="00E54DD0"/>
    <w:rsid w:val="00E54E15"/>
    <w:rsid w:val="00E54F30"/>
    <w:rsid w:val="00E55543"/>
    <w:rsid w:val="00E55AA3"/>
    <w:rsid w:val="00E56388"/>
    <w:rsid w:val="00E568B1"/>
    <w:rsid w:val="00E56931"/>
    <w:rsid w:val="00E56CCC"/>
    <w:rsid w:val="00E56F2C"/>
    <w:rsid w:val="00E56F55"/>
    <w:rsid w:val="00E57047"/>
    <w:rsid w:val="00E57318"/>
    <w:rsid w:val="00E574A8"/>
    <w:rsid w:val="00E57A30"/>
    <w:rsid w:val="00E57B99"/>
    <w:rsid w:val="00E57ED5"/>
    <w:rsid w:val="00E603B9"/>
    <w:rsid w:val="00E605AE"/>
    <w:rsid w:val="00E60876"/>
    <w:rsid w:val="00E61226"/>
    <w:rsid w:val="00E616A9"/>
    <w:rsid w:val="00E61BDD"/>
    <w:rsid w:val="00E61C27"/>
    <w:rsid w:val="00E61EDA"/>
    <w:rsid w:val="00E61F2B"/>
    <w:rsid w:val="00E628FB"/>
    <w:rsid w:val="00E62C86"/>
    <w:rsid w:val="00E62D82"/>
    <w:rsid w:val="00E631FB"/>
    <w:rsid w:val="00E632AC"/>
    <w:rsid w:val="00E63546"/>
    <w:rsid w:val="00E63983"/>
    <w:rsid w:val="00E639F1"/>
    <w:rsid w:val="00E63A22"/>
    <w:rsid w:val="00E63E56"/>
    <w:rsid w:val="00E63E95"/>
    <w:rsid w:val="00E63EA0"/>
    <w:rsid w:val="00E63EEE"/>
    <w:rsid w:val="00E63F2D"/>
    <w:rsid w:val="00E6486E"/>
    <w:rsid w:val="00E648D0"/>
    <w:rsid w:val="00E64B6D"/>
    <w:rsid w:val="00E64D71"/>
    <w:rsid w:val="00E64F3C"/>
    <w:rsid w:val="00E64F59"/>
    <w:rsid w:val="00E656AA"/>
    <w:rsid w:val="00E656C9"/>
    <w:rsid w:val="00E657AB"/>
    <w:rsid w:val="00E65EAF"/>
    <w:rsid w:val="00E66082"/>
    <w:rsid w:val="00E660F2"/>
    <w:rsid w:val="00E66407"/>
    <w:rsid w:val="00E6675B"/>
    <w:rsid w:val="00E6680C"/>
    <w:rsid w:val="00E6731C"/>
    <w:rsid w:val="00E6751F"/>
    <w:rsid w:val="00E67746"/>
    <w:rsid w:val="00E677B9"/>
    <w:rsid w:val="00E6799B"/>
    <w:rsid w:val="00E679C4"/>
    <w:rsid w:val="00E67B92"/>
    <w:rsid w:val="00E67E34"/>
    <w:rsid w:val="00E67EF9"/>
    <w:rsid w:val="00E70104"/>
    <w:rsid w:val="00E70153"/>
    <w:rsid w:val="00E702F9"/>
    <w:rsid w:val="00E704C1"/>
    <w:rsid w:val="00E70570"/>
    <w:rsid w:val="00E70584"/>
    <w:rsid w:val="00E70744"/>
    <w:rsid w:val="00E70C95"/>
    <w:rsid w:val="00E70E9B"/>
    <w:rsid w:val="00E70FF3"/>
    <w:rsid w:val="00E713F0"/>
    <w:rsid w:val="00E715CA"/>
    <w:rsid w:val="00E7161F"/>
    <w:rsid w:val="00E71987"/>
    <w:rsid w:val="00E71FAD"/>
    <w:rsid w:val="00E7246D"/>
    <w:rsid w:val="00E724F5"/>
    <w:rsid w:val="00E72DC9"/>
    <w:rsid w:val="00E72EAA"/>
    <w:rsid w:val="00E73100"/>
    <w:rsid w:val="00E731BF"/>
    <w:rsid w:val="00E73334"/>
    <w:rsid w:val="00E734F2"/>
    <w:rsid w:val="00E73B64"/>
    <w:rsid w:val="00E73E6D"/>
    <w:rsid w:val="00E73FDF"/>
    <w:rsid w:val="00E740D6"/>
    <w:rsid w:val="00E742E1"/>
    <w:rsid w:val="00E745C6"/>
    <w:rsid w:val="00E747EB"/>
    <w:rsid w:val="00E74CBF"/>
    <w:rsid w:val="00E74E8C"/>
    <w:rsid w:val="00E75306"/>
    <w:rsid w:val="00E75EEF"/>
    <w:rsid w:val="00E760B1"/>
    <w:rsid w:val="00E76278"/>
    <w:rsid w:val="00E7638B"/>
    <w:rsid w:val="00E769C7"/>
    <w:rsid w:val="00E76DF0"/>
    <w:rsid w:val="00E76FEB"/>
    <w:rsid w:val="00E7769C"/>
    <w:rsid w:val="00E7798D"/>
    <w:rsid w:val="00E77DC1"/>
    <w:rsid w:val="00E807D8"/>
    <w:rsid w:val="00E80C18"/>
    <w:rsid w:val="00E80C84"/>
    <w:rsid w:val="00E81249"/>
    <w:rsid w:val="00E81275"/>
    <w:rsid w:val="00E813FC"/>
    <w:rsid w:val="00E8185F"/>
    <w:rsid w:val="00E81957"/>
    <w:rsid w:val="00E81B0F"/>
    <w:rsid w:val="00E81E48"/>
    <w:rsid w:val="00E8273A"/>
    <w:rsid w:val="00E8292A"/>
    <w:rsid w:val="00E82C12"/>
    <w:rsid w:val="00E82C78"/>
    <w:rsid w:val="00E82E5B"/>
    <w:rsid w:val="00E82F2A"/>
    <w:rsid w:val="00E82F49"/>
    <w:rsid w:val="00E832EF"/>
    <w:rsid w:val="00E83656"/>
    <w:rsid w:val="00E83BF6"/>
    <w:rsid w:val="00E83CF1"/>
    <w:rsid w:val="00E844EF"/>
    <w:rsid w:val="00E84537"/>
    <w:rsid w:val="00E84630"/>
    <w:rsid w:val="00E84B22"/>
    <w:rsid w:val="00E84BB5"/>
    <w:rsid w:val="00E855C4"/>
    <w:rsid w:val="00E855FF"/>
    <w:rsid w:val="00E8589A"/>
    <w:rsid w:val="00E85EDB"/>
    <w:rsid w:val="00E8621C"/>
    <w:rsid w:val="00E8623B"/>
    <w:rsid w:val="00E8638B"/>
    <w:rsid w:val="00E863CC"/>
    <w:rsid w:val="00E8643B"/>
    <w:rsid w:val="00E8649D"/>
    <w:rsid w:val="00E8680A"/>
    <w:rsid w:val="00E86A89"/>
    <w:rsid w:val="00E86C6F"/>
    <w:rsid w:val="00E86D27"/>
    <w:rsid w:val="00E8713E"/>
    <w:rsid w:val="00E879B1"/>
    <w:rsid w:val="00E87B4C"/>
    <w:rsid w:val="00E87D1C"/>
    <w:rsid w:val="00E87E46"/>
    <w:rsid w:val="00E87FBD"/>
    <w:rsid w:val="00E9007A"/>
    <w:rsid w:val="00E90180"/>
    <w:rsid w:val="00E90608"/>
    <w:rsid w:val="00E907BC"/>
    <w:rsid w:val="00E90B28"/>
    <w:rsid w:val="00E90C7C"/>
    <w:rsid w:val="00E9109E"/>
    <w:rsid w:val="00E91404"/>
    <w:rsid w:val="00E91AD1"/>
    <w:rsid w:val="00E927C3"/>
    <w:rsid w:val="00E92944"/>
    <w:rsid w:val="00E92BA6"/>
    <w:rsid w:val="00E92D00"/>
    <w:rsid w:val="00E93071"/>
    <w:rsid w:val="00E930EB"/>
    <w:rsid w:val="00E9315E"/>
    <w:rsid w:val="00E933BA"/>
    <w:rsid w:val="00E933F8"/>
    <w:rsid w:val="00E93E3B"/>
    <w:rsid w:val="00E93EAD"/>
    <w:rsid w:val="00E9491C"/>
    <w:rsid w:val="00E94988"/>
    <w:rsid w:val="00E94B26"/>
    <w:rsid w:val="00E94BB0"/>
    <w:rsid w:val="00E94D8C"/>
    <w:rsid w:val="00E94DD3"/>
    <w:rsid w:val="00E951A7"/>
    <w:rsid w:val="00E95269"/>
    <w:rsid w:val="00E95CAD"/>
    <w:rsid w:val="00E95EE1"/>
    <w:rsid w:val="00E96025"/>
    <w:rsid w:val="00E96223"/>
    <w:rsid w:val="00E9672C"/>
    <w:rsid w:val="00E96B72"/>
    <w:rsid w:val="00E96C60"/>
    <w:rsid w:val="00E96FB3"/>
    <w:rsid w:val="00E97336"/>
    <w:rsid w:val="00E97571"/>
    <w:rsid w:val="00E97686"/>
    <w:rsid w:val="00E97793"/>
    <w:rsid w:val="00E977B0"/>
    <w:rsid w:val="00E977C9"/>
    <w:rsid w:val="00E978D2"/>
    <w:rsid w:val="00E97A98"/>
    <w:rsid w:val="00E97B8C"/>
    <w:rsid w:val="00E97D73"/>
    <w:rsid w:val="00EA00B3"/>
    <w:rsid w:val="00EA0DAD"/>
    <w:rsid w:val="00EA0DCB"/>
    <w:rsid w:val="00EA0E8C"/>
    <w:rsid w:val="00EA1EBF"/>
    <w:rsid w:val="00EA1FE3"/>
    <w:rsid w:val="00EA247C"/>
    <w:rsid w:val="00EA25F9"/>
    <w:rsid w:val="00EA3332"/>
    <w:rsid w:val="00EA354C"/>
    <w:rsid w:val="00EA36DC"/>
    <w:rsid w:val="00EA3CB6"/>
    <w:rsid w:val="00EA3D48"/>
    <w:rsid w:val="00EA40CF"/>
    <w:rsid w:val="00EA4D4F"/>
    <w:rsid w:val="00EA4F5E"/>
    <w:rsid w:val="00EA5709"/>
    <w:rsid w:val="00EA5BB4"/>
    <w:rsid w:val="00EA5E36"/>
    <w:rsid w:val="00EA6382"/>
    <w:rsid w:val="00EA63D1"/>
    <w:rsid w:val="00EA64C3"/>
    <w:rsid w:val="00EA69C4"/>
    <w:rsid w:val="00EA6B60"/>
    <w:rsid w:val="00EA70AC"/>
    <w:rsid w:val="00EA72A4"/>
    <w:rsid w:val="00EA776F"/>
    <w:rsid w:val="00EA799F"/>
    <w:rsid w:val="00EA7E0B"/>
    <w:rsid w:val="00EA7FE0"/>
    <w:rsid w:val="00EB002B"/>
    <w:rsid w:val="00EB0062"/>
    <w:rsid w:val="00EB0093"/>
    <w:rsid w:val="00EB0395"/>
    <w:rsid w:val="00EB0645"/>
    <w:rsid w:val="00EB0713"/>
    <w:rsid w:val="00EB0AB3"/>
    <w:rsid w:val="00EB0BA9"/>
    <w:rsid w:val="00EB0C0B"/>
    <w:rsid w:val="00EB0D5E"/>
    <w:rsid w:val="00EB11D1"/>
    <w:rsid w:val="00EB14D1"/>
    <w:rsid w:val="00EB1516"/>
    <w:rsid w:val="00EB15C7"/>
    <w:rsid w:val="00EB17DB"/>
    <w:rsid w:val="00EB1801"/>
    <w:rsid w:val="00EB1C3B"/>
    <w:rsid w:val="00EB1C9F"/>
    <w:rsid w:val="00EB1D43"/>
    <w:rsid w:val="00EB2247"/>
    <w:rsid w:val="00EB22BD"/>
    <w:rsid w:val="00EB2CF4"/>
    <w:rsid w:val="00EB2EA7"/>
    <w:rsid w:val="00EB306E"/>
    <w:rsid w:val="00EB3112"/>
    <w:rsid w:val="00EB3342"/>
    <w:rsid w:val="00EB34FD"/>
    <w:rsid w:val="00EB3888"/>
    <w:rsid w:val="00EB3978"/>
    <w:rsid w:val="00EB3A94"/>
    <w:rsid w:val="00EB3DFB"/>
    <w:rsid w:val="00EB3FE7"/>
    <w:rsid w:val="00EB43D5"/>
    <w:rsid w:val="00EB44BD"/>
    <w:rsid w:val="00EB4541"/>
    <w:rsid w:val="00EB4846"/>
    <w:rsid w:val="00EB49D9"/>
    <w:rsid w:val="00EB5162"/>
    <w:rsid w:val="00EB65E8"/>
    <w:rsid w:val="00EB6D26"/>
    <w:rsid w:val="00EB6DAA"/>
    <w:rsid w:val="00EB72D6"/>
    <w:rsid w:val="00EB7D52"/>
    <w:rsid w:val="00EB7DCA"/>
    <w:rsid w:val="00EC006C"/>
    <w:rsid w:val="00EC0122"/>
    <w:rsid w:val="00EC01C6"/>
    <w:rsid w:val="00EC0827"/>
    <w:rsid w:val="00EC0962"/>
    <w:rsid w:val="00EC0B2E"/>
    <w:rsid w:val="00EC0EED"/>
    <w:rsid w:val="00EC0FAD"/>
    <w:rsid w:val="00EC11E7"/>
    <w:rsid w:val="00EC1223"/>
    <w:rsid w:val="00EC1265"/>
    <w:rsid w:val="00EC134D"/>
    <w:rsid w:val="00EC1427"/>
    <w:rsid w:val="00EC15A6"/>
    <w:rsid w:val="00EC165E"/>
    <w:rsid w:val="00EC1AFD"/>
    <w:rsid w:val="00EC210E"/>
    <w:rsid w:val="00EC21E6"/>
    <w:rsid w:val="00EC279B"/>
    <w:rsid w:val="00EC2ABF"/>
    <w:rsid w:val="00EC2B36"/>
    <w:rsid w:val="00EC331C"/>
    <w:rsid w:val="00EC35DF"/>
    <w:rsid w:val="00EC37D7"/>
    <w:rsid w:val="00EC3A02"/>
    <w:rsid w:val="00EC3AEA"/>
    <w:rsid w:val="00EC4B92"/>
    <w:rsid w:val="00EC52AE"/>
    <w:rsid w:val="00EC52F6"/>
    <w:rsid w:val="00EC549C"/>
    <w:rsid w:val="00EC5ABE"/>
    <w:rsid w:val="00EC5D45"/>
    <w:rsid w:val="00EC6354"/>
    <w:rsid w:val="00EC6469"/>
    <w:rsid w:val="00EC68E5"/>
    <w:rsid w:val="00EC690E"/>
    <w:rsid w:val="00EC6D74"/>
    <w:rsid w:val="00EC720A"/>
    <w:rsid w:val="00EC778D"/>
    <w:rsid w:val="00EC7AA7"/>
    <w:rsid w:val="00EC7AC9"/>
    <w:rsid w:val="00EC7B6C"/>
    <w:rsid w:val="00EC7BEC"/>
    <w:rsid w:val="00EC7CF2"/>
    <w:rsid w:val="00EC7EC7"/>
    <w:rsid w:val="00EC7FA7"/>
    <w:rsid w:val="00ED002D"/>
    <w:rsid w:val="00ED0286"/>
    <w:rsid w:val="00ED0ABF"/>
    <w:rsid w:val="00ED0CDF"/>
    <w:rsid w:val="00ED1187"/>
    <w:rsid w:val="00ED11EA"/>
    <w:rsid w:val="00ED1C2E"/>
    <w:rsid w:val="00ED1C75"/>
    <w:rsid w:val="00ED229E"/>
    <w:rsid w:val="00ED2992"/>
    <w:rsid w:val="00ED2A4F"/>
    <w:rsid w:val="00ED2A80"/>
    <w:rsid w:val="00ED2AFA"/>
    <w:rsid w:val="00ED2C07"/>
    <w:rsid w:val="00ED33FB"/>
    <w:rsid w:val="00ED3412"/>
    <w:rsid w:val="00ED3621"/>
    <w:rsid w:val="00ED38F2"/>
    <w:rsid w:val="00ED390D"/>
    <w:rsid w:val="00ED3A8C"/>
    <w:rsid w:val="00ED3E87"/>
    <w:rsid w:val="00ED455A"/>
    <w:rsid w:val="00ED461B"/>
    <w:rsid w:val="00ED471F"/>
    <w:rsid w:val="00ED49E5"/>
    <w:rsid w:val="00ED5274"/>
    <w:rsid w:val="00ED54BE"/>
    <w:rsid w:val="00ED56DF"/>
    <w:rsid w:val="00ED5F83"/>
    <w:rsid w:val="00ED5FDD"/>
    <w:rsid w:val="00ED6802"/>
    <w:rsid w:val="00ED6A18"/>
    <w:rsid w:val="00ED6DCE"/>
    <w:rsid w:val="00ED746B"/>
    <w:rsid w:val="00ED7676"/>
    <w:rsid w:val="00ED7709"/>
    <w:rsid w:val="00ED782F"/>
    <w:rsid w:val="00EE00AB"/>
    <w:rsid w:val="00EE01B4"/>
    <w:rsid w:val="00EE037D"/>
    <w:rsid w:val="00EE03B5"/>
    <w:rsid w:val="00EE0506"/>
    <w:rsid w:val="00EE05A8"/>
    <w:rsid w:val="00EE06A8"/>
    <w:rsid w:val="00EE0936"/>
    <w:rsid w:val="00EE0E25"/>
    <w:rsid w:val="00EE1666"/>
    <w:rsid w:val="00EE1783"/>
    <w:rsid w:val="00EE1858"/>
    <w:rsid w:val="00EE1B20"/>
    <w:rsid w:val="00EE1D38"/>
    <w:rsid w:val="00EE1F23"/>
    <w:rsid w:val="00EE2076"/>
    <w:rsid w:val="00EE20EF"/>
    <w:rsid w:val="00EE2289"/>
    <w:rsid w:val="00EE23B5"/>
    <w:rsid w:val="00EE23E3"/>
    <w:rsid w:val="00EE26F4"/>
    <w:rsid w:val="00EE26F5"/>
    <w:rsid w:val="00EE2964"/>
    <w:rsid w:val="00EE2A8F"/>
    <w:rsid w:val="00EE2B03"/>
    <w:rsid w:val="00EE335F"/>
    <w:rsid w:val="00EE343E"/>
    <w:rsid w:val="00EE3504"/>
    <w:rsid w:val="00EE3B47"/>
    <w:rsid w:val="00EE464C"/>
    <w:rsid w:val="00EE47E4"/>
    <w:rsid w:val="00EE49A6"/>
    <w:rsid w:val="00EE5163"/>
    <w:rsid w:val="00EE51F1"/>
    <w:rsid w:val="00EE53B9"/>
    <w:rsid w:val="00EE55AB"/>
    <w:rsid w:val="00EE56A8"/>
    <w:rsid w:val="00EE5A8E"/>
    <w:rsid w:val="00EE623E"/>
    <w:rsid w:val="00EE64DA"/>
    <w:rsid w:val="00EE64E4"/>
    <w:rsid w:val="00EE6B65"/>
    <w:rsid w:val="00EE6F56"/>
    <w:rsid w:val="00EE78DF"/>
    <w:rsid w:val="00EE7BB1"/>
    <w:rsid w:val="00EE7DB4"/>
    <w:rsid w:val="00EE7E0B"/>
    <w:rsid w:val="00EF06E3"/>
    <w:rsid w:val="00EF0942"/>
    <w:rsid w:val="00EF09A6"/>
    <w:rsid w:val="00EF0F9A"/>
    <w:rsid w:val="00EF143D"/>
    <w:rsid w:val="00EF1456"/>
    <w:rsid w:val="00EF1464"/>
    <w:rsid w:val="00EF173D"/>
    <w:rsid w:val="00EF1B02"/>
    <w:rsid w:val="00EF1FB3"/>
    <w:rsid w:val="00EF3143"/>
    <w:rsid w:val="00EF3EAE"/>
    <w:rsid w:val="00EF40CE"/>
    <w:rsid w:val="00EF4112"/>
    <w:rsid w:val="00EF41B0"/>
    <w:rsid w:val="00EF4585"/>
    <w:rsid w:val="00EF45DB"/>
    <w:rsid w:val="00EF45FD"/>
    <w:rsid w:val="00EF4640"/>
    <w:rsid w:val="00EF4A2C"/>
    <w:rsid w:val="00EF4E2A"/>
    <w:rsid w:val="00EF4F65"/>
    <w:rsid w:val="00EF52BE"/>
    <w:rsid w:val="00EF5471"/>
    <w:rsid w:val="00EF56BA"/>
    <w:rsid w:val="00EF58D6"/>
    <w:rsid w:val="00EF5ABC"/>
    <w:rsid w:val="00EF5AFA"/>
    <w:rsid w:val="00EF5EF4"/>
    <w:rsid w:val="00EF6DE2"/>
    <w:rsid w:val="00EF78BB"/>
    <w:rsid w:val="00EF7C42"/>
    <w:rsid w:val="00EF7EDE"/>
    <w:rsid w:val="00F004AB"/>
    <w:rsid w:val="00F0076D"/>
    <w:rsid w:val="00F00CC6"/>
    <w:rsid w:val="00F00D7F"/>
    <w:rsid w:val="00F01137"/>
    <w:rsid w:val="00F01954"/>
    <w:rsid w:val="00F01A9C"/>
    <w:rsid w:val="00F01DE5"/>
    <w:rsid w:val="00F01E22"/>
    <w:rsid w:val="00F01FD9"/>
    <w:rsid w:val="00F0234C"/>
    <w:rsid w:val="00F02488"/>
    <w:rsid w:val="00F02499"/>
    <w:rsid w:val="00F024E1"/>
    <w:rsid w:val="00F02769"/>
    <w:rsid w:val="00F02927"/>
    <w:rsid w:val="00F02AC5"/>
    <w:rsid w:val="00F02F9B"/>
    <w:rsid w:val="00F0307A"/>
    <w:rsid w:val="00F0316A"/>
    <w:rsid w:val="00F03229"/>
    <w:rsid w:val="00F03280"/>
    <w:rsid w:val="00F03397"/>
    <w:rsid w:val="00F03470"/>
    <w:rsid w:val="00F03786"/>
    <w:rsid w:val="00F03906"/>
    <w:rsid w:val="00F0399E"/>
    <w:rsid w:val="00F040DA"/>
    <w:rsid w:val="00F04129"/>
    <w:rsid w:val="00F04268"/>
    <w:rsid w:val="00F04853"/>
    <w:rsid w:val="00F04FF1"/>
    <w:rsid w:val="00F050E3"/>
    <w:rsid w:val="00F053B4"/>
    <w:rsid w:val="00F0568C"/>
    <w:rsid w:val="00F05C16"/>
    <w:rsid w:val="00F0650D"/>
    <w:rsid w:val="00F06909"/>
    <w:rsid w:val="00F06AC2"/>
    <w:rsid w:val="00F06DA5"/>
    <w:rsid w:val="00F06DAA"/>
    <w:rsid w:val="00F0776F"/>
    <w:rsid w:val="00F078C9"/>
    <w:rsid w:val="00F079B4"/>
    <w:rsid w:val="00F07B9D"/>
    <w:rsid w:val="00F1003E"/>
    <w:rsid w:val="00F104C6"/>
    <w:rsid w:val="00F10708"/>
    <w:rsid w:val="00F108AE"/>
    <w:rsid w:val="00F109B3"/>
    <w:rsid w:val="00F109D9"/>
    <w:rsid w:val="00F1112A"/>
    <w:rsid w:val="00F11435"/>
    <w:rsid w:val="00F119A3"/>
    <w:rsid w:val="00F11F5E"/>
    <w:rsid w:val="00F12359"/>
    <w:rsid w:val="00F12406"/>
    <w:rsid w:val="00F132CB"/>
    <w:rsid w:val="00F143B4"/>
    <w:rsid w:val="00F145E9"/>
    <w:rsid w:val="00F14713"/>
    <w:rsid w:val="00F14957"/>
    <w:rsid w:val="00F14A12"/>
    <w:rsid w:val="00F14ABF"/>
    <w:rsid w:val="00F14C4D"/>
    <w:rsid w:val="00F14D95"/>
    <w:rsid w:val="00F14DE2"/>
    <w:rsid w:val="00F15164"/>
    <w:rsid w:val="00F15518"/>
    <w:rsid w:val="00F15BA6"/>
    <w:rsid w:val="00F16039"/>
    <w:rsid w:val="00F16345"/>
    <w:rsid w:val="00F1648C"/>
    <w:rsid w:val="00F165B6"/>
    <w:rsid w:val="00F16D83"/>
    <w:rsid w:val="00F16DF8"/>
    <w:rsid w:val="00F203B6"/>
    <w:rsid w:val="00F204F5"/>
    <w:rsid w:val="00F20554"/>
    <w:rsid w:val="00F20555"/>
    <w:rsid w:val="00F20762"/>
    <w:rsid w:val="00F209D3"/>
    <w:rsid w:val="00F20B34"/>
    <w:rsid w:val="00F20C1C"/>
    <w:rsid w:val="00F20D10"/>
    <w:rsid w:val="00F210AC"/>
    <w:rsid w:val="00F21AC0"/>
    <w:rsid w:val="00F21CA0"/>
    <w:rsid w:val="00F21FF2"/>
    <w:rsid w:val="00F2222C"/>
    <w:rsid w:val="00F223C1"/>
    <w:rsid w:val="00F2245A"/>
    <w:rsid w:val="00F22682"/>
    <w:rsid w:val="00F228B1"/>
    <w:rsid w:val="00F229B4"/>
    <w:rsid w:val="00F2368C"/>
    <w:rsid w:val="00F23A55"/>
    <w:rsid w:val="00F23C0C"/>
    <w:rsid w:val="00F23FCF"/>
    <w:rsid w:val="00F24629"/>
    <w:rsid w:val="00F24830"/>
    <w:rsid w:val="00F248B3"/>
    <w:rsid w:val="00F24B4A"/>
    <w:rsid w:val="00F2520B"/>
    <w:rsid w:val="00F25233"/>
    <w:rsid w:val="00F2546D"/>
    <w:rsid w:val="00F25609"/>
    <w:rsid w:val="00F25A84"/>
    <w:rsid w:val="00F25A9E"/>
    <w:rsid w:val="00F25CFC"/>
    <w:rsid w:val="00F25D83"/>
    <w:rsid w:val="00F25E1E"/>
    <w:rsid w:val="00F263DD"/>
    <w:rsid w:val="00F26545"/>
    <w:rsid w:val="00F26600"/>
    <w:rsid w:val="00F269E6"/>
    <w:rsid w:val="00F26A2D"/>
    <w:rsid w:val="00F26F49"/>
    <w:rsid w:val="00F275D5"/>
    <w:rsid w:val="00F27ADF"/>
    <w:rsid w:val="00F27AF6"/>
    <w:rsid w:val="00F27D69"/>
    <w:rsid w:val="00F30631"/>
    <w:rsid w:val="00F30777"/>
    <w:rsid w:val="00F30D62"/>
    <w:rsid w:val="00F30EB3"/>
    <w:rsid w:val="00F31957"/>
    <w:rsid w:val="00F31D95"/>
    <w:rsid w:val="00F32489"/>
    <w:rsid w:val="00F3278E"/>
    <w:rsid w:val="00F327F0"/>
    <w:rsid w:val="00F33728"/>
    <w:rsid w:val="00F337AC"/>
    <w:rsid w:val="00F338D5"/>
    <w:rsid w:val="00F33C99"/>
    <w:rsid w:val="00F33D68"/>
    <w:rsid w:val="00F341CA"/>
    <w:rsid w:val="00F34CCA"/>
    <w:rsid w:val="00F34DB2"/>
    <w:rsid w:val="00F3551B"/>
    <w:rsid w:val="00F35A03"/>
    <w:rsid w:val="00F35A9D"/>
    <w:rsid w:val="00F361E1"/>
    <w:rsid w:val="00F36203"/>
    <w:rsid w:val="00F36C14"/>
    <w:rsid w:val="00F37025"/>
    <w:rsid w:val="00F37440"/>
    <w:rsid w:val="00F3767B"/>
    <w:rsid w:val="00F376CE"/>
    <w:rsid w:val="00F37B3B"/>
    <w:rsid w:val="00F37BA4"/>
    <w:rsid w:val="00F401E4"/>
    <w:rsid w:val="00F4023E"/>
    <w:rsid w:val="00F402E5"/>
    <w:rsid w:val="00F40BE6"/>
    <w:rsid w:val="00F40E1C"/>
    <w:rsid w:val="00F40F29"/>
    <w:rsid w:val="00F410AB"/>
    <w:rsid w:val="00F420B8"/>
    <w:rsid w:val="00F4215B"/>
    <w:rsid w:val="00F42239"/>
    <w:rsid w:val="00F4276F"/>
    <w:rsid w:val="00F42B32"/>
    <w:rsid w:val="00F42BC9"/>
    <w:rsid w:val="00F42F74"/>
    <w:rsid w:val="00F432B2"/>
    <w:rsid w:val="00F43525"/>
    <w:rsid w:val="00F4363E"/>
    <w:rsid w:val="00F43992"/>
    <w:rsid w:val="00F44158"/>
    <w:rsid w:val="00F44697"/>
    <w:rsid w:val="00F4481F"/>
    <w:rsid w:val="00F448BA"/>
    <w:rsid w:val="00F44CEA"/>
    <w:rsid w:val="00F451EB"/>
    <w:rsid w:val="00F452C5"/>
    <w:rsid w:val="00F452D3"/>
    <w:rsid w:val="00F455F0"/>
    <w:rsid w:val="00F45C70"/>
    <w:rsid w:val="00F45DA2"/>
    <w:rsid w:val="00F45DEE"/>
    <w:rsid w:val="00F460ED"/>
    <w:rsid w:val="00F4648B"/>
    <w:rsid w:val="00F4680D"/>
    <w:rsid w:val="00F46921"/>
    <w:rsid w:val="00F46AC4"/>
    <w:rsid w:val="00F46AF7"/>
    <w:rsid w:val="00F46DD1"/>
    <w:rsid w:val="00F46DF2"/>
    <w:rsid w:val="00F47769"/>
    <w:rsid w:val="00F478FB"/>
    <w:rsid w:val="00F47C4B"/>
    <w:rsid w:val="00F47FA3"/>
    <w:rsid w:val="00F5006F"/>
    <w:rsid w:val="00F50238"/>
    <w:rsid w:val="00F503A7"/>
    <w:rsid w:val="00F50D10"/>
    <w:rsid w:val="00F50E89"/>
    <w:rsid w:val="00F512B2"/>
    <w:rsid w:val="00F514CE"/>
    <w:rsid w:val="00F516B4"/>
    <w:rsid w:val="00F5185D"/>
    <w:rsid w:val="00F5199A"/>
    <w:rsid w:val="00F519AE"/>
    <w:rsid w:val="00F51B20"/>
    <w:rsid w:val="00F51E00"/>
    <w:rsid w:val="00F52297"/>
    <w:rsid w:val="00F524DD"/>
    <w:rsid w:val="00F52B82"/>
    <w:rsid w:val="00F52E09"/>
    <w:rsid w:val="00F5309E"/>
    <w:rsid w:val="00F5331E"/>
    <w:rsid w:val="00F53323"/>
    <w:rsid w:val="00F53476"/>
    <w:rsid w:val="00F5364E"/>
    <w:rsid w:val="00F538DB"/>
    <w:rsid w:val="00F53BB1"/>
    <w:rsid w:val="00F53C4C"/>
    <w:rsid w:val="00F53D15"/>
    <w:rsid w:val="00F53DCA"/>
    <w:rsid w:val="00F53F5D"/>
    <w:rsid w:val="00F54098"/>
    <w:rsid w:val="00F540EB"/>
    <w:rsid w:val="00F54A06"/>
    <w:rsid w:val="00F550C3"/>
    <w:rsid w:val="00F55408"/>
    <w:rsid w:val="00F554BE"/>
    <w:rsid w:val="00F555EE"/>
    <w:rsid w:val="00F55620"/>
    <w:rsid w:val="00F556F9"/>
    <w:rsid w:val="00F558F5"/>
    <w:rsid w:val="00F55FB8"/>
    <w:rsid w:val="00F5631F"/>
    <w:rsid w:val="00F57254"/>
    <w:rsid w:val="00F573A6"/>
    <w:rsid w:val="00F577B0"/>
    <w:rsid w:val="00F578AB"/>
    <w:rsid w:val="00F578F9"/>
    <w:rsid w:val="00F57D80"/>
    <w:rsid w:val="00F57E0F"/>
    <w:rsid w:val="00F6003D"/>
    <w:rsid w:val="00F600CE"/>
    <w:rsid w:val="00F60263"/>
    <w:rsid w:val="00F6036B"/>
    <w:rsid w:val="00F6047D"/>
    <w:rsid w:val="00F606E6"/>
    <w:rsid w:val="00F609BD"/>
    <w:rsid w:val="00F609ED"/>
    <w:rsid w:val="00F612EE"/>
    <w:rsid w:val="00F61839"/>
    <w:rsid w:val="00F61B8B"/>
    <w:rsid w:val="00F621C9"/>
    <w:rsid w:val="00F621D6"/>
    <w:rsid w:val="00F622A4"/>
    <w:rsid w:val="00F62C82"/>
    <w:rsid w:val="00F62E2D"/>
    <w:rsid w:val="00F62FAD"/>
    <w:rsid w:val="00F631B9"/>
    <w:rsid w:val="00F63617"/>
    <w:rsid w:val="00F63657"/>
    <w:rsid w:val="00F63830"/>
    <w:rsid w:val="00F63C4F"/>
    <w:rsid w:val="00F63DF7"/>
    <w:rsid w:val="00F64033"/>
    <w:rsid w:val="00F6409E"/>
    <w:rsid w:val="00F642D5"/>
    <w:rsid w:val="00F6430F"/>
    <w:rsid w:val="00F64A54"/>
    <w:rsid w:val="00F64CDE"/>
    <w:rsid w:val="00F6508E"/>
    <w:rsid w:val="00F6509E"/>
    <w:rsid w:val="00F6512A"/>
    <w:rsid w:val="00F6542C"/>
    <w:rsid w:val="00F65598"/>
    <w:rsid w:val="00F6579B"/>
    <w:rsid w:val="00F6607F"/>
    <w:rsid w:val="00F66265"/>
    <w:rsid w:val="00F666B5"/>
    <w:rsid w:val="00F666E9"/>
    <w:rsid w:val="00F66AF9"/>
    <w:rsid w:val="00F66EC3"/>
    <w:rsid w:val="00F70274"/>
    <w:rsid w:val="00F703CA"/>
    <w:rsid w:val="00F7077B"/>
    <w:rsid w:val="00F707AB"/>
    <w:rsid w:val="00F7098E"/>
    <w:rsid w:val="00F70E55"/>
    <w:rsid w:val="00F70FE8"/>
    <w:rsid w:val="00F7133C"/>
    <w:rsid w:val="00F7192E"/>
    <w:rsid w:val="00F71BFF"/>
    <w:rsid w:val="00F71FD2"/>
    <w:rsid w:val="00F721C6"/>
    <w:rsid w:val="00F73169"/>
    <w:rsid w:val="00F73440"/>
    <w:rsid w:val="00F73C55"/>
    <w:rsid w:val="00F73DDD"/>
    <w:rsid w:val="00F73F2A"/>
    <w:rsid w:val="00F73FE8"/>
    <w:rsid w:val="00F743E8"/>
    <w:rsid w:val="00F74531"/>
    <w:rsid w:val="00F7493C"/>
    <w:rsid w:val="00F74C01"/>
    <w:rsid w:val="00F74D73"/>
    <w:rsid w:val="00F74F7F"/>
    <w:rsid w:val="00F74FCF"/>
    <w:rsid w:val="00F74FD7"/>
    <w:rsid w:val="00F75738"/>
    <w:rsid w:val="00F75B48"/>
    <w:rsid w:val="00F76772"/>
    <w:rsid w:val="00F76B33"/>
    <w:rsid w:val="00F76C51"/>
    <w:rsid w:val="00F770B0"/>
    <w:rsid w:val="00F773BF"/>
    <w:rsid w:val="00F77654"/>
    <w:rsid w:val="00F776EA"/>
    <w:rsid w:val="00F77728"/>
    <w:rsid w:val="00F7778A"/>
    <w:rsid w:val="00F7783A"/>
    <w:rsid w:val="00F77C90"/>
    <w:rsid w:val="00F80192"/>
    <w:rsid w:val="00F80765"/>
    <w:rsid w:val="00F8093F"/>
    <w:rsid w:val="00F80F0F"/>
    <w:rsid w:val="00F81709"/>
    <w:rsid w:val="00F819CC"/>
    <w:rsid w:val="00F81BCD"/>
    <w:rsid w:val="00F81D79"/>
    <w:rsid w:val="00F81E0C"/>
    <w:rsid w:val="00F81F43"/>
    <w:rsid w:val="00F82120"/>
    <w:rsid w:val="00F8229C"/>
    <w:rsid w:val="00F827D5"/>
    <w:rsid w:val="00F82F87"/>
    <w:rsid w:val="00F831B1"/>
    <w:rsid w:val="00F839D5"/>
    <w:rsid w:val="00F83B8B"/>
    <w:rsid w:val="00F83F42"/>
    <w:rsid w:val="00F84126"/>
    <w:rsid w:val="00F849AC"/>
    <w:rsid w:val="00F84A59"/>
    <w:rsid w:val="00F84EB0"/>
    <w:rsid w:val="00F84EC2"/>
    <w:rsid w:val="00F85091"/>
    <w:rsid w:val="00F85870"/>
    <w:rsid w:val="00F85999"/>
    <w:rsid w:val="00F85F26"/>
    <w:rsid w:val="00F865DF"/>
    <w:rsid w:val="00F8666A"/>
    <w:rsid w:val="00F8672E"/>
    <w:rsid w:val="00F87868"/>
    <w:rsid w:val="00F87B4F"/>
    <w:rsid w:val="00F87C46"/>
    <w:rsid w:val="00F90078"/>
    <w:rsid w:val="00F90137"/>
    <w:rsid w:val="00F90143"/>
    <w:rsid w:val="00F9065F"/>
    <w:rsid w:val="00F90B77"/>
    <w:rsid w:val="00F90F0F"/>
    <w:rsid w:val="00F91267"/>
    <w:rsid w:val="00F91449"/>
    <w:rsid w:val="00F918AA"/>
    <w:rsid w:val="00F91AD8"/>
    <w:rsid w:val="00F91B86"/>
    <w:rsid w:val="00F91D4F"/>
    <w:rsid w:val="00F921AB"/>
    <w:rsid w:val="00F921E8"/>
    <w:rsid w:val="00F92256"/>
    <w:rsid w:val="00F92681"/>
    <w:rsid w:val="00F92AAF"/>
    <w:rsid w:val="00F92ABF"/>
    <w:rsid w:val="00F93418"/>
    <w:rsid w:val="00F93B76"/>
    <w:rsid w:val="00F93BD5"/>
    <w:rsid w:val="00F93D68"/>
    <w:rsid w:val="00F9474B"/>
    <w:rsid w:val="00F94EE1"/>
    <w:rsid w:val="00F95011"/>
    <w:rsid w:val="00F95184"/>
    <w:rsid w:val="00F95CE1"/>
    <w:rsid w:val="00F95FCD"/>
    <w:rsid w:val="00F96269"/>
    <w:rsid w:val="00F96458"/>
    <w:rsid w:val="00F9654B"/>
    <w:rsid w:val="00F967D6"/>
    <w:rsid w:val="00F96B33"/>
    <w:rsid w:val="00F96E77"/>
    <w:rsid w:val="00F96F9E"/>
    <w:rsid w:val="00F974F7"/>
    <w:rsid w:val="00FA0469"/>
    <w:rsid w:val="00FA0491"/>
    <w:rsid w:val="00FA0755"/>
    <w:rsid w:val="00FA0867"/>
    <w:rsid w:val="00FA0B5B"/>
    <w:rsid w:val="00FA0B63"/>
    <w:rsid w:val="00FA0F8A"/>
    <w:rsid w:val="00FA1287"/>
    <w:rsid w:val="00FA1701"/>
    <w:rsid w:val="00FA18DF"/>
    <w:rsid w:val="00FA1A34"/>
    <w:rsid w:val="00FA2188"/>
    <w:rsid w:val="00FA2554"/>
    <w:rsid w:val="00FA2605"/>
    <w:rsid w:val="00FA286E"/>
    <w:rsid w:val="00FA298E"/>
    <w:rsid w:val="00FA2F70"/>
    <w:rsid w:val="00FA314E"/>
    <w:rsid w:val="00FA318D"/>
    <w:rsid w:val="00FA32F8"/>
    <w:rsid w:val="00FA3F4E"/>
    <w:rsid w:val="00FA41A2"/>
    <w:rsid w:val="00FA46E0"/>
    <w:rsid w:val="00FA47B0"/>
    <w:rsid w:val="00FA4DA0"/>
    <w:rsid w:val="00FA5160"/>
    <w:rsid w:val="00FA518D"/>
    <w:rsid w:val="00FA5BC5"/>
    <w:rsid w:val="00FA6098"/>
    <w:rsid w:val="00FA6489"/>
    <w:rsid w:val="00FA6CD2"/>
    <w:rsid w:val="00FA6E2E"/>
    <w:rsid w:val="00FA73A2"/>
    <w:rsid w:val="00FA770C"/>
    <w:rsid w:val="00FB02A2"/>
    <w:rsid w:val="00FB04DF"/>
    <w:rsid w:val="00FB0FE7"/>
    <w:rsid w:val="00FB1186"/>
    <w:rsid w:val="00FB120D"/>
    <w:rsid w:val="00FB12CC"/>
    <w:rsid w:val="00FB1423"/>
    <w:rsid w:val="00FB190C"/>
    <w:rsid w:val="00FB1B0E"/>
    <w:rsid w:val="00FB1B47"/>
    <w:rsid w:val="00FB1DCF"/>
    <w:rsid w:val="00FB2090"/>
    <w:rsid w:val="00FB225B"/>
    <w:rsid w:val="00FB2375"/>
    <w:rsid w:val="00FB2436"/>
    <w:rsid w:val="00FB2989"/>
    <w:rsid w:val="00FB2AA7"/>
    <w:rsid w:val="00FB33AC"/>
    <w:rsid w:val="00FB33C2"/>
    <w:rsid w:val="00FB40E4"/>
    <w:rsid w:val="00FB5486"/>
    <w:rsid w:val="00FB5799"/>
    <w:rsid w:val="00FB5D24"/>
    <w:rsid w:val="00FB623D"/>
    <w:rsid w:val="00FB64C9"/>
    <w:rsid w:val="00FB699D"/>
    <w:rsid w:val="00FB6ABB"/>
    <w:rsid w:val="00FB6D27"/>
    <w:rsid w:val="00FB7253"/>
    <w:rsid w:val="00FB7342"/>
    <w:rsid w:val="00FB7457"/>
    <w:rsid w:val="00FB7458"/>
    <w:rsid w:val="00FB747E"/>
    <w:rsid w:val="00FB7730"/>
    <w:rsid w:val="00FB7CDD"/>
    <w:rsid w:val="00FC0116"/>
    <w:rsid w:val="00FC034C"/>
    <w:rsid w:val="00FC049B"/>
    <w:rsid w:val="00FC05F8"/>
    <w:rsid w:val="00FC0648"/>
    <w:rsid w:val="00FC0B48"/>
    <w:rsid w:val="00FC0CAA"/>
    <w:rsid w:val="00FC1116"/>
    <w:rsid w:val="00FC139B"/>
    <w:rsid w:val="00FC14FF"/>
    <w:rsid w:val="00FC1581"/>
    <w:rsid w:val="00FC2140"/>
    <w:rsid w:val="00FC2635"/>
    <w:rsid w:val="00FC28E3"/>
    <w:rsid w:val="00FC2925"/>
    <w:rsid w:val="00FC2F36"/>
    <w:rsid w:val="00FC318F"/>
    <w:rsid w:val="00FC31B7"/>
    <w:rsid w:val="00FC3E48"/>
    <w:rsid w:val="00FC3F1F"/>
    <w:rsid w:val="00FC3FFF"/>
    <w:rsid w:val="00FC46B8"/>
    <w:rsid w:val="00FC4D8D"/>
    <w:rsid w:val="00FC52D8"/>
    <w:rsid w:val="00FC5400"/>
    <w:rsid w:val="00FC5B78"/>
    <w:rsid w:val="00FC5F1C"/>
    <w:rsid w:val="00FC5F67"/>
    <w:rsid w:val="00FC64EB"/>
    <w:rsid w:val="00FC6654"/>
    <w:rsid w:val="00FC6970"/>
    <w:rsid w:val="00FC6E69"/>
    <w:rsid w:val="00FC701E"/>
    <w:rsid w:val="00FC713D"/>
    <w:rsid w:val="00FC76D8"/>
    <w:rsid w:val="00FC7AF4"/>
    <w:rsid w:val="00FC7FE9"/>
    <w:rsid w:val="00FD014C"/>
    <w:rsid w:val="00FD0512"/>
    <w:rsid w:val="00FD078A"/>
    <w:rsid w:val="00FD0980"/>
    <w:rsid w:val="00FD0C25"/>
    <w:rsid w:val="00FD1A1B"/>
    <w:rsid w:val="00FD1A1D"/>
    <w:rsid w:val="00FD1A48"/>
    <w:rsid w:val="00FD1EFC"/>
    <w:rsid w:val="00FD23AB"/>
    <w:rsid w:val="00FD2556"/>
    <w:rsid w:val="00FD277D"/>
    <w:rsid w:val="00FD2EBE"/>
    <w:rsid w:val="00FD31C6"/>
    <w:rsid w:val="00FD36AF"/>
    <w:rsid w:val="00FD37BB"/>
    <w:rsid w:val="00FD37ED"/>
    <w:rsid w:val="00FD3A53"/>
    <w:rsid w:val="00FD3BF6"/>
    <w:rsid w:val="00FD3C51"/>
    <w:rsid w:val="00FD406E"/>
    <w:rsid w:val="00FD47AD"/>
    <w:rsid w:val="00FD4D6F"/>
    <w:rsid w:val="00FD4DC6"/>
    <w:rsid w:val="00FD55E0"/>
    <w:rsid w:val="00FD5979"/>
    <w:rsid w:val="00FD5B31"/>
    <w:rsid w:val="00FD5CCF"/>
    <w:rsid w:val="00FD5EBE"/>
    <w:rsid w:val="00FD6175"/>
    <w:rsid w:val="00FD6873"/>
    <w:rsid w:val="00FD6A9A"/>
    <w:rsid w:val="00FD7801"/>
    <w:rsid w:val="00FD7B30"/>
    <w:rsid w:val="00FD7CFE"/>
    <w:rsid w:val="00FD7D8E"/>
    <w:rsid w:val="00FD7F10"/>
    <w:rsid w:val="00FE030E"/>
    <w:rsid w:val="00FE0A57"/>
    <w:rsid w:val="00FE0A76"/>
    <w:rsid w:val="00FE0B37"/>
    <w:rsid w:val="00FE0BD5"/>
    <w:rsid w:val="00FE125A"/>
    <w:rsid w:val="00FE135D"/>
    <w:rsid w:val="00FE15EF"/>
    <w:rsid w:val="00FE192A"/>
    <w:rsid w:val="00FE1E57"/>
    <w:rsid w:val="00FE1E5F"/>
    <w:rsid w:val="00FE1F5B"/>
    <w:rsid w:val="00FE207C"/>
    <w:rsid w:val="00FE23F2"/>
    <w:rsid w:val="00FE2628"/>
    <w:rsid w:val="00FE2E0A"/>
    <w:rsid w:val="00FE322A"/>
    <w:rsid w:val="00FE3324"/>
    <w:rsid w:val="00FE3614"/>
    <w:rsid w:val="00FE3722"/>
    <w:rsid w:val="00FE3C51"/>
    <w:rsid w:val="00FE3D04"/>
    <w:rsid w:val="00FE46AB"/>
    <w:rsid w:val="00FE49A2"/>
    <w:rsid w:val="00FE4AB7"/>
    <w:rsid w:val="00FE4BAA"/>
    <w:rsid w:val="00FE4EC0"/>
    <w:rsid w:val="00FE4FD2"/>
    <w:rsid w:val="00FE5759"/>
    <w:rsid w:val="00FE5983"/>
    <w:rsid w:val="00FE5A43"/>
    <w:rsid w:val="00FE5CD7"/>
    <w:rsid w:val="00FE5FAC"/>
    <w:rsid w:val="00FE6A26"/>
    <w:rsid w:val="00FE6AC7"/>
    <w:rsid w:val="00FE6DF8"/>
    <w:rsid w:val="00FE6FCE"/>
    <w:rsid w:val="00FE7224"/>
    <w:rsid w:val="00FE72E6"/>
    <w:rsid w:val="00FE763D"/>
    <w:rsid w:val="00FE7959"/>
    <w:rsid w:val="00FE7A2E"/>
    <w:rsid w:val="00FE7B09"/>
    <w:rsid w:val="00FE7E4D"/>
    <w:rsid w:val="00FF00B3"/>
    <w:rsid w:val="00FF00E5"/>
    <w:rsid w:val="00FF0146"/>
    <w:rsid w:val="00FF019A"/>
    <w:rsid w:val="00FF0DA3"/>
    <w:rsid w:val="00FF0F86"/>
    <w:rsid w:val="00FF0FF4"/>
    <w:rsid w:val="00FF1279"/>
    <w:rsid w:val="00FF12E2"/>
    <w:rsid w:val="00FF1326"/>
    <w:rsid w:val="00FF1742"/>
    <w:rsid w:val="00FF180F"/>
    <w:rsid w:val="00FF18BE"/>
    <w:rsid w:val="00FF19E1"/>
    <w:rsid w:val="00FF1BAB"/>
    <w:rsid w:val="00FF1D37"/>
    <w:rsid w:val="00FF1DA9"/>
    <w:rsid w:val="00FF2596"/>
    <w:rsid w:val="00FF25BF"/>
    <w:rsid w:val="00FF2643"/>
    <w:rsid w:val="00FF293F"/>
    <w:rsid w:val="00FF2A21"/>
    <w:rsid w:val="00FF2A24"/>
    <w:rsid w:val="00FF2C44"/>
    <w:rsid w:val="00FF2E04"/>
    <w:rsid w:val="00FF2FCE"/>
    <w:rsid w:val="00FF30F7"/>
    <w:rsid w:val="00FF3BFF"/>
    <w:rsid w:val="00FF446D"/>
    <w:rsid w:val="00FF4B31"/>
    <w:rsid w:val="00FF5068"/>
    <w:rsid w:val="00FF57C4"/>
    <w:rsid w:val="00FF5908"/>
    <w:rsid w:val="00FF5947"/>
    <w:rsid w:val="00FF5E32"/>
    <w:rsid w:val="00FF649D"/>
    <w:rsid w:val="00FF64C1"/>
    <w:rsid w:val="00FF687F"/>
    <w:rsid w:val="00FF6A99"/>
    <w:rsid w:val="00FF6AA4"/>
    <w:rsid w:val="00FF6DF1"/>
    <w:rsid w:val="00FF6E38"/>
    <w:rsid w:val="00FF7389"/>
    <w:rsid w:val="00FF753A"/>
    <w:rsid w:val="00FF7560"/>
    <w:rsid w:val="00FF78A8"/>
    <w:rsid w:val="00FF7F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68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nhideWhenUsed="0" w:qFormat="1"/>
    <w:lsdException w:name="Emphasis" w:semiHidden="0" w:uiPriority="20" w:unhideWhenUsed="0" w:qFormat="1"/>
    <w:lsdException w:name="Plain Text" w:uiPriority="0"/>
    <w:lsdException w:name="HTML Preformatted"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6EC"/>
    <w:pPr>
      <w:jc w:val="left"/>
    </w:pPr>
    <w:rPr>
      <w:rFonts w:eastAsia="Times New Roman" w:cs="Times New Roman"/>
      <w:sz w:val="24"/>
      <w:szCs w:val="24"/>
      <w:lang w:eastAsia="ru-RU"/>
    </w:rPr>
  </w:style>
  <w:style w:type="paragraph" w:styleId="1">
    <w:name w:val="heading 1"/>
    <w:basedOn w:val="a"/>
    <w:next w:val="a"/>
    <w:link w:val="10"/>
    <w:qFormat/>
    <w:rsid w:val="00394F1B"/>
    <w:pPr>
      <w:keepNext/>
      <w:outlineLvl w:val="0"/>
    </w:pPr>
    <w:rPr>
      <w:szCs w:val="20"/>
    </w:rPr>
  </w:style>
  <w:style w:type="paragraph" w:styleId="2">
    <w:name w:val="heading 2"/>
    <w:basedOn w:val="a"/>
    <w:next w:val="a"/>
    <w:link w:val="20"/>
    <w:qFormat/>
    <w:rsid w:val="000108DC"/>
    <w:pPr>
      <w:keepNext/>
      <w:jc w:val="center"/>
      <w:outlineLvl w:val="1"/>
    </w:pPr>
    <w:rPr>
      <w:b/>
      <w:sz w:val="52"/>
      <w:szCs w:val="20"/>
    </w:rPr>
  </w:style>
  <w:style w:type="paragraph" w:styleId="3">
    <w:name w:val="heading 3"/>
    <w:basedOn w:val="a"/>
    <w:next w:val="a"/>
    <w:link w:val="30"/>
    <w:qFormat/>
    <w:rsid w:val="000108DC"/>
    <w:pPr>
      <w:keepNext/>
      <w:outlineLvl w:val="2"/>
    </w:pPr>
    <w:rPr>
      <w:sz w:val="40"/>
      <w:szCs w:val="20"/>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next w:val="a"/>
    <w:link w:val="40"/>
    <w:qFormat/>
    <w:rsid w:val="000108DC"/>
    <w:pPr>
      <w:keepNext/>
      <w:outlineLvl w:val="3"/>
    </w:pPr>
    <w:rPr>
      <w:b/>
      <w:sz w:val="36"/>
      <w:szCs w:val="20"/>
      <w:u w:val="single"/>
    </w:rPr>
  </w:style>
  <w:style w:type="paragraph" w:styleId="5">
    <w:name w:val="heading 5"/>
    <w:basedOn w:val="a"/>
    <w:next w:val="a"/>
    <w:link w:val="50"/>
    <w:qFormat/>
    <w:rsid w:val="000108DC"/>
    <w:pPr>
      <w:keepNext/>
      <w:outlineLvl w:val="4"/>
    </w:pPr>
    <w:rPr>
      <w:sz w:val="36"/>
      <w:szCs w:val="20"/>
    </w:rPr>
  </w:style>
  <w:style w:type="paragraph" w:styleId="6">
    <w:name w:val="heading 6"/>
    <w:basedOn w:val="a"/>
    <w:next w:val="a"/>
    <w:link w:val="60"/>
    <w:qFormat/>
    <w:rsid w:val="000108DC"/>
    <w:pPr>
      <w:keepNext/>
      <w:jc w:val="center"/>
      <w:outlineLvl w:val="5"/>
    </w:pPr>
    <w:rPr>
      <w:b/>
      <w:sz w:val="28"/>
      <w:szCs w:val="20"/>
    </w:rPr>
  </w:style>
  <w:style w:type="paragraph" w:styleId="7">
    <w:name w:val="heading 7"/>
    <w:basedOn w:val="a"/>
    <w:next w:val="a"/>
    <w:link w:val="70"/>
    <w:qFormat/>
    <w:rsid w:val="000108DC"/>
    <w:pPr>
      <w:keepNext/>
      <w:jc w:val="center"/>
      <w:outlineLvl w:val="6"/>
    </w:pPr>
    <w:rPr>
      <w:sz w:val="32"/>
      <w:szCs w:val="20"/>
    </w:rPr>
  </w:style>
  <w:style w:type="paragraph" w:styleId="8">
    <w:name w:val="heading 8"/>
    <w:basedOn w:val="a"/>
    <w:next w:val="a"/>
    <w:link w:val="80"/>
    <w:qFormat/>
    <w:rsid w:val="000108DC"/>
    <w:pPr>
      <w:keepNext/>
      <w:jc w:val="center"/>
      <w:outlineLvl w:val="7"/>
    </w:pPr>
    <w:rPr>
      <w:rFonts w:ascii="Arial" w:hAnsi="Arial"/>
      <w:b/>
      <w:szCs w:val="20"/>
    </w:rPr>
  </w:style>
  <w:style w:type="paragraph" w:styleId="9">
    <w:name w:val="heading 9"/>
    <w:basedOn w:val="a"/>
    <w:next w:val="a"/>
    <w:link w:val="90"/>
    <w:qFormat/>
    <w:rsid w:val="000108DC"/>
    <w:pPr>
      <w:keepNext/>
      <w:outlineLvl w:val="8"/>
    </w:pPr>
    <w:rPr>
      <w:b/>
      <w:sz w:val="28"/>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94F1B"/>
    <w:rPr>
      <w:rFonts w:eastAsia="Times New Roman" w:cs="Times New Roman"/>
      <w:sz w:val="24"/>
      <w:szCs w:val="20"/>
      <w:lang w:eastAsia="ru-RU"/>
    </w:rPr>
  </w:style>
  <w:style w:type="character" w:customStyle="1" w:styleId="20">
    <w:name w:val="Заголовок 2 Знак"/>
    <w:basedOn w:val="a0"/>
    <w:link w:val="2"/>
    <w:rsid w:val="000108DC"/>
    <w:rPr>
      <w:rFonts w:eastAsia="Times New Roman" w:cs="Times New Roman"/>
      <w:b/>
      <w:sz w:val="52"/>
      <w:szCs w:val="20"/>
      <w:lang w:eastAsia="ru-RU"/>
    </w:rPr>
  </w:style>
  <w:style w:type="character" w:customStyle="1" w:styleId="30">
    <w:name w:val="Заголовок 3 Знак"/>
    <w:basedOn w:val="a0"/>
    <w:link w:val="3"/>
    <w:rsid w:val="000108DC"/>
    <w:rPr>
      <w:rFonts w:eastAsia="Times New Roman" w:cs="Times New Roman"/>
      <w:sz w:val="40"/>
      <w:szCs w:val="20"/>
      <w:lang w:eastAsia="ru-RU"/>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link w:val="4"/>
    <w:rsid w:val="000108DC"/>
    <w:rPr>
      <w:rFonts w:eastAsia="Times New Roman" w:cs="Times New Roman"/>
      <w:b/>
      <w:sz w:val="36"/>
      <w:szCs w:val="20"/>
      <w:u w:val="single"/>
      <w:lang w:eastAsia="ru-RU"/>
    </w:rPr>
  </w:style>
  <w:style w:type="character" w:customStyle="1" w:styleId="50">
    <w:name w:val="Заголовок 5 Знак"/>
    <w:basedOn w:val="a0"/>
    <w:link w:val="5"/>
    <w:rsid w:val="000108DC"/>
    <w:rPr>
      <w:rFonts w:eastAsia="Times New Roman" w:cs="Times New Roman"/>
      <w:sz w:val="36"/>
      <w:szCs w:val="20"/>
      <w:lang w:eastAsia="ru-RU"/>
    </w:rPr>
  </w:style>
  <w:style w:type="character" w:customStyle="1" w:styleId="60">
    <w:name w:val="Заголовок 6 Знак"/>
    <w:basedOn w:val="a0"/>
    <w:link w:val="6"/>
    <w:rsid w:val="000108DC"/>
    <w:rPr>
      <w:rFonts w:eastAsia="Times New Roman" w:cs="Times New Roman"/>
      <w:b/>
      <w:szCs w:val="20"/>
      <w:lang w:eastAsia="ru-RU"/>
    </w:rPr>
  </w:style>
  <w:style w:type="character" w:customStyle="1" w:styleId="70">
    <w:name w:val="Заголовок 7 Знак"/>
    <w:basedOn w:val="a0"/>
    <w:link w:val="7"/>
    <w:rsid w:val="000108DC"/>
    <w:rPr>
      <w:rFonts w:eastAsia="Times New Roman" w:cs="Times New Roman"/>
      <w:sz w:val="32"/>
      <w:szCs w:val="20"/>
      <w:lang w:eastAsia="ru-RU"/>
    </w:rPr>
  </w:style>
  <w:style w:type="character" w:customStyle="1" w:styleId="80">
    <w:name w:val="Заголовок 8 Знак"/>
    <w:basedOn w:val="a0"/>
    <w:link w:val="8"/>
    <w:rsid w:val="000108DC"/>
    <w:rPr>
      <w:rFonts w:ascii="Arial" w:eastAsia="Times New Roman" w:hAnsi="Arial" w:cs="Times New Roman"/>
      <w:b/>
      <w:sz w:val="24"/>
      <w:szCs w:val="20"/>
      <w:lang w:eastAsia="ru-RU"/>
    </w:rPr>
  </w:style>
  <w:style w:type="character" w:customStyle="1" w:styleId="90">
    <w:name w:val="Заголовок 9 Знак"/>
    <w:basedOn w:val="a0"/>
    <w:link w:val="9"/>
    <w:rsid w:val="000108DC"/>
    <w:rPr>
      <w:rFonts w:eastAsia="Times New Roman" w:cs="Times New Roman"/>
      <w:b/>
      <w:szCs w:val="20"/>
      <w:u w:val="single"/>
      <w:lang w:eastAsia="ru-RU"/>
    </w:rPr>
  </w:style>
  <w:style w:type="paragraph" w:customStyle="1" w:styleId="consplustitle">
    <w:name w:val="consplustitle"/>
    <w:basedOn w:val="a"/>
    <w:rsid w:val="00BC36EC"/>
    <w:pPr>
      <w:spacing w:before="100" w:beforeAutospacing="1" w:after="100" w:afterAutospacing="1"/>
    </w:pPr>
  </w:style>
  <w:style w:type="paragraph" w:customStyle="1" w:styleId="ConsPlusTitle0">
    <w:name w:val="ConsPlusTitle"/>
    <w:rsid w:val="00BC36EC"/>
    <w:pPr>
      <w:widowControl w:val="0"/>
      <w:autoSpaceDE w:val="0"/>
      <w:autoSpaceDN w:val="0"/>
      <w:adjustRightInd w:val="0"/>
      <w:jc w:val="left"/>
    </w:pPr>
    <w:rPr>
      <w:rFonts w:eastAsia="Times New Roman" w:cs="Times New Roman"/>
      <w:b/>
      <w:bCs/>
      <w:sz w:val="24"/>
      <w:szCs w:val="24"/>
      <w:lang w:eastAsia="ru-RU"/>
    </w:rPr>
  </w:style>
  <w:style w:type="paragraph" w:styleId="a3">
    <w:name w:val="Subtitle"/>
    <w:basedOn w:val="a"/>
    <w:link w:val="a4"/>
    <w:qFormat/>
    <w:rsid w:val="00BC36EC"/>
    <w:pPr>
      <w:jc w:val="center"/>
    </w:pPr>
    <w:rPr>
      <w:b/>
      <w:bCs/>
      <w:sz w:val="28"/>
      <w:szCs w:val="28"/>
    </w:rPr>
  </w:style>
  <w:style w:type="character" w:customStyle="1" w:styleId="a4">
    <w:name w:val="Подзаголовок Знак"/>
    <w:basedOn w:val="a0"/>
    <w:link w:val="a3"/>
    <w:rsid w:val="00BC36EC"/>
    <w:rPr>
      <w:rFonts w:eastAsia="Times New Roman" w:cs="Times New Roman"/>
      <w:b/>
      <w:bCs/>
      <w:szCs w:val="28"/>
      <w:lang w:eastAsia="ru-RU"/>
    </w:rPr>
  </w:style>
  <w:style w:type="paragraph" w:styleId="a5">
    <w:name w:val="List Paragraph"/>
    <w:basedOn w:val="a"/>
    <w:uiPriority w:val="34"/>
    <w:qFormat/>
    <w:rsid w:val="00BC36EC"/>
    <w:pPr>
      <w:ind w:left="720"/>
      <w:contextualSpacing/>
    </w:pPr>
  </w:style>
  <w:style w:type="paragraph" w:styleId="a6">
    <w:name w:val="Balloon Text"/>
    <w:basedOn w:val="a"/>
    <w:link w:val="a7"/>
    <w:semiHidden/>
    <w:unhideWhenUsed/>
    <w:rsid w:val="00EB15C7"/>
    <w:rPr>
      <w:rFonts w:ascii="Tahoma" w:hAnsi="Tahoma" w:cs="Tahoma"/>
      <w:sz w:val="16"/>
      <w:szCs w:val="16"/>
    </w:rPr>
  </w:style>
  <w:style w:type="character" w:customStyle="1" w:styleId="a7">
    <w:name w:val="Текст выноски Знак"/>
    <w:basedOn w:val="a0"/>
    <w:link w:val="a6"/>
    <w:uiPriority w:val="99"/>
    <w:semiHidden/>
    <w:rsid w:val="00EB15C7"/>
    <w:rPr>
      <w:rFonts w:ascii="Tahoma" w:eastAsia="Times New Roman" w:hAnsi="Tahoma" w:cs="Tahoma"/>
      <w:sz w:val="16"/>
      <w:szCs w:val="16"/>
      <w:lang w:eastAsia="ru-RU"/>
    </w:rPr>
  </w:style>
  <w:style w:type="paragraph" w:customStyle="1" w:styleId="TableHeading">
    <w:name w:val="Table Heading"/>
    <w:basedOn w:val="a"/>
    <w:rsid w:val="00EB15C7"/>
    <w:pPr>
      <w:widowControl w:val="0"/>
      <w:suppressLineNumbers/>
      <w:suppressAutoHyphens/>
      <w:autoSpaceDE w:val="0"/>
      <w:autoSpaceDN w:val="0"/>
      <w:adjustRightInd w:val="0"/>
      <w:jc w:val="center"/>
      <w:textAlignment w:val="baseline"/>
    </w:pPr>
    <w:rPr>
      <w:rFonts w:cs="Tahoma"/>
      <w:b/>
      <w:bCs/>
      <w:kern w:val="3"/>
      <w:sz w:val="28"/>
      <w:szCs w:val="28"/>
    </w:rPr>
  </w:style>
  <w:style w:type="paragraph" w:styleId="a8">
    <w:name w:val="header"/>
    <w:basedOn w:val="a"/>
    <w:link w:val="a9"/>
    <w:uiPriority w:val="99"/>
    <w:unhideWhenUsed/>
    <w:rsid w:val="006B1A05"/>
    <w:pPr>
      <w:tabs>
        <w:tab w:val="center" w:pos="4677"/>
        <w:tab w:val="right" w:pos="9355"/>
      </w:tabs>
    </w:pPr>
  </w:style>
  <w:style w:type="character" w:customStyle="1" w:styleId="a9">
    <w:name w:val="Верхний колонтитул Знак"/>
    <w:basedOn w:val="a0"/>
    <w:link w:val="a8"/>
    <w:uiPriority w:val="99"/>
    <w:rsid w:val="006B1A05"/>
    <w:rPr>
      <w:rFonts w:eastAsia="Times New Roman" w:cs="Times New Roman"/>
      <w:sz w:val="24"/>
      <w:szCs w:val="24"/>
      <w:lang w:eastAsia="ru-RU"/>
    </w:rPr>
  </w:style>
  <w:style w:type="paragraph" w:styleId="aa">
    <w:name w:val="footer"/>
    <w:basedOn w:val="a"/>
    <w:link w:val="ab"/>
    <w:unhideWhenUsed/>
    <w:rsid w:val="006B1A05"/>
    <w:pPr>
      <w:tabs>
        <w:tab w:val="center" w:pos="4677"/>
        <w:tab w:val="right" w:pos="9355"/>
      </w:tabs>
    </w:pPr>
  </w:style>
  <w:style w:type="character" w:customStyle="1" w:styleId="ab">
    <w:name w:val="Нижний колонтитул Знак"/>
    <w:basedOn w:val="a0"/>
    <w:link w:val="aa"/>
    <w:uiPriority w:val="99"/>
    <w:semiHidden/>
    <w:rsid w:val="006B1A05"/>
    <w:rPr>
      <w:rFonts w:eastAsia="Times New Roman" w:cs="Times New Roman"/>
      <w:sz w:val="24"/>
      <w:szCs w:val="24"/>
      <w:lang w:eastAsia="ru-RU"/>
    </w:rPr>
  </w:style>
  <w:style w:type="paragraph" w:styleId="ac">
    <w:name w:val="Title"/>
    <w:basedOn w:val="a"/>
    <w:link w:val="ad"/>
    <w:qFormat/>
    <w:rsid w:val="00405734"/>
    <w:pPr>
      <w:jc w:val="center"/>
    </w:pPr>
    <w:rPr>
      <w:b/>
      <w:sz w:val="28"/>
      <w:szCs w:val="20"/>
    </w:rPr>
  </w:style>
  <w:style w:type="character" w:customStyle="1" w:styleId="ad">
    <w:name w:val="Название Знак"/>
    <w:basedOn w:val="a0"/>
    <w:link w:val="ac"/>
    <w:rsid w:val="00405734"/>
    <w:rPr>
      <w:rFonts w:eastAsia="Times New Roman" w:cs="Times New Roman"/>
      <w:b/>
      <w:szCs w:val="20"/>
      <w:lang w:eastAsia="ru-RU"/>
    </w:rPr>
  </w:style>
  <w:style w:type="paragraph" w:styleId="ae">
    <w:name w:val="No Spacing"/>
    <w:link w:val="af"/>
    <w:uiPriority w:val="1"/>
    <w:qFormat/>
    <w:rsid w:val="00F57254"/>
    <w:pPr>
      <w:jc w:val="left"/>
    </w:pPr>
    <w:rPr>
      <w:rFonts w:ascii="Calibri" w:eastAsia="Calibri" w:hAnsi="Calibri" w:cs="Times New Roman"/>
      <w:sz w:val="22"/>
    </w:rPr>
  </w:style>
  <w:style w:type="character" w:customStyle="1" w:styleId="af">
    <w:name w:val="Без интервала Знак"/>
    <w:link w:val="ae"/>
    <w:uiPriority w:val="99"/>
    <w:locked/>
    <w:rsid w:val="000108DC"/>
    <w:rPr>
      <w:rFonts w:ascii="Calibri" w:eastAsia="Calibri" w:hAnsi="Calibri" w:cs="Times New Roman"/>
      <w:sz w:val="22"/>
    </w:rPr>
  </w:style>
  <w:style w:type="paragraph" w:customStyle="1" w:styleId="ConsTitle">
    <w:name w:val="ConsTitle"/>
    <w:rsid w:val="00E56F2C"/>
    <w:pPr>
      <w:widowControl w:val="0"/>
      <w:autoSpaceDE w:val="0"/>
      <w:autoSpaceDN w:val="0"/>
      <w:adjustRightInd w:val="0"/>
      <w:jc w:val="left"/>
    </w:pPr>
    <w:rPr>
      <w:rFonts w:ascii="Arial" w:eastAsia="Times New Roman" w:hAnsi="Arial" w:cs="Arial"/>
      <w:b/>
      <w:bCs/>
      <w:sz w:val="20"/>
      <w:szCs w:val="20"/>
      <w:lang w:eastAsia="ru-RU"/>
    </w:rPr>
  </w:style>
  <w:style w:type="paragraph" w:customStyle="1" w:styleId="ConsPlusNormal">
    <w:name w:val="ConsPlusNormal"/>
    <w:rsid w:val="004C50DD"/>
    <w:pPr>
      <w:autoSpaceDE w:val="0"/>
      <w:autoSpaceDN w:val="0"/>
      <w:adjustRightInd w:val="0"/>
      <w:jc w:val="left"/>
    </w:pPr>
    <w:rPr>
      <w:rFonts w:ascii="Arial" w:eastAsia="Times New Roman" w:hAnsi="Arial" w:cs="Arial"/>
      <w:sz w:val="20"/>
      <w:szCs w:val="20"/>
      <w:lang w:eastAsia="ru-RU"/>
    </w:rPr>
  </w:style>
  <w:style w:type="character" w:styleId="af0">
    <w:name w:val="Hyperlink"/>
    <w:basedOn w:val="a0"/>
    <w:uiPriority w:val="99"/>
    <w:rsid w:val="00AD59AF"/>
    <w:rPr>
      <w:strike w:val="0"/>
      <w:dstrike w:val="0"/>
      <w:color w:val="6600CC"/>
      <w:u w:val="none"/>
      <w:effect w:val="none"/>
    </w:rPr>
  </w:style>
  <w:style w:type="paragraph" w:styleId="af1">
    <w:name w:val="Body Text Indent"/>
    <w:aliases w:val="Основной текст 1,Нумерованный список !!,Надин стиль,Body Text Indent"/>
    <w:basedOn w:val="a"/>
    <w:link w:val="af2"/>
    <w:rsid w:val="00AD59AF"/>
    <w:pPr>
      <w:ind w:firstLine="748"/>
      <w:jc w:val="both"/>
    </w:pPr>
    <w:rPr>
      <w:rFonts w:ascii="Arial" w:hAnsi="Arial"/>
      <w:sz w:val="28"/>
      <w:szCs w:val="28"/>
    </w:rPr>
  </w:style>
  <w:style w:type="character" w:customStyle="1" w:styleId="af2">
    <w:name w:val="Основной текст с отступом Знак"/>
    <w:aliases w:val="Основной текст 1 Знак,Нумерованный список !! Знак,Надин стиль Знак,Body Text Indent Знак"/>
    <w:basedOn w:val="a0"/>
    <w:link w:val="af1"/>
    <w:rsid w:val="00AD59AF"/>
    <w:rPr>
      <w:rFonts w:ascii="Arial" w:eastAsia="Times New Roman" w:hAnsi="Arial" w:cs="Times New Roman"/>
      <w:szCs w:val="28"/>
      <w:lang w:eastAsia="ru-RU"/>
    </w:rPr>
  </w:style>
  <w:style w:type="paragraph" w:customStyle="1" w:styleId="ConsPlusNonformat">
    <w:name w:val="ConsPlusNonformat"/>
    <w:uiPriority w:val="99"/>
    <w:rsid w:val="00AD59AF"/>
    <w:pPr>
      <w:widowControl w:val="0"/>
      <w:autoSpaceDE w:val="0"/>
      <w:autoSpaceDN w:val="0"/>
      <w:jc w:val="left"/>
    </w:pPr>
    <w:rPr>
      <w:rFonts w:ascii="Courier New" w:eastAsia="Times New Roman" w:hAnsi="Courier New" w:cs="Courier New"/>
      <w:sz w:val="20"/>
      <w:szCs w:val="20"/>
      <w:lang w:eastAsia="ru-RU"/>
    </w:rPr>
  </w:style>
  <w:style w:type="table" w:styleId="af3">
    <w:name w:val="Table Grid"/>
    <w:basedOn w:val="a1"/>
    <w:uiPriority w:val="39"/>
    <w:rsid w:val="00AD59AF"/>
    <w:pPr>
      <w:spacing w:after="200" w:line="276" w:lineRule="auto"/>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0D1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basedOn w:val="a0"/>
    <w:link w:val="HTML"/>
    <w:rsid w:val="000D1DF8"/>
    <w:rPr>
      <w:rFonts w:ascii="Courier New" w:eastAsia="Times New Roman" w:hAnsi="Courier New" w:cs="Courier New"/>
      <w:sz w:val="20"/>
      <w:szCs w:val="20"/>
      <w:lang w:eastAsia="ru-RU"/>
    </w:rPr>
  </w:style>
  <w:style w:type="paragraph" w:customStyle="1" w:styleId="af4">
    <w:name w:val="Абзац_пост"/>
    <w:basedOn w:val="a"/>
    <w:rsid w:val="000D1DF8"/>
    <w:pPr>
      <w:spacing w:before="120"/>
      <w:ind w:firstLine="720"/>
      <w:jc w:val="both"/>
    </w:pPr>
    <w:rPr>
      <w:sz w:val="26"/>
    </w:rPr>
  </w:style>
  <w:style w:type="character" w:customStyle="1" w:styleId="af5">
    <w:name w:val="Гипертекстовая ссылка"/>
    <w:basedOn w:val="a0"/>
    <w:rsid w:val="000D1DF8"/>
    <w:rPr>
      <w:b/>
      <w:bCs/>
      <w:color w:val="106BBE"/>
    </w:rPr>
  </w:style>
  <w:style w:type="paragraph" w:styleId="af6">
    <w:name w:val="Body Text"/>
    <w:basedOn w:val="a"/>
    <w:link w:val="af7"/>
    <w:rsid w:val="000108DC"/>
    <w:rPr>
      <w:b/>
      <w:sz w:val="40"/>
      <w:szCs w:val="20"/>
      <w:u w:val="single"/>
    </w:rPr>
  </w:style>
  <w:style w:type="character" w:customStyle="1" w:styleId="af7">
    <w:name w:val="Основной текст Знак"/>
    <w:basedOn w:val="a0"/>
    <w:link w:val="af6"/>
    <w:rsid w:val="000108DC"/>
    <w:rPr>
      <w:rFonts w:eastAsia="Times New Roman" w:cs="Times New Roman"/>
      <w:b/>
      <w:sz w:val="40"/>
      <w:szCs w:val="20"/>
      <w:u w:val="single"/>
      <w:lang w:eastAsia="ru-RU"/>
    </w:rPr>
  </w:style>
  <w:style w:type="paragraph" w:styleId="21">
    <w:name w:val="Body Text 2"/>
    <w:basedOn w:val="a"/>
    <w:link w:val="22"/>
    <w:rsid w:val="000108DC"/>
    <w:rPr>
      <w:b/>
      <w:sz w:val="36"/>
      <w:szCs w:val="20"/>
      <w:u w:val="single"/>
    </w:rPr>
  </w:style>
  <w:style w:type="character" w:customStyle="1" w:styleId="22">
    <w:name w:val="Основной текст 2 Знак"/>
    <w:basedOn w:val="a0"/>
    <w:link w:val="21"/>
    <w:rsid w:val="000108DC"/>
    <w:rPr>
      <w:rFonts w:eastAsia="Times New Roman" w:cs="Times New Roman"/>
      <w:b/>
      <w:sz w:val="36"/>
      <w:szCs w:val="20"/>
      <w:u w:val="single"/>
      <w:lang w:eastAsia="ru-RU"/>
    </w:rPr>
  </w:style>
  <w:style w:type="paragraph" w:styleId="31">
    <w:name w:val="Body Text 3"/>
    <w:basedOn w:val="a"/>
    <w:link w:val="32"/>
    <w:rsid w:val="000108DC"/>
    <w:rPr>
      <w:sz w:val="28"/>
      <w:szCs w:val="20"/>
    </w:rPr>
  </w:style>
  <w:style w:type="character" w:customStyle="1" w:styleId="32">
    <w:name w:val="Основной текст 3 Знак"/>
    <w:basedOn w:val="a0"/>
    <w:link w:val="31"/>
    <w:rsid w:val="000108DC"/>
    <w:rPr>
      <w:rFonts w:eastAsia="Times New Roman" w:cs="Times New Roman"/>
      <w:szCs w:val="20"/>
      <w:lang w:eastAsia="ru-RU"/>
    </w:rPr>
  </w:style>
  <w:style w:type="paragraph" w:styleId="23">
    <w:name w:val="Body Text Indent 2"/>
    <w:basedOn w:val="a"/>
    <w:link w:val="24"/>
    <w:rsid w:val="000108DC"/>
    <w:pPr>
      <w:ind w:left="720"/>
    </w:pPr>
    <w:rPr>
      <w:sz w:val="28"/>
      <w:szCs w:val="20"/>
    </w:rPr>
  </w:style>
  <w:style w:type="character" w:customStyle="1" w:styleId="24">
    <w:name w:val="Основной текст с отступом 2 Знак"/>
    <w:basedOn w:val="a0"/>
    <w:link w:val="23"/>
    <w:rsid w:val="000108DC"/>
    <w:rPr>
      <w:rFonts w:eastAsia="Times New Roman" w:cs="Times New Roman"/>
      <w:szCs w:val="20"/>
      <w:lang w:eastAsia="ru-RU"/>
    </w:rPr>
  </w:style>
  <w:style w:type="character" w:customStyle="1" w:styleId="41">
    <w:name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0108DC"/>
    <w:rPr>
      <w:b/>
      <w:noProof w:val="0"/>
      <w:sz w:val="36"/>
      <w:u w:val="single"/>
      <w:lang w:val="ru-RU" w:eastAsia="ru-RU" w:bidi="ar-SA"/>
    </w:rPr>
  </w:style>
  <w:style w:type="paragraph" w:customStyle="1" w:styleId="ConsNormal">
    <w:name w:val="ConsNormal"/>
    <w:rsid w:val="000108DC"/>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f8">
    <w:name w:val="footnote text"/>
    <w:aliases w:val="Текст сноски-FN,Footnote Text Char Знак Знак,Footnote Text Char Знак"/>
    <w:basedOn w:val="a"/>
    <w:link w:val="af9"/>
    <w:semiHidden/>
    <w:rsid w:val="000108DC"/>
    <w:rPr>
      <w:sz w:val="20"/>
      <w:szCs w:val="20"/>
    </w:rPr>
  </w:style>
  <w:style w:type="character" w:customStyle="1" w:styleId="af9">
    <w:name w:val="Текст сноски Знак"/>
    <w:aliases w:val="Текст сноски-FN Знак,Footnote Text Char Знак Знак Знак,Footnote Text Char Знак Знак1"/>
    <w:basedOn w:val="a0"/>
    <w:link w:val="af8"/>
    <w:semiHidden/>
    <w:rsid w:val="000108DC"/>
    <w:rPr>
      <w:rFonts w:eastAsia="Times New Roman" w:cs="Times New Roman"/>
      <w:sz w:val="20"/>
      <w:szCs w:val="20"/>
      <w:lang w:eastAsia="ru-RU"/>
    </w:rPr>
  </w:style>
  <w:style w:type="character" w:styleId="afa">
    <w:name w:val="footnote reference"/>
    <w:semiHidden/>
    <w:rsid w:val="000108DC"/>
    <w:rPr>
      <w:vertAlign w:val="superscript"/>
    </w:rPr>
  </w:style>
  <w:style w:type="paragraph" w:styleId="33">
    <w:name w:val="Body Text Indent 3"/>
    <w:basedOn w:val="a"/>
    <w:link w:val="34"/>
    <w:rsid w:val="000108DC"/>
    <w:pPr>
      <w:spacing w:after="120"/>
      <w:ind w:left="283"/>
    </w:pPr>
    <w:rPr>
      <w:sz w:val="16"/>
      <w:szCs w:val="16"/>
    </w:rPr>
  </w:style>
  <w:style w:type="character" w:customStyle="1" w:styleId="34">
    <w:name w:val="Основной текст с отступом 3 Знак"/>
    <w:basedOn w:val="a0"/>
    <w:link w:val="33"/>
    <w:rsid w:val="000108DC"/>
    <w:rPr>
      <w:rFonts w:eastAsia="Times New Roman" w:cs="Times New Roman"/>
      <w:sz w:val="16"/>
      <w:szCs w:val="16"/>
      <w:lang w:eastAsia="ru-RU"/>
    </w:rPr>
  </w:style>
  <w:style w:type="character" w:styleId="afb">
    <w:name w:val="page number"/>
    <w:basedOn w:val="a0"/>
    <w:rsid w:val="000108DC"/>
  </w:style>
  <w:style w:type="paragraph" w:styleId="afc">
    <w:name w:val="Normal (Web)"/>
    <w:basedOn w:val="a"/>
    <w:uiPriority w:val="99"/>
    <w:rsid w:val="000108DC"/>
    <w:pPr>
      <w:spacing w:before="100" w:beforeAutospacing="1" w:after="100" w:afterAutospacing="1"/>
    </w:pPr>
  </w:style>
  <w:style w:type="paragraph" w:customStyle="1" w:styleId="source2">
    <w:name w:val="source2"/>
    <w:basedOn w:val="a"/>
    <w:rsid w:val="000108DC"/>
    <w:rPr>
      <w:rFonts w:ascii="Arial Unicode MS" w:eastAsia="Arial Unicode MS" w:hAnsi="Arial Unicode MS" w:cs="@Arial Unicode MS"/>
      <w:color w:val="000000"/>
    </w:rPr>
  </w:style>
  <w:style w:type="paragraph" w:styleId="11">
    <w:name w:val="toc 1"/>
    <w:basedOn w:val="a"/>
    <w:next w:val="a"/>
    <w:autoRedefine/>
    <w:semiHidden/>
    <w:rsid w:val="000108DC"/>
    <w:pPr>
      <w:ind w:left="284" w:hanging="284"/>
    </w:pPr>
    <w:rPr>
      <w:szCs w:val="20"/>
    </w:rPr>
  </w:style>
  <w:style w:type="paragraph" w:customStyle="1" w:styleId="afd">
    <w:name w:val="раздилитель сноски"/>
    <w:basedOn w:val="a"/>
    <w:next w:val="af8"/>
    <w:rsid w:val="000108DC"/>
    <w:pPr>
      <w:spacing w:after="120"/>
      <w:jc w:val="both"/>
    </w:pPr>
    <w:rPr>
      <w:szCs w:val="20"/>
      <w:lang w:val="en-US"/>
    </w:rPr>
  </w:style>
  <w:style w:type="paragraph" w:customStyle="1" w:styleId="210">
    <w:name w:val="Основной текст 21"/>
    <w:basedOn w:val="a"/>
    <w:rsid w:val="000108DC"/>
    <w:pPr>
      <w:shd w:val="clear" w:color="auto" w:fill="FFFFFF"/>
      <w:overflowPunct w:val="0"/>
      <w:autoSpaceDE w:val="0"/>
      <w:autoSpaceDN w:val="0"/>
      <w:adjustRightInd w:val="0"/>
      <w:spacing w:before="1272" w:line="331" w:lineRule="exact"/>
      <w:ind w:left="34" w:firstLine="830"/>
      <w:jc w:val="both"/>
      <w:textAlignment w:val="baseline"/>
    </w:pPr>
    <w:rPr>
      <w:sz w:val="28"/>
      <w:szCs w:val="20"/>
    </w:rPr>
  </w:style>
  <w:style w:type="paragraph" w:customStyle="1" w:styleId="BodyText21">
    <w:name w:val="Body Text 21"/>
    <w:basedOn w:val="a"/>
    <w:rsid w:val="000108DC"/>
    <w:pPr>
      <w:ind w:firstLine="720"/>
      <w:jc w:val="both"/>
    </w:pPr>
    <w:rPr>
      <w:sz w:val="28"/>
      <w:szCs w:val="20"/>
    </w:rPr>
  </w:style>
  <w:style w:type="paragraph" w:customStyle="1" w:styleId="FR1">
    <w:name w:val="FR1"/>
    <w:rsid w:val="000108DC"/>
    <w:pPr>
      <w:widowControl w:val="0"/>
      <w:autoSpaceDE w:val="0"/>
      <w:autoSpaceDN w:val="0"/>
      <w:adjustRightInd w:val="0"/>
      <w:spacing w:before="120"/>
      <w:ind w:right="1600"/>
      <w:jc w:val="left"/>
    </w:pPr>
    <w:rPr>
      <w:rFonts w:ascii="Arial" w:eastAsia="Times New Roman" w:hAnsi="Arial" w:cs="Arial"/>
      <w:sz w:val="22"/>
      <w:lang w:eastAsia="ru-RU"/>
    </w:rPr>
  </w:style>
  <w:style w:type="character" w:styleId="afe">
    <w:name w:val="FollowedHyperlink"/>
    <w:uiPriority w:val="99"/>
    <w:rsid w:val="000108DC"/>
    <w:rPr>
      <w:color w:val="800080"/>
      <w:u w:val="single"/>
    </w:rPr>
  </w:style>
  <w:style w:type="paragraph" w:customStyle="1" w:styleId="xl50">
    <w:name w:val="xl50"/>
    <w:basedOn w:val="a"/>
    <w:rsid w:val="000108DC"/>
    <w:pPr>
      <w:spacing w:before="100" w:beforeAutospacing="1" w:after="100" w:afterAutospacing="1"/>
      <w:jc w:val="center"/>
      <w:textAlignment w:val="center"/>
    </w:pPr>
    <w:rPr>
      <w:rFonts w:eastAsia="Arial Unicode MS"/>
      <w:b/>
      <w:bCs/>
      <w:sz w:val="28"/>
      <w:szCs w:val="28"/>
    </w:rPr>
  </w:style>
  <w:style w:type="paragraph" w:customStyle="1" w:styleId="12">
    <w:name w:val="Обычный1"/>
    <w:rsid w:val="000108DC"/>
    <w:pPr>
      <w:jc w:val="left"/>
    </w:pPr>
    <w:rPr>
      <w:rFonts w:ascii="Courier New" w:eastAsia="Times New Roman" w:hAnsi="Courier New" w:cs="Times New Roman"/>
      <w:snapToGrid w:val="0"/>
      <w:sz w:val="20"/>
      <w:szCs w:val="20"/>
      <w:lang w:eastAsia="ru-RU"/>
    </w:rPr>
  </w:style>
  <w:style w:type="paragraph" w:customStyle="1" w:styleId="a00">
    <w:name w:val="a0"/>
    <w:basedOn w:val="a"/>
    <w:rsid w:val="000108DC"/>
    <w:pPr>
      <w:spacing w:after="120"/>
      <w:jc w:val="both"/>
    </w:pPr>
    <w:rPr>
      <w:rFonts w:eastAsia="Arial Unicode MS"/>
    </w:rPr>
  </w:style>
  <w:style w:type="paragraph" w:styleId="aff">
    <w:name w:val="Block Text"/>
    <w:basedOn w:val="a"/>
    <w:rsid w:val="000108DC"/>
    <w:pPr>
      <w:spacing w:line="360" w:lineRule="auto"/>
      <w:ind w:left="1080" w:right="-1" w:hanging="384"/>
    </w:pPr>
    <w:rPr>
      <w:sz w:val="28"/>
    </w:rPr>
  </w:style>
  <w:style w:type="paragraph" w:customStyle="1" w:styleId="xl22">
    <w:name w:val="xl2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b/>
      <w:bCs/>
    </w:rPr>
  </w:style>
  <w:style w:type="paragraph" w:customStyle="1" w:styleId="xl23">
    <w:name w:val="xl2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rPr>
  </w:style>
  <w:style w:type="paragraph" w:customStyle="1" w:styleId="xl24">
    <w:name w:val="xl2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b/>
      <w:bCs/>
    </w:rPr>
  </w:style>
  <w:style w:type="paragraph" w:customStyle="1" w:styleId="xl25">
    <w:name w:val="xl2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26">
    <w:name w:val="xl2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27">
    <w:name w:val="xl2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rPr>
  </w:style>
  <w:style w:type="paragraph" w:customStyle="1" w:styleId="xl28">
    <w:name w:val="xl2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i/>
      <w:iCs/>
    </w:rPr>
  </w:style>
  <w:style w:type="paragraph" w:customStyle="1" w:styleId="xl29">
    <w:name w:val="xl2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i/>
      <w:iCs/>
    </w:rPr>
  </w:style>
  <w:style w:type="paragraph" w:customStyle="1" w:styleId="xl30">
    <w:name w:val="xl30"/>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i/>
      <w:iCs/>
    </w:rPr>
  </w:style>
  <w:style w:type="paragraph" w:customStyle="1" w:styleId="xl31">
    <w:name w:val="xl31"/>
    <w:basedOn w:val="a"/>
    <w:rsid w:val="000108DC"/>
    <w:pPr>
      <w:pBdr>
        <w:top w:val="single" w:sz="4" w:space="0" w:color="auto"/>
        <w:left w:val="single" w:sz="4" w:space="27" w:color="auto"/>
        <w:bottom w:val="single" w:sz="4" w:space="0" w:color="auto"/>
        <w:right w:val="single" w:sz="4" w:space="0" w:color="auto"/>
      </w:pBdr>
      <w:spacing w:before="100" w:beforeAutospacing="1" w:after="100" w:afterAutospacing="1"/>
      <w:ind w:firstLineChars="300" w:firstLine="300"/>
    </w:pPr>
    <w:rPr>
      <w:rFonts w:eastAsia="Arial Unicode MS"/>
    </w:rPr>
  </w:style>
  <w:style w:type="paragraph" w:customStyle="1" w:styleId="xl32">
    <w:name w:val="xl3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b/>
      <w:bCs/>
    </w:rPr>
  </w:style>
  <w:style w:type="paragraph" w:customStyle="1" w:styleId="xl33">
    <w:name w:val="xl3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4">
    <w:name w:val="xl3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5">
    <w:name w:val="xl3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i/>
      <w:iCs/>
    </w:rPr>
  </w:style>
  <w:style w:type="paragraph" w:customStyle="1" w:styleId="xl36">
    <w:name w:val="xl3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7">
    <w:name w:val="xl3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8">
    <w:name w:val="xl3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9">
    <w:name w:val="xl3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styleId="aff0">
    <w:name w:val="Plain Text"/>
    <w:basedOn w:val="a"/>
    <w:link w:val="aff1"/>
    <w:rsid w:val="000108DC"/>
    <w:rPr>
      <w:rFonts w:ascii="Courier New" w:hAnsi="Courier New"/>
      <w:sz w:val="20"/>
      <w:szCs w:val="20"/>
    </w:rPr>
  </w:style>
  <w:style w:type="character" w:customStyle="1" w:styleId="aff1">
    <w:name w:val="Текст Знак"/>
    <w:basedOn w:val="a0"/>
    <w:link w:val="aff0"/>
    <w:rsid w:val="000108DC"/>
    <w:rPr>
      <w:rFonts w:ascii="Courier New" w:eastAsia="Times New Roman" w:hAnsi="Courier New" w:cs="Times New Roman"/>
      <w:sz w:val="20"/>
      <w:szCs w:val="20"/>
      <w:lang w:eastAsia="ru-RU"/>
    </w:rPr>
  </w:style>
  <w:style w:type="character" w:customStyle="1" w:styleId="aff2">
    <w:name w:val="основ_текст"/>
    <w:basedOn w:val="a0"/>
    <w:rsid w:val="000108DC"/>
  </w:style>
  <w:style w:type="paragraph" w:customStyle="1" w:styleId="aff3">
    <w:name w:val="Стиль"/>
    <w:rsid w:val="000108DC"/>
    <w:pPr>
      <w:widowControl w:val="0"/>
      <w:autoSpaceDE w:val="0"/>
      <w:autoSpaceDN w:val="0"/>
      <w:adjustRightInd w:val="0"/>
      <w:jc w:val="left"/>
    </w:pPr>
    <w:rPr>
      <w:rFonts w:eastAsia="Times New Roman" w:cs="Times New Roman"/>
      <w:sz w:val="24"/>
      <w:szCs w:val="24"/>
      <w:lang w:eastAsia="ru-RU"/>
    </w:rPr>
  </w:style>
  <w:style w:type="paragraph" w:customStyle="1" w:styleId="13">
    <w:name w:val="Стиль1"/>
    <w:basedOn w:val="a"/>
    <w:link w:val="14"/>
    <w:rsid w:val="000108DC"/>
    <w:pPr>
      <w:ind w:left="720" w:hanging="360"/>
      <w:jc w:val="both"/>
    </w:pPr>
    <w:rPr>
      <w:rFonts w:ascii="Arial" w:hAnsi="Arial"/>
      <w:sz w:val="20"/>
      <w:szCs w:val="20"/>
      <w:lang w:eastAsia="en-US"/>
    </w:rPr>
  </w:style>
  <w:style w:type="character" w:customStyle="1" w:styleId="14">
    <w:name w:val="Стиль1 Знак"/>
    <w:link w:val="13"/>
    <w:locked/>
    <w:rsid w:val="000108DC"/>
    <w:rPr>
      <w:rFonts w:ascii="Arial" w:eastAsia="Times New Roman" w:hAnsi="Arial" w:cs="Times New Roman"/>
      <w:sz w:val="20"/>
      <w:szCs w:val="20"/>
    </w:rPr>
  </w:style>
  <w:style w:type="character" w:customStyle="1" w:styleId="aff4">
    <w:name w:val="Основной текст_"/>
    <w:link w:val="71"/>
    <w:rsid w:val="000108DC"/>
    <w:rPr>
      <w:sz w:val="27"/>
      <w:szCs w:val="27"/>
      <w:shd w:val="clear" w:color="auto" w:fill="FFFFFF"/>
    </w:rPr>
  </w:style>
  <w:style w:type="paragraph" w:customStyle="1" w:styleId="71">
    <w:name w:val="Основной текст7"/>
    <w:basedOn w:val="a"/>
    <w:link w:val="aff4"/>
    <w:rsid w:val="000108DC"/>
    <w:pPr>
      <w:widowControl w:val="0"/>
      <w:shd w:val="clear" w:color="auto" w:fill="FFFFFF"/>
      <w:spacing w:line="322" w:lineRule="exact"/>
      <w:ind w:hanging="360"/>
    </w:pPr>
    <w:rPr>
      <w:rFonts w:eastAsiaTheme="minorHAnsi" w:cstheme="minorBidi"/>
      <w:sz w:val="27"/>
      <w:szCs w:val="27"/>
      <w:lang w:eastAsia="en-US"/>
    </w:rPr>
  </w:style>
  <w:style w:type="character" w:customStyle="1" w:styleId="aff5">
    <w:name w:val="Основной текст + Полужирный"/>
    <w:rsid w:val="000108DC"/>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25">
    <w:name w:val="Заголовок №2_"/>
    <w:link w:val="26"/>
    <w:rsid w:val="000108DC"/>
    <w:rPr>
      <w:b/>
      <w:bCs/>
      <w:sz w:val="27"/>
      <w:szCs w:val="27"/>
      <w:shd w:val="clear" w:color="auto" w:fill="FFFFFF"/>
    </w:rPr>
  </w:style>
  <w:style w:type="paragraph" w:customStyle="1" w:styleId="26">
    <w:name w:val="Заголовок №2"/>
    <w:basedOn w:val="a"/>
    <w:link w:val="25"/>
    <w:rsid w:val="000108DC"/>
    <w:pPr>
      <w:widowControl w:val="0"/>
      <w:shd w:val="clear" w:color="auto" w:fill="FFFFFF"/>
      <w:spacing w:line="322" w:lineRule="exact"/>
      <w:ind w:hanging="1180"/>
      <w:outlineLvl w:val="1"/>
    </w:pPr>
    <w:rPr>
      <w:rFonts w:eastAsiaTheme="minorHAnsi" w:cstheme="minorBidi"/>
      <w:b/>
      <w:bCs/>
      <w:sz w:val="27"/>
      <w:szCs w:val="27"/>
      <w:lang w:eastAsia="en-US"/>
    </w:rPr>
  </w:style>
  <w:style w:type="paragraph" w:customStyle="1" w:styleId="ConsNonformat">
    <w:name w:val="ConsNonformat"/>
    <w:rsid w:val="00BC6C43"/>
    <w:pPr>
      <w:widowControl w:val="0"/>
      <w:snapToGrid w:val="0"/>
      <w:ind w:right="19772"/>
      <w:jc w:val="left"/>
    </w:pPr>
    <w:rPr>
      <w:rFonts w:ascii="Courier New" w:eastAsia="Times New Roman" w:hAnsi="Courier New" w:cs="Times New Roman"/>
      <w:sz w:val="20"/>
      <w:szCs w:val="20"/>
      <w:lang w:eastAsia="ru-RU"/>
    </w:rPr>
  </w:style>
  <w:style w:type="character" w:customStyle="1" w:styleId="apple-converted-space">
    <w:name w:val="apple-converted-space"/>
    <w:basedOn w:val="a0"/>
    <w:rsid w:val="00E0572C"/>
  </w:style>
  <w:style w:type="paragraph" w:customStyle="1" w:styleId="ConsPlusDocList">
    <w:name w:val="ConsPlusDocList"/>
    <w:next w:val="a"/>
    <w:rsid w:val="00B87700"/>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0">
    <w:name w:val="ConsPlusDocList"/>
    <w:next w:val="a"/>
    <w:rsid w:val="00DC5C0F"/>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1">
    <w:name w:val="ConsPlusDocList"/>
    <w:next w:val="a"/>
    <w:rsid w:val="00470B5A"/>
    <w:pPr>
      <w:widowControl w:val="0"/>
      <w:suppressAutoHyphens/>
      <w:autoSpaceDE w:val="0"/>
      <w:jc w:val="left"/>
    </w:pPr>
    <w:rPr>
      <w:rFonts w:ascii="Arial" w:eastAsia="Arial" w:hAnsi="Arial" w:cs="Arial"/>
      <w:kern w:val="1"/>
      <w:sz w:val="20"/>
      <w:szCs w:val="20"/>
      <w:lang w:eastAsia="hi-IN" w:bidi="hi-IN"/>
    </w:rPr>
  </w:style>
  <w:style w:type="paragraph" w:customStyle="1" w:styleId="western">
    <w:name w:val="western"/>
    <w:basedOn w:val="a"/>
    <w:rsid w:val="006F1CB1"/>
    <w:pPr>
      <w:spacing w:before="100" w:beforeAutospacing="1" w:after="100" w:afterAutospacing="1"/>
    </w:pPr>
    <w:rPr>
      <w:rFonts w:ascii="Arial" w:hAnsi="Arial" w:cs="Arial"/>
      <w:sz w:val="22"/>
      <w:szCs w:val="22"/>
    </w:rPr>
  </w:style>
  <w:style w:type="paragraph" w:customStyle="1" w:styleId="Default">
    <w:name w:val="Default"/>
    <w:rsid w:val="003D19DF"/>
    <w:pPr>
      <w:autoSpaceDE w:val="0"/>
      <w:autoSpaceDN w:val="0"/>
      <w:adjustRightInd w:val="0"/>
      <w:jc w:val="left"/>
    </w:pPr>
    <w:rPr>
      <w:rFonts w:eastAsia="Times New Roman" w:cs="Times New Roman"/>
      <w:color w:val="000000"/>
      <w:sz w:val="24"/>
      <w:szCs w:val="24"/>
      <w:lang w:eastAsia="ru-RU"/>
    </w:rPr>
  </w:style>
  <w:style w:type="paragraph" w:customStyle="1" w:styleId="p12">
    <w:name w:val="p12"/>
    <w:basedOn w:val="a"/>
    <w:rsid w:val="005A2E8F"/>
    <w:pPr>
      <w:spacing w:before="100" w:beforeAutospacing="1" w:after="100" w:afterAutospacing="1"/>
    </w:pPr>
  </w:style>
  <w:style w:type="character" w:styleId="aff6">
    <w:name w:val="Strong"/>
    <w:basedOn w:val="a0"/>
    <w:uiPriority w:val="99"/>
    <w:qFormat/>
    <w:rsid w:val="00177CBE"/>
    <w:rPr>
      <w:rFonts w:cs="Times New Roman"/>
      <w:b/>
      <w:bCs/>
    </w:rPr>
  </w:style>
  <w:style w:type="character" w:customStyle="1" w:styleId="c6">
    <w:name w:val="c6"/>
    <w:uiPriority w:val="99"/>
    <w:rsid w:val="00177CBE"/>
  </w:style>
  <w:style w:type="paragraph" w:customStyle="1" w:styleId="15">
    <w:name w:val="Без интервала1"/>
    <w:rsid w:val="00177CBE"/>
    <w:pPr>
      <w:jc w:val="left"/>
    </w:pPr>
    <w:rPr>
      <w:rFonts w:ascii="Calibri" w:eastAsia="Calibri" w:hAnsi="Calibri" w:cs="Times New Roman"/>
      <w:sz w:val="22"/>
      <w:lang w:eastAsia="ru-RU"/>
    </w:rPr>
  </w:style>
  <w:style w:type="character" w:customStyle="1" w:styleId="61">
    <w:name w:val="Основной текст (6)_"/>
    <w:basedOn w:val="a0"/>
    <w:link w:val="62"/>
    <w:rsid w:val="005B47C4"/>
    <w:rPr>
      <w:rFonts w:eastAsia="Times New Roman" w:cs="Times New Roman"/>
      <w:b/>
      <w:bCs/>
      <w:shd w:val="clear" w:color="auto" w:fill="FFFFFF"/>
    </w:rPr>
  </w:style>
  <w:style w:type="paragraph" w:customStyle="1" w:styleId="62">
    <w:name w:val="Основной текст (6)"/>
    <w:basedOn w:val="a"/>
    <w:link w:val="61"/>
    <w:rsid w:val="005B47C4"/>
    <w:pPr>
      <w:widowControl w:val="0"/>
      <w:shd w:val="clear" w:color="auto" w:fill="FFFFFF"/>
      <w:spacing w:before="600" w:after="300" w:line="0" w:lineRule="atLeast"/>
    </w:pPr>
    <w:rPr>
      <w:b/>
      <w:bCs/>
      <w:sz w:val="28"/>
      <w:szCs w:val="22"/>
      <w:lang w:eastAsia="en-US"/>
    </w:rPr>
  </w:style>
  <w:style w:type="paragraph" w:customStyle="1" w:styleId="p4">
    <w:name w:val="p4"/>
    <w:basedOn w:val="a"/>
    <w:rsid w:val="005E14A2"/>
    <w:pPr>
      <w:spacing w:before="100" w:beforeAutospacing="1" w:after="100" w:afterAutospacing="1"/>
    </w:pPr>
  </w:style>
  <w:style w:type="paragraph" w:customStyle="1" w:styleId="consplusnormalcxspmiddle">
    <w:name w:val="consplusnormalcxspmiddle"/>
    <w:basedOn w:val="a"/>
    <w:rsid w:val="00585761"/>
    <w:pPr>
      <w:spacing w:before="100" w:beforeAutospacing="1" w:after="100" w:afterAutospacing="1"/>
    </w:pPr>
  </w:style>
  <w:style w:type="paragraph" w:customStyle="1" w:styleId="consplusnormalcxsplast">
    <w:name w:val="consplusnormalcxsplast"/>
    <w:basedOn w:val="a"/>
    <w:rsid w:val="00585761"/>
    <w:pPr>
      <w:spacing w:before="100" w:beforeAutospacing="1" w:after="100" w:afterAutospacing="1"/>
    </w:pPr>
  </w:style>
  <w:style w:type="paragraph" w:customStyle="1" w:styleId="formattexttopleveltextcentertext">
    <w:name w:val="formattext topleveltext centertext"/>
    <w:basedOn w:val="a"/>
    <w:rsid w:val="00F44158"/>
    <w:pPr>
      <w:spacing w:before="100" w:beforeAutospacing="1" w:after="100" w:afterAutospacing="1"/>
    </w:pPr>
  </w:style>
  <w:style w:type="paragraph" w:customStyle="1" w:styleId="formattexttopleveltext">
    <w:name w:val="formattext topleveltext"/>
    <w:basedOn w:val="a"/>
    <w:rsid w:val="00F44158"/>
    <w:pPr>
      <w:spacing w:before="100" w:beforeAutospacing="1" w:after="100" w:afterAutospacing="1"/>
    </w:pPr>
  </w:style>
  <w:style w:type="paragraph" w:customStyle="1" w:styleId="aff7">
    <w:name w:val="Знак Знак Знак Знак"/>
    <w:basedOn w:val="a"/>
    <w:rsid w:val="00EE20EF"/>
    <w:rPr>
      <w:rFonts w:ascii="Verdana" w:hAnsi="Verdana" w:cs="Verdana"/>
      <w:sz w:val="20"/>
      <w:szCs w:val="20"/>
      <w:lang w:val="en-US" w:eastAsia="en-US"/>
    </w:rPr>
  </w:style>
  <w:style w:type="paragraph" w:customStyle="1" w:styleId="msonormalbullet2gif">
    <w:name w:val="msonormalbullet2.gif"/>
    <w:basedOn w:val="a"/>
    <w:rsid w:val="00A5266B"/>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425949-1F6C-42E3-A63F-676F93A8F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1</Pages>
  <Words>7875</Words>
  <Characters>44890</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52660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2017-12-19T09:29:00Z</cp:lastPrinted>
  <dcterms:created xsi:type="dcterms:W3CDTF">2017-12-15T09:09:00Z</dcterms:created>
  <dcterms:modified xsi:type="dcterms:W3CDTF">2017-12-19T10:50:00Z</dcterms:modified>
</cp:coreProperties>
</file>