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522023">
        <w:t>8</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p w:rsidR="00DB40B6" w:rsidRDefault="00DB40B6" w:rsidP="00952C1F">
      <w:pPr>
        <w:jc w:val="right"/>
      </w:pPr>
    </w:p>
    <w:p w:rsidR="00DB40B6" w:rsidRDefault="00DB40B6" w:rsidP="00952C1F">
      <w:pPr>
        <w:jc w:val="right"/>
      </w:pPr>
    </w:p>
    <w:p w:rsidR="00522023" w:rsidRPr="00522023" w:rsidRDefault="00522023" w:rsidP="00522023">
      <w:pPr>
        <w:pStyle w:val="af6"/>
        <w:tabs>
          <w:tab w:val="left" w:pos="10915"/>
        </w:tabs>
        <w:jc w:val="center"/>
        <w:rPr>
          <w:sz w:val="24"/>
          <w:szCs w:val="24"/>
          <w:u w:val="none"/>
        </w:rPr>
      </w:pPr>
      <w:proofErr w:type="gramStart"/>
      <w:r w:rsidRPr="00522023">
        <w:rPr>
          <w:w w:val="105"/>
          <w:sz w:val="24"/>
          <w:szCs w:val="24"/>
          <w:u w:val="none"/>
        </w:rPr>
        <w:t>Межбюджетные</w:t>
      </w:r>
      <w:r w:rsidRPr="00522023">
        <w:rPr>
          <w:spacing w:val="-22"/>
          <w:w w:val="105"/>
          <w:sz w:val="24"/>
          <w:szCs w:val="24"/>
          <w:u w:val="none"/>
        </w:rPr>
        <w:t xml:space="preserve"> </w:t>
      </w:r>
      <w:r w:rsidRPr="00522023">
        <w:rPr>
          <w:w w:val="105"/>
          <w:sz w:val="24"/>
          <w:szCs w:val="24"/>
          <w:u w:val="none"/>
        </w:rPr>
        <w:t>трансферты</w:t>
      </w:r>
      <w:r w:rsidRPr="00522023">
        <w:rPr>
          <w:spacing w:val="-23"/>
          <w:w w:val="105"/>
          <w:sz w:val="24"/>
          <w:szCs w:val="24"/>
          <w:u w:val="none"/>
        </w:rPr>
        <w:t xml:space="preserve"> </w:t>
      </w:r>
      <w:r w:rsidRPr="00522023">
        <w:rPr>
          <w:w w:val="105"/>
          <w:sz w:val="24"/>
          <w:szCs w:val="24"/>
          <w:u w:val="none"/>
        </w:rPr>
        <w:t>бюджетам</w:t>
      </w:r>
      <w:r w:rsidRPr="00522023">
        <w:rPr>
          <w:spacing w:val="-23"/>
          <w:w w:val="105"/>
          <w:sz w:val="24"/>
          <w:szCs w:val="24"/>
          <w:u w:val="none"/>
        </w:rPr>
        <w:t xml:space="preserve"> </w:t>
      </w:r>
      <w:r w:rsidRPr="00522023">
        <w:rPr>
          <w:w w:val="105"/>
          <w:sz w:val="24"/>
          <w:szCs w:val="24"/>
          <w:u w:val="none"/>
        </w:rPr>
        <w:t>муниципальных</w:t>
      </w:r>
      <w:r w:rsidRPr="00522023">
        <w:rPr>
          <w:spacing w:val="-23"/>
          <w:w w:val="105"/>
          <w:sz w:val="24"/>
          <w:szCs w:val="24"/>
          <w:u w:val="none"/>
        </w:rPr>
        <w:t xml:space="preserve"> </w:t>
      </w:r>
      <w:r w:rsidRPr="00522023">
        <w:rPr>
          <w:w w:val="105"/>
          <w:sz w:val="24"/>
          <w:szCs w:val="24"/>
          <w:u w:val="none"/>
        </w:rPr>
        <w:t>образований</w:t>
      </w:r>
      <w:r w:rsidRPr="00522023">
        <w:rPr>
          <w:spacing w:val="-23"/>
          <w:w w:val="105"/>
          <w:sz w:val="24"/>
          <w:szCs w:val="24"/>
          <w:u w:val="none"/>
        </w:rPr>
        <w:t xml:space="preserve"> </w:t>
      </w:r>
      <w:r w:rsidRPr="00522023">
        <w:rPr>
          <w:w w:val="105"/>
          <w:sz w:val="24"/>
          <w:szCs w:val="24"/>
          <w:u w:val="none"/>
        </w:rPr>
        <w:t>района</w:t>
      </w:r>
      <w:r w:rsidRPr="00522023">
        <w:rPr>
          <w:spacing w:val="-22"/>
          <w:w w:val="105"/>
          <w:sz w:val="24"/>
          <w:szCs w:val="24"/>
          <w:u w:val="none"/>
        </w:rPr>
        <w:t xml:space="preserve"> </w:t>
      </w:r>
      <w:r w:rsidRPr="00522023">
        <w:rPr>
          <w:w w:val="105"/>
          <w:sz w:val="24"/>
          <w:szCs w:val="24"/>
          <w:u w:val="none"/>
        </w:rPr>
        <w:t>из</w:t>
      </w:r>
      <w:r>
        <w:rPr>
          <w:w w:val="105"/>
          <w:sz w:val="24"/>
          <w:szCs w:val="24"/>
          <w:u w:val="none"/>
        </w:rPr>
        <w:t> </w:t>
      </w:r>
      <w:r w:rsidRPr="00522023">
        <w:rPr>
          <w:w w:val="105"/>
          <w:sz w:val="24"/>
          <w:szCs w:val="24"/>
          <w:u w:val="none"/>
        </w:rPr>
        <w:t>бюджета муниципального района на выравнивание обеспеченности по</w:t>
      </w:r>
      <w:r>
        <w:rPr>
          <w:w w:val="105"/>
          <w:sz w:val="24"/>
          <w:szCs w:val="24"/>
          <w:u w:val="none"/>
        </w:rPr>
        <w:t> </w:t>
      </w:r>
      <w:r w:rsidRPr="00522023">
        <w:rPr>
          <w:w w:val="105"/>
          <w:sz w:val="24"/>
          <w:szCs w:val="24"/>
          <w:u w:val="none"/>
        </w:rPr>
        <w:t>реализации расходных обязательств</w:t>
      </w:r>
      <w:r w:rsidRPr="00522023">
        <w:rPr>
          <w:spacing w:val="-25"/>
          <w:w w:val="105"/>
          <w:sz w:val="24"/>
          <w:szCs w:val="24"/>
          <w:u w:val="none"/>
        </w:rPr>
        <w:t xml:space="preserve"> </w:t>
      </w:r>
      <w:r w:rsidRPr="00522023">
        <w:rPr>
          <w:w w:val="105"/>
          <w:sz w:val="24"/>
          <w:szCs w:val="24"/>
          <w:u w:val="none"/>
        </w:rPr>
        <w:t>в</w:t>
      </w:r>
      <w:r w:rsidRPr="00522023">
        <w:rPr>
          <w:spacing w:val="-25"/>
          <w:w w:val="105"/>
          <w:sz w:val="24"/>
          <w:szCs w:val="24"/>
          <w:u w:val="none"/>
        </w:rPr>
        <w:t xml:space="preserve"> </w:t>
      </w:r>
      <w:r w:rsidRPr="00522023">
        <w:rPr>
          <w:w w:val="105"/>
          <w:sz w:val="24"/>
          <w:szCs w:val="24"/>
          <w:u w:val="none"/>
        </w:rPr>
        <w:t>части</w:t>
      </w:r>
      <w:r w:rsidRPr="00522023">
        <w:rPr>
          <w:spacing w:val="-26"/>
          <w:w w:val="105"/>
          <w:sz w:val="24"/>
          <w:szCs w:val="24"/>
          <w:u w:val="none"/>
        </w:rPr>
        <w:t xml:space="preserve"> </w:t>
      </w:r>
      <w:r w:rsidRPr="00522023">
        <w:rPr>
          <w:w w:val="105"/>
          <w:sz w:val="24"/>
          <w:szCs w:val="24"/>
          <w:u w:val="none"/>
        </w:rPr>
        <w:t>обеспечения</w:t>
      </w:r>
      <w:r w:rsidRPr="00522023">
        <w:rPr>
          <w:spacing w:val="-25"/>
          <w:w w:val="105"/>
          <w:sz w:val="24"/>
          <w:szCs w:val="24"/>
          <w:u w:val="none"/>
        </w:rPr>
        <w:t xml:space="preserve"> </w:t>
      </w:r>
      <w:r w:rsidRPr="00522023">
        <w:rPr>
          <w:w w:val="105"/>
          <w:sz w:val="24"/>
          <w:szCs w:val="24"/>
          <w:u w:val="none"/>
        </w:rPr>
        <w:t>выплаты</w:t>
      </w:r>
      <w:r w:rsidRPr="00522023">
        <w:rPr>
          <w:spacing w:val="-26"/>
          <w:w w:val="105"/>
          <w:sz w:val="24"/>
          <w:szCs w:val="24"/>
          <w:u w:val="none"/>
        </w:rPr>
        <w:t xml:space="preserve"> </w:t>
      </w:r>
      <w:r w:rsidRPr="00522023">
        <w:rPr>
          <w:w w:val="105"/>
          <w:sz w:val="24"/>
          <w:szCs w:val="24"/>
          <w:u w:val="none"/>
        </w:rPr>
        <w:t>заработной</w:t>
      </w:r>
      <w:r w:rsidRPr="00522023">
        <w:rPr>
          <w:spacing w:val="-25"/>
          <w:w w:val="105"/>
          <w:sz w:val="24"/>
          <w:szCs w:val="24"/>
          <w:u w:val="none"/>
        </w:rPr>
        <w:t xml:space="preserve"> </w:t>
      </w:r>
      <w:r w:rsidRPr="00522023">
        <w:rPr>
          <w:w w:val="105"/>
          <w:sz w:val="24"/>
          <w:szCs w:val="24"/>
          <w:u w:val="none"/>
        </w:rPr>
        <w:t>платы</w:t>
      </w:r>
      <w:r w:rsidRPr="00522023">
        <w:rPr>
          <w:spacing w:val="12"/>
          <w:w w:val="105"/>
          <w:sz w:val="24"/>
          <w:szCs w:val="24"/>
          <w:u w:val="none"/>
        </w:rPr>
        <w:t xml:space="preserve"> </w:t>
      </w:r>
      <w:r w:rsidRPr="00522023">
        <w:rPr>
          <w:w w:val="105"/>
          <w:sz w:val="24"/>
          <w:szCs w:val="24"/>
          <w:u w:val="none"/>
        </w:rPr>
        <w:t>работникам</w:t>
      </w:r>
      <w:r w:rsidRPr="00522023">
        <w:rPr>
          <w:spacing w:val="-25"/>
          <w:w w:val="105"/>
          <w:sz w:val="24"/>
          <w:szCs w:val="24"/>
          <w:u w:val="none"/>
        </w:rPr>
        <w:t xml:space="preserve"> </w:t>
      </w:r>
      <w:r w:rsidRPr="00522023">
        <w:rPr>
          <w:w w:val="105"/>
          <w:sz w:val="24"/>
          <w:szCs w:val="24"/>
          <w:u w:val="none"/>
        </w:rPr>
        <w:t>муниципальных учреждений</w:t>
      </w:r>
      <w:r w:rsidRPr="00522023">
        <w:rPr>
          <w:spacing w:val="-22"/>
          <w:w w:val="105"/>
          <w:sz w:val="24"/>
          <w:szCs w:val="24"/>
          <w:u w:val="none"/>
        </w:rPr>
        <w:t xml:space="preserve"> в рамках </w:t>
      </w:r>
      <w:r w:rsidRPr="00522023">
        <w:rPr>
          <w:w w:val="105"/>
          <w:sz w:val="24"/>
          <w:szCs w:val="24"/>
          <w:u w:val="none"/>
        </w:rPr>
        <w:t>подпрограммы</w:t>
      </w:r>
      <w:r w:rsidRPr="00522023">
        <w:rPr>
          <w:spacing w:val="-23"/>
          <w:w w:val="105"/>
          <w:sz w:val="24"/>
          <w:szCs w:val="24"/>
          <w:u w:val="none"/>
        </w:rPr>
        <w:t xml:space="preserve"> </w:t>
      </w:r>
      <w:r w:rsidRPr="00522023">
        <w:rPr>
          <w:w w:val="105"/>
          <w:sz w:val="24"/>
          <w:szCs w:val="24"/>
          <w:u w:val="none"/>
        </w:rPr>
        <w:t>"Поддержание</w:t>
      </w:r>
      <w:r w:rsidRPr="00522023">
        <w:rPr>
          <w:spacing w:val="-22"/>
          <w:w w:val="105"/>
          <w:sz w:val="24"/>
          <w:szCs w:val="24"/>
          <w:u w:val="none"/>
        </w:rPr>
        <w:t xml:space="preserve"> </w:t>
      </w:r>
      <w:r w:rsidRPr="00522023">
        <w:rPr>
          <w:w w:val="105"/>
          <w:sz w:val="24"/>
          <w:szCs w:val="24"/>
          <w:u w:val="none"/>
        </w:rPr>
        <w:t>устойчивого</w:t>
      </w:r>
      <w:r w:rsidRPr="00522023">
        <w:rPr>
          <w:spacing w:val="-21"/>
          <w:w w:val="105"/>
          <w:sz w:val="24"/>
          <w:szCs w:val="24"/>
          <w:u w:val="none"/>
        </w:rPr>
        <w:t xml:space="preserve"> </w:t>
      </w:r>
      <w:r w:rsidRPr="00522023">
        <w:rPr>
          <w:w w:val="105"/>
          <w:sz w:val="24"/>
          <w:szCs w:val="24"/>
          <w:u w:val="none"/>
        </w:rPr>
        <w:t>исполнения</w:t>
      </w:r>
      <w:r w:rsidRPr="00522023">
        <w:rPr>
          <w:spacing w:val="-22"/>
          <w:w w:val="105"/>
          <w:sz w:val="24"/>
          <w:szCs w:val="24"/>
          <w:u w:val="none"/>
        </w:rPr>
        <w:t xml:space="preserve"> </w:t>
      </w:r>
      <w:r w:rsidRPr="00522023">
        <w:rPr>
          <w:w w:val="105"/>
          <w:sz w:val="24"/>
          <w:szCs w:val="24"/>
          <w:u w:val="none"/>
        </w:rPr>
        <w:t>местных</w:t>
      </w:r>
      <w:r w:rsidRPr="00522023">
        <w:rPr>
          <w:spacing w:val="-23"/>
          <w:w w:val="105"/>
          <w:sz w:val="24"/>
          <w:szCs w:val="24"/>
          <w:u w:val="none"/>
        </w:rPr>
        <w:t xml:space="preserve"> </w:t>
      </w:r>
      <w:r w:rsidRPr="00522023">
        <w:rPr>
          <w:w w:val="105"/>
          <w:sz w:val="24"/>
          <w:szCs w:val="24"/>
          <w:u w:val="none"/>
        </w:rPr>
        <w:t>бюджетов</w:t>
      </w:r>
      <w:r w:rsidRPr="00522023">
        <w:rPr>
          <w:spacing w:val="-21"/>
          <w:w w:val="105"/>
          <w:sz w:val="24"/>
          <w:szCs w:val="24"/>
          <w:u w:val="none"/>
        </w:rPr>
        <w:t xml:space="preserve"> </w:t>
      </w:r>
      <w:r w:rsidRPr="00522023">
        <w:rPr>
          <w:w w:val="105"/>
          <w:sz w:val="24"/>
          <w:szCs w:val="24"/>
          <w:u w:val="none"/>
        </w:rPr>
        <w:t>и повышение качества управления муниципальными финансами на 2019-2021 годы" муниципальной программы "Управление муниципальными финансами Кичменгско-Городецкого</w:t>
      </w:r>
      <w:r w:rsidRPr="00522023">
        <w:rPr>
          <w:spacing w:val="-17"/>
          <w:w w:val="105"/>
          <w:sz w:val="24"/>
          <w:szCs w:val="24"/>
          <w:u w:val="none"/>
        </w:rPr>
        <w:t xml:space="preserve"> </w:t>
      </w:r>
      <w:r w:rsidRPr="00522023">
        <w:rPr>
          <w:w w:val="105"/>
          <w:sz w:val="24"/>
          <w:szCs w:val="24"/>
          <w:u w:val="none"/>
        </w:rPr>
        <w:t>муниципального</w:t>
      </w:r>
      <w:r w:rsidRPr="00522023">
        <w:rPr>
          <w:spacing w:val="-17"/>
          <w:w w:val="105"/>
          <w:sz w:val="24"/>
          <w:szCs w:val="24"/>
          <w:u w:val="none"/>
        </w:rPr>
        <w:t xml:space="preserve"> </w:t>
      </w:r>
      <w:r w:rsidRPr="00522023">
        <w:rPr>
          <w:w w:val="105"/>
          <w:sz w:val="24"/>
          <w:szCs w:val="24"/>
          <w:u w:val="none"/>
        </w:rPr>
        <w:t>района</w:t>
      </w:r>
      <w:r w:rsidRPr="00522023">
        <w:rPr>
          <w:spacing w:val="-18"/>
          <w:w w:val="105"/>
          <w:sz w:val="24"/>
          <w:szCs w:val="24"/>
          <w:u w:val="none"/>
        </w:rPr>
        <w:t xml:space="preserve"> </w:t>
      </w:r>
      <w:r w:rsidRPr="00522023">
        <w:rPr>
          <w:w w:val="105"/>
          <w:sz w:val="24"/>
          <w:szCs w:val="24"/>
          <w:u w:val="none"/>
        </w:rPr>
        <w:t>на</w:t>
      </w:r>
      <w:r w:rsidRPr="00522023">
        <w:rPr>
          <w:spacing w:val="-18"/>
          <w:w w:val="105"/>
          <w:sz w:val="24"/>
          <w:szCs w:val="24"/>
          <w:u w:val="none"/>
        </w:rPr>
        <w:t xml:space="preserve"> </w:t>
      </w:r>
      <w:r w:rsidRPr="00522023">
        <w:rPr>
          <w:w w:val="105"/>
          <w:sz w:val="24"/>
          <w:szCs w:val="24"/>
          <w:u w:val="none"/>
        </w:rPr>
        <w:t>2019-2021</w:t>
      </w:r>
      <w:r w:rsidRPr="00522023">
        <w:rPr>
          <w:spacing w:val="-18"/>
          <w:w w:val="105"/>
          <w:sz w:val="24"/>
          <w:szCs w:val="24"/>
          <w:u w:val="none"/>
        </w:rPr>
        <w:t xml:space="preserve"> </w:t>
      </w:r>
      <w:r w:rsidRPr="00522023">
        <w:rPr>
          <w:w w:val="105"/>
          <w:sz w:val="24"/>
          <w:szCs w:val="24"/>
          <w:u w:val="none"/>
        </w:rPr>
        <w:t>годы"</w:t>
      </w:r>
      <w:r w:rsidRPr="00522023">
        <w:rPr>
          <w:spacing w:val="26"/>
          <w:w w:val="105"/>
          <w:sz w:val="24"/>
          <w:szCs w:val="24"/>
          <w:u w:val="none"/>
        </w:rPr>
        <w:t xml:space="preserve"> </w:t>
      </w:r>
      <w:r w:rsidRPr="00522023">
        <w:rPr>
          <w:w w:val="105"/>
          <w:sz w:val="24"/>
          <w:szCs w:val="24"/>
          <w:u w:val="none"/>
        </w:rPr>
        <w:t>на</w:t>
      </w:r>
      <w:r w:rsidRPr="00522023">
        <w:rPr>
          <w:spacing w:val="-18"/>
          <w:w w:val="105"/>
          <w:sz w:val="24"/>
          <w:szCs w:val="24"/>
          <w:u w:val="none"/>
        </w:rPr>
        <w:t xml:space="preserve"> </w:t>
      </w:r>
      <w:r w:rsidRPr="00522023">
        <w:rPr>
          <w:w w:val="105"/>
          <w:sz w:val="24"/>
          <w:szCs w:val="24"/>
          <w:u w:val="none"/>
        </w:rPr>
        <w:t>2021</w:t>
      </w:r>
      <w:r w:rsidRPr="00522023">
        <w:rPr>
          <w:spacing w:val="-18"/>
          <w:w w:val="105"/>
          <w:sz w:val="24"/>
          <w:szCs w:val="24"/>
          <w:u w:val="none"/>
        </w:rPr>
        <w:t xml:space="preserve"> </w:t>
      </w:r>
      <w:r w:rsidRPr="00522023">
        <w:rPr>
          <w:w w:val="105"/>
          <w:sz w:val="24"/>
          <w:szCs w:val="24"/>
          <w:u w:val="none"/>
        </w:rPr>
        <w:t>год</w:t>
      </w:r>
      <w:proofErr w:type="gramEnd"/>
    </w:p>
    <w:p w:rsidR="00522023" w:rsidRDefault="00522023" w:rsidP="00522023">
      <w:pPr>
        <w:pStyle w:val="af6"/>
        <w:spacing w:before="9"/>
        <w:rPr>
          <w:sz w:val="17"/>
        </w:rPr>
      </w:pPr>
    </w:p>
    <w:p w:rsidR="000F1691" w:rsidRPr="00C55031" w:rsidRDefault="000F1691" w:rsidP="00522023">
      <w:pPr>
        <w:pStyle w:val="af6"/>
        <w:spacing w:before="9"/>
        <w:rPr>
          <w:sz w:val="17"/>
        </w:rPr>
      </w:pPr>
    </w:p>
    <w:tbl>
      <w:tblPr>
        <w:tblStyle w:val="TableNormal"/>
        <w:tblW w:w="9531"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96"/>
        <w:gridCol w:w="1997"/>
        <w:gridCol w:w="985"/>
        <w:gridCol w:w="2321"/>
        <w:gridCol w:w="2134"/>
        <w:gridCol w:w="1498"/>
      </w:tblGrid>
      <w:tr w:rsidR="00522023" w:rsidRPr="00522023" w:rsidTr="00522023">
        <w:trPr>
          <w:trHeight w:hRule="exact" w:val="514"/>
        </w:trPr>
        <w:tc>
          <w:tcPr>
            <w:tcW w:w="596" w:type="dxa"/>
            <w:vMerge w:val="restart"/>
            <w:vAlign w:val="center"/>
          </w:tcPr>
          <w:p w:rsidR="00522023" w:rsidRPr="00522023" w:rsidRDefault="00522023" w:rsidP="00522023">
            <w:pPr>
              <w:pStyle w:val="TableParagraph"/>
              <w:spacing w:before="1"/>
              <w:ind w:left="50"/>
              <w:jc w:val="center"/>
              <w:rPr>
                <w:rFonts w:ascii="Times New Roman" w:hAnsi="Times New Roman"/>
                <w:sz w:val="21"/>
              </w:rPr>
            </w:pPr>
            <w:r w:rsidRPr="00522023">
              <w:rPr>
                <w:rFonts w:ascii="Times New Roman" w:hAnsi="Times New Roman"/>
                <w:w w:val="105"/>
                <w:sz w:val="21"/>
              </w:rPr>
              <w:t>№п/п</w:t>
            </w:r>
          </w:p>
        </w:tc>
        <w:tc>
          <w:tcPr>
            <w:tcW w:w="1997" w:type="dxa"/>
            <w:vMerge w:val="restart"/>
            <w:vAlign w:val="center"/>
          </w:tcPr>
          <w:p w:rsidR="00522023" w:rsidRPr="00522023" w:rsidRDefault="00522023" w:rsidP="00522023">
            <w:pPr>
              <w:pStyle w:val="TableParagraph"/>
              <w:spacing w:before="1" w:line="266" w:lineRule="auto"/>
              <w:ind w:left="225" w:right="218" w:firstLine="2"/>
              <w:jc w:val="center"/>
              <w:rPr>
                <w:rFonts w:ascii="Times New Roman" w:hAnsi="Times New Roman"/>
                <w:sz w:val="21"/>
              </w:rPr>
            </w:pPr>
            <w:proofErr w:type="spellStart"/>
            <w:r w:rsidRPr="00522023">
              <w:rPr>
                <w:rFonts w:ascii="Times New Roman" w:hAnsi="Times New Roman"/>
                <w:w w:val="105"/>
                <w:sz w:val="21"/>
              </w:rPr>
              <w:t>Наименование</w:t>
            </w:r>
            <w:proofErr w:type="spellEnd"/>
            <w:r w:rsidRPr="00522023">
              <w:rPr>
                <w:rFonts w:ascii="Times New Roman" w:hAnsi="Times New Roman"/>
                <w:w w:val="105"/>
                <w:sz w:val="21"/>
              </w:rPr>
              <w:t xml:space="preserve"> </w:t>
            </w:r>
            <w:proofErr w:type="spellStart"/>
            <w:r w:rsidRPr="00522023">
              <w:rPr>
                <w:rFonts w:ascii="Times New Roman" w:hAnsi="Times New Roman"/>
                <w:sz w:val="21"/>
              </w:rPr>
              <w:t>муниципального</w:t>
            </w:r>
            <w:proofErr w:type="spellEnd"/>
            <w:r w:rsidRPr="00522023">
              <w:rPr>
                <w:rFonts w:ascii="Times New Roman" w:hAnsi="Times New Roman"/>
                <w:sz w:val="21"/>
              </w:rPr>
              <w:t xml:space="preserve"> </w:t>
            </w:r>
            <w:proofErr w:type="spellStart"/>
            <w:r w:rsidRPr="00522023">
              <w:rPr>
                <w:rFonts w:ascii="Times New Roman" w:hAnsi="Times New Roman"/>
                <w:w w:val="105"/>
                <w:sz w:val="21"/>
              </w:rPr>
              <w:t>образования</w:t>
            </w:r>
            <w:proofErr w:type="spellEnd"/>
          </w:p>
        </w:tc>
        <w:tc>
          <w:tcPr>
            <w:tcW w:w="6938" w:type="dxa"/>
            <w:gridSpan w:val="4"/>
            <w:vAlign w:val="center"/>
          </w:tcPr>
          <w:p w:rsidR="00522023" w:rsidRPr="00522023" w:rsidRDefault="00522023" w:rsidP="00522023">
            <w:pPr>
              <w:pStyle w:val="TableParagraph"/>
              <w:ind w:left="134" w:right="141"/>
              <w:jc w:val="center"/>
              <w:rPr>
                <w:rFonts w:ascii="Times New Roman" w:hAnsi="Times New Roman"/>
                <w:sz w:val="21"/>
                <w:lang w:val="ru-RU"/>
              </w:rPr>
            </w:pPr>
            <w:r w:rsidRPr="00522023">
              <w:rPr>
                <w:rFonts w:ascii="Times New Roman" w:hAnsi="Times New Roman"/>
                <w:sz w:val="21"/>
                <w:lang w:val="ru-RU"/>
              </w:rPr>
              <w:t>2021 год</w:t>
            </w:r>
          </w:p>
        </w:tc>
      </w:tr>
      <w:tr w:rsidR="00522023" w:rsidRPr="00522023" w:rsidTr="00522023">
        <w:trPr>
          <w:trHeight w:hRule="exact" w:val="2114"/>
        </w:trPr>
        <w:tc>
          <w:tcPr>
            <w:tcW w:w="596" w:type="dxa"/>
            <w:vMerge/>
            <w:vAlign w:val="center"/>
          </w:tcPr>
          <w:p w:rsidR="00522023" w:rsidRPr="00522023" w:rsidRDefault="00522023" w:rsidP="00522023">
            <w:pPr>
              <w:jc w:val="center"/>
              <w:rPr>
                <w:rFonts w:ascii="Times New Roman" w:hAnsi="Times New Roman"/>
              </w:rPr>
            </w:pPr>
          </w:p>
        </w:tc>
        <w:tc>
          <w:tcPr>
            <w:tcW w:w="1997" w:type="dxa"/>
            <w:vMerge/>
            <w:vAlign w:val="center"/>
          </w:tcPr>
          <w:p w:rsidR="00522023" w:rsidRPr="00522023" w:rsidRDefault="00522023" w:rsidP="00522023">
            <w:pPr>
              <w:jc w:val="center"/>
              <w:rPr>
                <w:rFonts w:ascii="Times New Roman" w:hAnsi="Times New Roman"/>
              </w:rPr>
            </w:pPr>
          </w:p>
        </w:tc>
        <w:tc>
          <w:tcPr>
            <w:tcW w:w="985" w:type="dxa"/>
            <w:vAlign w:val="center"/>
          </w:tcPr>
          <w:p w:rsidR="00522023" w:rsidRPr="00522023" w:rsidRDefault="00522023" w:rsidP="00522023">
            <w:pPr>
              <w:pStyle w:val="TableParagraph"/>
              <w:tabs>
                <w:tab w:val="left" w:pos="985"/>
                <w:tab w:val="left" w:pos="1127"/>
                <w:tab w:val="left" w:pos="1552"/>
              </w:tabs>
              <w:jc w:val="center"/>
              <w:rPr>
                <w:rFonts w:ascii="Times New Roman" w:hAnsi="Times New Roman"/>
                <w:sz w:val="24"/>
                <w:szCs w:val="24"/>
              </w:rPr>
            </w:pPr>
            <w:r w:rsidRPr="00522023">
              <w:rPr>
                <w:rFonts w:ascii="Times New Roman" w:hAnsi="Times New Roman"/>
                <w:sz w:val="24"/>
                <w:szCs w:val="24"/>
                <w:lang w:val="ru-RU"/>
              </w:rPr>
              <w:t>И</w:t>
            </w:r>
            <w:proofErr w:type="spellStart"/>
            <w:r w:rsidRPr="00522023">
              <w:rPr>
                <w:rFonts w:ascii="Times New Roman" w:hAnsi="Times New Roman"/>
                <w:w w:val="105"/>
                <w:sz w:val="24"/>
                <w:szCs w:val="24"/>
              </w:rPr>
              <w:t>того</w:t>
            </w:r>
            <w:proofErr w:type="spellEnd"/>
          </w:p>
        </w:tc>
        <w:tc>
          <w:tcPr>
            <w:tcW w:w="2321" w:type="dxa"/>
            <w:vAlign w:val="center"/>
          </w:tcPr>
          <w:p w:rsidR="00522023" w:rsidRPr="00522023" w:rsidRDefault="00522023" w:rsidP="00522023">
            <w:pPr>
              <w:pStyle w:val="TableParagraph"/>
              <w:spacing w:before="1" w:line="268" w:lineRule="auto"/>
              <w:ind w:left="76" w:right="72"/>
              <w:jc w:val="center"/>
              <w:rPr>
                <w:rFonts w:ascii="Times New Roman" w:hAnsi="Times New Roman"/>
                <w:sz w:val="18"/>
                <w:lang w:val="ru-RU"/>
              </w:rPr>
            </w:pPr>
            <w:proofErr w:type="gramStart"/>
            <w:r w:rsidRPr="00522023">
              <w:rPr>
                <w:rFonts w:ascii="Times New Roman" w:hAnsi="Times New Roman"/>
                <w:w w:val="105"/>
                <w:sz w:val="18"/>
                <w:lang w:val="ru-RU"/>
              </w:rPr>
              <w:t>Указы Президента РФ при среднедушевом доходе 33167 рубля (с 29543 до</w:t>
            </w:r>
            <w:proofErr w:type="gramEnd"/>
          </w:p>
          <w:p w:rsidR="00522023" w:rsidRPr="00522023" w:rsidRDefault="00522023" w:rsidP="00522023">
            <w:pPr>
              <w:pStyle w:val="TableParagraph"/>
              <w:spacing w:before="2"/>
              <w:ind w:left="74" w:right="72"/>
              <w:jc w:val="center"/>
              <w:rPr>
                <w:rFonts w:ascii="Times New Roman" w:hAnsi="Times New Roman"/>
                <w:sz w:val="18"/>
              </w:rPr>
            </w:pPr>
            <w:r w:rsidRPr="00522023">
              <w:rPr>
                <w:rFonts w:ascii="Times New Roman" w:hAnsi="Times New Roman"/>
                <w:sz w:val="18"/>
              </w:rPr>
              <w:t xml:space="preserve">33167 </w:t>
            </w:r>
            <w:proofErr w:type="spellStart"/>
            <w:r w:rsidRPr="00522023">
              <w:rPr>
                <w:rFonts w:ascii="Times New Roman" w:hAnsi="Times New Roman"/>
                <w:sz w:val="18"/>
              </w:rPr>
              <w:t>рублей</w:t>
            </w:r>
            <w:proofErr w:type="spellEnd"/>
            <w:r w:rsidRPr="00522023">
              <w:rPr>
                <w:rFonts w:ascii="Times New Roman" w:hAnsi="Times New Roman"/>
                <w:sz w:val="18"/>
              </w:rPr>
              <w:t>)</w:t>
            </w:r>
          </w:p>
        </w:tc>
        <w:tc>
          <w:tcPr>
            <w:tcW w:w="2134" w:type="dxa"/>
            <w:vAlign w:val="center"/>
          </w:tcPr>
          <w:p w:rsidR="00522023" w:rsidRPr="00522023" w:rsidRDefault="00522023" w:rsidP="00522023">
            <w:pPr>
              <w:pStyle w:val="TableParagraph"/>
              <w:spacing w:line="268" w:lineRule="auto"/>
              <w:ind w:left="170" w:right="164"/>
              <w:jc w:val="center"/>
              <w:rPr>
                <w:rFonts w:ascii="Times New Roman" w:hAnsi="Times New Roman"/>
                <w:sz w:val="18"/>
                <w:lang w:val="ru-RU"/>
              </w:rPr>
            </w:pPr>
            <w:r w:rsidRPr="00522023">
              <w:rPr>
                <w:rFonts w:ascii="Times New Roman" w:hAnsi="Times New Roman"/>
                <w:w w:val="105"/>
                <w:sz w:val="18"/>
                <w:lang w:val="ru-RU"/>
              </w:rPr>
              <w:t>на доведение МРОТ с 9489 рублей до 11280 рублей (с РК)</w:t>
            </w:r>
          </w:p>
        </w:tc>
        <w:tc>
          <w:tcPr>
            <w:tcW w:w="1498" w:type="dxa"/>
            <w:vAlign w:val="center"/>
          </w:tcPr>
          <w:p w:rsidR="00522023" w:rsidRPr="00522023" w:rsidRDefault="00522023" w:rsidP="00522023">
            <w:pPr>
              <w:pStyle w:val="TableParagraph"/>
              <w:spacing w:line="268" w:lineRule="auto"/>
              <w:ind w:left="55" w:right="48" w:firstLine="2"/>
              <w:jc w:val="center"/>
              <w:rPr>
                <w:rFonts w:ascii="Times New Roman" w:hAnsi="Times New Roman"/>
                <w:sz w:val="18"/>
                <w:lang w:val="ru-RU"/>
              </w:rPr>
            </w:pPr>
            <w:r w:rsidRPr="00522023">
              <w:rPr>
                <w:rFonts w:ascii="Times New Roman" w:hAnsi="Times New Roman"/>
                <w:w w:val="105"/>
                <w:sz w:val="18"/>
                <w:lang w:val="ru-RU"/>
              </w:rPr>
              <w:t>Индексация заработной платы на 4% работников учреждений,</w:t>
            </w:r>
            <w:r w:rsidRPr="00522023">
              <w:rPr>
                <w:rFonts w:ascii="Times New Roman" w:hAnsi="Times New Roman"/>
                <w:spacing w:val="-23"/>
                <w:w w:val="105"/>
                <w:sz w:val="18"/>
                <w:lang w:val="ru-RU"/>
              </w:rPr>
              <w:t xml:space="preserve"> </w:t>
            </w:r>
            <w:r w:rsidRPr="00522023">
              <w:rPr>
                <w:rFonts w:ascii="Times New Roman" w:hAnsi="Times New Roman"/>
                <w:w w:val="105"/>
                <w:sz w:val="18"/>
                <w:lang w:val="ru-RU"/>
              </w:rPr>
              <w:t>не</w:t>
            </w:r>
            <w:r w:rsidRPr="00522023">
              <w:rPr>
                <w:rFonts w:ascii="Times New Roman" w:hAnsi="Times New Roman"/>
                <w:spacing w:val="-23"/>
                <w:w w:val="105"/>
                <w:sz w:val="18"/>
                <w:lang w:val="ru-RU"/>
              </w:rPr>
              <w:t xml:space="preserve"> </w:t>
            </w:r>
            <w:r w:rsidRPr="00522023">
              <w:rPr>
                <w:rFonts w:ascii="Times New Roman" w:hAnsi="Times New Roman"/>
                <w:w w:val="105"/>
                <w:sz w:val="18"/>
                <w:lang w:val="ru-RU"/>
              </w:rPr>
              <w:t>учтенных</w:t>
            </w:r>
            <w:r w:rsidRPr="00522023">
              <w:rPr>
                <w:rFonts w:ascii="Times New Roman" w:hAnsi="Times New Roman"/>
                <w:spacing w:val="-23"/>
                <w:w w:val="105"/>
                <w:sz w:val="18"/>
                <w:lang w:val="ru-RU"/>
              </w:rPr>
              <w:t xml:space="preserve"> </w:t>
            </w:r>
            <w:r w:rsidRPr="00522023">
              <w:rPr>
                <w:rFonts w:ascii="Times New Roman" w:hAnsi="Times New Roman"/>
                <w:w w:val="105"/>
                <w:sz w:val="18"/>
                <w:lang w:val="ru-RU"/>
              </w:rPr>
              <w:t>в Указах</w:t>
            </w:r>
            <w:r w:rsidRPr="00522023">
              <w:rPr>
                <w:rFonts w:ascii="Times New Roman" w:hAnsi="Times New Roman"/>
                <w:spacing w:val="-17"/>
                <w:w w:val="105"/>
                <w:sz w:val="18"/>
                <w:lang w:val="ru-RU"/>
              </w:rPr>
              <w:t xml:space="preserve"> </w:t>
            </w:r>
            <w:r w:rsidRPr="00522023">
              <w:rPr>
                <w:rFonts w:ascii="Times New Roman" w:hAnsi="Times New Roman"/>
                <w:w w:val="105"/>
                <w:sz w:val="18"/>
                <w:lang w:val="ru-RU"/>
              </w:rPr>
              <w:t>Президента</w:t>
            </w:r>
            <w:r w:rsidRPr="00522023">
              <w:rPr>
                <w:rFonts w:ascii="Times New Roman" w:hAnsi="Times New Roman"/>
                <w:spacing w:val="-16"/>
                <w:w w:val="105"/>
                <w:sz w:val="18"/>
                <w:lang w:val="ru-RU"/>
              </w:rPr>
              <w:t xml:space="preserve"> </w:t>
            </w:r>
            <w:r w:rsidRPr="00522023">
              <w:rPr>
                <w:rFonts w:ascii="Times New Roman" w:hAnsi="Times New Roman"/>
                <w:w w:val="105"/>
                <w:sz w:val="18"/>
                <w:lang w:val="ru-RU"/>
              </w:rPr>
              <w:t>РФ</w:t>
            </w:r>
            <w:r w:rsidRPr="00522023">
              <w:rPr>
                <w:rFonts w:ascii="Times New Roman" w:hAnsi="Times New Roman"/>
                <w:spacing w:val="-15"/>
                <w:w w:val="105"/>
                <w:sz w:val="18"/>
                <w:lang w:val="ru-RU"/>
              </w:rPr>
              <w:t xml:space="preserve"> </w:t>
            </w:r>
            <w:r w:rsidRPr="00522023">
              <w:rPr>
                <w:rFonts w:ascii="Times New Roman" w:hAnsi="Times New Roman"/>
                <w:w w:val="105"/>
                <w:sz w:val="18"/>
                <w:lang w:val="ru-RU"/>
              </w:rPr>
              <w:t>и</w:t>
            </w:r>
            <w:r w:rsidRPr="00522023">
              <w:rPr>
                <w:rFonts w:ascii="Times New Roman" w:hAnsi="Times New Roman"/>
                <w:spacing w:val="-16"/>
                <w:w w:val="105"/>
                <w:sz w:val="18"/>
                <w:lang w:val="ru-RU"/>
              </w:rPr>
              <w:t xml:space="preserve"> </w:t>
            </w:r>
            <w:r w:rsidRPr="00522023">
              <w:rPr>
                <w:rFonts w:ascii="Times New Roman" w:hAnsi="Times New Roman"/>
                <w:w w:val="105"/>
                <w:sz w:val="18"/>
                <w:lang w:val="ru-RU"/>
              </w:rPr>
              <w:t>на МРОТ</w:t>
            </w:r>
          </w:p>
        </w:tc>
      </w:tr>
      <w:tr w:rsidR="00522023" w:rsidRPr="00522023" w:rsidTr="000F1691">
        <w:trPr>
          <w:trHeight w:hRule="exact" w:val="838"/>
        </w:trPr>
        <w:tc>
          <w:tcPr>
            <w:tcW w:w="596" w:type="dxa"/>
            <w:vAlign w:val="center"/>
          </w:tcPr>
          <w:p w:rsidR="00522023" w:rsidRPr="00522023" w:rsidRDefault="00522023" w:rsidP="000F1691">
            <w:pPr>
              <w:pStyle w:val="TableParagraph"/>
              <w:ind w:right="29"/>
              <w:jc w:val="center"/>
              <w:rPr>
                <w:rFonts w:ascii="Times New Roman" w:hAnsi="Times New Roman"/>
                <w:sz w:val="21"/>
              </w:rPr>
            </w:pPr>
            <w:r w:rsidRPr="00522023">
              <w:rPr>
                <w:rFonts w:ascii="Times New Roman" w:hAnsi="Times New Roman"/>
                <w:w w:val="102"/>
                <w:sz w:val="21"/>
              </w:rPr>
              <w:t>1</w:t>
            </w:r>
          </w:p>
        </w:tc>
        <w:tc>
          <w:tcPr>
            <w:tcW w:w="1997" w:type="dxa"/>
          </w:tcPr>
          <w:p w:rsidR="00522023" w:rsidRPr="00522023" w:rsidRDefault="00522023" w:rsidP="00522023">
            <w:pPr>
              <w:pStyle w:val="TableParagraph"/>
              <w:spacing w:before="20" w:line="266" w:lineRule="auto"/>
              <w:ind w:left="31"/>
              <w:rPr>
                <w:rFonts w:ascii="Times New Roman" w:hAnsi="Times New Roman"/>
                <w:sz w:val="21"/>
              </w:rPr>
            </w:pPr>
            <w:proofErr w:type="spellStart"/>
            <w:r w:rsidRPr="00522023">
              <w:rPr>
                <w:rFonts w:ascii="Times New Roman" w:hAnsi="Times New Roman"/>
                <w:sz w:val="21"/>
              </w:rPr>
              <w:t>Муниципальное</w:t>
            </w:r>
            <w:proofErr w:type="spellEnd"/>
            <w:r w:rsidRPr="00522023">
              <w:rPr>
                <w:rFonts w:ascii="Times New Roman" w:hAnsi="Times New Roman"/>
                <w:sz w:val="21"/>
              </w:rPr>
              <w:t xml:space="preserve"> </w:t>
            </w:r>
            <w:proofErr w:type="spellStart"/>
            <w:r w:rsidRPr="00522023">
              <w:rPr>
                <w:rFonts w:ascii="Times New Roman" w:hAnsi="Times New Roman"/>
                <w:w w:val="105"/>
                <w:sz w:val="21"/>
              </w:rPr>
              <w:t>образование</w:t>
            </w:r>
            <w:proofErr w:type="spellEnd"/>
            <w:r w:rsidRPr="00522023">
              <w:rPr>
                <w:rFonts w:ascii="Times New Roman" w:hAnsi="Times New Roman"/>
                <w:w w:val="105"/>
                <w:sz w:val="21"/>
              </w:rPr>
              <w:t xml:space="preserve"> </w:t>
            </w:r>
            <w:proofErr w:type="spellStart"/>
            <w:r w:rsidRPr="00522023">
              <w:rPr>
                <w:rFonts w:ascii="Times New Roman" w:hAnsi="Times New Roman"/>
                <w:w w:val="105"/>
                <w:sz w:val="21"/>
              </w:rPr>
              <w:t>Городецкое</w:t>
            </w:r>
            <w:proofErr w:type="spellEnd"/>
          </w:p>
        </w:tc>
        <w:tc>
          <w:tcPr>
            <w:tcW w:w="985" w:type="dxa"/>
            <w:vAlign w:val="bottom"/>
          </w:tcPr>
          <w:p w:rsidR="00522023" w:rsidRPr="00522023" w:rsidRDefault="00522023" w:rsidP="00522023">
            <w:pPr>
              <w:pStyle w:val="TableParagraph"/>
              <w:ind w:right="142"/>
              <w:jc w:val="right"/>
              <w:rPr>
                <w:rFonts w:ascii="Times New Roman" w:hAnsi="Times New Roman"/>
                <w:sz w:val="21"/>
              </w:rPr>
            </w:pPr>
            <w:r w:rsidRPr="00522023">
              <w:rPr>
                <w:rFonts w:ascii="Times New Roman" w:hAnsi="Times New Roman"/>
                <w:sz w:val="21"/>
              </w:rPr>
              <w:t>973.2</w:t>
            </w:r>
          </w:p>
        </w:tc>
        <w:tc>
          <w:tcPr>
            <w:tcW w:w="2321" w:type="dxa"/>
            <w:vAlign w:val="bottom"/>
          </w:tcPr>
          <w:p w:rsidR="00522023" w:rsidRPr="00522023" w:rsidRDefault="00522023" w:rsidP="00522023">
            <w:pPr>
              <w:pStyle w:val="TableParagraph"/>
              <w:ind w:right="762"/>
              <w:jc w:val="right"/>
              <w:rPr>
                <w:rFonts w:ascii="Times New Roman" w:hAnsi="Times New Roman"/>
                <w:sz w:val="21"/>
              </w:rPr>
            </w:pPr>
            <w:r w:rsidRPr="00522023">
              <w:rPr>
                <w:rFonts w:ascii="Times New Roman" w:hAnsi="Times New Roman"/>
                <w:sz w:val="21"/>
              </w:rPr>
              <w:t>493</w:t>
            </w:r>
          </w:p>
        </w:tc>
        <w:tc>
          <w:tcPr>
            <w:tcW w:w="2134" w:type="dxa"/>
            <w:vAlign w:val="bottom"/>
          </w:tcPr>
          <w:p w:rsidR="00522023" w:rsidRPr="00522023" w:rsidRDefault="00522023" w:rsidP="00522023">
            <w:pPr>
              <w:pStyle w:val="TableParagraph"/>
              <w:ind w:right="628"/>
              <w:jc w:val="right"/>
              <w:rPr>
                <w:rFonts w:ascii="Times New Roman" w:hAnsi="Times New Roman"/>
                <w:sz w:val="21"/>
              </w:rPr>
            </w:pPr>
            <w:r w:rsidRPr="00522023">
              <w:rPr>
                <w:rFonts w:ascii="Times New Roman" w:hAnsi="Times New Roman"/>
                <w:sz w:val="21"/>
              </w:rPr>
              <w:t>416.3</w:t>
            </w:r>
          </w:p>
        </w:tc>
        <w:tc>
          <w:tcPr>
            <w:tcW w:w="1498" w:type="dxa"/>
            <w:vAlign w:val="bottom"/>
          </w:tcPr>
          <w:p w:rsidR="00522023" w:rsidRPr="00522023" w:rsidRDefault="00522023" w:rsidP="00522023">
            <w:pPr>
              <w:pStyle w:val="TableParagraph"/>
              <w:ind w:right="425"/>
              <w:jc w:val="right"/>
              <w:rPr>
                <w:rFonts w:ascii="Times New Roman" w:hAnsi="Times New Roman"/>
                <w:sz w:val="21"/>
              </w:rPr>
            </w:pPr>
            <w:r w:rsidRPr="00522023">
              <w:rPr>
                <w:rFonts w:ascii="Times New Roman" w:hAnsi="Times New Roman"/>
                <w:sz w:val="21"/>
              </w:rPr>
              <w:t>63.9</w:t>
            </w:r>
          </w:p>
        </w:tc>
      </w:tr>
      <w:tr w:rsidR="00522023" w:rsidRPr="00522023" w:rsidTr="000F1691">
        <w:trPr>
          <w:trHeight w:hRule="exact" w:val="624"/>
        </w:trPr>
        <w:tc>
          <w:tcPr>
            <w:tcW w:w="596" w:type="dxa"/>
            <w:vAlign w:val="center"/>
          </w:tcPr>
          <w:p w:rsidR="00522023" w:rsidRPr="00522023" w:rsidRDefault="00522023" w:rsidP="000F1691">
            <w:pPr>
              <w:pStyle w:val="TableParagraph"/>
              <w:ind w:right="29"/>
              <w:jc w:val="center"/>
              <w:rPr>
                <w:rFonts w:ascii="Times New Roman" w:hAnsi="Times New Roman"/>
                <w:sz w:val="21"/>
              </w:rPr>
            </w:pPr>
            <w:r w:rsidRPr="00522023">
              <w:rPr>
                <w:rFonts w:ascii="Times New Roman" w:hAnsi="Times New Roman"/>
                <w:w w:val="102"/>
                <w:sz w:val="21"/>
              </w:rPr>
              <w:t>2</w:t>
            </w:r>
          </w:p>
        </w:tc>
        <w:tc>
          <w:tcPr>
            <w:tcW w:w="1997" w:type="dxa"/>
          </w:tcPr>
          <w:p w:rsidR="00522023" w:rsidRPr="00522023" w:rsidRDefault="00522023" w:rsidP="00522023">
            <w:pPr>
              <w:pStyle w:val="TableParagraph"/>
              <w:spacing w:before="75" w:line="266" w:lineRule="auto"/>
              <w:ind w:left="31"/>
              <w:rPr>
                <w:rFonts w:ascii="Times New Roman" w:hAnsi="Times New Roman"/>
                <w:sz w:val="21"/>
              </w:rPr>
            </w:pPr>
            <w:proofErr w:type="spellStart"/>
            <w:r w:rsidRPr="00522023">
              <w:rPr>
                <w:rFonts w:ascii="Times New Roman" w:hAnsi="Times New Roman"/>
                <w:w w:val="105"/>
                <w:sz w:val="21"/>
              </w:rPr>
              <w:t>Сельское</w:t>
            </w:r>
            <w:proofErr w:type="spellEnd"/>
            <w:r w:rsidRPr="00522023">
              <w:rPr>
                <w:rFonts w:ascii="Times New Roman" w:hAnsi="Times New Roman"/>
                <w:w w:val="105"/>
                <w:sz w:val="21"/>
              </w:rPr>
              <w:t xml:space="preserve"> </w:t>
            </w:r>
            <w:proofErr w:type="spellStart"/>
            <w:r w:rsidRPr="00522023">
              <w:rPr>
                <w:rFonts w:ascii="Times New Roman" w:hAnsi="Times New Roman"/>
                <w:w w:val="105"/>
                <w:sz w:val="21"/>
              </w:rPr>
              <w:t>поселение</w:t>
            </w:r>
            <w:proofErr w:type="spellEnd"/>
            <w:r w:rsidRPr="00522023">
              <w:rPr>
                <w:rFonts w:ascii="Times New Roman" w:hAnsi="Times New Roman"/>
                <w:w w:val="102"/>
                <w:sz w:val="21"/>
              </w:rPr>
              <w:t xml:space="preserve"> </w:t>
            </w:r>
            <w:r w:rsidRPr="00522023">
              <w:rPr>
                <w:rFonts w:ascii="Times New Roman" w:hAnsi="Times New Roman"/>
                <w:w w:val="105"/>
                <w:sz w:val="21"/>
              </w:rPr>
              <w:t>Енангское</w:t>
            </w:r>
          </w:p>
        </w:tc>
        <w:tc>
          <w:tcPr>
            <w:tcW w:w="985" w:type="dxa"/>
            <w:vAlign w:val="bottom"/>
          </w:tcPr>
          <w:p w:rsidR="00522023" w:rsidRPr="00522023" w:rsidRDefault="00522023" w:rsidP="00522023">
            <w:pPr>
              <w:pStyle w:val="TableParagraph"/>
              <w:ind w:right="142"/>
              <w:jc w:val="right"/>
              <w:rPr>
                <w:rFonts w:ascii="Times New Roman" w:hAnsi="Times New Roman"/>
                <w:sz w:val="21"/>
              </w:rPr>
            </w:pPr>
            <w:r w:rsidRPr="00522023">
              <w:rPr>
                <w:rFonts w:ascii="Times New Roman" w:hAnsi="Times New Roman"/>
                <w:sz w:val="21"/>
              </w:rPr>
              <w:t>537</w:t>
            </w:r>
          </w:p>
        </w:tc>
        <w:tc>
          <w:tcPr>
            <w:tcW w:w="2321" w:type="dxa"/>
            <w:vAlign w:val="bottom"/>
          </w:tcPr>
          <w:p w:rsidR="00522023" w:rsidRPr="00522023" w:rsidRDefault="00522023" w:rsidP="00522023">
            <w:pPr>
              <w:pStyle w:val="TableParagraph"/>
              <w:ind w:right="762"/>
              <w:jc w:val="right"/>
              <w:rPr>
                <w:rFonts w:ascii="Times New Roman" w:hAnsi="Times New Roman"/>
                <w:sz w:val="21"/>
              </w:rPr>
            </w:pPr>
            <w:r w:rsidRPr="00522023">
              <w:rPr>
                <w:rFonts w:ascii="Times New Roman" w:hAnsi="Times New Roman"/>
                <w:sz w:val="21"/>
              </w:rPr>
              <w:t>210.5</w:t>
            </w:r>
          </w:p>
        </w:tc>
        <w:tc>
          <w:tcPr>
            <w:tcW w:w="2134" w:type="dxa"/>
            <w:vAlign w:val="bottom"/>
          </w:tcPr>
          <w:p w:rsidR="00522023" w:rsidRPr="00522023" w:rsidRDefault="00522023" w:rsidP="00522023">
            <w:pPr>
              <w:pStyle w:val="TableParagraph"/>
              <w:ind w:right="628"/>
              <w:jc w:val="right"/>
              <w:rPr>
                <w:rFonts w:ascii="Times New Roman" w:hAnsi="Times New Roman"/>
                <w:sz w:val="21"/>
              </w:rPr>
            </w:pPr>
            <w:r w:rsidRPr="00522023">
              <w:rPr>
                <w:rFonts w:ascii="Times New Roman" w:hAnsi="Times New Roman"/>
                <w:sz w:val="21"/>
              </w:rPr>
              <w:t>326.5</w:t>
            </w:r>
          </w:p>
        </w:tc>
        <w:tc>
          <w:tcPr>
            <w:tcW w:w="1498" w:type="dxa"/>
            <w:vAlign w:val="bottom"/>
          </w:tcPr>
          <w:p w:rsidR="00522023" w:rsidRPr="00522023" w:rsidRDefault="00522023" w:rsidP="00522023">
            <w:pPr>
              <w:pStyle w:val="TableParagraph"/>
              <w:ind w:right="425"/>
              <w:jc w:val="right"/>
              <w:rPr>
                <w:rFonts w:ascii="Times New Roman" w:hAnsi="Times New Roman"/>
                <w:sz w:val="21"/>
              </w:rPr>
            </w:pPr>
            <w:r w:rsidRPr="00522023">
              <w:rPr>
                <w:rFonts w:ascii="Times New Roman" w:hAnsi="Times New Roman"/>
                <w:w w:val="102"/>
                <w:sz w:val="21"/>
              </w:rPr>
              <w:t>0</w:t>
            </w:r>
          </w:p>
        </w:tc>
      </w:tr>
      <w:tr w:rsidR="00522023" w:rsidRPr="00522023" w:rsidTr="000F1691">
        <w:trPr>
          <w:trHeight w:hRule="exact" w:val="648"/>
        </w:trPr>
        <w:tc>
          <w:tcPr>
            <w:tcW w:w="596" w:type="dxa"/>
            <w:vAlign w:val="center"/>
          </w:tcPr>
          <w:p w:rsidR="00522023" w:rsidRPr="00522023" w:rsidRDefault="00522023" w:rsidP="000F1691">
            <w:pPr>
              <w:pStyle w:val="TableParagraph"/>
              <w:spacing w:before="1"/>
              <w:ind w:right="29"/>
              <w:jc w:val="center"/>
              <w:rPr>
                <w:rFonts w:ascii="Times New Roman" w:hAnsi="Times New Roman"/>
                <w:sz w:val="21"/>
              </w:rPr>
            </w:pPr>
            <w:r w:rsidRPr="00522023">
              <w:rPr>
                <w:rFonts w:ascii="Times New Roman" w:hAnsi="Times New Roman"/>
                <w:w w:val="102"/>
                <w:sz w:val="21"/>
              </w:rPr>
              <w:t>3</w:t>
            </w:r>
          </w:p>
        </w:tc>
        <w:tc>
          <w:tcPr>
            <w:tcW w:w="1997" w:type="dxa"/>
          </w:tcPr>
          <w:p w:rsidR="00522023" w:rsidRPr="00522023" w:rsidRDefault="00522023" w:rsidP="00522023">
            <w:pPr>
              <w:pStyle w:val="TableParagraph"/>
              <w:spacing w:before="99" w:line="266" w:lineRule="auto"/>
              <w:ind w:left="31"/>
              <w:rPr>
                <w:rFonts w:ascii="Times New Roman" w:hAnsi="Times New Roman"/>
                <w:sz w:val="21"/>
              </w:rPr>
            </w:pPr>
            <w:proofErr w:type="spellStart"/>
            <w:r w:rsidRPr="00522023">
              <w:rPr>
                <w:rFonts w:ascii="Times New Roman" w:hAnsi="Times New Roman"/>
                <w:w w:val="105"/>
                <w:sz w:val="21"/>
              </w:rPr>
              <w:t>Сельское</w:t>
            </w:r>
            <w:proofErr w:type="spellEnd"/>
            <w:r w:rsidRPr="00522023">
              <w:rPr>
                <w:rFonts w:ascii="Times New Roman" w:hAnsi="Times New Roman"/>
                <w:w w:val="105"/>
                <w:sz w:val="21"/>
              </w:rPr>
              <w:t xml:space="preserve"> </w:t>
            </w:r>
            <w:proofErr w:type="spellStart"/>
            <w:r w:rsidRPr="00522023">
              <w:rPr>
                <w:rFonts w:ascii="Times New Roman" w:hAnsi="Times New Roman"/>
                <w:w w:val="105"/>
                <w:sz w:val="21"/>
              </w:rPr>
              <w:t>поселение</w:t>
            </w:r>
            <w:proofErr w:type="spellEnd"/>
            <w:r w:rsidRPr="00522023">
              <w:rPr>
                <w:rFonts w:ascii="Times New Roman" w:hAnsi="Times New Roman"/>
                <w:w w:val="102"/>
                <w:sz w:val="21"/>
              </w:rPr>
              <w:t xml:space="preserve"> </w:t>
            </w:r>
            <w:r w:rsidRPr="00522023">
              <w:rPr>
                <w:rFonts w:ascii="Times New Roman" w:hAnsi="Times New Roman"/>
                <w:w w:val="105"/>
                <w:sz w:val="21"/>
              </w:rPr>
              <w:t>Кичменгское</w:t>
            </w:r>
          </w:p>
        </w:tc>
        <w:tc>
          <w:tcPr>
            <w:tcW w:w="985" w:type="dxa"/>
            <w:vAlign w:val="bottom"/>
          </w:tcPr>
          <w:p w:rsidR="00522023" w:rsidRPr="00522023" w:rsidRDefault="00522023" w:rsidP="00522023">
            <w:pPr>
              <w:pStyle w:val="TableParagraph"/>
              <w:spacing w:before="1"/>
              <w:ind w:right="142"/>
              <w:jc w:val="right"/>
              <w:rPr>
                <w:rFonts w:ascii="Times New Roman" w:hAnsi="Times New Roman"/>
                <w:sz w:val="21"/>
              </w:rPr>
            </w:pPr>
            <w:r w:rsidRPr="00522023">
              <w:rPr>
                <w:rFonts w:ascii="Times New Roman" w:hAnsi="Times New Roman"/>
                <w:sz w:val="21"/>
              </w:rPr>
              <w:t>591.1</w:t>
            </w:r>
          </w:p>
        </w:tc>
        <w:tc>
          <w:tcPr>
            <w:tcW w:w="2321" w:type="dxa"/>
            <w:vAlign w:val="bottom"/>
          </w:tcPr>
          <w:p w:rsidR="00522023" w:rsidRPr="00522023" w:rsidRDefault="00522023" w:rsidP="00522023">
            <w:pPr>
              <w:pStyle w:val="TableParagraph"/>
              <w:spacing w:before="1"/>
              <w:ind w:right="762"/>
              <w:jc w:val="right"/>
              <w:rPr>
                <w:rFonts w:ascii="Times New Roman" w:hAnsi="Times New Roman"/>
                <w:sz w:val="21"/>
              </w:rPr>
            </w:pPr>
            <w:r w:rsidRPr="00522023">
              <w:rPr>
                <w:rFonts w:ascii="Times New Roman" w:hAnsi="Times New Roman"/>
                <w:sz w:val="21"/>
              </w:rPr>
              <w:t>400.6</w:t>
            </w:r>
          </w:p>
        </w:tc>
        <w:tc>
          <w:tcPr>
            <w:tcW w:w="2134" w:type="dxa"/>
            <w:vAlign w:val="bottom"/>
          </w:tcPr>
          <w:p w:rsidR="00522023" w:rsidRPr="00522023" w:rsidRDefault="00522023" w:rsidP="00522023">
            <w:pPr>
              <w:pStyle w:val="TableParagraph"/>
              <w:spacing w:before="1"/>
              <w:ind w:right="628"/>
              <w:jc w:val="right"/>
              <w:rPr>
                <w:rFonts w:ascii="Times New Roman" w:hAnsi="Times New Roman"/>
                <w:sz w:val="21"/>
              </w:rPr>
            </w:pPr>
            <w:r w:rsidRPr="00522023">
              <w:rPr>
                <w:rFonts w:ascii="Times New Roman" w:hAnsi="Times New Roman"/>
                <w:sz w:val="21"/>
              </w:rPr>
              <w:t>190.5</w:t>
            </w:r>
          </w:p>
        </w:tc>
        <w:tc>
          <w:tcPr>
            <w:tcW w:w="1498" w:type="dxa"/>
            <w:vAlign w:val="bottom"/>
          </w:tcPr>
          <w:p w:rsidR="00522023" w:rsidRPr="00522023" w:rsidRDefault="00522023" w:rsidP="00522023">
            <w:pPr>
              <w:pStyle w:val="TableParagraph"/>
              <w:spacing w:before="1"/>
              <w:ind w:right="425"/>
              <w:jc w:val="right"/>
              <w:rPr>
                <w:rFonts w:ascii="Times New Roman" w:hAnsi="Times New Roman"/>
                <w:sz w:val="21"/>
              </w:rPr>
            </w:pPr>
            <w:r w:rsidRPr="00522023">
              <w:rPr>
                <w:rFonts w:ascii="Times New Roman" w:hAnsi="Times New Roman"/>
                <w:w w:val="102"/>
                <w:sz w:val="21"/>
              </w:rPr>
              <w:t>0</w:t>
            </w:r>
          </w:p>
        </w:tc>
      </w:tr>
      <w:tr w:rsidR="00522023" w:rsidRPr="00522023" w:rsidTr="000F1691">
        <w:trPr>
          <w:trHeight w:hRule="exact" w:val="586"/>
        </w:trPr>
        <w:tc>
          <w:tcPr>
            <w:tcW w:w="596" w:type="dxa"/>
          </w:tcPr>
          <w:p w:rsidR="00522023" w:rsidRPr="00522023" w:rsidRDefault="00522023" w:rsidP="005D0B09">
            <w:pPr>
              <w:rPr>
                <w:rFonts w:ascii="Times New Roman" w:hAnsi="Times New Roman"/>
              </w:rPr>
            </w:pPr>
          </w:p>
        </w:tc>
        <w:tc>
          <w:tcPr>
            <w:tcW w:w="1997" w:type="dxa"/>
            <w:vAlign w:val="bottom"/>
          </w:tcPr>
          <w:p w:rsidR="00522023" w:rsidRPr="00522023" w:rsidRDefault="00522023" w:rsidP="000F1691">
            <w:pPr>
              <w:pStyle w:val="TableParagraph"/>
              <w:spacing w:before="8"/>
              <w:ind w:left="31"/>
              <w:rPr>
                <w:rFonts w:ascii="Times New Roman" w:hAnsi="Times New Roman"/>
                <w:b/>
                <w:sz w:val="21"/>
              </w:rPr>
            </w:pPr>
            <w:r w:rsidRPr="00522023">
              <w:rPr>
                <w:rFonts w:ascii="Times New Roman" w:hAnsi="Times New Roman"/>
                <w:b/>
                <w:w w:val="105"/>
                <w:sz w:val="21"/>
              </w:rPr>
              <w:t>ИТОГО</w:t>
            </w:r>
          </w:p>
        </w:tc>
        <w:tc>
          <w:tcPr>
            <w:tcW w:w="985" w:type="dxa"/>
            <w:vAlign w:val="bottom"/>
          </w:tcPr>
          <w:p w:rsidR="00522023" w:rsidRPr="00522023" w:rsidRDefault="00522023" w:rsidP="00522023">
            <w:pPr>
              <w:pStyle w:val="TableParagraph"/>
              <w:spacing w:before="8"/>
              <w:ind w:right="142"/>
              <w:jc w:val="right"/>
              <w:rPr>
                <w:rFonts w:ascii="Times New Roman" w:hAnsi="Times New Roman"/>
                <w:b/>
                <w:sz w:val="21"/>
              </w:rPr>
            </w:pPr>
            <w:r w:rsidRPr="00522023">
              <w:rPr>
                <w:rFonts w:ascii="Times New Roman" w:hAnsi="Times New Roman"/>
                <w:b/>
                <w:sz w:val="21"/>
              </w:rPr>
              <w:t>2101.3</w:t>
            </w:r>
          </w:p>
        </w:tc>
        <w:tc>
          <w:tcPr>
            <w:tcW w:w="2321" w:type="dxa"/>
            <w:vAlign w:val="bottom"/>
          </w:tcPr>
          <w:p w:rsidR="00522023" w:rsidRPr="00522023" w:rsidRDefault="00522023" w:rsidP="00522023">
            <w:pPr>
              <w:pStyle w:val="TableParagraph"/>
              <w:spacing w:before="8"/>
              <w:ind w:right="762"/>
              <w:jc w:val="right"/>
              <w:rPr>
                <w:rFonts w:ascii="Times New Roman" w:hAnsi="Times New Roman"/>
                <w:b/>
                <w:sz w:val="21"/>
              </w:rPr>
            </w:pPr>
            <w:r w:rsidRPr="00522023">
              <w:rPr>
                <w:rFonts w:ascii="Times New Roman" w:hAnsi="Times New Roman"/>
                <w:b/>
                <w:sz w:val="21"/>
              </w:rPr>
              <w:t>1104.1</w:t>
            </w:r>
          </w:p>
        </w:tc>
        <w:tc>
          <w:tcPr>
            <w:tcW w:w="2134" w:type="dxa"/>
            <w:vAlign w:val="bottom"/>
          </w:tcPr>
          <w:p w:rsidR="00522023" w:rsidRPr="00522023" w:rsidRDefault="00522023" w:rsidP="00522023">
            <w:pPr>
              <w:pStyle w:val="TableParagraph"/>
              <w:spacing w:before="8"/>
              <w:ind w:right="628"/>
              <w:jc w:val="right"/>
              <w:rPr>
                <w:rFonts w:ascii="Times New Roman" w:hAnsi="Times New Roman"/>
                <w:b/>
                <w:sz w:val="21"/>
              </w:rPr>
            </w:pPr>
            <w:r w:rsidRPr="00522023">
              <w:rPr>
                <w:rFonts w:ascii="Times New Roman" w:hAnsi="Times New Roman"/>
                <w:b/>
                <w:sz w:val="21"/>
              </w:rPr>
              <w:t>933.3</w:t>
            </w:r>
          </w:p>
        </w:tc>
        <w:tc>
          <w:tcPr>
            <w:tcW w:w="1498" w:type="dxa"/>
            <w:vAlign w:val="bottom"/>
          </w:tcPr>
          <w:p w:rsidR="00522023" w:rsidRPr="00522023" w:rsidRDefault="00522023" w:rsidP="00522023">
            <w:pPr>
              <w:pStyle w:val="TableParagraph"/>
              <w:spacing w:before="8"/>
              <w:ind w:right="425"/>
              <w:jc w:val="right"/>
              <w:rPr>
                <w:rFonts w:ascii="Times New Roman" w:hAnsi="Times New Roman"/>
                <w:b/>
                <w:sz w:val="21"/>
              </w:rPr>
            </w:pPr>
            <w:r w:rsidRPr="00522023">
              <w:rPr>
                <w:rFonts w:ascii="Times New Roman" w:hAnsi="Times New Roman"/>
                <w:b/>
                <w:sz w:val="21"/>
              </w:rPr>
              <w:t>63.9</w:t>
            </w:r>
          </w:p>
        </w:tc>
      </w:tr>
    </w:tbl>
    <w:p w:rsidR="00522023" w:rsidRDefault="00522023" w:rsidP="00522023"/>
    <w:p w:rsidR="00DB40B6" w:rsidRDefault="00DB40B6" w:rsidP="00DB40B6">
      <w:pPr>
        <w:jc w:val="center"/>
      </w:pPr>
    </w:p>
    <w:sectPr w:rsidR="00DB40B6"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D10E25">
        <w:pPr>
          <w:pStyle w:val="a8"/>
          <w:jc w:val="center"/>
        </w:pPr>
        <w:fldSimple w:instr=" PAGE   \* MERGEFORMAT ">
          <w:r w:rsidR="00522023">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BBB"/>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691"/>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0ED2"/>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023"/>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2A1"/>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1A"/>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36B1"/>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28"/>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E25"/>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0B6"/>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522023"/>
    <w:pPr>
      <w:widowControl w:val="0"/>
      <w:autoSpaceDE w:val="0"/>
      <w:autoSpaceDN w:val="0"/>
      <w:jc w:val="left"/>
    </w:pPr>
    <w:rPr>
      <w:rFonts w:asciiTheme="minorHAnsi" w:hAnsiTheme="minorHAnsi"/>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74B3-67C6-4B70-BAA7-863FA456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2018-12-18T06:24:00Z</cp:lastPrinted>
  <dcterms:created xsi:type="dcterms:W3CDTF">2018-12-18T06:13:00Z</dcterms:created>
  <dcterms:modified xsi:type="dcterms:W3CDTF">2018-12-18T06:24:00Z</dcterms:modified>
</cp:coreProperties>
</file>