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D" w:rsidRPr="00CE603E" w:rsidRDefault="002A0903" w:rsidP="00CE603E">
      <w:pPr>
        <w:ind w:left="10773"/>
        <w:jc w:val="both"/>
        <w:rPr>
          <w:sz w:val="20"/>
        </w:rPr>
      </w:pPr>
      <w:r>
        <w:rPr>
          <w:sz w:val="20"/>
        </w:rPr>
        <w:t>Приложение 4</w:t>
      </w:r>
    </w:p>
    <w:p w:rsidR="00CE603E" w:rsidRPr="00CE603E" w:rsidRDefault="00CE603E" w:rsidP="00CE603E">
      <w:pPr>
        <w:ind w:left="10773"/>
        <w:jc w:val="both"/>
        <w:rPr>
          <w:sz w:val="20"/>
        </w:rPr>
      </w:pPr>
      <w:r w:rsidRPr="00CE603E">
        <w:rPr>
          <w:sz w:val="20"/>
        </w:rPr>
        <w:t>к решению Муниципального Собрания</w:t>
      </w:r>
    </w:p>
    <w:p w:rsidR="00CE603E" w:rsidRPr="00CE603E" w:rsidRDefault="00CE603E" w:rsidP="00CE603E">
      <w:pPr>
        <w:ind w:left="10773"/>
        <w:jc w:val="both"/>
        <w:rPr>
          <w:sz w:val="20"/>
        </w:rPr>
      </w:pPr>
      <w:r w:rsidRPr="00CE603E">
        <w:rPr>
          <w:sz w:val="20"/>
        </w:rPr>
        <w:t xml:space="preserve">от </w:t>
      </w:r>
      <w:r>
        <w:rPr>
          <w:sz w:val="20"/>
        </w:rPr>
        <w:t xml:space="preserve"> 06.12.2016</w:t>
      </w:r>
      <w:r w:rsidRPr="00CE603E">
        <w:rPr>
          <w:sz w:val="20"/>
        </w:rPr>
        <w:t xml:space="preserve">       №  </w:t>
      </w:r>
      <w:r>
        <w:rPr>
          <w:sz w:val="20"/>
        </w:rPr>
        <w:t>317</w:t>
      </w:r>
      <w:r w:rsidRPr="00CE603E">
        <w:rPr>
          <w:sz w:val="20"/>
        </w:rPr>
        <w:t xml:space="preserve"> </w:t>
      </w:r>
    </w:p>
    <w:p w:rsidR="00CE603E" w:rsidRDefault="00CE603E" w:rsidP="00CE603E">
      <w:pPr>
        <w:ind w:left="10773"/>
        <w:jc w:val="both"/>
        <w:rPr>
          <w:sz w:val="20"/>
        </w:rPr>
      </w:pPr>
      <w:r w:rsidRPr="00CE603E">
        <w:rPr>
          <w:sz w:val="20"/>
        </w:rPr>
        <w:t>«О районном бюджете на 2017</w:t>
      </w:r>
      <w:r>
        <w:rPr>
          <w:sz w:val="20"/>
        </w:rPr>
        <w:t> </w:t>
      </w:r>
      <w:r w:rsidRPr="00CE603E">
        <w:rPr>
          <w:sz w:val="20"/>
        </w:rPr>
        <w:t xml:space="preserve">год </w:t>
      </w:r>
    </w:p>
    <w:p w:rsidR="00CE603E" w:rsidRPr="00CE603E" w:rsidRDefault="00CE603E" w:rsidP="00CE603E">
      <w:pPr>
        <w:ind w:left="10773"/>
        <w:jc w:val="both"/>
      </w:pPr>
      <w:r w:rsidRPr="00CE603E">
        <w:rPr>
          <w:sz w:val="20"/>
        </w:rPr>
        <w:t>и плановый</w:t>
      </w:r>
      <w:r>
        <w:rPr>
          <w:sz w:val="20"/>
        </w:rPr>
        <w:t xml:space="preserve"> </w:t>
      </w:r>
      <w:r w:rsidRPr="00CE603E">
        <w:rPr>
          <w:sz w:val="20"/>
        </w:rPr>
        <w:t>период 2018 и 2019 годов»</w:t>
      </w:r>
    </w:p>
    <w:p w:rsidR="00F761BD" w:rsidRDefault="002A0903" w:rsidP="00F761BD">
      <w:pPr>
        <w:ind w:left="10773"/>
        <w:jc w:val="both"/>
      </w:pPr>
      <w:r>
        <w:t xml:space="preserve"> </w:t>
      </w:r>
    </w:p>
    <w:p w:rsidR="002A0903" w:rsidRDefault="002A0903" w:rsidP="00F761BD">
      <w:pPr>
        <w:ind w:left="10773"/>
        <w:jc w:val="both"/>
      </w:pPr>
    </w:p>
    <w:p w:rsidR="002A0903" w:rsidRDefault="002A0903" w:rsidP="002A0903">
      <w:pPr>
        <w:pStyle w:val="ac"/>
        <w:rPr>
          <w:sz w:val="22"/>
          <w:szCs w:val="22"/>
        </w:rPr>
      </w:pPr>
      <w:r w:rsidRPr="00BB73A1">
        <w:rPr>
          <w:sz w:val="22"/>
          <w:szCs w:val="22"/>
        </w:rPr>
        <w:t xml:space="preserve">ПЕРЕЧЕНЬ ГЛАВНЫХ АДМИНИСТРАТОРОВ ДОХОДОВ РАЙОННОГО БЮДЖЕТА </w:t>
      </w:r>
    </w:p>
    <w:p w:rsidR="002A0903" w:rsidRPr="00BB73A1" w:rsidRDefault="002A0903" w:rsidP="002A0903">
      <w:pPr>
        <w:pStyle w:val="ac"/>
        <w:rPr>
          <w:sz w:val="22"/>
          <w:szCs w:val="22"/>
        </w:rPr>
      </w:pPr>
      <w:r w:rsidRPr="00BB73A1">
        <w:rPr>
          <w:sz w:val="22"/>
          <w:szCs w:val="22"/>
        </w:rPr>
        <w:t xml:space="preserve">И ЗАКРЕПЛЯЕМЫЕ ЗА НИМИ ВИДЫ (ПОДВИДЫ) ДОХОДОВ </w:t>
      </w:r>
    </w:p>
    <w:p w:rsidR="002A0903" w:rsidRPr="00BB73A1" w:rsidRDefault="002A0903" w:rsidP="002A0903">
      <w:pPr>
        <w:pStyle w:val="ac"/>
        <w:rPr>
          <w:sz w:val="22"/>
          <w:szCs w:val="22"/>
        </w:rPr>
      </w:pPr>
      <w:r w:rsidRPr="00BB73A1">
        <w:rPr>
          <w:sz w:val="22"/>
          <w:szCs w:val="22"/>
        </w:rPr>
        <w:t>НА 2017 ГОД И ПЛАНОВЫЙ ПЕРИОД 2018 и 2019 ГОДОВ</w:t>
      </w:r>
    </w:p>
    <w:p w:rsidR="002A0903" w:rsidRDefault="002A0903" w:rsidP="002A0903">
      <w:pPr>
        <w:rPr>
          <w:b/>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2"/>
        <w:gridCol w:w="2971"/>
        <w:gridCol w:w="10"/>
        <w:gridCol w:w="10718"/>
      </w:tblGrid>
      <w:tr w:rsidR="002A0903" w:rsidTr="002A0903">
        <w:tblPrEx>
          <w:tblCellMar>
            <w:top w:w="0" w:type="dxa"/>
            <w:bottom w:w="0" w:type="dxa"/>
          </w:tblCellMar>
        </w:tblPrEx>
        <w:tc>
          <w:tcPr>
            <w:tcW w:w="4953" w:type="dxa"/>
            <w:gridSpan w:val="3"/>
            <w:vAlign w:val="center"/>
          </w:tcPr>
          <w:p w:rsidR="002A0903" w:rsidRPr="00A53D39" w:rsidRDefault="002A0903" w:rsidP="002A0903">
            <w:pPr>
              <w:jc w:val="center"/>
            </w:pPr>
            <w:r>
              <w:t>Код</w:t>
            </w:r>
          </w:p>
        </w:tc>
        <w:tc>
          <w:tcPr>
            <w:tcW w:w="10718" w:type="dxa"/>
            <w:vMerge w:val="restart"/>
            <w:vAlign w:val="center"/>
          </w:tcPr>
          <w:p w:rsidR="002A0903" w:rsidRPr="00A53D39" w:rsidRDefault="002A0903" w:rsidP="002A0903">
            <w:pPr>
              <w:jc w:val="center"/>
            </w:pPr>
            <w:r>
              <w:t>Наименование доходов районного бюджета Кичменгско-Городецкого муниципального района</w:t>
            </w:r>
          </w:p>
        </w:tc>
      </w:tr>
      <w:tr w:rsidR="002A0903" w:rsidTr="002A0903">
        <w:tblPrEx>
          <w:tblCellMar>
            <w:top w:w="0" w:type="dxa"/>
            <w:bottom w:w="0" w:type="dxa"/>
          </w:tblCellMar>
        </w:tblPrEx>
        <w:tc>
          <w:tcPr>
            <w:tcW w:w="1972" w:type="dxa"/>
            <w:vAlign w:val="center"/>
          </w:tcPr>
          <w:p w:rsidR="002A0903" w:rsidRPr="00A53D39" w:rsidRDefault="002A0903" w:rsidP="002A0903">
            <w:pPr>
              <w:jc w:val="center"/>
            </w:pPr>
            <w:r>
              <w:t>главного администратора доходов</w:t>
            </w:r>
          </w:p>
        </w:tc>
        <w:tc>
          <w:tcPr>
            <w:tcW w:w="2981" w:type="dxa"/>
            <w:gridSpan w:val="2"/>
            <w:vAlign w:val="center"/>
          </w:tcPr>
          <w:p w:rsidR="002A0903" w:rsidRPr="00A53D39" w:rsidRDefault="002A0903" w:rsidP="002A0903">
            <w:pPr>
              <w:jc w:val="center"/>
            </w:pPr>
            <w:r>
              <w:t>доходов районного бюджета</w:t>
            </w:r>
          </w:p>
        </w:tc>
        <w:tc>
          <w:tcPr>
            <w:tcW w:w="10718" w:type="dxa"/>
            <w:vMerge/>
          </w:tcPr>
          <w:p w:rsidR="002A0903" w:rsidRDefault="002A0903" w:rsidP="007C40C0"/>
        </w:tc>
      </w:tr>
      <w:tr w:rsidR="002A0903" w:rsidTr="002A0903">
        <w:tblPrEx>
          <w:tblCellMar>
            <w:top w:w="0" w:type="dxa"/>
            <w:bottom w:w="0" w:type="dxa"/>
          </w:tblCellMar>
        </w:tblPrEx>
        <w:tc>
          <w:tcPr>
            <w:tcW w:w="1972" w:type="dxa"/>
          </w:tcPr>
          <w:p w:rsidR="002A0903" w:rsidRPr="004E7605" w:rsidRDefault="002A0903" w:rsidP="007C40C0">
            <w:pPr>
              <w:jc w:val="center"/>
            </w:pPr>
            <w:r w:rsidRPr="004E7605">
              <w:t>1</w:t>
            </w:r>
          </w:p>
        </w:tc>
        <w:tc>
          <w:tcPr>
            <w:tcW w:w="2981" w:type="dxa"/>
            <w:gridSpan w:val="2"/>
          </w:tcPr>
          <w:p w:rsidR="002A0903" w:rsidRPr="004E7605" w:rsidRDefault="002A0903" w:rsidP="007C40C0">
            <w:pPr>
              <w:jc w:val="center"/>
            </w:pPr>
            <w:r w:rsidRPr="004E7605">
              <w:t>2</w:t>
            </w:r>
          </w:p>
        </w:tc>
        <w:tc>
          <w:tcPr>
            <w:tcW w:w="10718" w:type="dxa"/>
          </w:tcPr>
          <w:p w:rsidR="002A0903" w:rsidRPr="004E7605" w:rsidRDefault="002A0903" w:rsidP="007C40C0">
            <w:pPr>
              <w:jc w:val="center"/>
            </w:pPr>
            <w:r w:rsidRPr="004E7605">
              <w:t>3</w:t>
            </w:r>
          </w:p>
        </w:tc>
      </w:tr>
      <w:tr w:rsidR="002A0903" w:rsidRPr="00062113" w:rsidTr="002A0903">
        <w:tblPrEx>
          <w:tblCellMar>
            <w:top w:w="0" w:type="dxa"/>
            <w:bottom w:w="0" w:type="dxa"/>
          </w:tblCellMar>
        </w:tblPrEx>
        <w:tc>
          <w:tcPr>
            <w:tcW w:w="15671" w:type="dxa"/>
            <w:gridSpan w:val="4"/>
          </w:tcPr>
          <w:p w:rsidR="002A0903" w:rsidRPr="004E7605" w:rsidRDefault="002A0903" w:rsidP="007C40C0">
            <w:pPr>
              <w:jc w:val="center"/>
              <w:rPr>
                <w:b/>
                <w:highlight w:val="yellow"/>
              </w:rPr>
            </w:pPr>
            <w:r w:rsidRPr="004E7605">
              <w:rPr>
                <w:b/>
              </w:rPr>
              <w:t>Муниципальное Собрание Кичменгско-Городецкого муниципального района</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1 13 01995 05 0000 130</w:t>
            </w:r>
          </w:p>
          <w:p w:rsidR="002A0903" w:rsidRPr="00C37C7D" w:rsidRDefault="002A0903" w:rsidP="007C40C0"/>
        </w:tc>
        <w:tc>
          <w:tcPr>
            <w:tcW w:w="10718" w:type="dxa"/>
          </w:tcPr>
          <w:p w:rsidR="002A0903" w:rsidRPr="00C37C7D" w:rsidRDefault="002A0903" w:rsidP="007C40C0">
            <w:pPr>
              <w:jc w:val="both"/>
            </w:pPr>
            <w:r w:rsidRPr="00C37C7D">
              <w:t xml:space="preserve">Прочие доходы от оказания платных услуг (работ) получателями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1 13 02995 05 0000 130</w:t>
            </w:r>
          </w:p>
        </w:tc>
        <w:tc>
          <w:tcPr>
            <w:tcW w:w="10718" w:type="dxa"/>
          </w:tcPr>
          <w:p w:rsidR="002A0903" w:rsidRPr="00C37C7D" w:rsidRDefault="002A0903" w:rsidP="007C40C0">
            <w:pPr>
              <w:jc w:val="both"/>
            </w:pPr>
            <w:r w:rsidRPr="00C37C7D">
              <w:t xml:space="preserve">Прочие доходы от компенсации затрат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1 16 23051 05 0000 140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1 16 23052 05 0000 140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1 16 32000 05 0000 140</w:t>
            </w:r>
          </w:p>
        </w:tc>
        <w:tc>
          <w:tcPr>
            <w:tcW w:w="10718" w:type="dxa"/>
          </w:tcPr>
          <w:p w:rsidR="002A0903" w:rsidRPr="00C37C7D" w:rsidRDefault="002A0903" w:rsidP="007C40C0">
            <w:pPr>
              <w:jc w:val="both"/>
            </w:pPr>
            <w:r w:rsidRPr="00C37C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1 16 90050 05 0000 140</w:t>
            </w:r>
          </w:p>
        </w:tc>
        <w:tc>
          <w:tcPr>
            <w:tcW w:w="10718" w:type="dxa"/>
          </w:tcPr>
          <w:p w:rsidR="002A0903" w:rsidRPr="00C37C7D" w:rsidRDefault="002A0903" w:rsidP="007C40C0">
            <w:pPr>
              <w:jc w:val="both"/>
            </w:pPr>
            <w:r w:rsidRPr="00C37C7D">
              <w:t>Прочие поступления от денежных взысканий (штрафов) и иных сумм в возмещение ущерба, зачисляемые в бюджеты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1 17 01050 05 0000 180</w:t>
            </w:r>
          </w:p>
        </w:tc>
        <w:tc>
          <w:tcPr>
            <w:tcW w:w="10718" w:type="dxa"/>
          </w:tcPr>
          <w:p w:rsidR="002A0903" w:rsidRPr="00C37C7D" w:rsidRDefault="002A0903" w:rsidP="007C40C0">
            <w:pPr>
              <w:jc w:val="both"/>
            </w:pPr>
            <w:r w:rsidRPr="00C37C7D">
              <w:t>Невыясненные поступления, зачисляемые в бюджеты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C37C7D" w:rsidRDefault="002A0903" w:rsidP="007C40C0">
            <w:pPr>
              <w:jc w:val="center"/>
            </w:pPr>
            <w:r w:rsidRPr="00C37C7D">
              <w:t>1 17 05050 05 0000 180</w:t>
            </w:r>
          </w:p>
        </w:tc>
        <w:tc>
          <w:tcPr>
            <w:tcW w:w="10718" w:type="dxa"/>
          </w:tcPr>
          <w:p w:rsidR="002A0903" w:rsidRPr="00C37C7D" w:rsidRDefault="002A0903" w:rsidP="007C40C0">
            <w:pPr>
              <w:jc w:val="both"/>
            </w:pPr>
            <w:r w:rsidRPr="00C37C7D">
              <w:t>Прочие неналоговые доходы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225</w:t>
            </w:r>
          </w:p>
        </w:tc>
        <w:tc>
          <w:tcPr>
            <w:tcW w:w="2981" w:type="dxa"/>
            <w:gridSpan w:val="2"/>
          </w:tcPr>
          <w:p w:rsidR="002A0903" w:rsidRPr="00794D37" w:rsidRDefault="002A0903" w:rsidP="007C40C0">
            <w:pPr>
              <w:jc w:val="center"/>
            </w:pPr>
            <w:r w:rsidRPr="00794D37">
              <w:t>2 02 40014 05 0000 151</w:t>
            </w:r>
          </w:p>
        </w:tc>
        <w:tc>
          <w:tcPr>
            <w:tcW w:w="10718" w:type="dxa"/>
          </w:tcPr>
          <w:p w:rsidR="002A0903" w:rsidRPr="00794D37" w:rsidRDefault="002A0903" w:rsidP="007C40C0">
            <w:pPr>
              <w:jc w:val="both"/>
            </w:pPr>
            <w:r w:rsidRPr="00794D37">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A0903" w:rsidRPr="00C37C7D" w:rsidTr="002A0903">
        <w:tblPrEx>
          <w:tblCellMar>
            <w:top w:w="0" w:type="dxa"/>
            <w:bottom w:w="0" w:type="dxa"/>
          </w:tblCellMar>
        </w:tblPrEx>
        <w:tc>
          <w:tcPr>
            <w:tcW w:w="15671" w:type="dxa"/>
            <w:gridSpan w:val="4"/>
          </w:tcPr>
          <w:p w:rsidR="002A0903" w:rsidRPr="00C37C7D" w:rsidRDefault="002A0903" w:rsidP="007C40C0">
            <w:pPr>
              <w:jc w:val="center"/>
              <w:rPr>
                <w:b/>
                <w:highlight w:val="yellow"/>
              </w:rPr>
            </w:pPr>
            <w:r w:rsidRPr="00C37C7D">
              <w:rPr>
                <w:b/>
              </w:rPr>
              <w:lastRenderedPageBreak/>
              <w:t>Администрация Кичменгско-Городецкого муниципального района</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1 08 07150 01 1000 110</w:t>
            </w:r>
          </w:p>
        </w:tc>
        <w:tc>
          <w:tcPr>
            <w:tcW w:w="10718" w:type="dxa"/>
          </w:tcPr>
          <w:p w:rsidR="002A0903" w:rsidRPr="00C37C7D" w:rsidRDefault="002A0903" w:rsidP="007C40C0">
            <w:pPr>
              <w:jc w:val="both"/>
            </w:pPr>
            <w:r w:rsidRPr="00C37C7D">
              <w:t>Государственная пошлина за выдачу разрешения на установку рекламной конструкции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1 08 07150 01 4000 110</w:t>
            </w:r>
          </w:p>
        </w:tc>
        <w:tc>
          <w:tcPr>
            <w:tcW w:w="10718" w:type="dxa"/>
          </w:tcPr>
          <w:p w:rsidR="002A0903" w:rsidRPr="00C37C7D" w:rsidRDefault="002A0903" w:rsidP="007C40C0">
            <w:pPr>
              <w:jc w:val="both"/>
            </w:pPr>
            <w:r w:rsidRPr="00C37C7D">
              <w:t>Государственная пошлина за выдачу разрешения на установку рекламной конструкции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p w:rsidR="002A0903" w:rsidRPr="00C37C7D" w:rsidRDefault="002A0903" w:rsidP="007C40C0">
            <w:pPr>
              <w:jc w:val="center"/>
            </w:pPr>
          </w:p>
        </w:tc>
        <w:tc>
          <w:tcPr>
            <w:tcW w:w="2981" w:type="dxa"/>
            <w:gridSpan w:val="2"/>
          </w:tcPr>
          <w:p w:rsidR="002A0903" w:rsidRPr="00C37C7D" w:rsidRDefault="002A0903" w:rsidP="007C40C0">
            <w:pPr>
              <w:jc w:val="center"/>
            </w:pPr>
            <w:r w:rsidRPr="00C37C7D">
              <w:t>1 11 01050 05 0000 120</w:t>
            </w:r>
          </w:p>
        </w:tc>
        <w:tc>
          <w:tcPr>
            <w:tcW w:w="10718" w:type="dxa"/>
          </w:tcPr>
          <w:p w:rsidR="002A0903" w:rsidRPr="00C37C7D" w:rsidRDefault="002A0903" w:rsidP="007C40C0">
            <w:pPr>
              <w:jc w:val="both"/>
            </w:pPr>
            <w:r w:rsidRPr="00C37C7D">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1 11 02085 05 0000 120</w:t>
            </w:r>
          </w:p>
        </w:tc>
        <w:tc>
          <w:tcPr>
            <w:tcW w:w="10718" w:type="dxa"/>
          </w:tcPr>
          <w:p w:rsidR="002A0903" w:rsidRPr="00C37C7D" w:rsidRDefault="002A0903" w:rsidP="007C40C0">
            <w:pPr>
              <w:jc w:val="both"/>
            </w:pPr>
            <w:r w:rsidRPr="00C37C7D">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1 11 05013 10 0000 120</w:t>
            </w:r>
          </w:p>
        </w:tc>
        <w:tc>
          <w:tcPr>
            <w:tcW w:w="10718" w:type="dxa"/>
          </w:tcPr>
          <w:p w:rsidR="002A0903" w:rsidRPr="00C37C7D" w:rsidRDefault="002A0903" w:rsidP="007C40C0">
            <w:pPr>
              <w:jc w:val="both"/>
            </w:pPr>
            <w:r w:rsidRPr="00C37C7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1 11 05025 05 0000 120</w:t>
            </w:r>
          </w:p>
        </w:tc>
        <w:tc>
          <w:tcPr>
            <w:tcW w:w="10718" w:type="dxa"/>
          </w:tcPr>
          <w:p w:rsidR="002A0903" w:rsidRPr="00C37C7D" w:rsidRDefault="002A0903" w:rsidP="007C40C0">
            <w:pPr>
              <w:jc w:val="both"/>
            </w:pPr>
            <w:r w:rsidRPr="00C37C7D">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1 11 05035 05 0000 120</w:t>
            </w:r>
          </w:p>
        </w:tc>
        <w:tc>
          <w:tcPr>
            <w:tcW w:w="10718" w:type="dxa"/>
          </w:tcPr>
          <w:p w:rsidR="002A0903" w:rsidRPr="00C37C7D" w:rsidRDefault="002A0903" w:rsidP="007C40C0">
            <w:pPr>
              <w:jc w:val="both"/>
            </w:pPr>
            <w:r w:rsidRPr="00C37C7D">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1 11 07015 05 0000 120</w:t>
            </w:r>
          </w:p>
        </w:tc>
        <w:tc>
          <w:tcPr>
            <w:tcW w:w="10718" w:type="dxa"/>
          </w:tcPr>
          <w:p w:rsidR="002A0903" w:rsidRPr="00C37C7D" w:rsidRDefault="002A0903" w:rsidP="007C40C0">
            <w:pPr>
              <w:jc w:val="both"/>
            </w:pPr>
            <w:r w:rsidRPr="00C37C7D">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1 11 09045 05 0000 120</w:t>
            </w:r>
          </w:p>
        </w:tc>
        <w:tc>
          <w:tcPr>
            <w:tcW w:w="10718" w:type="dxa"/>
          </w:tcPr>
          <w:p w:rsidR="002A0903" w:rsidRPr="00C37C7D" w:rsidRDefault="002A0903" w:rsidP="007C40C0">
            <w:pPr>
              <w:jc w:val="both"/>
            </w:pPr>
            <w:r w:rsidRPr="00C37C7D">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1 13 01995 05 0000 130</w:t>
            </w:r>
          </w:p>
          <w:p w:rsidR="002A0903" w:rsidRPr="00C37C7D" w:rsidRDefault="002A0903" w:rsidP="007C40C0">
            <w:pPr>
              <w:jc w:val="center"/>
            </w:pPr>
          </w:p>
        </w:tc>
        <w:tc>
          <w:tcPr>
            <w:tcW w:w="10718" w:type="dxa"/>
          </w:tcPr>
          <w:p w:rsidR="002A0903" w:rsidRPr="00C37C7D" w:rsidRDefault="002A0903" w:rsidP="007C40C0">
            <w:pPr>
              <w:jc w:val="both"/>
            </w:pPr>
            <w:r w:rsidRPr="00C37C7D">
              <w:t xml:space="preserve">Прочие доходы от оказания платных услуг (работ) получателями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1 13 02995 05 0000 130</w:t>
            </w:r>
          </w:p>
        </w:tc>
        <w:tc>
          <w:tcPr>
            <w:tcW w:w="10718" w:type="dxa"/>
          </w:tcPr>
          <w:p w:rsidR="002A0903" w:rsidRPr="00C37C7D" w:rsidRDefault="002A0903" w:rsidP="007C40C0">
            <w:pPr>
              <w:jc w:val="both"/>
            </w:pPr>
            <w:r w:rsidRPr="00C37C7D">
              <w:t xml:space="preserve">Прочие доходы от компенсации затрат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1 14 01050 05 0000 410</w:t>
            </w:r>
          </w:p>
        </w:tc>
        <w:tc>
          <w:tcPr>
            <w:tcW w:w="10718" w:type="dxa"/>
          </w:tcPr>
          <w:p w:rsidR="002A0903" w:rsidRPr="00C37C7D" w:rsidRDefault="002A0903" w:rsidP="007C40C0">
            <w:pPr>
              <w:jc w:val="both"/>
            </w:pPr>
            <w:r w:rsidRPr="00C37C7D">
              <w:t>Доходы от продажи квартир, находящихся в собственности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1 14 02053 05 0000 410</w:t>
            </w:r>
          </w:p>
        </w:tc>
        <w:tc>
          <w:tcPr>
            <w:tcW w:w="10718" w:type="dxa"/>
          </w:tcPr>
          <w:p w:rsidR="002A0903" w:rsidRPr="00C37C7D" w:rsidRDefault="002A0903" w:rsidP="007C40C0">
            <w:pPr>
              <w:jc w:val="both"/>
            </w:pPr>
            <w:r w:rsidRPr="00C37C7D">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1 14 02053 05 0000 440</w:t>
            </w:r>
          </w:p>
        </w:tc>
        <w:tc>
          <w:tcPr>
            <w:tcW w:w="10718" w:type="dxa"/>
          </w:tcPr>
          <w:p w:rsidR="002A0903" w:rsidRPr="00C37C7D" w:rsidRDefault="002A0903" w:rsidP="007C40C0">
            <w:pPr>
              <w:jc w:val="both"/>
            </w:pPr>
            <w:r w:rsidRPr="00C37C7D">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lastRenderedPageBreak/>
              <w:t>239</w:t>
            </w:r>
          </w:p>
        </w:tc>
        <w:tc>
          <w:tcPr>
            <w:tcW w:w="2981" w:type="dxa"/>
            <w:gridSpan w:val="2"/>
          </w:tcPr>
          <w:p w:rsidR="002A0903" w:rsidRPr="00C37C7D" w:rsidRDefault="002A0903" w:rsidP="007C40C0">
            <w:pPr>
              <w:jc w:val="center"/>
            </w:pPr>
            <w:r w:rsidRPr="00C37C7D">
              <w:t>1 14 04050 05 0000 420</w:t>
            </w:r>
          </w:p>
        </w:tc>
        <w:tc>
          <w:tcPr>
            <w:tcW w:w="10718" w:type="dxa"/>
          </w:tcPr>
          <w:p w:rsidR="002A0903" w:rsidRPr="00C37C7D" w:rsidRDefault="002A0903" w:rsidP="007C40C0">
            <w:pPr>
              <w:jc w:val="both"/>
            </w:pPr>
            <w:r w:rsidRPr="00C37C7D">
              <w:t>Доходы от продажи нематериальных активов, находящихся в собственности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1 14 06013 10 0000 430</w:t>
            </w:r>
          </w:p>
        </w:tc>
        <w:tc>
          <w:tcPr>
            <w:tcW w:w="10718" w:type="dxa"/>
          </w:tcPr>
          <w:p w:rsidR="002A0903" w:rsidRPr="00C37C7D" w:rsidRDefault="002A0903" w:rsidP="007C40C0">
            <w:pPr>
              <w:jc w:val="both"/>
            </w:pPr>
            <w:r w:rsidRPr="00C37C7D">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1 14 06025 05 0000 430</w:t>
            </w:r>
          </w:p>
        </w:tc>
        <w:tc>
          <w:tcPr>
            <w:tcW w:w="10718" w:type="dxa"/>
          </w:tcPr>
          <w:p w:rsidR="002A0903" w:rsidRPr="00C37C7D" w:rsidRDefault="002A0903" w:rsidP="007C40C0">
            <w:pPr>
              <w:jc w:val="both"/>
            </w:pPr>
            <w:r w:rsidRPr="00C37C7D">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1 15 02050 05 0000 140</w:t>
            </w:r>
          </w:p>
        </w:tc>
        <w:tc>
          <w:tcPr>
            <w:tcW w:w="10718" w:type="dxa"/>
          </w:tcPr>
          <w:p w:rsidR="002A0903" w:rsidRPr="00C37C7D" w:rsidRDefault="002A0903" w:rsidP="007C40C0">
            <w:pPr>
              <w:jc w:val="both"/>
            </w:pPr>
            <w:r w:rsidRPr="00C37C7D">
              <w:t>Платежи, взимаемые органами местного самоуправления (организациями) муниципальных районов за выполнение определенных функций</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1 16 18050 05 0000 140</w:t>
            </w:r>
          </w:p>
        </w:tc>
        <w:tc>
          <w:tcPr>
            <w:tcW w:w="10718" w:type="dxa"/>
          </w:tcPr>
          <w:p w:rsidR="002A0903" w:rsidRPr="00C37C7D" w:rsidRDefault="002A0903" w:rsidP="007C40C0">
            <w:pPr>
              <w:jc w:val="both"/>
            </w:pPr>
            <w:r w:rsidRPr="00C37C7D">
              <w:t>Денежные взыскания (штрафы) за нарушение бюджетного законодательства (в части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1 16 23051 05 0000 140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p w:rsidR="002A0903" w:rsidRPr="00C37C7D" w:rsidRDefault="002A0903" w:rsidP="007C40C0">
            <w:pPr>
              <w:jc w:val="center"/>
            </w:pPr>
          </w:p>
        </w:tc>
        <w:tc>
          <w:tcPr>
            <w:tcW w:w="2981" w:type="dxa"/>
            <w:gridSpan w:val="2"/>
          </w:tcPr>
          <w:p w:rsidR="002A0903" w:rsidRPr="00C37C7D" w:rsidRDefault="002A0903" w:rsidP="007C40C0">
            <w:pPr>
              <w:jc w:val="center"/>
            </w:pPr>
            <w:r w:rsidRPr="00C37C7D">
              <w:t>1 16 23052 05 0000 140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1 16 32000 05 0000 140</w:t>
            </w:r>
          </w:p>
        </w:tc>
        <w:tc>
          <w:tcPr>
            <w:tcW w:w="10718" w:type="dxa"/>
          </w:tcPr>
          <w:p w:rsidR="002A0903" w:rsidRPr="00C37C7D" w:rsidRDefault="002A0903" w:rsidP="007C40C0">
            <w:pPr>
              <w:jc w:val="both"/>
            </w:pPr>
            <w:r w:rsidRPr="00C37C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1 16 90050 05 0000 140</w:t>
            </w:r>
          </w:p>
        </w:tc>
        <w:tc>
          <w:tcPr>
            <w:tcW w:w="10718" w:type="dxa"/>
          </w:tcPr>
          <w:p w:rsidR="002A0903" w:rsidRPr="00C37C7D" w:rsidRDefault="002A0903" w:rsidP="007C40C0">
            <w:pPr>
              <w:jc w:val="both"/>
            </w:pPr>
            <w:r w:rsidRPr="00C37C7D">
              <w:t>Прочие поступления от денежных взысканий (штрафов) и иных сумм в возмещение ущерба, зачисляемые в бюджеты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1 17 01050 05 0000 180</w:t>
            </w:r>
          </w:p>
        </w:tc>
        <w:tc>
          <w:tcPr>
            <w:tcW w:w="10718" w:type="dxa"/>
          </w:tcPr>
          <w:p w:rsidR="002A0903" w:rsidRPr="00C37C7D" w:rsidRDefault="002A0903" w:rsidP="007C40C0">
            <w:pPr>
              <w:jc w:val="both"/>
            </w:pPr>
            <w:r w:rsidRPr="00C37C7D">
              <w:t>Невыясненные поступления, зачисляемые в бюджеты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C37C7D" w:rsidRDefault="002A0903" w:rsidP="007C40C0">
            <w:pPr>
              <w:jc w:val="center"/>
            </w:pPr>
            <w:r w:rsidRPr="00C37C7D">
              <w:t>1 17 05050 05 0000 180</w:t>
            </w:r>
          </w:p>
        </w:tc>
        <w:tc>
          <w:tcPr>
            <w:tcW w:w="10718" w:type="dxa"/>
          </w:tcPr>
          <w:p w:rsidR="002A0903" w:rsidRPr="00C37C7D" w:rsidRDefault="002A0903" w:rsidP="007C40C0">
            <w:pPr>
              <w:jc w:val="both"/>
            </w:pPr>
            <w:r w:rsidRPr="00C37C7D">
              <w:t>Прочие неналоговые доходы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2 02 20051 05 0000 151</w:t>
            </w:r>
          </w:p>
        </w:tc>
        <w:tc>
          <w:tcPr>
            <w:tcW w:w="10718" w:type="dxa"/>
            <w:vAlign w:val="center"/>
          </w:tcPr>
          <w:p w:rsidR="002A0903" w:rsidRPr="00794D37" w:rsidRDefault="002A0903" w:rsidP="007C40C0">
            <w:pPr>
              <w:jc w:val="both"/>
              <w:rPr>
                <w:color w:val="000000"/>
              </w:rPr>
            </w:pPr>
            <w:r w:rsidRPr="00794D37">
              <w:rPr>
                <w:color w:val="000000"/>
              </w:rPr>
              <w:t>Субсидии бюджетам муниципальных районов на реализацию федеральных целевых программ</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2 02 20077 05 0000 151</w:t>
            </w:r>
          </w:p>
        </w:tc>
        <w:tc>
          <w:tcPr>
            <w:tcW w:w="10718" w:type="dxa"/>
            <w:vAlign w:val="center"/>
          </w:tcPr>
          <w:p w:rsidR="002A0903" w:rsidRPr="00794D37" w:rsidRDefault="002A0903" w:rsidP="007C40C0">
            <w:pPr>
              <w:jc w:val="both"/>
              <w:rPr>
                <w:color w:val="000000"/>
              </w:rPr>
            </w:pPr>
            <w:r w:rsidRPr="00794D37">
              <w:rPr>
                <w:color w:val="000000"/>
              </w:rPr>
              <w:t>Субсидии бюджетам муниципальных районов на софинансирование капитальных вложений в объекты муниципальной собственности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2 02 29999 05 0000 151</w:t>
            </w:r>
          </w:p>
        </w:tc>
        <w:tc>
          <w:tcPr>
            <w:tcW w:w="10718" w:type="dxa"/>
            <w:vAlign w:val="center"/>
          </w:tcPr>
          <w:p w:rsidR="002A0903" w:rsidRPr="00794D37" w:rsidRDefault="002A0903" w:rsidP="007C40C0">
            <w:pPr>
              <w:jc w:val="both"/>
              <w:rPr>
                <w:color w:val="000000"/>
              </w:rPr>
            </w:pPr>
            <w:r w:rsidRPr="00794D37">
              <w:rPr>
                <w:color w:val="000000"/>
              </w:rPr>
              <w:t>Прочие субсидии бюджетам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2 02 35120 05 0000 151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2 02 30024 05 0000 151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выполнение передаваемых полномочий субъектов Российской Федерации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2 02 35134 05 0000 151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lastRenderedPageBreak/>
              <w:t>239</w:t>
            </w:r>
          </w:p>
        </w:tc>
        <w:tc>
          <w:tcPr>
            <w:tcW w:w="2981" w:type="dxa"/>
            <w:gridSpan w:val="2"/>
            <w:vAlign w:val="center"/>
          </w:tcPr>
          <w:p w:rsidR="002A0903" w:rsidRPr="00794D37" w:rsidRDefault="002A0903" w:rsidP="007C40C0">
            <w:pPr>
              <w:jc w:val="center"/>
              <w:rPr>
                <w:color w:val="000000"/>
              </w:rPr>
            </w:pPr>
            <w:r w:rsidRPr="00794D37">
              <w:rPr>
                <w:color w:val="000000"/>
              </w:rPr>
              <w:t>2 02 35135 05 0000 151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tcPr>
          <w:p w:rsidR="002A0903" w:rsidRPr="00794D37" w:rsidRDefault="002A0903" w:rsidP="007C40C0">
            <w:pPr>
              <w:jc w:val="center"/>
            </w:pPr>
            <w:r w:rsidRPr="00794D37">
              <w:t>2 02 40014 05 0000 151</w:t>
            </w:r>
          </w:p>
        </w:tc>
        <w:tc>
          <w:tcPr>
            <w:tcW w:w="10718" w:type="dxa"/>
          </w:tcPr>
          <w:p w:rsidR="002A0903" w:rsidRPr="00794D37" w:rsidRDefault="002A0903" w:rsidP="007C40C0">
            <w:pPr>
              <w:jc w:val="both"/>
            </w:pPr>
            <w:r w:rsidRPr="00794D37">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2 02 45224 05 0000 151</w:t>
            </w:r>
          </w:p>
        </w:tc>
        <w:tc>
          <w:tcPr>
            <w:tcW w:w="10718" w:type="dxa"/>
            <w:vAlign w:val="center"/>
          </w:tcPr>
          <w:p w:rsidR="002A0903" w:rsidRPr="00794D37" w:rsidRDefault="002A0903" w:rsidP="007C40C0">
            <w:pPr>
              <w:jc w:val="both"/>
              <w:rPr>
                <w:color w:val="000000"/>
              </w:rPr>
            </w:pPr>
            <w:r w:rsidRPr="00794D37">
              <w:rPr>
                <w:color w:val="000000"/>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2 02 49999 05 0000 151</w:t>
            </w:r>
          </w:p>
        </w:tc>
        <w:tc>
          <w:tcPr>
            <w:tcW w:w="10718" w:type="dxa"/>
            <w:vAlign w:val="center"/>
          </w:tcPr>
          <w:p w:rsidR="002A0903" w:rsidRPr="00794D37" w:rsidRDefault="002A0903" w:rsidP="007C40C0">
            <w:pPr>
              <w:jc w:val="both"/>
              <w:rPr>
                <w:color w:val="000000"/>
              </w:rPr>
            </w:pPr>
            <w:r w:rsidRPr="00794D37">
              <w:rPr>
                <w:color w:val="000000"/>
              </w:rPr>
              <w:t>Прочие межбюджетные трансферты, передаваемые бюджетам муниципальных районов</w:t>
            </w:r>
          </w:p>
        </w:tc>
      </w:tr>
      <w:tr w:rsidR="002A0903" w:rsidRPr="00C37C7D" w:rsidTr="002A0903">
        <w:tblPrEx>
          <w:tblCellMar>
            <w:top w:w="0" w:type="dxa"/>
            <w:bottom w:w="0" w:type="dxa"/>
          </w:tblCellMar>
        </w:tblPrEx>
        <w:trPr>
          <w:trHeight w:val="696"/>
        </w:trPr>
        <w:tc>
          <w:tcPr>
            <w:tcW w:w="1972" w:type="dxa"/>
          </w:tcPr>
          <w:p w:rsidR="002A0903" w:rsidRPr="00C37C7D" w:rsidRDefault="002A0903" w:rsidP="007C40C0">
            <w:pPr>
              <w:jc w:val="center"/>
            </w:pPr>
            <w:r w:rsidRPr="00C37C7D">
              <w:t>239</w:t>
            </w:r>
          </w:p>
        </w:tc>
        <w:tc>
          <w:tcPr>
            <w:tcW w:w="2981" w:type="dxa"/>
            <w:gridSpan w:val="2"/>
            <w:vAlign w:val="center"/>
          </w:tcPr>
          <w:p w:rsidR="002A0903" w:rsidRPr="00794D37" w:rsidRDefault="002A0903" w:rsidP="007C40C0">
            <w:pPr>
              <w:jc w:val="center"/>
              <w:rPr>
                <w:color w:val="000000"/>
              </w:rPr>
            </w:pPr>
            <w:r w:rsidRPr="00794D37">
              <w:rPr>
                <w:color w:val="000000"/>
              </w:rPr>
              <w:t>2 02 90024 05 0000 151</w:t>
            </w:r>
          </w:p>
        </w:tc>
        <w:tc>
          <w:tcPr>
            <w:tcW w:w="10718" w:type="dxa"/>
            <w:vAlign w:val="center"/>
          </w:tcPr>
          <w:p w:rsidR="002A0903" w:rsidRPr="00794D37" w:rsidRDefault="002A0903" w:rsidP="007C40C0">
            <w:pPr>
              <w:jc w:val="both"/>
              <w:rPr>
                <w:color w:val="000000"/>
              </w:rPr>
            </w:pPr>
            <w:r w:rsidRPr="00794D37">
              <w:rPr>
                <w:color w:val="000000"/>
              </w:rPr>
              <w:t>Прочие безвозмездные поступления в бюджеты муниципальных районов от бюджетов субъектов Российской Федерации</w:t>
            </w:r>
          </w:p>
        </w:tc>
      </w:tr>
      <w:tr w:rsidR="002A0903" w:rsidRPr="00C37C7D" w:rsidTr="002A0903">
        <w:tblPrEx>
          <w:tblCellMar>
            <w:top w:w="0" w:type="dxa"/>
            <w:bottom w:w="0" w:type="dxa"/>
          </w:tblCellMar>
        </w:tblPrEx>
        <w:trPr>
          <w:trHeight w:val="696"/>
        </w:trPr>
        <w:tc>
          <w:tcPr>
            <w:tcW w:w="1972" w:type="dxa"/>
          </w:tcPr>
          <w:p w:rsidR="002A0903" w:rsidRPr="00C37C7D" w:rsidRDefault="002A0903" w:rsidP="007C40C0">
            <w:pPr>
              <w:autoSpaceDE w:val="0"/>
              <w:autoSpaceDN w:val="0"/>
              <w:adjustRightInd w:val="0"/>
              <w:jc w:val="center"/>
              <w:rPr>
                <w:color w:val="000000"/>
              </w:rPr>
            </w:pPr>
            <w:r w:rsidRPr="00C37C7D">
              <w:rPr>
                <w:color w:val="000000"/>
              </w:rPr>
              <w:t>239</w:t>
            </w:r>
          </w:p>
        </w:tc>
        <w:tc>
          <w:tcPr>
            <w:tcW w:w="2981" w:type="dxa"/>
            <w:gridSpan w:val="2"/>
          </w:tcPr>
          <w:p w:rsidR="002A0903" w:rsidRPr="00794D37" w:rsidRDefault="002A0903" w:rsidP="007C40C0">
            <w:pPr>
              <w:autoSpaceDE w:val="0"/>
              <w:autoSpaceDN w:val="0"/>
              <w:adjustRightInd w:val="0"/>
              <w:jc w:val="center"/>
              <w:rPr>
                <w:color w:val="000000"/>
              </w:rPr>
            </w:pPr>
            <w:r w:rsidRPr="00794D37">
              <w:rPr>
                <w:color w:val="000000"/>
              </w:rPr>
              <w:t>2 18 60010 05 0000 151</w:t>
            </w:r>
          </w:p>
        </w:tc>
        <w:tc>
          <w:tcPr>
            <w:tcW w:w="10718" w:type="dxa"/>
          </w:tcPr>
          <w:p w:rsidR="002A0903" w:rsidRPr="00794D37" w:rsidRDefault="002A0903" w:rsidP="007C40C0">
            <w:pPr>
              <w:autoSpaceDE w:val="0"/>
              <w:autoSpaceDN w:val="0"/>
              <w:adjustRightInd w:val="0"/>
              <w:jc w:val="both"/>
            </w:pPr>
            <w:r w:rsidRPr="00794D37">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A0903" w:rsidRPr="00C37C7D" w:rsidTr="002A0903">
        <w:tblPrEx>
          <w:tblCellMar>
            <w:top w:w="0" w:type="dxa"/>
            <w:bottom w:w="0" w:type="dxa"/>
          </w:tblCellMar>
        </w:tblPrEx>
        <w:trPr>
          <w:trHeight w:val="696"/>
        </w:trPr>
        <w:tc>
          <w:tcPr>
            <w:tcW w:w="1972" w:type="dxa"/>
          </w:tcPr>
          <w:p w:rsidR="002A0903" w:rsidRPr="00C37C7D" w:rsidRDefault="002A0903" w:rsidP="007C40C0">
            <w:pPr>
              <w:jc w:val="center"/>
            </w:pPr>
            <w:r w:rsidRPr="00C37C7D">
              <w:t>239</w:t>
            </w:r>
          </w:p>
        </w:tc>
        <w:tc>
          <w:tcPr>
            <w:tcW w:w="2981" w:type="dxa"/>
            <w:gridSpan w:val="2"/>
          </w:tcPr>
          <w:p w:rsidR="002A0903" w:rsidRPr="00794D37" w:rsidRDefault="002A0903" w:rsidP="007C40C0">
            <w:pPr>
              <w:jc w:val="center"/>
            </w:pPr>
            <w:r w:rsidRPr="00794D37">
              <w:t>2 19 00000 05 0000 151</w:t>
            </w:r>
          </w:p>
        </w:tc>
        <w:tc>
          <w:tcPr>
            <w:tcW w:w="10718" w:type="dxa"/>
          </w:tcPr>
          <w:p w:rsidR="002A0903" w:rsidRPr="00794D37" w:rsidRDefault="002A0903" w:rsidP="007C40C0">
            <w:pPr>
              <w:jc w:val="both"/>
            </w:pPr>
            <w:r w:rsidRPr="00794D3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A0903" w:rsidRPr="00C37C7D" w:rsidTr="002A0903">
        <w:tblPrEx>
          <w:tblCellMar>
            <w:top w:w="0" w:type="dxa"/>
            <w:bottom w:w="0" w:type="dxa"/>
          </w:tblCellMar>
        </w:tblPrEx>
        <w:trPr>
          <w:trHeight w:val="415"/>
        </w:trPr>
        <w:tc>
          <w:tcPr>
            <w:tcW w:w="15671" w:type="dxa"/>
            <w:gridSpan w:val="4"/>
            <w:vAlign w:val="center"/>
          </w:tcPr>
          <w:p w:rsidR="002A0903" w:rsidRPr="00C37C7D" w:rsidRDefault="002A0903" w:rsidP="002A0903">
            <w:pPr>
              <w:jc w:val="center"/>
            </w:pPr>
            <w:r w:rsidRPr="00C37C7D">
              <w:rPr>
                <w:b/>
              </w:rPr>
              <w:t>Управление финансов администрации Кичменгско-Городецкого муниципального района</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1 11 02033 05 0000 120</w:t>
            </w:r>
          </w:p>
        </w:tc>
        <w:tc>
          <w:tcPr>
            <w:tcW w:w="10718" w:type="dxa"/>
          </w:tcPr>
          <w:p w:rsidR="002A0903" w:rsidRPr="00C37C7D" w:rsidRDefault="002A0903" w:rsidP="007C40C0">
            <w:pPr>
              <w:jc w:val="both"/>
            </w:pPr>
            <w:r w:rsidRPr="00C37C7D">
              <w:t>Доходы от размещения временно свободных средств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1 11 03050 05 0000 120</w:t>
            </w:r>
          </w:p>
        </w:tc>
        <w:tc>
          <w:tcPr>
            <w:tcW w:w="10718" w:type="dxa"/>
          </w:tcPr>
          <w:p w:rsidR="002A0903" w:rsidRPr="00C37C7D" w:rsidRDefault="002A0903" w:rsidP="007C40C0">
            <w:pPr>
              <w:jc w:val="both"/>
            </w:pPr>
            <w:r w:rsidRPr="00C37C7D">
              <w:t>Проценты, полученные от предоставления бюджетных кредитов внутри страны за счет средств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1 16 18050 05 0000 140</w:t>
            </w:r>
          </w:p>
        </w:tc>
        <w:tc>
          <w:tcPr>
            <w:tcW w:w="10718" w:type="dxa"/>
          </w:tcPr>
          <w:p w:rsidR="002A0903" w:rsidRPr="00C37C7D" w:rsidRDefault="002A0903" w:rsidP="007C40C0">
            <w:pPr>
              <w:jc w:val="both"/>
            </w:pPr>
            <w:r w:rsidRPr="00C37C7D">
              <w:t>Денежные взыскания (штрафы) за нарушение бюджетного законодательства (в части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1 16 23051 05 0000 140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1 16 23052 05 0000 140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1 16 32000 05 0000 140</w:t>
            </w:r>
          </w:p>
        </w:tc>
        <w:tc>
          <w:tcPr>
            <w:tcW w:w="10718" w:type="dxa"/>
          </w:tcPr>
          <w:p w:rsidR="002A0903" w:rsidRPr="00C37C7D" w:rsidRDefault="002A0903" w:rsidP="007C40C0">
            <w:pPr>
              <w:jc w:val="both"/>
            </w:pPr>
            <w:r w:rsidRPr="00C37C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lastRenderedPageBreak/>
              <w:t>245</w:t>
            </w:r>
          </w:p>
        </w:tc>
        <w:tc>
          <w:tcPr>
            <w:tcW w:w="2981" w:type="dxa"/>
            <w:gridSpan w:val="2"/>
          </w:tcPr>
          <w:p w:rsidR="002A0903" w:rsidRPr="00C37C7D" w:rsidRDefault="002A0903" w:rsidP="007C40C0">
            <w:pPr>
              <w:jc w:val="center"/>
            </w:pPr>
            <w:r w:rsidRPr="00C37C7D">
              <w:t>1 16 90050 05 0000 140</w:t>
            </w:r>
          </w:p>
        </w:tc>
        <w:tc>
          <w:tcPr>
            <w:tcW w:w="10718" w:type="dxa"/>
          </w:tcPr>
          <w:p w:rsidR="002A0903" w:rsidRPr="00C37C7D" w:rsidRDefault="002A0903" w:rsidP="007C40C0">
            <w:pPr>
              <w:jc w:val="both"/>
            </w:pPr>
            <w:r w:rsidRPr="00C37C7D">
              <w:t>Прочие поступления от денежных взысканий (штрафов) и иных сумм в возмещение ущерба, зачисляемые в бюджеты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1 17 01050 05 0000 180</w:t>
            </w:r>
          </w:p>
        </w:tc>
        <w:tc>
          <w:tcPr>
            <w:tcW w:w="10718" w:type="dxa"/>
          </w:tcPr>
          <w:p w:rsidR="002A0903" w:rsidRPr="00C37C7D" w:rsidRDefault="002A0903" w:rsidP="007C40C0">
            <w:pPr>
              <w:jc w:val="both"/>
            </w:pPr>
            <w:r w:rsidRPr="00C37C7D">
              <w:t>Невыясненные поступления, зачисляемые в бюджеты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C37C7D" w:rsidRDefault="002A0903" w:rsidP="007C40C0">
            <w:pPr>
              <w:jc w:val="center"/>
            </w:pPr>
            <w:r w:rsidRPr="00C37C7D">
              <w:t>1 17 05050 05 0000 180</w:t>
            </w:r>
          </w:p>
        </w:tc>
        <w:tc>
          <w:tcPr>
            <w:tcW w:w="10718" w:type="dxa"/>
          </w:tcPr>
          <w:p w:rsidR="002A0903" w:rsidRPr="00C37C7D" w:rsidRDefault="002A0903" w:rsidP="007C40C0">
            <w:pPr>
              <w:jc w:val="both"/>
            </w:pPr>
            <w:r w:rsidRPr="00C37C7D">
              <w:t>Прочие неналоговые доходы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vAlign w:val="center"/>
          </w:tcPr>
          <w:p w:rsidR="002A0903" w:rsidRPr="00794D37" w:rsidRDefault="002A0903" w:rsidP="007C40C0">
            <w:pPr>
              <w:jc w:val="center"/>
              <w:rPr>
                <w:color w:val="000000"/>
              </w:rPr>
            </w:pPr>
            <w:r w:rsidRPr="00794D37">
              <w:rPr>
                <w:color w:val="000000"/>
              </w:rPr>
              <w:t>2 02 15001 05 0000 151</w:t>
            </w:r>
          </w:p>
        </w:tc>
        <w:tc>
          <w:tcPr>
            <w:tcW w:w="10718" w:type="dxa"/>
            <w:vAlign w:val="center"/>
          </w:tcPr>
          <w:p w:rsidR="002A0903" w:rsidRPr="00794D37" w:rsidRDefault="002A0903" w:rsidP="007C40C0">
            <w:pPr>
              <w:jc w:val="both"/>
              <w:rPr>
                <w:color w:val="000000"/>
              </w:rPr>
            </w:pPr>
            <w:r w:rsidRPr="00794D37">
              <w:rPr>
                <w:color w:val="000000"/>
              </w:rPr>
              <w:t>Дотации бюджетам муниципальных районов на выравнивание бюджетной обеспеченности</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vAlign w:val="center"/>
          </w:tcPr>
          <w:p w:rsidR="002A0903" w:rsidRPr="00794D37" w:rsidRDefault="002A0903" w:rsidP="007C40C0">
            <w:pPr>
              <w:jc w:val="center"/>
              <w:rPr>
                <w:color w:val="000000"/>
              </w:rPr>
            </w:pPr>
            <w:r w:rsidRPr="00794D37">
              <w:rPr>
                <w:color w:val="000000"/>
              </w:rPr>
              <w:t>2 02 15002 05 0000 151</w:t>
            </w:r>
          </w:p>
        </w:tc>
        <w:tc>
          <w:tcPr>
            <w:tcW w:w="10718" w:type="dxa"/>
            <w:vAlign w:val="center"/>
          </w:tcPr>
          <w:p w:rsidR="002A0903" w:rsidRPr="00794D37" w:rsidRDefault="002A0903" w:rsidP="007C40C0">
            <w:pPr>
              <w:jc w:val="both"/>
              <w:rPr>
                <w:color w:val="000000"/>
              </w:rPr>
            </w:pPr>
            <w:r w:rsidRPr="00794D37">
              <w:rPr>
                <w:color w:val="000000"/>
              </w:rPr>
              <w:t>Дотации бюджетам муниципальных районов на поддержку мер по обеспечению сбалансированности бюджетов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vAlign w:val="center"/>
          </w:tcPr>
          <w:p w:rsidR="002A0903" w:rsidRPr="00794D37" w:rsidRDefault="002A0903" w:rsidP="007C40C0">
            <w:pPr>
              <w:jc w:val="center"/>
              <w:rPr>
                <w:color w:val="000000"/>
              </w:rPr>
            </w:pPr>
            <w:r w:rsidRPr="00794D37">
              <w:rPr>
                <w:color w:val="000000"/>
              </w:rPr>
              <w:t>2 02 30024 05 0000 151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выполнение передаваемых полномочий субъектов Российской Федерации</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794D37" w:rsidRDefault="002A0903" w:rsidP="007C40C0">
            <w:pPr>
              <w:jc w:val="center"/>
            </w:pPr>
            <w:r w:rsidRPr="00794D37">
              <w:t>2 02 40014 05 0000 151</w:t>
            </w:r>
          </w:p>
        </w:tc>
        <w:tc>
          <w:tcPr>
            <w:tcW w:w="10718" w:type="dxa"/>
          </w:tcPr>
          <w:p w:rsidR="002A0903" w:rsidRPr="00794D37" w:rsidRDefault="002A0903" w:rsidP="007C40C0">
            <w:pPr>
              <w:jc w:val="both"/>
            </w:pPr>
            <w:r w:rsidRPr="00794D37">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vAlign w:val="center"/>
          </w:tcPr>
          <w:p w:rsidR="002A0903" w:rsidRPr="00794D37" w:rsidRDefault="002A0903" w:rsidP="007C40C0">
            <w:pPr>
              <w:jc w:val="center"/>
              <w:rPr>
                <w:color w:val="000000"/>
              </w:rPr>
            </w:pPr>
            <w:r w:rsidRPr="00794D37">
              <w:rPr>
                <w:color w:val="000000"/>
              </w:rPr>
              <w:t>2 02 90024 05 0000 151</w:t>
            </w:r>
          </w:p>
        </w:tc>
        <w:tc>
          <w:tcPr>
            <w:tcW w:w="10718" w:type="dxa"/>
            <w:vAlign w:val="center"/>
          </w:tcPr>
          <w:p w:rsidR="002A0903" w:rsidRPr="00794D37" w:rsidRDefault="002A0903" w:rsidP="007C40C0">
            <w:pPr>
              <w:jc w:val="both"/>
              <w:rPr>
                <w:color w:val="000000"/>
              </w:rPr>
            </w:pPr>
            <w:r w:rsidRPr="00794D37">
              <w:rPr>
                <w:color w:val="000000"/>
              </w:rPr>
              <w:t>Прочие безвозмездные поступления в бюджеты муниципальных районов от бюджетов субъектов Российской Федерации</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245</w:t>
            </w:r>
          </w:p>
        </w:tc>
        <w:tc>
          <w:tcPr>
            <w:tcW w:w="2981" w:type="dxa"/>
            <w:gridSpan w:val="2"/>
          </w:tcPr>
          <w:p w:rsidR="002A0903" w:rsidRPr="00794D37" w:rsidRDefault="002A0903" w:rsidP="007C40C0">
            <w:pPr>
              <w:jc w:val="center"/>
            </w:pPr>
            <w:r w:rsidRPr="00794D37">
              <w:t>2 19 00000 05 0000 151</w:t>
            </w:r>
          </w:p>
        </w:tc>
        <w:tc>
          <w:tcPr>
            <w:tcW w:w="10718" w:type="dxa"/>
          </w:tcPr>
          <w:p w:rsidR="002A0903" w:rsidRPr="00794D37" w:rsidRDefault="002A0903" w:rsidP="007C40C0">
            <w:pPr>
              <w:jc w:val="both"/>
            </w:pPr>
            <w:r w:rsidRPr="00794D3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A0903" w:rsidRPr="00C37C7D" w:rsidTr="002A0903">
        <w:tblPrEx>
          <w:tblCellMar>
            <w:top w:w="0" w:type="dxa"/>
            <w:bottom w:w="0" w:type="dxa"/>
          </w:tblCellMar>
        </w:tblPrEx>
        <w:trPr>
          <w:trHeight w:val="415"/>
        </w:trPr>
        <w:tc>
          <w:tcPr>
            <w:tcW w:w="15671" w:type="dxa"/>
            <w:gridSpan w:val="4"/>
            <w:vAlign w:val="center"/>
          </w:tcPr>
          <w:p w:rsidR="002A0903" w:rsidRPr="00C37C7D" w:rsidRDefault="002A0903" w:rsidP="002A0903">
            <w:pPr>
              <w:jc w:val="center"/>
            </w:pPr>
            <w:r w:rsidRPr="00C37C7D">
              <w:rPr>
                <w:b/>
              </w:rPr>
              <w:t>Управление образования администрации Кичменгско-Городецкого муниципального района</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1 13 01995 05 0000 130</w:t>
            </w:r>
          </w:p>
        </w:tc>
        <w:tc>
          <w:tcPr>
            <w:tcW w:w="10718" w:type="dxa"/>
          </w:tcPr>
          <w:p w:rsidR="002A0903" w:rsidRPr="00C37C7D" w:rsidRDefault="002A0903" w:rsidP="007C40C0">
            <w:pPr>
              <w:jc w:val="both"/>
            </w:pPr>
            <w:r w:rsidRPr="00C37C7D">
              <w:t xml:space="preserve">Прочие доходы от оказания платных услуг (работ) получателями средств бюджетов муниципальных районов </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1 13 02995 05 0000 130</w:t>
            </w:r>
          </w:p>
        </w:tc>
        <w:tc>
          <w:tcPr>
            <w:tcW w:w="10718" w:type="dxa"/>
          </w:tcPr>
          <w:p w:rsidR="002A0903" w:rsidRPr="00C37C7D" w:rsidRDefault="002A0903" w:rsidP="007C40C0">
            <w:pPr>
              <w:jc w:val="both"/>
            </w:pPr>
            <w:r w:rsidRPr="00C37C7D">
              <w:t xml:space="preserve">Прочие доходы от компенсации затрат бюджетов муниципальных районов </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1 16 23051 05 0000 140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1 16 23052 05 0000 140</w:t>
            </w:r>
          </w:p>
        </w:tc>
        <w:tc>
          <w:tcPr>
            <w:tcW w:w="10718" w:type="dxa"/>
          </w:tcPr>
          <w:p w:rsidR="002A0903" w:rsidRPr="00C37C7D" w:rsidRDefault="002A0903" w:rsidP="007C40C0">
            <w:pPr>
              <w:jc w:val="both"/>
            </w:pPr>
            <w:r w:rsidRPr="00C37C7D">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1 16 32000 05  0000 140</w:t>
            </w:r>
          </w:p>
        </w:tc>
        <w:tc>
          <w:tcPr>
            <w:tcW w:w="10718" w:type="dxa"/>
          </w:tcPr>
          <w:p w:rsidR="002A0903" w:rsidRPr="00C37C7D" w:rsidRDefault="002A0903" w:rsidP="007C40C0">
            <w:pPr>
              <w:jc w:val="both"/>
            </w:pPr>
            <w:r w:rsidRPr="00C37C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1 16 90050 05 0000 140</w:t>
            </w:r>
          </w:p>
        </w:tc>
        <w:tc>
          <w:tcPr>
            <w:tcW w:w="10718" w:type="dxa"/>
          </w:tcPr>
          <w:p w:rsidR="002A0903" w:rsidRPr="00C37C7D" w:rsidRDefault="002A0903" w:rsidP="007C40C0">
            <w:pPr>
              <w:jc w:val="both"/>
            </w:pPr>
            <w:r w:rsidRPr="00C37C7D">
              <w:t>Прочие поступления от денежных взысканий (штрафов) и иных сумм в возмещение ущерба, зачисляемые в бюджеты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C37C7D" w:rsidRDefault="002A0903" w:rsidP="007C40C0">
            <w:pPr>
              <w:jc w:val="center"/>
            </w:pPr>
            <w:r w:rsidRPr="00C37C7D">
              <w:t>1 17 01050 05 0000 180</w:t>
            </w:r>
          </w:p>
        </w:tc>
        <w:tc>
          <w:tcPr>
            <w:tcW w:w="10718" w:type="dxa"/>
          </w:tcPr>
          <w:p w:rsidR="002A0903" w:rsidRPr="00C37C7D" w:rsidRDefault="002A0903" w:rsidP="007C40C0">
            <w:pPr>
              <w:jc w:val="both"/>
            </w:pPr>
            <w:r w:rsidRPr="00C37C7D">
              <w:t>Невыясненные поступления, зачисляемые в бюджеты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lastRenderedPageBreak/>
              <w:t>247</w:t>
            </w:r>
          </w:p>
        </w:tc>
        <w:tc>
          <w:tcPr>
            <w:tcW w:w="2981" w:type="dxa"/>
            <w:gridSpan w:val="2"/>
          </w:tcPr>
          <w:p w:rsidR="002A0903" w:rsidRPr="00C37C7D" w:rsidRDefault="002A0903" w:rsidP="007C40C0">
            <w:pPr>
              <w:jc w:val="center"/>
            </w:pPr>
            <w:r w:rsidRPr="00C37C7D">
              <w:t>1 17 05050 05 0000 180</w:t>
            </w:r>
          </w:p>
        </w:tc>
        <w:tc>
          <w:tcPr>
            <w:tcW w:w="10718" w:type="dxa"/>
          </w:tcPr>
          <w:p w:rsidR="002A0903" w:rsidRPr="00C37C7D" w:rsidRDefault="002A0903" w:rsidP="007C40C0">
            <w:pPr>
              <w:jc w:val="both"/>
            </w:pPr>
            <w:r w:rsidRPr="00C37C7D">
              <w:t>Прочие неналоговые доходы бюджетов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vAlign w:val="center"/>
          </w:tcPr>
          <w:p w:rsidR="002A0903" w:rsidRPr="00794D37" w:rsidRDefault="002A0903" w:rsidP="007C40C0">
            <w:pPr>
              <w:jc w:val="center"/>
              <w:rPr>
                <w:color w:val="000000"/>
              </w:rPr>
            </w:pPr>
            <w:r w:rsidRPr="00794D37">
              <w:rPr>
                <w:color w:val="000000"/>
              </w:rPr>
              <w:t>2 02 20077 05 0000 151</w:t>
            </w:r>
          </w:p>
        </w:tc>
        <w:tc>
          <w:tcPr>
            <w:tcW w:w="10718" w:type="dxa"/>
            <w:vAlign w:val="center"/>
          </w:tcPr>
          <w:p w:rsidR="002A0903" w:rsidRPr="00794D37" w:rsidRDefault="002A0903" w:rsidP="007C40C0">
            <w:pPr>
              <w:jc w:val="both"/>
              <w:rPr>
                <w:color w:val="000000"/>
              </w:rPr>
            </w:pPr>
            <w:r w:rsidRPr="00794D37">
              <w:rPr>
                <w:color w:val="000000"/>
              </w:rPr>
              <w:t>Субсидии бюджетам муниципальных районов на софинансирование капитальных вложений в объекты муниципальной собственности</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vAlign w:val="center"/>
          </w:tcPr>
          <w:p w:rsidR="002A0903" w:rsidRPr="00794D37" w:rsidRDefault="002A0903" w:rsidP="007C40C0">
            <w:pPr>
              <w:jc w:val="center"/>
              <w:rPr>
                <w:color w:val="000000"/>
              </w:rPr>
            </w:pPr>
            <w:r w:rsidRPr="00794D37">
              <w:rPr>
                <w:color w:val="000000"/>
              </w:rPr>
              <w:t>2 02 25097 05 0000 151</w:t>
            </w:r>
          </w:p>
        </w:tc>
        <w:tc>
          <w:tcPr>
            <w:tcW w:w="10718" w:type="dxa"/>
            <w:vAlign w:val="center"/>
          </w:tcPr>
          <w:p w:rsidR="002A0903" w:rsidRPr="00794D37" w:rsidRDefault="002A0903" w:rsidP="007C40C0">
            <w:pPr>
              <w:jc w:val="both"/>
              <w:rPr>
                <w:color w:val="000000"/>
              </w:rPr>
            </w:pPr>
            <w:r w:rsidRPr="00794D37">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vAlign w:val="center"/>
          </w:tcPr>
          <w:p w:rsidR="002A0903" w:rsidRPr="00794D37" w:rsidRDefault="002A0903" w:rsidP="007C40C0">
            <w:pPr>
              <w:jc w:val="center"/>
              <w:rPr>
                <w:color w:val="000000"/>
              </w:rPr>
            </w:pPr>
            <w:r w:rsidRPr="00794D37">
              <w:rPr>
                <w:color w:val="000000"/>
              </w:rPr>
              <w:t>2 02 29999 05 0000 151</w:t>
            </w:r>
          </w:p>
        </w:tc>
        <w:tc>
          <w:tcPr>
            <w:tcW w:w="10718" w:type="dxa"/>
            <w:vAlign w:val="center"/>
          </w:tcPr>
          <w:p w:rsidR="002A0903" w:rsidRPr="00794D37" w:rsidRDefault="002A0903" w:rsidP="007C40C0">
            <w:pPr>
              <w:jc w:val="both"/>
              <w:rPr>
                <w:color w:val="000000"/>
              </w:rPr>
            </w:pPr>
            <w:r w:rsidRPr="00794D37">
              <w:rPr>
                <w:color w:val="000000"/>
              </w:rPr>
              <w:t>Прочие субсидии бюджетам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vAlign w:val="center"/>
          </w:tcPr>
          <w:p w:rsidR="002A0903" w:rsidRPr="00794D37" w:rsidRDefault="002A0903" w:rsidP="007C40C0">
            <w:pPr>
              <w:jc w:val="center"/>
              <w:rPr>
                <w:color w:val="000000"/>
              </w:rPr>
            </w:pPr>
            <w:r w:rsidRPr="00794D37">
              <w:rPr>
                <w:color w:val="000000"/>
              </w:rPr>
              <w:t>2 02 30024 05 0000 151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выполнение передаваемых полномочий субъектов Российской Федерации</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vAlign w:val="center"/>
          </w:tcPr>
          <w:p w:rsidR="002A0903" w:rsidRPr="00794D37" w:rsidRDefault="002A0903" w:rsidP="007C40C0">
            <w:pPr>
              <w:jc w:val="center"/>
              <w:rPr>
                <w:color w:val="000000"/>
              </w:rPr>
            </w:pPr>
            <w:r w:rsidRPr="00794D37">
              <w:rPr>
                <w:color w:val="000000"/>
              </w:rPr>
              <w:t>2 02 30029 05 0000 151</w:t>
            </w:r>
          </w:p>
        </w:tc>
        <w:tc>
          <w:tcPr>
            <w:tcW w:w="10718" w:type="dxa"/>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vAlign w:val="center"/>
          </w:tcPr>
          <w:p w:rsidR="002A0903" w:rsidRPr="00794D37" w:rsidRDefault="002A0903" w:rsidP="007C40C0">
            <w:pPr>
              <w:jc w:val="center"/>
              <w:rPr>
                <w:color w:val="000000"/>
              </w:rPr>
            </w:pPr>
            <w:r w:rsidRPr="00794D37">
              <w:rPr>
                <w:color w:val="000000"/>
              </w:rPr>
              <w:t>2 02 49999 05 0000 151</w:t>
            </w:r>
          </w:p>
        </w:tc>
        <w:tc>
          <w:tcPr>
            <w:tcW w:w="10718" w:type="dxa"/>
            <w:vAlign w:val="center"/>
          </w:tcPr>
          <w:p w:rsidR="002A0903" w:rsidRPr="00794D37" w:rsidRDefault="002A0903" w:rsidP="007C40C0">
            <w:pPr>
              <w:jc w:val="both"/>
              <w:rPr>
                <w:color w:val="000000"/>
              </w:rPr>
            </w:pPr>
            <w:r w:rsidRPr="00794D37">
              <w:rPr>
                <w:color w:val="000000"/>
              </w:rPr>
              <w:t>Прочие межбюджетные трансферты, передаваемые бюджетам муниципальных районов</w:t>
            </w:r>
          </w:p>
        </w:tc>
      </w:tr>
      <w:tr w:rsidR="002A0903" w:rsidRPr="00C37C7D" w:rsidTr="002A0903">
        <w:tblPrEx>
          <w:tblCellMar>
            <w:top w:w="0" w:type="dxa"/>
            <w:bottom w:w="0" w:type="dxa"/>
          </w:tblCellMar>
        </w:tblPrEx>
        <w:trPr>
          <w:trHeight w:val="415"/>
        </w:trPr>
        <w:tc>
          <w:tcPr>
            <w:tcW w:w="1972" w:type="dxa"/>
          </w:tcPr>
          <w:p w:rsidR="002A0903" w:rsidRPr="00C37C7D" w:rsidRDefault="002A0903" w:rsidP="007C40C0">
            <w:pPr>
              <w:jc w:val="center"/>
            </w:pPr>
            <w:r w:rsidRPr="00C37C7D">
              <w:t>247</w:t>
            </w:r>
          </w:p>
        </w:tc>
        <w:tc>
          <w:tcPr>
            <w:tcW w:w="2981" w:type="dxa"/>
            <w:gridSpan w:val="2"/>
          </w:tcPr>
          <w:p w:rsidR="002A0903" w:rsidRPr="00794D37" w:rsidRDefault="002A0903" w:rsidP="007C40C0">
            <w:pPr>
              <w:jc w:val="center"/>
            </w:pPr>
            <w:r w:rsidRPr="00794D37">
              <w:t>2 19 00000 05 0000 151</w:t>
            </w:r>
          </w:p>
        </w:tc>
        <w:tc>
          <w:tcPr>
            <w:tcW w:w="10718" w:type="dxa"/>
          </w:tcPr>
          <w:p w:rsidR="002A0903" w:rsidRPr="00794D37" w:rsidRDefault="002A0903" w:rsidP="007C40C0">
            <w:pPr>
              <w:jc w:val="both"/>
            </w:pPr>
            <w:r w:rsidRPr="00794D3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A0903" w:rsidRPr="00C37C7D" w:rsidTr="002A0903">
        <w:tblPrEx>
          <w:tblCellMar>
            <w:top w:w="0" w:type="dxa"/>
            <w:bottom w:w="0" w:type="dxa"/>
          </w:tblCellMar>
        </w:tblPrEx>
        <w:tc>
          <w:tcPr>
            <w:tcW w:w="15671" w:type="dxa"/>
            <w:gridSpan w:val="4"/>
          </w:tcPr>
          <w:p w:rsidR="002A0903" w:rsidRPr="00C37C7D" w:rsidRDefault="002A0903" w:rsidP="007C40C0">
            <w:pPr>
              <w:jc w:val="center"/>
              <w:rPr>
                <w:b/>
              </w:rPr>
            </w:pPr>
            <w:r w:rsidRPr="00C37C7D">
              <w:rPr>
                <w:b/>
              </w:rPr>
              <w:t>Управление культуры, молодежной политики, туризма и спорта администрации Кичменгско-Городецкого муниципального района</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1 13 01995 05 0000 130</w:t>
            </w:r>
          </w:p>
        </w:tc>
        <w:tc>
          <w:tcPr>
            <w:tcW w:w="10728" w:type="dxa"/>
            <w:gridSpan w:val="2"/>
          </w:tcPr>
          <w:p w:rsidR="002A0903" w:rsidRPr="00C37C7D" w:rsidRDefault="002A0903" w:rsidP="007C40C0">
            <w:pPr>
              <w:jc w:val="both"/>
            </w:pPr>
            <w:r w:rsidRPr="00C37C7D">
              <w:t xml:space="preserve">Прочие доходы от оказания платных услуг (работ) получателями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1 13 02995 05 0000 130</w:t>
            </w:r>
          </w:p>
        </w:tc>
        <w:tc>
          <w:tcPr>
            <w:tcW w:w="10728" w:type="dxa"/>
            <w:gridSpan w:val="2"/>
          </w:tcPr>
          <w:p w:rsidR="002A0903" w:rsidRPr="00C37C7D" w:rsidRDefault="002A0903" w:rsidP="007C40C0">
            <w:pPr>
              <w:jc w:val="both"/>
            </w:pPr>
            <w:r w:rsidRPr="00C37C7D">
              <w:t xml:space="preserve">Прочие доходы от компенсации затрат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1 16 23051 05 0000 140</w:t>
            </w:r>
          </w:p>
        </w:tc>
        <w:tc>
          <w:tcPr>
            <w:tcW w:w="10728" w:type="dxa"/>
            <w:gridSpan w:val="2"/>
          </w:tcPr>
          <w:p w:rsidR="002A0903" w:rsidRPr="00C37C7D" w:rsidRDefault="002A0903" w:rsidP="007C40C0">
            <w:pPr>
              <w:jc w:val="both"/>
            </w:pPr>
            <w:r w:rsidRPr="00C37C7D">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1 16 23052 05 0000 140</w:t>
            </w:r>
          </w:p>
        </w:tc>
        <w:tc>
          <w:tcPr>
            <w:tcW w:w="10728" w:type="dxa"/>
            <w:gridSpan w:val="2"/>
          </w:tcPr>
          <w:p w:rsidR="002A0903" w:rsidRPr="00C37C7D" w:rsidRDefault="002A0903" w:rsidP="007C40C0">
            <w:pPr>
              <w:jc w:val="both"/>
            </w:pPr>
            <w:r w:rsidRPr="00C37C7D">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1 16 32000 05  0000 140</w:t>
            </w:r>
          </w:p>
        </w:tc>
        <w:tc>
          <w:tcPr>
            <w:tcW w:w="10728" w:type="dxa"/>
            <w:gridSpan w:val="2"/>
          </w:tcPr>
          <w:p w:rsidR="002A0903" w:rsidRPr="00C37C7D" w:rsidRDefault="002A0903" w:rsidP="007C40C0">
            <w:pPr>
              <w:jc w:val="both"/>
            </w:pPr>
            <w:r w:rsidRPr="00C37C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1 16 90050 05 0000 140</w:t>
            </w:r>
          </w:p>
        </w:tc>
        <w:tc>
          <w:tcPr>
            <w:tcW w:w="10728" w:type="dxa"/>
            <w:gridSpan w:val="2"/>
          </w:tcPr>
          <w:p w:rsidR="002A0903" w:rsidRPr="00C37C7D" w:rsidRDefault="002A0903" w:rsidP="007C40C0">
            <w:pPr>
              <w:jc w:val="both"/>
            </w:pPr>
            <w:r w:rsidRPr="00C37C7D">
              <w:t>Прочие поступления от денежных взысканий (штрафов) и иных сумм в возмещение ущерба, зачисляемые в бюджеты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1 17 01050 05 0000 180</w:t>
            </w:r>
          </w:p>
        </w:tc>
        <w:tc>
          <w:tcPr>
            <w:tcW w:w="10728" w:type="dxa"/>
            <w:gridSpan w:val="2"/>
          </w:tcPr>
          <w:p w:rsidR="002A0903" w:rsidRPr="00C37C7D" w:rsidRDefault="002A0903" w:rsidP="007C40C0">
            <w:pPr>
              <w:jc w:val="both"/>
            </w:pPr>
            <w:r w:rsidRPr="00C37C7D">
              <w:t>Невыясненные поступления, зачисляемые в бюджеты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tcPr>
          <w:p w:rsidR="002A0903" w:rsidRPr="00C37C7D" w:rsidRDefault="002A0903" w:rsidP="007C40C0">
            <w:pPr>
              <w:jc w:val="center"/>
            </w:pPr>
            <w:r w:rsidRPr="00C37C7D">
              <w:t>1 17 05050 05 0000 180</w:t>
            </w:r>
          </w:p>
        </w:tc>
        <w:tc>
          <w:tcPr>
            <w:tcW w:w="10728" w:type="dxa"/>
            <w:gridSpan w:val="2"/>
          </w:tcPr>
          <w:p w:rsidR="002A0903" w:rsidRPr="00C37C7D" w:rsidRDefault="002A0903" w:rsidP="007C40C0">
            <w:pPr>
              <w:jc w:val="both"/>
            </w:pPr>
            <w:r w:rsidRPr="00C37C7D">
              <w:t>Прочие неналоговые доходы бюджетов муниципальных районов</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vAlign w:val="center"/>
          </w:tcPr>
          <w:p w:rsidR="002A0903" w:rsidRPr="00C37C7D" w:rsidRDefault="002A0903" w:rsidP="007C40C0">
            <w:pPr>
              <w:jc w:val="center"/>
              <w:rPr>
                <w:color w:val="000000"/>
                <w:highlight w:val="yellow"/>
              </w:rPr>
            </w:pPr>
            <w:r w:rsidRPr="000630E8">
              <w:rPr>
                <w:color w:val="000000"/>
              </w:rPr>
              <w:t>2 02 20051 05 0000 151</w:t>
            </w:r>
          </w:p>
        </w:tc>
        <w:tc>
          <w:tcPr>
            <w:tcW w:w="10728" w:type="dxa"/>
            <w:gridSpan w:val="2"/>
            <w:vAlign w:val="center"/>
          </w:tcPr>
          <w:p w:rsidR="002A0903" w:rsidRPr="00794D37" w:rsidRDefault="002A0903" w:rsidP="007C40C0">
            <w:pPr>
              <w:jc w:val="both"/>
              <w:rPr>
                <w:color w:val="000000"/>
              </w:rPr>
            </w:pPr>
            <w:r w:rsidRPr="00794D37">
              <w:rPr>
                <w:color w:val="000000"/>
              </w:rPr>
              <w:t>Субсидии бюджетам муниципальных районов на реализацию федеральных целевых программ</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t>248</w:t>
            </w:r>
          </w:p>
        </w:tc>
        <w:tc>
          <w:tcPr>
            <w:tcW w:w="2971" w:type="dxa"/>
            <w:vAlign w:val="center"/>
          </w:tcPr>
          <w:p w:rsidR="002A0903" w:rsidRPr="000630E8" w:rsidRDefault="002A0903" w:rsidP="007C40C0">
            <w:pPr>
              <w:rPr>
                <w:color w:val="000000"/>
              </w:rPr>
            </w:pPr>
            <w:r w:rsidRPr="000630E8">
              <w:rPr>
                <w:color w:val="000000"/>
              </w:rPr>
              <w:t xml:space="preserve">   2 02 25027 05</w:t>
            </w:r>
            <w:r>
              <w:rPr>
                <w:color w:val="000000"/>
              </w:rPr>
              <w:t xml:space="preserve"> </w:t>
            </w:r>
            <w:r w:rsidRPr="000630E8">
              <w:rPr>
                <w:color w:val="000000"/>
              </w:rPr>
              <w:t xml:space="preserve"> 0000 151</w:t>
            </w:r>
          </w:p>
        </w:tc>
        <w:tc>
          <w:tcPr>
            <w:tcW w:w="10728" w:type="dxa"/>
            <w:gridSpan w:val="2"/>
            <w:vAlign w:val="center"/>
          </w:tcPr>
          <w:p w:rsidR="002A0903" w:rsidRPr="00794D37" w:rsidRDefault="002A0903" w:rsidP="007C40C0">
            <w:pPr>
              <w:jc w:val="both"/>
              <w:rPr>
                <w:color w:val="000000"/>
              </w:rPr>
            </w:pPr>
            <w:r w:rsidRPr="00794D37">
              <w:rPr>
                <w:color w:val="000000"/>
              </w:rPr>
              <w:t xml:space="preserve">Субсидии бюджетам муниципальных районов на реализацию мероприятий государственной </w:t>
            </w:r>
            <w:r w:rsidRPr="00794D37">
              <w:rPr>
                <w:color w:val="000000"/>
              </w:rPr>
              <w:lastRenderedPageBreak/>
              <w:t>программы Российской Федерации "Доступная среда" на 2011 - 2020 годы</w:t>
            </w:r>
          </w:p>
        </w:tc>
      </w:tr>
      <w:tr w:rsidR="002A0903" w:rsidRPr="00C37C7D" w:rsidTr="002A0903">
        <w:tblPrEx>
          <w:tblCellMar>
            <w:top w:w="0" w:type="dxa"/>
            <w:bottom w:w="0" w:type="dxa"/>
          </w:tblCellMar>
        </w:tblPrEx>
        <w:tc>
          <w:tcPr>
            <w:tcW w:w="1972" w:type="dxa"/>
          </w:tcPr>
          <w:p w:rsidR="002A0903" w:rsidRPr="00C37C7D" w:rsidRDefault="002A0903" w:rsidP="007C40C0">
            <w:pPr>
              <w:jc w:val="center"/>
            </w:pPr>
            <w:r w:rsidRPr="00C37C7D">
              <w:lastRenderedPageBreak/>
              <w:t>248</w:t>
            </w:r>
          </w:p>
        </w:tc>
        <w:tc>
          <w:tcPr>
            <w:tcW w:w="2971" w:type="dxa"/>
            <w:vAlign w:val="center"/>
          </w:tcPr>
          <w:p w:rsidR="002A0903" w:rsidRPr="00794D37" w:rsidRDefault="002A0903" w:rsidP="007C40C0">
            <w:pPr>
              <w:jc w:val="center"/>
              <w:rPr>
                <w:color w:val="000000"/>
              </w:rPr>
            </w:pPr>
            <w:r w:rsidRPr="00794D37">
              <w:rPr>
                <w:color w:val="000000"/>
              </w:rPr>
              <w:t>2 02 29999 05 0000 151</w:t>
            </w:r>
          </w:p>
        </w:tc>
        <w:tc>
          <w:tcPr>
            <w:tcW w:w="10728" w:type="dxa"/>
            <w:gridSpan w:val="2"/>
            <w:vAlign w:val="center"/>
          </w:tcPr>
          <w:p w:rsidR="002A0903" w:rsidRPr="00794D37" w:rsidRDefault="002A0903" w:rsidP="007C40C0">
            <w:pPr>
              <w:jc w:val="both"/>
              <w:rPr>
                <w:color w:val="000000"/>
              </w:rPr>
            </w:pPr>
            <w:r w:rsidRPr="00794D37">
              <w:rPr>
                <w:color w:val="000000"/>
              </w:rPr>
              <w:t>Прочие субсидии бюджетам муниципальных районов</w:t>
            </w:r>
          </w:p>
        </w:tc>
      </w:tr>
      <w:tr w:rsidR="002A0903" w:rsidRPr="00C37C7D" w:rsidTr="002A0903">
        <w:tblPrEx>
          <w:tblCellMar>
            <w:top w:w="0" w:type="dxa"/>
            <w:bottom w:w="0" w:type="dxa"/>
          </w:tblCellMar>
        </w:tblPrEx>
        <w:tc>
          <w:tcPr>
            <w:tcW w:w="1972" w:type="dxa"/>
            <w:tcBorders>
              <w:top w:val="single" w:sz="4" w:space="0" w:color="auto"/>
              <w:left w:val="single" w:sz="4" w:space="0" w:color="auto"/>
              <w:bottom w:val="single" w:sz="4" w:space="0" w:color="auto"/>
              <w:right w:val="single" w:sz="4" w:space="0" w:color="auto"/>
            </w:tcBorders>
          </w:tcPr>
          <w:p w:rsidR="002A0903" w:rsidRPr="00C37C7D" w:rsidRDefault="002A0903" w:rsidP="007C40C0">
            <w:pPr>
              <w:jc w:val="center"/>
            </w:pPr>
            <w:r w:rsidRPr="00C37C7D">
              <w:t>248</w:t>
            </w:r>
          </w:p>
        </w:tc>
        <w:tc>
          <w:tcPr>
            <w:tcW w:w="2971" w:type="dxa"/>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center"/>
              <w:rPr>
                <w:color w:val="000000"/>
              </w:rPr>
            </w:pPr>
            <w:r w:rsidRPr="00794D37">
              <w:rPr>
                <w:color w:val="000000"/>
              </w:rPr>
              <w:t>2 02 30024 05 0000 151</w:t>
            </w:r>
          </w:p>
        </w:tc>
        <w:tc>
          <w:tcPr>
            <w:tcW w:w="10728" w:type="dxa"/>
            <w:gridSpan w:val="2"/>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both"/>
              <w:rPr>
                <w:color w:val="000000"/>
              </w:rPr>
            </w:pPr>
            <w:r w:rsidRPr="00794D37">
              <w:rPr>
                <w:color w:val="000000"/>
              </w:rPr>
              <w:t>Субвенции бюджетам муниципальных районов на выполнение передаваемых полномочий субъектов Российской Федерации</w:t>
            </w:r>
          </w:p>
        </w:tc>
      </w:tr>
      <w:tr w:rsidR="002A0903" w:rsidRPr="00C37C7D" w:rsidTr="002A0903">
        <w:tblPrEx>
          <w:tblCellMar>
            <w:top w:w="0" w:type="dxa"/>
            <w:bottom w:w="0" w:type="dxa"/>
          </w:tblCellMar>
        </w:tblPrEx>
        <w:tc>
          <w:tcPr>
            <w:tcW w:w="1972" w:type="dxa"/>
            <w:tcBorders>
              <w:top w:val="single" w:sz="4" w:space="0" w:color="auto"/>
              <w:left w:val="single" w:sz="4" w:space="0" w:color="auto"/>
              <w:bottom w:val="single" w:sz="4" w:space="0" w:color="auto"/>
              <w:right w:val="single" w:sz="4" w:space="0" w:color="auto"/>
            </w:tcBorders>
          </w:tcPr>
          <w:p w:rsidR="002A0903" w:rsidRPr="00C37C7D" w:rsidRDefault="002A0903" w:rsidP="007C40C0">
            <w:pPr>
              <w:jc w:val="center"/>
            </w:pPr>
            <w:r w:rsidRPr="00C37C7D">
              <w:t>248</w:t>
            </w:r>
          </w:p>
        </w:tc>
        <w:tc>
          <w:tcPr>
            <w:tcW w:w="2971" w:type="dxa"/>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center"/>
              <w:rPr>
                <w:color w:val="000000"/>
              </w:rPr>
            </w:pPr>
            <w:r w:rsidRPr="00794D37">
              <w:rPr>
                <w:color w:val="000000"/>
              </w:rPr>
              <w:t>2 02 45144 05 0000 151</w:t>
            </w:r>
          </w:p>
        </w:tc>
        <w:tc>
          <w:tcPr>
            <w:tcW w:w="10728" w:type="dxa"/>
            <w:gridSpan w:val="2"/>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both"/>
              <w:rPr>
                <w:color w:val="000000"/>
              </w:rPr>
            </w:pPr>
            <w:r w:rsidRPr="00794D37">
              <w:rPr>
                <w:color w:val="00000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A0903" w:rsidRPr="00C37C7D" w:rsidTr="002A0903">
        <w:tblPrEx>
          <w:tblCellMar>
            <w:top w:w="0" w:type="dxa"/>
            <w:bottom w:w="0" w:type="dxa"/>
          </w:tblCellMar>
        </w:tblPrEx>
        <w:tc>
          <w:tcPr>
            <w:tcW w:w="1972" w:type="dxa"/>
            <w:tcBorders>
              <w:top w:val="single" w:sz="4" w:space="0" w:color="auto"/>
              <w:left w:val="single" w:sz="4" w:space="0" w:color="auto"/>
              <w:bottom w:val="single" w:sz="4" w:space="0" w:color="auto"/>
              <w:right w:val="single" w:sz="4" w:space="0" w:color="auto"/>
            </w:tcBorders>
          </w:tcPr>
          <w:p w:rsidR="002A0903" w:rsidRPr="00C37C7D" w:rsidRDefault="002A0903" w:rsidP="007C40C0">
            <w:pPr>
              <w:jc w:val="center"/>
            </w:pPr>
            <w:r w:rsidRPr="00C37C7D">
              <w:t>248</w:t>
            </w:r>
          </w:p>
        </w:tc>
        <w:tc>
          <w:tcPr>
            <w:tcW w:w="2971" w:type="dxa"/>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center"/>
              <w:rPr>
                <w:color w:val="000000"/>
              </w:rPr>
            </w:pPr>
            <w:r w:rsidRPr="00794D37">
              <w:rPr>
                <w:color w:val="000000"/>
              </w:rPr>
              <w:t>2 02 45147 05 0000 151</w:t>
            </w:r>
          </w:p>
        </w:tc>
        <w:tc>
          <w:tcPr>
            <w:tcW w:w="10728" w:type="dxa"/>
            <w:gridSpan w:val="2"/>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both"/>
              <w:rPr>
                <w:color w:val="000000"/>
              </w:rPr>
            </w:pPr>
            <w:r w:rsidRPr="00794D37">
              <w:rPr>
                <w:color w:val="00000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A0903" w:rsidRPr="00C37C7D" w:rsidTr="002A0903">
        <w:tblPrEx>
          <w:tblCellMar>
            <w:top w:w="0" w:type="dxa"/>
            <w:bottom w:w="0" w:type="dxa"/>
          </w:tblCellMar>
        </w:tblPrEx>
        <w:tc>
          <w:tcPr>
            <w:tcW w:w="1972" w:type="dxa"/>
            <w:tcBorders>
              <w:top w:val="single" w:sz="4" w:space="0" w:color="auto"/>
              <w:left w:val="single" w:sz="4" w:space="0" w:color="auto"/>
              <w:bottom w:val="single" w:sz="4" w:space="0" w:color="auto"/>
              <w:right w:val="single" w:sz="4" w:space="0" w:color="auto"/>
            </w:tcBorders>
          </w:tcPr>
          <w:p w:rsidR="002A0903" w:rsidRPr="00C37C7D" w:rsidRDefault="002A0903" w:rsidP="007C40C0">
            <w:pPr>
              <w:jc w:val="center"/>
            </w:pPr>
            <w:r w:rsidRPr="00C37C7D">
              <w:t>248</w:t>
            </w:r>
          </w:p>
        </w:tc>
        <w:tc>
          <w:tcPr>
            <w:tcW w:w="2971" w:type="dxa"/>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center"/>
              <w:rPr>
                <w:color w:val="000000"/>
              </w:rPr>
            </w:pPr>
            <w:r w:rsidRPr="00794D37">
              <w:rPr>
                <w:color w:val="000000"/>
              </w:rPr>
              <w:t>2 02 45148 05 0000 151</w:t>
            </w:r>
          </w:p>
        </w:tc>
        <w:tc>
          <w:tcPr>
            <w:tcW w:w="10728" w:type="dxa"/>
            <w:gridSpan w:val="2"/>
            <w:tcBorders>
              <w:top w:val="single" w:sz="4" w:space="0" w:color="auto"/>
              <w:left w:val="single" w:sz="4" w:space="0" w:color="auto"/>
              <w:bottom w:val="single" w:sz="4" w:space="0" w:color="auto"/>
              <w:right w:val="single" w:sz="4" w:space="0" w:color="auto"/>
            </w:tcBorders>
            <w:vAlign w:val="center"/>
          </w:tcPr>
          <w:p w:rsidR="002A0903" w:rsidRPr="00794D37" w:rsidRDefault="002A0903" w:rsidP="007C40C0">
            <w:pPr>
              <w:jc w:val="both"/>
              <w:rPr>
                <w:color w:val="000000"/>
              </w:rPr>
            </w:pPr>
            <w:r w:rsidRPr="00794D37">
              <w:rPr>
                <w:color w:val="00000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A0903" w:rsidRPr="00C37C7D" w:rsidTr="002A0903">
        <w:tblPrEx>
          <w:tblCellMar>
            <w:top w:w="0" w:type="dxa"/>
            <w:bottom w:w="0" w:type="dxa"/>
          </w:tblCellMar>
        </w:tblPrEx>
        <w:tc>
          <w:tcPr>
            <w:tcW w:w="1972" w:type="dxa"/>
            <w:tcBorders>
              <w:top w:val="single" w:sz="4" w:space="0" w:color="auto"/>
              <w:left w:val="single" w:sz="4" w:space="0" w:color="auto"/>
              <w:bottom w:val="single" w:sz="4" w:space="0" w:color="auto"/>
              <w:right w:val="single" w:sz="4" w:space="0" w:color="auto"/>
            </w:tcBorders>
          </w:tcPr>
          <w:p w:rsidR="002A0903" w:rsidRPr="00C37C7D" w:rsidRDefault="002A0903" w:rsidP="007C40C0">
            <w:pPr>
              <w:jc w:val="center"/>
            </w:pPr>
            <w:r w:rsidRPr="00C37C7D">
              <w:t>248</w:t>
            </w:r>
          </w:p>
        </w:tc>
        <w:tc>
          <w:tcPr>
            <w:tcW w:w="2971" w:type="dxa"/>
            <w:tcBorders>
              <w:top w:val="single" w:sz="4" w:space="0" w:color="auto"/>
              <w:left w:val="single" w:sz="4" w:space="0" w:color="auto"/>
              <w:bottom w:val="single" w:sz="4" w:space="0" w:color="auto"/>
              <w:right w:val="single" w:sz="4" w:space="0" w:color="auto"/>
            </w:tcBorders>
          </w:tcPr>
          <w:p w:rsidR="002A0903" w:rsidRPr="00794D37" w:rsidRDefault="002A0903" w:rsidP="007C40C0">
            <w:pPr>
              <w:jc w:val="center"/>
            </w:pPr>
            <w:r w:rsidRPr="00794D37">
              <w:t>2 19 00000 05 0000 151</w:t>
            </w:r>
          </w:p>
        </w:tc>
        <w:tc>
          <w:tcPr>
            <w:tcW w:w="10728" w:type="dxa"/>
            <w:gridSpan w:val="2"/>
            <w:tcBorders>
              <w:top w:val="single" w:sz="4" w:space="0" w:color="auto"/>
              <w:left w:val="single" w:sz="4" w:space="0" w:color="auto"/>
              <w:bottom w:val="single" w:sz="4" w:space="0" w:color="auto"/>
              <w:right w:val="single" w:sz="4" w:space="0" w:color="auto"/>
            </w:tcBorders>
          </w:tcPr>
          <w:p w:rsidR="002A0903" w:rsidRPr="00794D37" w:rsidRDefault="002A0903" w:rsidP="007C40C0">
            <w:pPr>
              <w:jc w:val="both"/>
            </w:pPr>
            <w:r w:rsidRPr="00794D3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A0903" w:rsidRPr="00C37C7D" w:rsidRDefault="002A0903" w:rsidP="002A0903"/>
    <w:p w:rsidR="002A0903" w:rsidRPr="00062113" w:rsidRDefault="002A0903" w:rsidP="002A0903"/>
    <w:p w:rsidR="009A7C91" w:rsidRDefault="009A7C91" w:rsidP="009A7C91">
      <w:pPr>
        <w:pStyle w:val="ac"/>
      </w:pPr>
    </w:p>
    <w:sectPr w:rsidR="009A7C91" w:rsidSect="009A7C91">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76" w:rsidRDefault="00AE6D76" w:rsidP="006B1A05">
      <w:r>
        <w:separator/>
      </w:r>
    </w:p>
  </w:endnote>
  <w:endnote w:type="continuationSeparator" w:id="0">
    <w:p w:rsidR="00AE6D76" w:rsidRDefault="00AE6D7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76" w:rsidRDefault="00AE6D76" w:rsidP="006B1A05">
      <w:r>
        <w:separator/>
      </w:r>
    </w:p>
  </w:footnote>
  <w:footnote w:type="continuationSeparator" w:id="0">
    <w:p w:rsidR="00AE6D76" w:rsidRDefault="00AE6D7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1A7BD1">
        <w:pPr>
          <w:pStyle w:val="a8"/>
          <w:jc w:val="center"/>
        </w:pPr>
        <w:fldSimple w:instr=" PAGE   \* MERGEFORMAT ">
          <w:r w:rsidR="002A0903">
            <w:rPr>
              <w:noProof/>
            </w:rPr>
            <w:t>7</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A7BD1"/>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5D92"/>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03"/>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973"/>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A5B"/>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06"/>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E37"/>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A7C9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D09"/>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38"/>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746"/>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76"/>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06"/>
    <w:rsid w:val="00B90750"/>
    <w:rsid w:val="00B9083A"/>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48"/>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03E"/>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BD"/>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7185-039A-449A-BB63-31B9654F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2016-12-09T12:37:00Z</cp:lastPrinted>
  <dcterms:created xsi:type="dcterms:W3CDTF">2016-12-09T12:31:00Z</dcterms:created>
  <dcterms:modified xsi:type="dcterms:W3CDTF">2016-12-09T12:38:00Z</dcterms:modified>
</cp:coreProperties>
</file>