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243F7" w:rsidRDefault="005C6F47" w:rsidP="005C6F47">
      <w:pPr>
        <w:pStyle w:val="ac"/>
        <w:ind w:left="5954"/>
        <w:jc w:val="left"/>
        <w:rPr>
          <w:b w:val="0"/>
          <w:sz w:val="20"/>
        </w:rPr>
      </w:pPr>
      <w:r>
        <w:rPr>
          <w:b w:val="0"/>
          <w:sz w:val="20"/>
        </w:rPr>
        <w:t>Приложение 6</w:t>
      </w:r>
    </w:p>
    <w:p w:rsidR="005243F7" w:rsidRPr="005243F7" w:rsidRDefault="005243F7" w:rsidP="005C6F47">
      <w:pPr>
        <w:pStyle w:val="ac"/>
        <w:ind w:left="5954"/>
        <w:jc w:val="left"/>
        <w:rPr>
          <w:b w:val="0"/>
          <w:sz w:val="20"/>
        </w:rPr>
      </w:pPr>
      <w:r w:rsidRPr="005243F7">
        <w:rPr>
          <w:b w:val="0"/>
          <w:sz w:val="20"/>
        </w:rPr>
        <w:t>к решению Муниципального Собрания</w:t>
      </w:r>
    </w:p>
    <w:p w:rsidR="005243F7" w:rsidRPr="005243F7" w:rsidRDefault="005243F7" w:rsidP="005C6F4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5C6F4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5C6F47" w:rsidRPr="005243F7" w:rsidRDefault="005C6F47" w:rsidP="005243F7">
      <w:pPr>
        <w:ind w:left="5103"/>
      </w:pPr>
    </w:p>
    <w:tbl>
      <w:tblPr>
        <w:tblW w:w="10620" w:type="dxa"/>
        <w:tblInd w:w="-792" w:type="dxa"/>
        <w:tblLayout w:type="fixed"/>
        <w:tblLook w:val="0000"/>
      </w:tblPr>
      <w:tblGrid>
        <w:gridCol w:w="7020"/>
        <w:gridCol w:w="900"/>
        <w:gridCol w:w="900"/>
        <w:gridCol w:w="1800"/>
      </w:tblGrid>
      <w:tr w:rsidR="005C6F47" w:rsidRPr="00D013F7" w:rsidTr="002718A1">
        <w:trPr>
          <w:trHeight w:val="840"/>
        </w:trPr>
        <w:tc>
          <w:tcPr>
            <w:tcW w:w="10620" w:type="dxa"/>
            <w:gridSpan w:val="4"/>
            <w:tcBorders>
              <w:top w:val="nil"/>
              <w:left w:val="nil"/>
              <w:bottom w:val="nil"/>
              <w:right w:val="nil"/>
            </w:tcBorders>
            <w:shd w:val="clear" w:color="auto" w:fill="auto"/>
            <w:vAlign w:val="bottom"/>
          </w:tcPr>
          <w:p w:rsidR="005C6F47" w:rsidRDefault="005C6F47" w:rsidP="002718A1">
            <w:pPr>
              <w:jc w:val="center"/>
              <w:rPr>
                <w:b/>
                <w:bCs/>
                <w:sz w:val="20"/>
                <w:szCs w:val="20"/>
              </w:rPr>
            </w:pPr>
            <w:r w:rsidRPr="00D013F7">
              <w:rPr>
                <w:b/>
                <w:bCs/>
                <w:sz w:val="20"/>
                <w:szCs w:val="20"/>
              </w:rPr>
              <w:t>РАСПРЕДЕЛЕНИЕ БЮДЖЕТНЫХ АССИГНОВАНИЙ ПО РАЗДЕЛАМ ПОДРАЗДЕЛАМ</w:t>
            </w:r>
          </w:p>
          <w:p w:rsidR="005C6F47" w:rsidRDefault="005C6F47" w:rsidP="002718A1">
            <w:pPr>
              <w:jc w:val="center"/>
              <w:rPr>
                <w:b/>
                <w:bCs/>
                <w:sz w:val="20"/>
                <w:szCs w:val="20"/>
              </w:rPr>
            </w:pPr>
            <w:r w:rsidRPr="00D013F7">
              <w:rPr>
                <w:b/>
                <w:bCs/>
                <w:sz w:val="20"/>
                <w:szCs w:val="20"/>
              </w:rPr>
              <w:t xml:space="preserve"> КЛАССИФИКАЦИИ РАСХОДОВ БЮДЖЕТОВ </w:t>
            </w:r>
          </w:p>
          <w:p w:rsidR="005C6F47" w:rsidRPr="00D013F7" w:rsidRDefault="005C6F47" w:rsidP="002718A1">
            <w:pPr>
              <w:jc w:val="center"/>
              <w:rPr>
                <w:b/>
                <w:bCs/>
                <w:sz w:val="20"/>
                <w:szCs w:val="20"/>
              </w:rPr>
            </w:pPr>
            <w:r w:rsidRPr="00D013F7">
              <w:rPr>
                <w:b/>
                <w:bCs/>
                <w:sz w:val="20"/>
                <w:szCs w:val="20"/>
              </w:rPr>
              <w:t xml:space="preserve">НА </w:t>
            </w:r>
            <w:r w:rsidRPr="00D013F7">
              <w:rPr>
                <w:b/>
                <w:bCs/>
                <w:sz w:val="28"/>
                <w:szCs w:val="28"/>
              </w:rPr>
              <w:t>2017</w:t>
            </w:r>
            <w:r w:rsidRPr="00D013F7">
              <w:rPr>
                <w:b/>
                <w:bCs/>
                <w:sz w:val="20"/>
                <w:szCs w:val="20"/>
              </w:rPr>
              <w:t xml:space="preserve"> ГОД</w:t>
            </w:r>
          </w:p>
        </w:tc>
      </w:tr>
      <w:tr w:rsidR="005C6F47" w:rsidRPr="00D013F7" w:rsidTr="002718A1">
        <w:trPr>
          <w:trHeight w:val="375"/>
        </w:trPr>
        <w:tc>
          <w:tcPr>
            <w:tcW w:w="7020" w:type="dxa"/>
            <w:tcBorders>
              <w:top w:val="nil"/>
              <w:left w:val="nil"/>
              <w:bottom w:val="nil"/>
              <w:right w:val="nil"/>
            </w:tcBorders>
            <w:shd w:val="clear" w:color="auto" w:fill="auto"/>
            <w:vAlign w:val="bottom"/>
          </w:tcPr>
          <w:p w:rsidR="005C6F47" w:rsidRPr="00D013F7" w:rsidRDefault="005C6F47" w:rsidP="002718A1">
            <w:pPr>
              <w:rPr>
                <w:sz w:val="22"/>
                <w:szCs w:val="22"/>
              </w:rPr>
            </w:pPr>
          </w:p>
        </w:tc>
        <w:tc>
          <w:tcPr>
            <w:tcW w:w="900" w:type="dxa"/>
            <w:tcBorders>
              <w:top w:val="nil"/>
              <w:left w:val="nil"/>
              <w:bottom w:val="nil"/>
              <w:right w:val="nil"/>
            </w:tcBorders>
            <w:shd w:val="clear" w:color="auto" w:fill="auto"/>
            <w:vAlign w:val="bottom"/>
          </w:tcPr>
          <w:p w:rsidR="005C6F47" w:rsidRPr="00D013F7" w:rsidRDefault="005C6F47" w:rsidP="002718A1">
            <w:pPr>
              <w:jc w:val="center"/>
              <w:rPr>
                <w:sz w:val="22"/>
                <w:szCs w:val="22"/>
              </w:rPr>
            </w:pPr>
          </w:p>
        </w:tc>
        <w:tc>
          <w:tcPr>
            <w:tcW w:w="900" w:type="dxa"/>
            <w:tcBorders>
              <w:top w:val="nil"/>
              <w:left w:val="nil"/>
              <w:bottom w:val="nil"/>
              <w:right w:val="nil"/>
            </w:tcBorders>
            <w:shd w:val="clear" w:color="auto" w:fill="auto"/>
            <w:vAlign w:val="bottom"/>
          </w:tcPr>
          <w:p w:rsidR="005C6F47" w:rsidRPr="00D013F7" w:rsidRDefault="005C6F47" w:rsidP="002718A1">
            <w:pPr>
              <w:jc w:val="center"/>
              <w:rPr>
                <w:sz w:val="22"/>
                <w:szCs w:val="22"/>
              </w:rPr>
            </w:pPr>
          </w:p>
        </w:tc>
        <w:tc>
          <w:tcPr>
            <w:tcW w:w="1800" w:type="dxa"/>
            <w:tcBorders>
              <w:top w:val="nil"/>
              <w:left w:val="nil"/>
              <w:bottom w:val="nil"/>
              <w:right w:val="nil"/>
            </w:tcBorders>
            <w:shd w:val="clear" w:color="auto" w:fill="auto"/>
            <w:noWrap/>
            <w:vAlign w:val="bottom"/>
          </w:tcPr>
          <w:p w:rsidR="005C6F47" w:rsidRPr="00D013F7" w:rsidRDefault="005C6F47" w:rsidP="002718A1">
            <w:pPr>
              <w:jc w:val="right"/>
              <w:rPr>
                <w:sz w:val="22"/>
                <w:szCs w:val="22"/>
              </w:rPr>
            </w:pPr>
            <w:r w:rsidRPr="00D013F7">
              <w:rPr>
                <w:sz w:val="22"/>
                <w:szCs w:val="22"/>
              </w:rPr>
              <w:t>(тыс.руб</w:t>
            </w:r>
            <w:r>
              <w:rPr>
                <w:sz w:val="22"/>
                <w:szCs w:val="22"/>
              </w:rPr>
              <w:t>лей</w:t>
            </w:r>
            <w:r w:rsidRPr="00D013F7">
              <w:rPr>
                <w:sz w:val="22"/>
                <w:szCs w:val="22"/>
              </w:rPr>
              <w:t>)</w:t>
            </w:r>
          </w:p>
        </w:tc>
      </w:tr>
      <w:tr w:rsidR="005C6F47" w:rsidRPr="00D013F7" w:rsidTr="005C6F47">
        <w:trPr>
          <w:trHeight w:val="555"/>
        </w:trPr>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5C6F47" w:rsidRPr="00D013F7" w:rsidRDefault="005C6F47" w:rsidP="005C6F47">
            <w:pPr>
              <w:jc w:val="center"/>
              <w:rPr>
                <w:b/>
                <w:bCs/>
                <w:sz w:val="22"/>
                <w:szCs w:val="22"/>
              </w:rPr>
            </w:pPr>
            <w:r w:rsidRPr="00D013F7">
              <w:rPr>
                <w:b/>
                <w:bCs/>
                <w:sz w:val="22"/>
                <w:szCs w:val="22"/>
              </w:rPr>
              <w:t>Наименование</w:t>
            </w:r>
          </w:p>
        </w:tc>
        <w:tc>
          <w:tcPr>
            <w:tcW w:w="900" w:type="dxa"/>
            <w:tcBorders>
              <w:top w:val="single" w:sz="4" w:space="0" w:color="auto"/>
              <w:left w:val="nil"/>
              <w:bottom w:val="single" w:sz="4" w:space="0" w:color="auto"/>
              <w:right w:val="single" w:sz="4" w:space="0" w:color="auto"/>
            </w:tcBorders>
            <w:shd w:val="clear" w:color="auto" w:fill="auto"/>
            <w:vAlign w:val="center"/>
          </w:tcPr>
          <w:p w:rsidR="005C6F47" w:rsidRPr="00D013F7" w:rsidRDefault="005C6F47" w:rsidP="005C6F47">
            <w:pPr>
              <w:jc w:val="center"/>
              <w:rPr>
                <w:b/>
                <w:bCs/>
                <w:sz w:val="22"/>
                <w:szCs w:val="22"/>
              </w:rPr>
            </w:pPr>
            <w:r w:rsidRPr="00D013F7">
              <w:rPr>
                <w:b/>
                <w:bCs/>
                <w:sz w:val="22"/>
                <w:szCs w:val="22"/>
              </w:rPr>
              <w:t>РЗ</w:t>
            </w:r>
          </w:p>
        </w:tc>
        <w:tc>
          <w:tcPr>
            <w:tcW w:w="900" w:type="dxa"/>
            <w:tcBorders>
              <w:top w:val="single" w:sz="4" w:space="0" w:color="auto"/>
              <w:left w:val="nil"/>
              <w:bottom w:val="single" w:sz="4" w:space="0" w:color="auto"/>
              <w:right w:val="single" w:sz="4" w:space="0" w:color="auto"/>
            </w:tcBorders>
            <w:shd w:val="clear" w:color="auto" w:fill="auto"/>
            <w:vAlign w:val="center"/>
          </w:tcPr>
          <w:p w:rsidR="005C6F47" w:rsidRPr="00D013F7" w:rsidRDefault="005C6F47" w:rsidP="005C6F47">
            <w:pPr>
              <w:jc w:val="center"/>
              <w:rPr>
                <w:b/>
                <w:bCs/>
                <w:sz w:val="22"/>
                <w:szCs w:val="22"/>
              </w:rPr>
            </w:pPr>
            <w:r w:rsidRPr="00D013F7">
              <w:rPr>
                <w:b/>
                <w:bCs/>
                <w:sz w:val="22"/>
                <w:szCs w:val="22"/>
              </w:rPr>
              <w:t>ПР</w:t>
            </w:r>
          </w:p>
        </w:tc>
        <w:tc>
          <w:tcPr>
            <w:tcW w:w="1800" w:type="dxa"/>
            <w:tcBorders>
              <w:top w:val="single" w:sz="4" w:space="0" w:color="auto"/>
              <w:left w:val="nil"/>
              <w:bottom w:val="single" w:sz="4" w:space="0" w:color="auto"/>
              <w:right w:val="single" w:sz="4" w:space="0" w:color="auto"/>
            </w:tcBorders>
            <w:shd w:val="clear" w:color="auto" w:fill="FFFFFF"/>
            <w:vAlign w:val="center"/>
          </w:tcPr>
          <w:p w:rsidR="005C6F47" w:rsidRPr="00D013F7" w:rsidRDefault="005C6F47" w:rsidP="005C6F47">
            <w:pPr>
              <w:jc w:val="center"/>
              <w:rPr>
                <w:b/>
                <w:bCs/>
                <w:sz w:val="22"/>
                <w:szCs w:val="22"/>
              </w:rPr>
            </w:pPr>
            <w:r w:rsidRPr="00D013F7">
              <w:rPr>
                <w:b/>
                <w:bCs/>
                <w:sz w:val="22"/>
                <w:szCs w:val="22"/>
              </w:rPr>
              <w:t>Сумма</w:t>
            </w:r>
          </w:p>
        </w:tc>
      </w:tr>
      <w:tr w:rsidR="005C6F47" w:rsidRPr="00D013F7" w:rsidTr="002718A1">
        <w:trPr>
          <w:trHeight w:val="104"/>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jc w:val="center"/>
              <w:rPr>
                <w:sz w:val="16"/>
                <w:szCs w:val="16"/>
              </w:rPr>
            </w:pPr>
            <w:r w:rsidRPr="00D013F7">
              <w:rPr>
                <w:sz w:val="16"/>
                <w:szCs w:val="16"/>
              </w:rPr>
              <w:t>1</w:t>
            </w:r>
          </w:p>
        </w:tc>
        <w:tc>
          <w:tcPr>
            <w:tcW w:w="900" w:type="dxa"/>
            <w:tcBorders>
              <w:top w:val="nil"/>
              <w:left w:val="nil"/>
              <w:bottom w:val="single" w:sz="4" w:space="0" w:color="auto"/>
              <w:right w:val="single" w:sz="4" w:space="0" w:color="auto"/>
            </w:tcBorders>
            <w:shd w:val="clear" w:color="auto" w:fill="auto"/>
            <w:noWrap/>
          </w:tcPr>
          <w:p w:rsidR="005C6F47" w:rsidRPr="00D013F7" w:rsidRDefault="005C6F47" w:rsidP="002718A1">
            <w:pPr>
              <w:jc w:val="center"/>
              <w:rPr>
                <w:sz w:val="16"/>
                <w:szCs w:val="16"/>
              </w:rPr>
            </w:pPr>
            <w:r w:rsidRPr="00D013F7">
              <w:rPr>
                <w:sz w:val="16"/>
                <w:szCs w:val="16"/>
              </w:rPr>
              <w:t>2</w:t>
            </w:r>
          </w:p>
        </w:tc>
        <w:tc>
          <w:tcPr>
            <w:tcW w:w="900" w:type="dxa"/>
            <w:tcBorders>
              <w:top w:val="nil"/>
              <w:left w:val="nil"/>
              <w:bottom w:val="single" w:sz="4" w:space="0" w:color="auto"/>
              <w:right w:val="single" w:sz="4" w:space="0" w:color="auto"/>
            </w:tcBorders>
            <w:shd w:val="clear" w:color="auto" w:fill="auto"/>
          </w:tcPr>
          <w:p w:rsidR="005C6F47" w:rsidRPr="00D013F7" w:rsidRDefault="005C6F47" w:rsidP="002718A1">
            <w:pPr>
              <w:jc w:val="center"/>
              <w:rPr>
                <w:sz w:val="16"/>
                <w:szCs w:val="16"/>
              </w:rPr>
            </w:pPr>
            <w:r w:rsidRPr="00D013F7">
              <w:rPr>
                <w:sz w:val="16"/>
                <w:szCs w:val="16"/>
              </w:rPr>
              <w:t>3</w:t>
            </w:r>
          </w:p>
        </w:tc>
        <w:tc>
          <w:tcPr>
            <w:tcW w:w="1800" w:type="dxa"/>
            <w:tcBorders>
              <w:top w:val="nil"/>
              <w:left w:val="nil"/>
              <w:bottom w:val="single" w:sz="4" w:space="0" w:color="auto"/>
              <w:right w:val="single" w:sz="4" w:space="0" w:color="auto"/>
            </w:tcBorders>
            <w:shd w:val="clear" w:color="auto" w:fill="auto"/>
            <w:noWrap/>
          </w:tcPr>
          <w:p w:rsidR="005C6F47" w:rsidRPr="00D013F7" w:rsidRDefault="005C6F47" w:rsidP="002718A1">
            <w:pPr>
              <w:jc w:val="center"/>
              <w:rPr>
                <w:sz w:val="16"/>
                <w:szCs w:val="16"/>
              </w:rPr>
            </w:pPr>
            <w:r w:rsidRPr="00D013F7">
              <w:rPr>
                <w:sz w:val="16"/>
                <w:szCs w:val="16"/>
              </w:rPr>
              <w:t>4</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center"/>
          </w:tcPr>
          <w:p w:rsidR="005C6F47" w:rsidRPr="00D013F7" w:rsidRDefault="005C6F47" w:rsidP="002718A1">
            <w:pPr>
              <w:rPr>
                <w:b/>
                <w:bCs/>
                <w:sz w:val="22"/>
                <w:szCs w:val="22"/>
              </w:rPr>
            </w:pPr>
            <w:r w:rsidRPr="00D013F7">
              <w:rPr>
                <w:b/>
                <w:bCs/>
                <w:sz w:val="22"/>
                <w:szCs w:val="22"/>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01</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b/>
                <w:bCs/>
                <w:sz w:val="22"/>
                <w:szCs w:val="22"/>
              </w:rPr>
            </w:pPr>
            <w:r>
              <w:rPr>
                <w:b/>
                <w:bCs/>
                <w:sz w:val="22"/>
                <w:szCs w:val="22"/>
              </w:rPr>
              <w:t>45 950,2</w:t>
            </w:r>
          </w:p>
        </w:tc>
      </w:tr>
      <w:tr w:rsidR="005C6F47" w:rsidRPr="00D013F7" w:rsidTr="002718A1">
        <w:trPr>
          <w:trHeight w:val="305"/>
        </w:trPr>
        <w:tc>
          <w:tcPr>
            <w:tcW w:w="7020" w:type="dxa"/>
            <w:tcBorders>
              <w:top w:val="nil"/>
              <w:left w:val="single" w:sz="4" w:space="0" w:color="auto"/>
              <w:bottom w:val="single" w:sz="4" w:space="0" w:color="auto"/>
              <w:right w:val="single" w:sz="4" w:space="0" w:color="auto"/>
            </w:tcBorders>
            <w:shd w:val="clear" w:color="auto" w:fill="auto"/>
            <w:vAlign w:val="center"/>
          </w:tcPr>
          <w:p w:rsidR="005C6F47" w:rsidRPr="00D013F7" w:rsidRDefault="005C6F47" w:rsidP="002718A1">
            <w:pPr>
              <w:rPr>
                <w:sz w:val="22"/>
                <w:szCs w:val="22"/>
              </w:rPr>
            </w:pPr>
            <w:r w:rsidRPr="00D013F7">
              <w:rPr>
                <w:sz w:val="22"/>
                <w:szCs w:val="22"/>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01</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02</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1 052,0</w:t>
            </w:r>
          </w:p>
        </w:tc>
      </w:tr>
      <w:tr w:rsidR="005C6F47" w:rsidRPr="00D013F7" w:rsidTr="002718A1">
        <w:trPr>
          <w:trHeight w:val="852"/>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01</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03</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1 766,9</w:t>
            </w:r>
          </w:p>
        </w:tc>
      </w:tr>
      <w:tr w:rsidR="005C6F47" w:rsidRPr="00D013F7" w:rsidTr="002718A1">
        <w:trPr>
          <w:trHeight w:val="36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01</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04</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Pr>
                <w:sz w:val="22"/>
                <w:szCs w:val="22"/>
              </w:rPr>
              <w:t>22 115,9</w:t>
            </w:r>
          </w:p>
        </w:tc>
      </w:tr>
      <w:tr w:rsidR="005C6F47" w:rsidRPr="00D013F7" w:rsidTr="002718A1">
        <w:trPr>
          <w:trHeight w:val="489"/>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01</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06</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 xml:space="preserve">4 </w:t>
            </w:r>
            <w:r>
              <w:rPr>
                <w:sz w:val="22"/>
                <w:szCs w:val="22"/>
              </w:rPr>
              <w:t>881</w:t>
            </w:r>
            <w:r w:rsidRPr="00D013F7">
              <w:rPr>
                <w:sz w:val="22"/>
                <w:szCs w:val="22"/>
              </w:rPr>
              <w:t>,8</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01</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13</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Pr>
                <w:sz w:val="22"/>
                <w:szCs w:val="22"/>
              </w:rPr>
              <w:t>16 133</w:t>
            </w:r>
            <w:r w:rsidRPr="00D013F7">
              <w:rPr>
                <w:sz w:val="22"/>
                <w:szCs w:val="22"/>
              </w:rPr>
              <w:t>,6</w:t>
            </w:r>
          </w:p>
        </w:tc>
      </w:tr>
      <w:tr w:rsidR="005C6F47" w:rsidRPr="00D013F7" w:rsidTr="002718A1">
        <w:trPr>
          <w:trHeight w:val="355"/>
        </w:trPr>
        <w:tc>
          <w:tcPr>
            <w:tcW w:w="7020" w:type="dxa"/>
            <w:tcBorders>
              <w:top w:val="nil"/>
              <w:left w:val="single" w:sz="4" w:space="0" w:color="auto"/>
              <w:bottom w:val="single" w:sz="4" w:space="0" w:color="auto"/>
              <w:right w:val="single" w:sz="4" w:space="0" w:color="auto"/>
            </w:tcBorders>
            <w:shd w:val="clear" w:color="auto" w:fill="auto"/>
          </w:tcPr>
          <w:p w:rsidR="005C6F47" w:rsidRPr="00D013F7" w:rsidRDefault="005C6F47" w:rsidP="002718A1">
            <w:pPr>
              <w:rPr>
                <w:b/>
                <w:bCs/>
                <w:sz w:val="22"/>
                <w:szCs w:val="22"/>
              </w:rPr>
            </w:pPr>
            <w:r w:rsidRPr="00D013F7">
              <w:rPr>
                <w:b/>
                <w:bCs/>
                <w:sz w:val="22"/>
                <w:szCs w:val="22"/>
              </w:rPr>
              <w:t>НАЦИОНАЛЬНАЯ БЕЗОПАСНОСТЬ И ПРАВАООХРАНИТЕЛЬНАЯ ДЕЯТЕЛЬНОСТЬ</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03</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b/>
                <w:bCs/>
                <w:sz w:val="22"/>
                <w:szCs w:val="22"/>
              </w:rPr>
            </w:pPr>
            <w:r w:rsidRPr="00D013F7">
              <w:rPr>
                <w:b/>
                <w:bCs/>
                <w:sz w:val="22"/>
                <w:szCs w:val="22"/>
              </w:rPr>
              <w:t>560,0</w:t>
            </w:r>
          </w:p>
        </w:tc>
      </w:tr>
      <w:tr w:rsidR="005C6F47" w:rsidRPr="00D013F7" w:rsidTr="002718A1">
        <w:trPr>
          <w:trHeight w:val="378"/>
        </w:trPr>
        <w:tc>
          <w:tcPr>
            <w:tcW w:w="7020" w:type="dxa"/>
            <w:tcBorders>
              <w:top w:val="nil"/>
              <w:left w:val="single" w:sz="4" w:space="0" w:color="auto"/>
              <w:bottom w:val="single" w:sz="4" w:space="0" w:color="auto"/>
              <w:right w:val="single" w:sz="4" w:space="0" w:color="auto"/>
            </w:tcBorders>
            <w:shd w:val="clear" w:color="auto" w:fill="auto"/>
          </w:tcPr>
          <w:p w:rsidR="005C6F47" w:rsidRPr="00D013F7" w:rsidRDefault="005C6F47" w:rsidP="002718A1">
            <w:pPr>
              <w:rPr>
                <w:sz w:val="22"/>
                <w:szCs w:val="22"/>
              </w:rPr>
            </w:pPr>
            <w:r w:rsidRPr="00D013F7">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03</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09</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560,0</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center"/>
          </w:tcPr>
          <w:p w:rsidR="005C6F47" w:rsidRPr="00D013F7" w:rsidRDefault="005C6F47" w:rsidP="002718A1">
            <w:pPr>
              <w:rPr>
                <w:b/>
                <w:bCs/>
                <w:sz w:val="22"/>
                <w:szCs w:val="22"/>
              </w:rPr>
            </w:pPr>
            <w:r w:rsidRPr="00D013F7">
              <w:rPr>
                <w:b/>
                <w:bCs/>
                <w:sz w:val="22"/>
                <w:szCs w:val="22"/>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04</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vAlign w:val="bottom"/>
          </w:tcPr>
          <w:p w:rsidR="005C6F47" w:rsidRPr="00D013F7" w:rsidRDefault="005C6F47" w:rsidP="005C6F47">
            <w:pPr>
              <w:ind w:right="256"/>
              <w:jc w:val="right"/>
              <w:rPr>
                <w:b/>
                <w:bCs/>
                <w:sz w:val="22"/>
                <w:szCs w:val="22"/>
              </w:rPr>
            </w:pPr>
            <w:r w:rsidRPr="00D013F7">
              <w:rPr>
                <w:b/>
                <w:bCs/>
                <w:sz w:val="22"/>
                <w:szCs w:val="22"/>
              </w:rPr>
              <w:t>28 179,2</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FFFFFF"/>
            <w:vAlign w:val="center"/>
          </w:tcPr>
          <w:p w:rsidR="005C6F47" w:rsidRPr="00D013F7" w:rsidRDefault="005C6F47" w:rsidP="002718A1">
            <w:pPr>
              <w:rPr>
                <w:sz w:val="22"/>
                <w:szCs w:val="22"/>
              </w:rPr>
            </w:pPr>
            <w:r w:rsidRPr="00D013F7">
              <w:rPr>
                <w:sz w:val="22"/>
                <w:szCs w:val="22"/>
              </w:rPr>
              <w:t>Общеэкономические вопросы</w:t>
            </w:r>
          </w:p>
        </w:tc>
        <w:tc>
          <w:tcPr>
            <w:tcW w:w="900" w:type="dxa"/>
            <w:tcBorders>
              <w:top w:val="nil"/>
              <w:left w:val="nil"/>
              <w:bottom w:val="single" w:sz="4" w:space="0" w:color="auto"/>
              <w:right w:val="single" w:sz="4" w:space="0" w:color="auto"/>
            </w:tcBorders>
            <w:shd w:val="clear" w:color="auto" w:fill="FFFFFF"/>
            <w:noWrap/>
            <w:vAlign w:val="bottom"/>
          </w:tcPr>
          <w:p w:rsidR="005C6F47" w:rsidRPr="00D013F7" w:rsidRDefault="005C6F47" w:rsidP="002718A1">
            <w:pPr>
              <w:jc w:val="center"/>
              <w:rPr>
                <w:sz w:val="22"/>
                <w:szCs w:val="22"/>
              </w:rPr>
            </w:pPr>
            <w:r w:rsidRPr="00D013F7">
              <w:rPr>
                <w:sz w:val="22"/>
                <w:szCs w:val="22"/>
              </w:rPr>
              <w:t>04</w:t>
            </w:r>
          </w:p>
        </w:tc>
        <w:tc>
          <w:tcPr>
            <w:tcW w:w="900" w:type="dxa"/>
            <w:tcBorders>
              <w:top w:val="nil"/>
              <w:left w:val="nil"/>
              <w:bottom w:val="single" w:sz="4" w:space="0" w:color="auto"/>
              <w:right w:val="single" w:sz="4" w:space="0" w:color="auto"/>
            </w:tcBorders>
            <w:shd w:val="clear" w:color="auto" w:fill="FFFFFF"/>
            <w:noWrap/>
            <w:vAlign w:val="bottom"/>
          </w:tcPr>
          <w:p w:rsidR="005C6F47" w:rsidRPr="00D013F7" w:rsidRDefault="005C6F47" w:rsidP="002718A1">
            <w:pPr>
              <w:jc w:val="center"/>
              <w:rPr>
                <w:sz w:val="22"/>
                <w:szCs w:val="22"/>
              </w:rPr>
            </w:pPr>
            <w:r w:rsidRPr="00D013F7">
              <w:rPr>
                <w:sz w:val="22"/>
                <w:szCs w:val="22"/>
              </w:rPr>
              <w:t>01</w:t>
            </w:r>
          </w:p>
        </w:tc>
        <w:tc>
          <w:tcPr>
            <w:tcW w:w="1800" w:type="dxa"/>
            <w:tcBorders>
              <w:top w:val="nil"/>
              <w:left w:val="nil"/>
              <w:bottom w:val="single" w:sz="4" w:space="0" w:color="auto"/>
              <w:right w:val="single" w:sz="4" w:space="0" w:color="auto"/>
            </w:tcBorders>
            <w:shd w:val="clear" w:color="auto" w:fill="auto"/>
            <w:vAlign w:val="bottom"/>
          </w:tcPr>
          <w:p w:rsidR="005C6F47" w:rsidRPr="00D013F7" w:rsidRDefault="005C6F47" w:rsidP="005C6F47">
            <w:pPr>
              <w:ind w:right="256"/>
              <w:jc w:val="right"/>
              <w:rPr>
                <w:sz w:val="22"/>
                <w:szCs w:val="22"/>
              </w:rPr>
            </w:pPr>
            <w:r w:rsidRPr="00D013F7">
              <w:rPr>
                <w:sz w:val="22"/>
                <w:szCs w:val="22"/>
              </w:rPr>
              <w:t>100,0</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Сельское хозяйство и рыболовство</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04</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05</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187,6</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04</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09</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27 371,6</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04</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12</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520,0</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center"/>
          </w:tcPr>
          <w:p w:rsidR="005C6F47" w:rsidRPr="00D013F7" w:rsidRDefault="005C6F47" w:rsidP="002718A1">
            <w:pPr>
              <w:rPr>
                <w:b/>
                <w:bCs/>
                <w:sz w:val="22"/>
                <w:szCs w:val="22"/>
              </w:rPr>
            </w:pPr>
            <w:r w:rsidRPr="00D013F7">
              <w:rPr>
                <w:b/>
                <w:bCs/>
                <w:sz w:val="22"/>
                <w:szCs w:val="22"/>
              </w:rPr>
              <w:t>ЖИЛИЩНО-КОММУНАЛЬНОЕ ХОЗЯЙСТВО</w:t>
            </w:r>
          </w:p>
        </w:tc>
        <w:tc>
          <w:tcPr>
            <w:tcW w:w="900" w:type="dxa"/>
            <w:tcBorders>
              <w:top w:val="nil"/>
              <w:left w:val="nil"/>
              <w:bottom w:val="single" w:sz="4" w:space="0" w:color="auto"/>
              <w:right w:val="single" w:sz="4" w:space="0" w:color="auto"/>
            </w:tcBorders>
            <w:shd w:val="clear" w:color="auto" w:fill="auto"/>
            <w:vAlign w:val="bottom"/>
          </w:tcPr>
          <w:p w:rsidR="005C6F47" w:rsidRPr="00D013F7" w:rsidRDefault="005C6F47" w:rsidP="002718A1">
            <w:pPr>
              <w:jc w:val="center"/>
              <w:rPr>
                <w:b/>
                <w:bCs/>
                <w:sz w:val="22"/>
                <w:szCs w:val="22"/>
              </w:rPr>
            </w:pPr>
            <w:r w:rsidRPr="00D013F7">
              <w:rPr>
                <w:b/>
                <w:bCs/>
                <w:sz w:val="22"/>
                <w:szCs w:val="22"/>
              </w:rPr>
              <w:t>05</w:t>
            </w:r>
          </w:p>
        </w:tc>
        <w:tc>
          <w:tcPr>
            <w:tcW w:w="900" w:type="dxa"/>
            <w:tcBorders>
              <w:top w:val="nil"/>
              <w:left w:val="nil"/>
              <w:bottom w:val="single" w:sz="4" w:space="0" w:color="auto"/>
              <w:right w:val="single" w:sz="4" w:space="0" w:color="auto"/>
            </w:tcBorders>
            <w:shd w:val="clear" w:color="auto" w:fill="auto"/>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b/>
                <w:bCs/>
                <w:sz w:val="22"/>
                <w:szCs w:val="22"/>
              </w:rPr>
            </w:pPr>
            <w:r>
              <w:rPr>
                <w:b/>
                <w:bCs/>
                <w:sz w:val="22"/>
                <w:szCs w:val="22"/>
              </w:rPr>
              <w:t>4 7</w:t>
            </w:r>
            <w:r w:rsidRPr="00D013F7">
              <w:rPr>
                <w:b/>
                <w:bCs/>
                <w:sz w:val="22"/>
                <w:szCs w:val="22"/>
              </w:rPr>
              <w:t>18,0</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center"/>
          </w:tcPr>
          <w:p w:rsidR="005C6F47" w:rsidRPr="00D013F7" w:rsidRDefault="005C6F47" w:rsidP="002718A1">
            <w:pPr>
              <w:rPr>
                <w:sz w:val="22"/>
                <w:szCs w:val="22"/>
              </w:rPr>
            </w:pPr>
            <w:r w:rsidRPr="00D013F7">
              <w:rPr>
                <w:sz w:val="22"/>
                <w:szCs w:val="22"/>
              </w:rPr>
              <w:t>Жилищное хозяйство</w:t>
            </w:r>
          </w:p>
        </w:tc>
        <w:tc>
          <w:tcPr>
            <w:tcW w:w="900" w:type="dxa"/>
            <w:tcBorders>
              <w:top w:val="nil"/>
              <w:left w:val="nil"/>
              <w:bottom w:val="single" w:sz="4" w:space="0" w:color="auto"/>
              <w:right w:val="single" w:sz="4" w:space="0" w:color="auto"/>
            </w:tcBorders>
            <w:shd w:val="clear" w:color="auto" w:fill="auto"/>
            <w:vAlign w:val="bottom"/>
          </w:tcPr>
          <w:p w:rsidR="005C6F47" w:rsidRPr="00D013F7" w:rsidRDefault="005C6F47" w:rsidP="002718A1">
            <w:pPr>
              <w:jc w:val="center"/>
              <w:rPr>
                <w:sz w:val="22"/>
                <w:szCs w:val="22"/>
              </w:rPr>
            </w:pPr>
            <w:r w:rsidRPr="00D013F7">
              <w:rPr>
                <w:sz w:val="22"/>
                <w:szCs w:val="22"/>
              </w:rPr>
              <w:t>05</w:t>
            </w:r>
          </w:p>
        </w:tc>
        <w:tc>
          <w:tcPr>
            <w:tcW w:w="900" w:type="dxa"/>
            <w:tcBorders>
              <w:top w:val="nil"/>
              <w:left w:val="nil"/>
              <w:bottom w:val="single" w:sz="4" w:space="0" w:color="auto"/>
              <w:right w:val="single" w:sz="4" w:space="0" w:color="auto"/>
            </w:tcBorders>
            <w:shd w:val="clear" w:color="auto" w:fill="auto"/>
            <w:vAlign w:val="bottom"/>
          </w:tcPr>
          <w:p w:rsidR="005C6F47" w:rsidRPr="00D013F7" w:rsidRDefault="005C6F47" w:rsidP="002718A1">
            <w:pPr>
              <w:jc w:val="center"/>
              <w:rPr>
                <w:sz w:val="22"/>
                <w:szCs w:val="22"/>
              </w:rPr>
            </w:pPr>
            <w:r w:rsidRPr="00D013F7">
              <w:rPr>
                <w:sz w:val="22"/>
                <w:szCs w:val="22"/>
              </w:rPr>
              <w:t>01</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Pr>
                <w:sz w:val="22"/>
                <w:szCs w:val="22"/>
              </w:rPr>
              <w:t>4</w:t>
            </w:r>
            <w:r w:rsidRPr="00D013F7">
              <w:rPr>
                <w:sz w:val="22"/>
                <w:szCs w:val="22"/>
              </w:rPr>
              <w:t xml:space="preserve"> </w:t>
            </w:r>
            <w:r>
              <w:rPr>
                <w:sz w:val="22"/>
                <w:szCs w:val="22"/>
              </w:rPr>
              <w:t>7</w:t>
            </w:r>
            <w:r w:rsidRPr="00D013F7">
              <w:rPr>
                <w:sz w:val="22"/>
                <w:szCs w:val="22"/>
              </w:rPr>
              <w:t>18,0</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center"/>
          </w:tcPr>
          <w:p w:rsidR="005C6F47" w:rsidRPr="00D013F7" w:rsidRDefault="005C6F47" w:rsidP="002718A1">
            <w:pPr>
              <w:rPr>
                <w:b/>
                <w:bCs/>
                <w:sz w:val="22"/>
                <w:szCs w:val="22"/>
              </w:rPr>
            </w:pPr>
            <w:r w:rsidRPr="00D013F7">
              <w:rPr>
                <w:b/>
                <w:bCs/>
                <w:sz w:val="22"/>
                <w:szCs w:val="22"/>
              </w:rPr>
              <w:t>ОХРАНА ОКРУЖАЮЩЕЙ СРЕДЫ</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06</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b/>
                <w:bCs/>
                <w:sz w:val="22"/>
                <w:szCs w:val="22"/>
              </w:rPr>
            </w:pPr>
            <w:r>
              <w:rPr>
                <w:b/>
                <w:bCs/>
                <w:sz w:val="22"/>
                <w:szCs w:val="22"/>
              </w:rPr>
              <w:t>4</w:t>
            </w:r>
            <w:r w:rsidRPr="00D013F7">
              <w:rPr>
                <w:b/>
                <w:bCs/>
                <w:sz w:val="22"/>
                <w:szCs w:val="22"/>
              </w:rPr>
              <w:t>35,0</w:t>
            </w:r>
          </w:p>
        </w:tc>
      </w:tr>
      <w:tr w:rsidR="005C6F47" w:rsidRPr="00D013F7" w:rsidTr="002718A1">
        <w:trPr>
          <w:trHeight w:val="369"/>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Охрана объектов растительного и животного мира и среды их обитания</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06</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03</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Pr>
                <w:sz w:val="22"/>
                <w:szCs w:val="22"/>
              </w:rPr>
              <w:t>4</w:t>
            </w:r>
            <w:r w:rsidRPr="00D013F7">
              <w:rPr>
                <w:sz w:val="22"/>
                <w:szCs w:val="22"/>
              </w:rPr>
              <w:t>35,0</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center"/>
          </w:tcPr>
          <w:p w:rsidR="005C6F47" w:rsidRPr="00D013F7" w:rsidRDefault="005C6F47" w:rsidP="002718A1">
            <w:pPr>
              <w:rPr>
                <w:b/>
                <w:bCs/>
                <w:sz w:val="22"/>
                <w:szCs w:val="22"/>
              </w:rPr>
            </w:pPr>
            <w:r w:rsidRPr="00D013F7">
              <w:rPr>
                <w:b/>
                <w:bCs/>
                <w:sz w:val="22"/>
                <w:szCs w:val="22"/>
              </w:rPr>
              <w:t>ОБРАЗОВАНИЕ</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07</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b/>
                <w:bCs/>
                <w:sz w:val="22"/>
                <w:szCs w:val="22"/>
              </w:rPr>
            </w:pPr>
            <w:r w:rsidRPr="00D013F7">
              <w:rPr>
                <w:b/>
                <w:bCs/>
                <w:sz w:val="22"/>
                <w:szCs w:val="22"/>
              </w:rPr>
              <w:t>2</w:t>
            </w:r>
            <w:r>
              <w:rPr>
                <w:b/>
                <w:bCs/>
                <w:sz w:val="22"/>
                <w:szCs w:val="22"/>
              </w:rPr>
              <w:t>88 769,5</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Дошкольное образование</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07</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01</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65 028,2</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Общее образование</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07</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02</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Pr>
                <w:sz w:val="22"/>
                <w:szCs w:val="22"/>
              </w:rPr>
              <w:t>158 122,7</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Дополнительное образование</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07</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03</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 xml:space="preserve">10 </w:t>
            </w:r>
            <w:r>
              <w:rPr>
                <w:sz w:val="22"/>
                <w:szCs w:val="22"/>
              </w:rPr>
              <w:t>076,3</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 xml:space="preserve">Молодежная политика </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07</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07</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193,1</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tcPr>
          <w:p w:rsidR="005C6F47" w:rsidRPr="00D013F7" w:rsidRDefault="005C6F47" w:rsidP="002718A1">
            <w:pPr>
              <w:rPr>
                <w:sz w:val="22"/>
                <w:szCs w:val="22"/>
              </w:rPr>
            </w:pPr>
            <w:r w:rsidRPr="00D013F7">
              <w:rPr>
                <w:sz w:val="22"/>
                <w:szCs w:val="22"/>
              </w:rPr>
              <w:t>Другие вопросы в области образования</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07</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09</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Pr>
                <w:sz w:val="22"/>
                <w:szCs w:val="22"/>
              </w:rPr>
              <w:t>55 349,2</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center"/>
          </w:tcPr>
          <w:p w:rsidR="005C6F47" w:rsidRPr="00D013F7" w:rsidRDefault="005C6F47" w:rsidP="002718A1">
            <w:pPr>
              <w:rPr>
                <w:b/>
                <w:bCs/>
                <w:sz w:val="22"/>
                <w:szCs w:val="22"/>
              </w:rPr>
            </w:pPr>
            <w:r w:rsidRPr="00D013F7">
              <w:rPr>
                <w:b/>
                <w:bCs/>
                <w:sz w:val="22"/>
                <w:szCs w:val="22"/>
              </w:rPr>
              <w:t>КУЛЬТУРА,  КИНЕМАТОГРАФИЯ</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08</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b/>
                <w:bCs/>
                <w:sz w:val="22"/>
                <w:szCs w:val="22"/>
              </w:rPr>
            </w:pPr>
            <w:r>
              <w:rPr>
                <w:b/>
                <w:bCs/>
                <w:sz w:val="22"/>
                <w:szCs w:val="22"/>
              </w:rPr>
              <w:t>24 652,0</w:t>
            </w:r>
          </w:p>
        </w:tc>
      </w:tr>
      <w:tr w:rsidR="005C6F47" w:rsidRPr="00D013F7" w:rsidTr="002718A1">
        <w:trPr>
          <w:trHeight w:val="330"/>
        </w:trPr>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Культура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Pr>
                <w:sz w:val="22"/>
                <w:szCs w:val="22"/>
              </w:rPr>
              <w:t>17 514,3</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08</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04</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7 137,7</w:t>
            </w:r>
          </w:p>
        </w:tc>
      </w:tr>
      <w:tr w:rsidR="005C6F47" w:rsidRPr="00D013F7" w:rsidTr="002718A1">
        <w:trPr>
          <w:trHeight w:val="330"/>
        </w:trPr>
        <w:tc>
          <w:tcPr>
            <w:tcW w:w="7020" w:type="dxa"/>
            <w:tcBorders>
              <w:top w:val="nil"/>
              <w:left w:val="single" w:sz="4" w:space="0" w:color="auto"/>
              <w:bottom w:val="single" w:sz="4" w:space="0" w:color="auto"/>
              <w:right w:val="nil"/>
            </w:tcBorders>
            <w:shd w:val="clear" w:color="auto" w:fill="auto"/>
            <w:vAlign w:val="center"/>
          </w:tcPr>
          <w:p w:rsidR="005C6F47" w:rsidRPr="00D013F7" w:rsidRDefault="005C6F47" w:rsidP="002718A1">
            <w:pPr>
              <w:rPr>
                <w:b/>
                <w:bCs/>
                <w:sz w:val="22"/>
                <w:szCs w:val="22"/>
              </w:rPr>
            </w:pPr>
            <w:r w:rsidRPr="00D013F7">
              <w:rPr>
                <w:b/>
                <w:bCs/>
                <w:sz w:val="22"/>
                <w:szCs w:val="22"/>
              </w:rPr>
              <w:t>ЗДРАВООХРАНЕНИЕ</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09</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b/>
                <w:bCs/>
                <w:sz w:val="22"/>
                <w:szCs w:val="22"/>
              </w:rPr>
            </w:pPr>
            <w:r w:rsidRPr="00D013F7">
              <w:rPr>
                <w:b/>
                <w:bCs/>
                <w:sz w:val="22"/>
                <w:szCs w:val="22"/>
              </w:rPr>
              <w:t>282,9</w:t>
            </w:r>
          </w:p>
        </w:tc>
      </w:tr>
      <w:tr w:rsidR="005C6F47" w:rsidRPr="00D013F7" w:rsidTr="002718A1">
        <w:trPr>
          <w:trHeight w:val="330"/>
        </w:trPr>
        <w:tc>
          <w:tcPr>
            <w:tcW w:w="7020" w:type="dxa"/>
            <w:tcBorders>
              <w:top w:val="nil"/>
              <w:left w:val="single" w:sz="4" w:space="0" w:color="auto"/>
              <w:bottom w:val="single" w:sz="4" w:space="0" w:color="auto"/>
              <w:right w:val="nil"/>
            </w:tcBorders>
            <w:shd w:val="clear" w:color="auto" w:fill="auto"/>
            <w:vAlign w:val="center"/>
          </w:tcPr>
          <w:p w:rsidR="005C6F47" w:rsidRPr="00D013F7" w:rsidRDefault="005C6F47" w:rsidP="002718A1">
            <w:pPr>
              <w:rPr>
                <w:sz w:val="22"/>
                <w:szCs w:val="22"/>
              </w:rPr>
            </w:pPr>
            <w:r w:rsidRPr="00D013F7">
              <w:rPr>
                <w:sz w:val="22"/>
                <w:szCs w:val="22"/>
              </w:rPr>
              <w:lastRenderedPageBreak/>
              <w:t>Санитарно-эпидемиологическое благополучие</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5C6F47" w:rsidRPr="00D013F7" w:rsidRDefault="005C6F47" w:rsidP="002718A1">
            <w:pPr>
              <w:jc w:val="center"/>
              <w:rPr>
                <w:sz w:val="22"/>
                <w:szCs w:val="22"/>
              </w:rPr>
            </w:pPr>
            <w:r w:rsidRPr="00D013F7">
              <w:rPr>
                <w:sz w:val="22"/>
                <w:szCs w:val="22"/>
              </w:rPr>
              <w:t>09</w:t>
            </w:r>
          </w:p>
        </w:tc>
        <w:tc>
          <w:tcPr>
            <w:tcW w:w="900" w:type="dxa"/>
            <w:tcBorders>
              <w:top w:val="nil"/>
              <w:left w:val="nil"/>
              <w:bottom w:val="single" w:sz="4" w:space="0" w:color="auto"/>
              <w:right w:val="single" w:sz="4" w:space="0" w:color="auto"/>
            </w:tcBorders>
            <w:shd w:val="clear" w:color="auto" w:fill="auto"/>
            <w:noWrap/>
            <w:vAlign w:val="center"/>
          </w:tcPr>
          <w:p w:rsidR="005C6F47" w:rsidRPr="00D013F7" w:rsidRDefault="005C6F47" w:rsidP="002718A1">
            <w:pPr>
              <w:jc w:val="center"/>
              <w:rPr>
                <w:sz w:val="22"/>
                <w:szCs w:val="22"/>
              </w:rPr>
            </w:pPr>
            <w:r w:rsidRPr="00D013F7">
              <w:rPr>
                <w:sz w:val="22"/>
                <w:szCs w:val="22"/>
              </w:rPr>
              <w:t>07</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90,9</w:t>
            </w:r>
          </w:p>
        </w:tc>
      </w:tr>
      <w:tr w:rsidR="005C6F47" w:rsidRPr="00D013F7" w:rsidTr="002718A1">
        <w:trPr>
          <w:trHeight w:val="330"/>
        </w:trPr>
        <w:tc>
          <w:tcPr>
            <w:tcW w:w="7020" w:type="dxa"/>
            <w:tcBorders>
              <w:top w:val="nil"/>
              <w:left w:val="single" w:sz="4" w:space="0" w:color="auto"/>
              <w:bottom w:val="single" w:sz="4" w:space="0" w:color="auto"/>
              <w:right w:val="nil"/>
            </w:tcBorders>
            <w:shd w:val="clear" w:color="auto" w:fill="auto"/>
            <w:vAlign w:val="center"/>
          </w:tcPr>
          <w:p w:rsidR="005C6F47" w:rsidRPr="00D013F7" w:rsidRDefault="005C6F47" w:rsidP="002718A1">
            <w:pPr>
              <w:rPr>
                <w:sz w:val="22"/>
                <w:szCs w:val="22"/>
              </w:rPr>
            </w:pPr>
            <w:r w:rsidRPr="00D013F7">
              <w:rPr>
                <w:sz w:val="22"/>
                <w:szCs w:val="22"/>
              </w:rPr>
              <w:t>Другие вопросы в области здравоохранения</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09</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09</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192,0</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tcPr>
          <w:p w:rsidR="005C6F47" w:rsidRPr="00D013F7" w:rsidRDefault="005C6F47" w:rsidP="002718A1">
            <w:pPr>
              <w:rPr>
                <w:b/>
                <w:bCs/>
                <w:sz w:val="22"/>
                <w:szCs w:val="22"/>
              </w:rPr>
            </w:pPr>
            <w:r w:rsidRPr="00D013F7">
              <w:rPr>
                <w:b/>
                <w:bCs/>
                <w:sz w:val="22"/>
                <w:szCs w:val="22"/>
              </w:rPr>
              <w:t>СОЦИАЛЬНАЯ ПОЛИТИКА</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10</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vAlign w:val="bottom"/>
          </w:tcPr>
          <w:p w:rsidR="005C6F47" w:rsidRPr="00D013F7" w:rsidRDefault="005C6F47" w:rsidP="005C6F47">
            <w:pPr>
              <w:ind w:right="256"/>
              <w:jc w:val="right"/>
              <w:rPr>
                <w:b/>
                <w:bCs/>
                <w:sz w:val="22"/>
                <w:szCs w:val="22"/>
              </w:rPr>
            </w:pPr>
            <w:r>
              <w:rPr>
                <w:b/>
                <w:bCs/>
                <w:sz w:val="22"/>
                <w:szCs w:val="22"/>
              </w:rPr>
              <w:t>20 019,8</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10</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03</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Pr>
                <w:sz w:val="22"/>
                <w:szCs w:val="22"/>
              </w:rPr>
              <w:t>18 763,2</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10</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06</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1 256,6</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b/>
                <w:bCs/>
                <w:sz w:val="22"/>
                <w:szCs w:val="22"/>
              </w:rPr>
            </w:pPr>
            <w:r w:rsidRPr="00D013F7">
              <w:rPr>
                <w:b/>
                <w:bCs/>
                <w:sz w:val="22"/>
                <w:szCs w:val="22"/>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11</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b/>
                <w:bCs/>
                <w:sz w:val="22"/>
                <w:szCs w:val="22"/>
              </w:rPr>
            </w:pPr>
            <w:r>
              <w:rPr>
                <w:b/>
                <w:bCs/>
                <w:sz w:val="22"/>
                <w:szCs w:val="22"/>
              </w:rPr>
              <w:t xml:space="preserve">5 </w:t>
            </w:r>
            <w:r w:rsidRPr="00D013F7">
              <w:rPr>
                <w:b/>
                <w:bCs/>
                <w:sz w:val="22"/>
                <w:szCs w:val="22"/>
              </w:rPr>
              <w:t>368,5</w:t>
            </w:r>
          </w:p>
        </w:tc>
      </w:tr>
      <w:tr w:rsidR="005C6F47" w:rsidRPr="00D013F7" w:rsidTr="002718A1">
        <w:trPr>
          <w:trHeight w:val="330"/>
        </w:trPr>
        <w:tc>
          <w:tcPr>
            <w:tcW w:w="7020" w:type="dxa"/>
            <w:tcBorders>
              <w:top w:val="nil"/>
              <w:left w:val="single" w:sz="4" w:space="0" w:color="auto"/>
              <w:bottom w:val="single" w:sz="4" w:space="0" w:color="auto"/>
              <w:right w:val="single" w:sz="4" w:space="0" w:color="auto"/>
            </w:tcBorders>
            <w:shd w:val="clear" w:color="auto" w:fill="auto"/>
            <w:vAlign w:val="bottom"/>
          </w:tcPr>
          <w:p w:rsidR="005C6F47" w:rsidRPr="00D013F7" w:rsidRDefault="005C6F47" w:rsidP="002718A1">
            <w:pPr>
              <w:rPr>
                <w:sz w:val="22"/>
                <w:szCs w:val="22"/>
              </w:rPr>
            </w:pPr>
            <w:r w:rsidRPr="00D013F7">
              <w:rPr>
                <w:sz w:val="22"/>
                <w:szCs w:val="22"/>
              </w:rPr>
              <w:t>Физическая культура</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11</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sz w:val="22"/>
                <w:szCs w:val="22"/>
              </w:rPr>
            </w:pPr>
            <w:r w:rsidRPr="00D013F7">
              <w:rPr>
                <w:sz w:val="22"/>
                <w:szCs w:val="22"/>
              </w:rPr>
              <w:t>01</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Pr>
                <w:sz w:val="22"/>
                <w:szCs w:val="22"/>
              </w:rPr>
              <w:t xml:space="preserve">5 </w:t>
            </w:r>
            <w:r w:rsidRPr="00D013F7">
              <w:rPr>
                <w:sz w:val="22"/>
                <w:szCs w:val="22"/>
              </w:rPr>
              <w:t>368,5</w:t>
            </w:r>
          </w:p>
        </w:tc>
      </w:tr>
      <w:tr w:rsidR="005C6F47" w:rsidRPr="00D013F7" w:rsidTr="002718A1">
        <w:trPr>
          <w:trHeight w:val="773"/>
        </w:trPr>
        <w:tc>
          <w:tcPr>
            <w:tcW w:w="7020" w:type="dxa"/>
            <w:tcBorders>
              <w:top w:val="nil"/>
              <w:left w:val="single" w:sz="4" w:space="0" w:color="auto"/>
              <w:bottom w:val="single" w:sz="4" w:space="0" w:color="auto"/>
              <w:right w:val="nil"/>
            </w:tcBorders>
            <w:shd w:val="clear" w:color="auto" w:fill="auto"/>
            <w:vAlign w:val="center"/>
          </w:tcPr>
          <w:p w:rsidR="005C6F47" w:rsidRPr="00D013F7" w:rsidRDefault="005C6F47" w:rsidP="002718A1">
            <w:pPr>
              <w:rPr>
                <w:b/>
                <w:bCs/>
                <w:sz w:val="22"/>
                <w:szCs w:val="22"/>
              </w:rPr>
            </w:pPr>
            <w:r w:rsidRPr="00D013F7">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14</w:t>
            </w:r>
          </w:p>
        </w:tc>
        <w:tc>
          <w:tcPr>
            <w:tcW w:w="9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2718A1">
            <w:pPr>
              <w:jc w:val="center"/>
              <w:rPr>
                <w:b/>
                <w:bCs/>
                <w:sz w:val="22"/>
                <w:szCs w:val="22"/>
              </w:rPr>
            </w:pPr>
            <w:r w:rsidRPr="00D013F7">
              <w:rPr>
                <w:b/>
                <w:bCs/>
                <w:sz w:val="22"/>
                <w:szCs w:val="22"/>
              </w:rPr>
              <w:t>00</w:t>
            </w:r>
          </w:p>
        </w:tc>
        <w:tc>
          <w:tcPr>
            <w:tcW w:w="1800" w:type="dxa"/>
            <w:tcBorders>
              <w:top w:val="nil"/>
              <w:left w:val="nil"/>
              <w:bottom w:val="single" w:sz="4" w:space="0" w:color="auto"/>
              <w:right w:val="single" w:sz="4" w:space="0" w:color="auto"/>
            </w:tcBorders>
            <w:shd w:val="clear" w:color="auto" w:fill="auto"/>
            <w:noWrap/>
            <w:vAlign w:val="bottom"/>
          </w:tcPr>
          <w:p w:rsidR="005C6F47" w:rsidRPr="00D013F7" w:rsidRDefault="005C6F47" w:rsidP="005C6F47">
            <w:pPr>
              <w:ind w:right="256"/>
              <w:jc w:val="right"/>
              <w:rPr>
                <w:b/>
                <w:bCs/>
                <w:sz w:val="22"/>
                <w:szCs w:val="22"/>
              </w:rPr>
            </w:pPr>
            <w:r w:rsidRPr="00D013F7">
              <w:rPr>
                <w:b/>
                <w:bCs/>
                <w:sz w:val="22"/>
                <w:szCs w:val="22"/>
              </w:rPr>
              <w:t>25 829,1</w:t>
            </w:r>
          </w:p>
        </w:tc>
      </w:tr>
      <w:tr w:rsidR="005C6F47" w:rsidRPr="00D013F7" w:rsidTr="002718A1">
        <w:trPr>
          <w:trHeight w:val="630"/>
        </w:trPr>
        <w:tc>
          <w:tcPr>
            <w:tcW w:w="7020" w:type="dxa"/>
            <w:tcBorders>
              <w:top w:val="nil"/>
              <w:left w:val="single" w:sz="4" w:space="0" w:color="auto"/>
              <w:bottom w:val="single" w:sz="4" w:space="0" w:color="auto"/>
              <w:right w:val="nil"/>
            </w:tcBorders>
            <w:shd w:val="clear" w:color="auto" w:fill="auto"/>
            <w:vAlign w:val="center"/>
          </w:tcPr>
          <w:p w:rsidR="005C6F47" w:rsidRPr="00D013F7" w:rsidRDefault="005C6F47" w:rsidP="002718A1">
            <w:pPr>
              <w:rPr>
                <w:sz w:val="22"/>
                <w:szCs w:val="22"/>
              </w:rPr>
            </w:pPr>
            <w:r w:rsidRPr="00D013F7">
              <w:rPr>
                <w:sz w:val="22"/>
                <w:szCs w:val="22"/>
              </w:rPr>
              <w:t>Дотации на выравнивание бюджетной обеспеченности субъектов Российской Федерации и муниципальных образований</w:t>
            </w:r>
          </w:p>
        </w:tc>
        <w:tc>
          <w:tcPr>
            <w:tcW w:w="900" w:type="dxa"/>
            <w:tcBorders>
              <w:top w:val="nil"/>
              <w:left w:val="single" w:sz="4" w:space="0" w:color="auto"/>
              <w:bottom w:val="single" w:sz="4" w:space="0" w:color="auto"/>
              <w:right w:val="nil"/>
            </w:tcBorders>
            <w:shd w:val="clear" w:color="auto" w:fill="auto"/>
            <w:noWrap/>
            <w:vAlign w:val="bottom"/>
          </w:tcPr>
          <w:p w:rsidR="005C6F47" w:rsidRPr="00D013F7" w:rsidRDefault="005C6F47" w:rsidP="002718A1">
            <w:pPr>
              <w:jc w:val="center"/>
              <w:rPr>
                <w:sz w:val="22"/>
                <w:szCs w:val="22"/>
              </w:rPr>
            </w:pPr>
            <w:r w:rsidRPr="00D013F7">
              <w:rPr>
                <w:sz w:val="22"/>
                <w:szCs w:val="22"/>
              </w:rPr>
              <w:t>14</w:t>
            </w:r>
          </w:p>
        </w:tc>
        <w:tc>
          <w:tcPr>
            <w:tcW w:w="900" w:type="dxa"/>
            <w:tcBorders>
              <w:top w:val="nil"/>
              <w:left w:val="single" w:sz="4" w:space="0" w:color="auto"/>
              <w:bottom w:val="single" w:sz="4" w:space="0" w:color="auto"/>
              <w:right w:val="nil"/>
            </w:tcBorders>
            <w:shd w:val="clear" w:color="auto" w:fill="auto"/>
            <w:noWrap/>
            <w:vAlign w:val="bottom"/>
          </w:tcPr>
          <w:p w:rsidR="005C6F47" w:rsidRPr="00D013F7" w:rsidRDefault="005C6F47" w:rsidP="002718A1">
            <w:pPr>
              <w:jc w:val="center"/>
              <w:rPr>
                <w:sz w:val="22"/>
                <w:szCs w:val="22"/>
              </w:rPr>
            </w:pPr>
            <w:r w:rsidRPr="00D013F7">
              <w:rPr>
                <w:sz w:val="22"/>
                <w:szCs w:val="22"/>
              </w:rPr>
              <w:t>01</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 xml:space="preserve">7 966,1  </w:t>
            </w:r>
          </w:p>
        </w:tc>
      </w:tr>
      <w:tr w:rsidR="005C6F47" w:rsidRPr="00D013F7" w:rsidTr="002718A1">
        <w:trPr>
          <w:trHeight w:val="330"/>
        </w:trPr>
        <w:tc>
          <w:tcPr>
            <w:tcW w:w="7020" w:type="dxa"/>
            <w:tcBorders>
              <w:top w:val="nil"/>
              <w:left w:val="single" w:sz="4" w:space="0" w:color="auto"/>
              <w:bottom w:val="single" w:sz="4" w:space="0" w:color="auto"/>
              <w:right w:val="nil"/>
            </w:tcBorders>
            <w:shd w:val="clear" w:color="auto" w:fill="auto"/>
            <w:vAlign w:val="center"/>
          </w:tcPr>
          <w:p w:rsidR="005C6F47" w:rsidRPr="00D013F7" w:rsidRDefault="005C6F47" w:rsidP="002718A1">
            <w:pPr>
              <w:rPr>
                <w:sz w:val="22"/>
                <w:szCs w:val="22"/>
              </w:rPr>
            </w:pPr>
            <w:r w:rsidRPr="00D013F7">
              <w:rPr>
                <w:sz w:val="22"/>
                <w:szCs w:val="22"/>
              </w:rPr>
              <w:t>Иные дотации</w:t>
            </w:r>
          </w:p>
        </w:tc>
        <w:tc>
          <w:tcPr>
            <w:tcW w:w="900" w:type="dxa"/>
            <w:tcBorders>
              <w:top w:val="nil"/>
              <w:left w:val="single" w:sz="4" w:space="0" w:color="auto"/>
              <w:bottom w:val="single" w:sz="4" w:space="0" w:color="auto"/>
              <w:right w:val="nil"/>
            </w:tcBorders>
            <w:shd w:val="clear" w:color="auto" w:fill="auto"/>
            <w:noWrap/>
            <w:vAlign w:val="bottom"/>
          </w:tcPr>
          <w:p w:rsidR="005C6F47" w:rsidRPr="00D013F7" w:rsidRDefault="005C6F47" w:rsidP="002718A1">
            <w:pPr>
              <w:jc w:val="center"/>
              <w:rPr>
                <w:sz w:val="22"/>
                <w:szCs w:val="22"/>
              </w:rPr>
            </w:pPr>
            <w:r w:rsidRPr="00D013F7">
              <w:rPr>
                <w:sz w:val="22"/>
                <w:szCs w:val="22"/>
              </w:rPr>
              <w:t>14</w:t>
            </w:r>
          </w:p>
        </w:tc>
        <w:tc>
          <w:tcPr>
            <w:tcW w:w="900" w:type="dxa"/>
            <w:tcBorders>
              <w:top w:val="nil"/>
              <w:left w:val="single" w:sz="4" w:space="0" w:color="auto"/>
              <w:bottom w:val="single" w:sz="4" w:space="0" w:color="auto"/>
              <w:right w:val="nil"/>
            </w:tcBorders>
            <w:shd w:val="clear" w:color="auto" w:fill="auto"/>
            <w:noWrap/>
            <w:vAlign w:val="bottom"/>
          </w:tcPr>
          <w:p w:rsidR="005C6F47" w:rsidRPr="00D013F7" w:rsidRDefault="005C6F47" w:rsidP="002718A1">
            <w:pPr>
              <w:jc w:val="center"/>
              <w:rPr>
                <w:sz w:val="22"/>
                <w:szCs w:val="22"/>
              </w:rPr>
            </w:pPr>
            <w:r w:rsidRPr="00D013F7">
              <w:rPr>
                <w:sz w:val="22"/>
                <w:szCs w:val="22"/>
              </w:rPr>
              <w:t>02</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5C6F47" w:rsidRPr="00D013F7" w:rsidRDefault="005C6F47" w:rsidP="005C6F47">
            <w:pPr>
              <w:ind w:right="256"/>
              <w:jc w:val="right"/>
              <w:rPr>
                <w:sz w:val="22"/>
                <w:szCs w:val="22"/>
              </w:rPr>
            </w:pPr>
            <w:r w:rsidRPr="00D013F7">
              <w:rPr>
                <w:sz w:val="22"/>
                <w:szCs w:val="22"/>
              </w:rPr>
              <w:t xml:space="preserve">17 863,0  </w:t>
            </w:r>
          </w:p>
        </w:tc>
      </w:tr>
      <w:tr w:rsidR="005C6F47" w:rsidRPr="00D013F7" w:rsidTr="002718A1">
        <w:trPr>
          <w:trHeight w:val="375"/>
        </w:trPr>
        <w:tc>
          <w:tcPr>
            <w:tcW w:w="7020" w:type="dxa"/>
            <w:tcBorders>
              <w:top w:val="nil"/>
              <w:left w:val="single" w:sz="4" w:space="0" w:color="auto"/>
              <w:bottom w:val="single" w:sz="4" w:space="0" w:color="auto"/>
              <w:right w:val="single" w:sz="4" w:space="0" w:color="auto"/>
            </w:tcBorders>
            <w:shd w:val="clear" w:color="auto" w:fill="auto"/>
            <w:vAlign w:val="center"/>
          </w:tcPr>
          <w:p w:rsidR="005C6F47" w:rsidRPr="00D013F7" w:rsidRDefault="005C6F47" w:rsidP="002718A1">
            <w:pPr>
              <w:rPr>
                <w:b/>
                <w:bCs/>
                <w:sz w:val="22"/>
                <w:szCs w:val="22"/>
              </w:rPr>
            </w:pPr>
            <w:r w:rsidRPr="00D013F7">
              <w:rPr>
                <w:b/>
                <w:bCs/>
                <w:sz w:val="22"/>
                <w:szCs w:val="22"/>
              </w:rPr>
              <w:t>ВСЕГО РАСХОДОВ</w:t>
            </w:r>
          </w:p>
        </w:tc>
        <w:tc>
          <w:tcPr>
            <w:tcW w:w="900" w:type="dxa"/>
            <w:tcBorders>
              <w:top w:val="nil"/>
              <w:left w:val="nil"/>
              <w:bottom w:val="single" w:sz="4" w:space="0" w:color="auto"/>
              <w:right w:val="single" w:sz="4" w:space="0" w:color="auto"/>
            </w:tcBorders>
            <w:shd w:val="clear" w:color="auto" w:fill="auto"/>
            <w:vAlign w:val="center"/>
          </w:tcPr>
          <w:p w:rsidR="005C6F47" w:rsidRPr="00D013F7" w:rsidRDefault="005C6F47" w:rsidP="002718A1">
            <w:pPr>
              <w:rPr>
                <w:b/>
                <w:bCs/>
                <w:sz w:val="22"/>
                <w:szCs w:val="22"/>
              </w:rPr>
            </w:pPr>
            <w:r w:rsidRPr="00D013F7">
              <w:rPr>
                <w:b/>
                <w:bCs/>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5C6F47" w:rsidRPr="00D013F7" w:rsidRDefault="005C6F47" w:rsidP="002718A1">
            <w:pPr>
              <w:rPr>
                <w:b/>
                <w:bCs/>
                <w:sz w:val="22"/>
                <w:szCs w:val="22"/>
              </w:rPr>
            </w:pPr>
            <w:r w:rsidRPr="00D013F7">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tcPr>
          <w:p w:rsidR="005C6F47" w:rsidRPr="00D013F7" w:rsidRDefault="005C6F47" w:rsidP="005C6F47">
            <w:pPr>
              <w:ind w:right="256"/>
              <w:jc w:val="right"/>
              <w:rPr>
                <w:b/>
                <w:bCs/>
                <w:sz w:val="22"/>
                <w:szCs w:val="22"/>
              </w:rPr>
            </w:pPr>
            <w:r>
              <w:rPr>
                <w:b/>
                <w:bCs/>
                <w:sz w:val="22"/>
                <w:szCs w:val="22"/>
              </w:rPr>
              <w:t>444 764,2</w:t>
            </w:r>
          </w:p>
        </w:tc>
      </w:tr>
    </w:tbl>
    <w:p w:rsidR="005C6F47" w:rsidRDefault="005C6F47" w:rsidP="005C6F47"/>
    <w:p w:rsidR="005243F7" w:rsidRDefault="005243F7" w:rsidP="005243F7">
      <w:pPr>
        <w:pStyle w:val="ac"/>
        <w:rPr>
          <w:b w:val="0"/>
        </w:rPr>
      </w:pPr>
    </w:p>
    <w:p w:rsidR="005243F7" w:rsidRDefault="005243F7" w:rsidP="005243F7">
      <w:pPr>
        <w:pStyle w:val="ac"/>
        <w:rPr>
          <w:b w:val="0"/>
        </w:rPr>
      </w:pPr>
      <w:r>
        <w:rPr>
          <w:b w:val="0"/>
        </w:rPr>
        <w:t xml:space="preserve">                                                                                    </w:t>
      </w:r>
    </w:p>
    <w:sectPr w:rsidR="005243F7" w:rsidSect="00734F82">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74C" w:rsidRDefault="003A474C" w:rsidP="006B1A05">
      <w:r>
        <w:separator/>
      </w:r>
    </w:p>
  </w:endnote>
  <w:endnote w:type="continuationSeparator" w:id="0">
    <w:p w:rsidR="003A474C" w:rsidRDefault="003A474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74C" w:rsidRDefault="003A474C" w:rsidP="006B1A05">
      <w:r>
        <w:separator/>
      </w:r>
    </w:p>
  </w:footnote>
  <w:footnote w:type="continuationSeparator" w:id="0">
    <w:p w:rsidR="003A474C" w:rsidRDefault="003A474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556230">
        <w:pPr>
          <w:pStyle w:val="a8"/>
          <w:jc w:val="center"/>
        </w:pPr>
        <w:fldSimple w:instr=" PAGE   \* MERGEFORMAT ">
          <w:r w:rsidR="005C6F4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74C"/>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30"/>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4462"/>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3A9D-9C68-461B-8987-962A37DD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2016-12-09T09:09:00Z</cp:lastPrinted>
  <dcterms:created xsi:type="dcterms:W3CDTF">2016-12-09T12:47:00Z</dcterms:created>
  <dcterms:modified xsi:type="dcterms:W3CDTF">2016-12-09T12:51:00Z</dcterms:modified>
</cp:coreProperties>
</file>