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E95BB1" w:rsidP="004D7E36">
            <w:pPr>
              <w:jc w:val="center"/>
              <w:rPr>
                <w:color w:val="000000" w:themeColor="text1"/>
                <w:szCs w:val="28"/>
              </w:rPr>
            </w:pPr>
            <w:r>
              <w:rPr>
                <w:color w:val="000000" w:themeColor="text1"/>
                <w:sz w:val="28"/>
                <w:szCs w:val="28"/>
              </w:rPr>
              <w:t>28</w:t>
            </w:r>
            <w:r w:rsidR="00346FE9" w:rsidRPr="00D869BC">
              <w:rPr>
                <w:color w:val="000000" w:themeColor="text1"/>
                <w:sz w:val="28"/>
                <w:szCs w:val="28"/>
              </w:rPr>
              <w:t>.</w:t>
            </w:r>
            <w:r w:rsidR="00346FE9">
              <w:rPr>
                <w:color w:val="000000" w:themeColor="text1"/>
                <w:sz w:val="28"/>
                <w:szCs w:val="28"/>
              </w:rPr>
              <w:t>1</w:t>
            </w:r>
            <w:r w:rsidR="004D7E36">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E95BB1">
              <w:rPr>
                <w:color w:val="000000" w:themeColor="text1"/>
                <w:sz w:val="28"/>
                <w:szCs w:val="28"/>
              </w:rPr>
              <w:t>2</w:t>
            </w:r>
            <w:r w:rsidR="00C74396">
              <w:rPr>
                <w:color w:val="000000" w:themeColor="text1"/>
                <w:sz w:val="28"/>
                <w:szCs w:val="28"/>
              </w:rPr>
              <w:t>7</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C74396" w:rsidRPr="00B71C6C" w:rsidRDefault="00C74396" w:rsidP="00C74396">
      <w:pPr>
        <w:ind w:left="709" w:right="4818"/>
        <w:rPr>
          <w:sz w:val="28"/>
          <w:szCs w:val="28"/>
        </w:rPr>
      </w:pPr>
      <w:r w:rsidRPr="00B71C6C">
        <w:rPr>
          <w:sz w:val="28"/>
          <w:szCs w:val="28"/>
        </w:rPr>
        <w:t>Об объявлении благодарности Муниципального Собрания Пономаревой О.А.</w:t>
      </w:r>
    </w:p>
    <w:p w:rsidR="00C74396" w:rsidRPr="00B71C6C" w:rsidRDefault="00C74396" w:rsidP="00C74396">
      <w:pPr>
        <w:jc w:val="both"/>
        <w:rPr>
          <w:sz w:val="28"/>
          <w:szCs w:val="28"/>
        </w:rPr>
      </w:pPr>
    </w:p>
    <w:p w:rsidR="00C74396" w:rsidRPr="00B71C6C" w:rsidRDefault="00C74396" w:rsidP="00C74396">
      <w:pPr>
        <w:jc w:val="both"/>
        <w:rPr>
          <w:sz w:val="28"/>
          <w:szCs w:val="28"/>
        </w:rPr>
      </w:pPr>
    </w:p>
    <w:p w:rsidR="00C74396" w:rsidRPr="00C74396" w:rsidRDefault="00C74396" w:rsidP="00C74396">
      <w:pPr>
        <w:ind w:firstLine="709"/>
        <w:jc w:val="both"/>
        <w:rPr>
          <w:sz w:val="28"/>
          <w:szCs w:val="28"/>
        </w:rPr>
      </w:pPr>
      <w:r w:rsidRPr="00C74396">
        <w:rPr>
          <w:sz w:val="28"/>
          <w:szCs w:val="28"/>
        </w:rPr>
        <w:t xml:space="preserve">Рассмотрев ходатайство </w:t>
      </w:r>
      <w:r w:rsidRPr="00C74396">
        <w:rPr>
          <w:color w:val="0D0D0D" w:themeColor="text1" w:themeTint="F2"/>
          <w:sz w:val="28"/>
          <w:szCs w:val="28"/>
          <w:shd w:val="clear" w:color="auto" w:fill="FFFFFF"/>
        </w:rPr>
        <w:t>общества с ограниченной ответственностью «</w:t>
      </w:r>
      <w:proofErr w:type="spellStart"/>
      <w:r w:rsidRPr="00C74396">
        <w:rPr>
          <w:color w:val="0D0D0D" w:themeColor="text1" w:themeTint="F2"/>
          <w:sz w:val="28"/>
          <w:szCs w:val="28"/>
          <w:shd w:val="clear" w:color="auto" w:fill="FFFFFF"/>
        </w:rPr>
        <w:t>Енангское</w:t>
      </w:r>
      <w:proofErr w:type="spellEnd"/>
      <w:r w:rsidRPr="00C74396">
        <w:rPr>
          <w:color w:val="0D0D0D" w:themeColor="text1" w:themeTint="F2"/>
          <w:sz w:val="28"/>
          <w:szCs w:val="28"/>
          <w:shd w:val="clear" w:color="auto" w:fill="FFFFFF"/>
        </w:rPr>
        <w:t xml:space="preserve">», представленные документы о награждении, в соответствии с </w:t>
      </w:r>
      <w:r w:rsidRPr="00C74396">
        <w:rPr>
          <w:sz w:val="28"/>
          <w:szCs w:val="28"/>
        </w:rPr>
        <w:t xml:space="preserve">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Pr="00C74396">
        <w:rPr>
          <w:b/>
          <w:sz w:val="28"/>
          <w:szCs w:val="28"/>
        </w:rPr>
        <w:t>РЕШИЛО</w:t>
      </w:r>
      <w:r w:rsidRPr="00C74396">
        <w:rPr>
          <w:sz w:val="28"/>
          <w:szCs w:val="28"/>
        </w:rPr>
        <w:t xml:space="preserve">: </w:t>
      </w:r>
    </w:p>
    <w:p w:rsidR="00E95BB1" w:rsidRPr="00C74396" w:rsidRDefault="00C74396" w:rsidP="00C74396">
      <w:pPr>
        <w:pStyle w:val="af1"/>
        <w:ind w:firstLine="709"/>
        <w:rPr>
          <w:rFonts w:ascii="Times New Roman" w:hAnsi="Times New Roman"/>
        </w:rPr>
      </w:pPr>
      <w:r w:rsidRPr="00C74396">
        <w:rPr>
          <w:rFonts w:ascii="Times New Roman" w:hAnsi="Times New Roman"/>
        </w:rPr>
        <w:t>Объявить благодарность Муниципального Собрания Пономаревой Ольге Александровне, бухгалтеру по оплате труда общества с ограниченной ответственностью «</w:t>
      </w:r>
      <w:proofErr w:type="spellStart"/>
      <w:r w:rsidRPr="00C74396">
        <w:rPr>
          <w:rFonts w:ascii="Times New Roman" w:hAnsi="Times New Roman"/>
        </w:rPr>
        <w:t>Енангское</w:t>
      </w:r>
      <w:proofErr w:type="spellEnd"/>
      <w:r w:rsidRPr="00C74396">
        <w:rPr>
          <w:rFonts w:ascii="Times New Roman" w:hAnsi="Times New Roman"/>
        </w:rPr>
        <w:t>» за многолетний добросовестный труд и большой вклад в развитие сельскохозяйственного производства.</w:t>
      </w:r>
    </w:p>
    <w:p w:rsidR="004223FA" w:rsidRPr="00E95BB1" w:rsidRDefault="004223FA" w:rsidP="004223FA">
      <w:pPr>
        <w:ind w:left="720"/>
        <w:rPr>
          <w:sz w:val="28"/>
          <w:szCs w:val="28"/>
        </w:rPr>
      </w:pPr>
    </w:p>
    <w:p w:rsidR="004223FA" w:rsidRPr="004176E3" w:rsidRDefault="004223FA" w:rsidP="004223FA">
      <w:pPr>
        <w:ind w:left="720"/>
        <w:rPr>
          <w:sz w:val="28"/>
          <w:szCs w:val="28"/>
        </w:rPr>
      </w:pPr>
    </w:p>
    <w:p w:rsidR="004223FA" w:rsidRPr="004176E3" w:rsidRDefault="004223FA" w:rsidP="004223FA">
      <w:pPr>
        <w:rPr>
          <w:sz w:val="28"/>
          <w:szCs w:val="28"/>
        </w:rPr>
      </w:pPr>
    </w:p>
    <w:p w:rsidR="004223FA" w:rsidRPr="004176E3" w:rsidRDefault="004223FA" w:rsidP="004223FA">
      <w:pPr>
        <w:rPr>
          <w:sz w:val="28"/>
          <w:szCs w:val="28"/>
        </w:rPr>
      </w:pPr>
      <w:r w:rsidRPr="004176E3">
        <w:rPr>
          <w:sz w:val="28"/>
          <w:szCs w:val="28"/>
        </w:rPr>
        <w:t>Глава района                                                                                        Л.Н. Дьякова</w:t>
      </w:r>
    </w:p>
    <w:sectPr w:rsidR="004223FA" w:rsidRPr="004176E3"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CF0" w:rsidRDefault="00252CF0" w:rsidP="006B1A05">
      <w:r>
        <w:separator/>
      </w:r>
    </w:p>
  </w:endnote>
  <w:endnote w:type="continuationSeparator" w:id="0">
    <w:p w:rsidR="00252CF0" w:rsidRDefault="00252CF0"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CF0" w:rsidRDefault="00252CF0" w:rsidP="006B1A05">
      <w:r>
        <w:separator/>
      </w:r>
    </w:p>
  </w:footnote>
  <w:footnote w:type="continuationSeparator" w:id="0">
    <w:p w:rsidR="00252CF0" w:rsidRDefault="00252CF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417E1">
        <w:pPr>
          <w:pStyle w:val="a8"/>
          <w:jc w:val="center"/>
        </w:pPr>
        <w:fldSimple w:instr=" PAGE   \* MERGEFORMAT ">
          <w:r w:rsidR="004B154A">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6"/>
  </w:num>
  <w:num w:numId="6">
    <w:abstractNumId w:val="5"/>
  </w:num>
  <w:num w:numId="7">
    <w:abstractNumId w:val="7"/>
  </w:num>
  <w:num w:numId="8">
    <w:abstractNumId w:val="22"/>
  </w:num>
  <w:num w:numId="9">
    <w:abstractNumId w:val="31"/>
  </w:num>
  <w:num w:numId="10">
    <w:abstractNumId w:val="30"/>
  </w:num>
  <w:num w:numId="11">
    <w:abstractNumId w:val="39"/>
  </w:num>
  <w:num w:numId="12">
    <w:abstractNumId w:val="33"/>
  </w:num>
  <w:num w:numId="13">
    <w:abstractNumId w:val="21"/>
  </w:num>
  <w:num w:numId="14">
    <w:abstractNumId w:val="27"/>
  </w:num>
  <w:num w:numId="15">
    <w:abstractNumId w:val="38"/>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2"/>
  </w:num>
  <w:num w:numId="33">
    <w:abstractNumId w:val="13"/>
  </w:num>
  <w:num w:numId="34">
    <w:abstractNumId w:val="14"/>
  </w:num>
  <w:num w:numId="35">
    <w:abstractNumId w:val="18"/>
  </w:num>
  <w:num w:numId="36">
    <w:abstractNumId w:val="4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7"/>
  </w:num>
  <w:num w:numId="41">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4095-522E-4417-A89B-31E24775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2018-12-28T09:11:00Z</cp:lastPrinted>
  <dcterms:created xsi:type="dcterms:W3CDTF">2018-12-28T09:16:00Z</dcterms:created>
  <dcterms:modified xsi:type="dcterms:W3CDTF">2018-12-28T09:18:00Z</dcterms:modified>
</cp:coreProperties>
</file>