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B87700" w:rsidRDefault="00F91B86" w:rsidP="00EB15C7">
      <w:pPr>
        <w:pStyle w:val="a3"/>
        <w:rPr>
          <w:b w:val="0"/>
          <w:noProof/>
          <w:color w:val="0D0D0D" w:themeColor="text1" w:themeTint="F2"/>
        </w:rPr>
      </w:pPr>
      <w:r w:rsidRPr="00B87700">
        <w:rPr>
          <w:b w:val="0"/>
          <w:noProof/>
          <w:color w:val="0D0D0D" w:themeColor="text1" w:themeTint="F2"/>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Default="00EB15C7" w:rsidP="00EB15C7">
      <w:pPr>
        <w:pStyle w:val="a3"/>
        <w:rPr>
          <w:b w:val="0"/>
          <w:bCs w:val="0"/>
          <w:color w:val="0D0D0D" w:themeColor="text1" w:themeTint="F2"/>
          <w:sz w:val="24"/>
          <w:szCs w:val="24"/>
        </w:rPr>
      </w:pPr>
    </w:p>
    <w:tbl>
      <w:tblPr>
        <w:tblW w:w="9321" w:type="dxa"/>
        <w:tblLayout w:type="fixed"/>
        <w:tblCellMar>
          <w:left w:w="107" w:type="dxa"/>
          <w:right w:w="107" w:type="dxa"/>
        </w:tblCellMar>
        <w:tblLook w:val="0000"/>
      </w:tblPr>
      <w:tblGrid>
        <w:gridCol w:w="9321"/>
      </w:tblGrid>
      <w:tr w:rsidR="00822959" w:rsidRPr="00254DE6" w:rsidTr="00A824CD">
        <w:trPr>
          <w:trHeight w:val="1035"/>
        </w:trPr>
        <w:tc>
          <w:tcPr>
            <w:tcW w:w="9321" w:type="dxa"/>
            <w:vAlign w:val="center"/>
          </w:tcPr>
          <w:p w:rsidR="00822959" w:rsidRPr="00254DE6" w:rsidRDefault="00822959" w:rsidP="00A824CD">
            <w:pPr>
              <w:pStyle w:val="a3"/>
              <w:rPr>
                <w:bCs w:val="0"/>
                <w:sz w:val="24"/>
                <w:szCs w:val="24"/>
              </w:rPr>
            </w:pPr>
            <w:r w:rsidRPr="00254DE6">
              <w:rPr>
                <w:bCs w:val="0"/>
                <w:sz w:val="24"/>
                <w:szCs w:val="24"/>
              </w:rPr>
              <w:t>МУНИЦИПАЛЬНОЕ СОБРАНИЕ</w:t>
            </w:r>
          </w:p>
          <w:p w:rsidR="00822959" w:rsidRPr="00254DE6" w:rsidRDefault="00822959" w:rsidP="00A824CD">
            <w:pPr>
              <w:pStyle w:val="a3"/>
              <w:rPr>
                <w:bCs w:val="0"/>
                <w:sz w:val="24"/>
                <w:szCs w:val="24"/>
              </w:rPr>
            </w:pPr>
            <w:r w:rsidRPr="00254DE6">
              <w:rPr>
                <w:bCs w:val="0"/>
                <w:sz w:val="24"/>
                <w:szCs w:val="24"/>
              </w:rPr>
              <w:t>КИЧМЕНГСКО-ГОРОДЕЦКОГО МУНИЦИПАЛЬНОГО РАЙОНА</w:t>
            </w:r>
          </w:p>
          <w:p w:rsidR="00822959" w:rsidRPr="00254DE6" w:rsidRDefault="00822959" w:rsidP="00A824CD">
            <w:pPr>
              <w:pStyle w:val="a3"/>
              <w:rPr>
                <w:rFonts w:ascii="Arial" w:hAnsi="Arial"/>
                <w:b w:val="0"/>
              </w:rPr>
            </w:pPr>
            <w:r w:rsidRPr="00254DE6">
              <w:rPr>
                <w:bCs w:val="0"/>
                <w:sz w:val="24"/>
                <w:szCs w:val="24"/>
              </w:rPr>
              <w:t>ВОЛОГОДСКОЙ ОБЛАСТИ</w:t>
            </w:r>
          </w:p>
        </w:tc>
      </w:tr>
      <w:tr w:rsidR="00822959" w:rsidRPr="00254DE6" w:rsidTr="00A824CD">
        <w:tc>
          <w:tcPr>
            <w:tcW w:w="9321" w:type="dxa"/>
          </w:tcPr>
          <w:p w:rsidR="00822959" w:rsidRPr="00254DE6" w:rsidRDefault="00822959" w:rsidP="00A824CD">
            <w:pPr>
              <w:jc w:val="center"/>
              <w:rPr>
                <w:b/>
              </w:rPr>
            </w:pPr>
          </w:p>
        </w:tc>
      </w:tr>
      <w:tr w:rsidR="00822959" w:rsidRPr="00254DE6" w:rsidTr="00A824CD">
        <w:tc>
          <w:tcPr>
            <w:tcW w:w="9321" w:type="dxa"/>
          </w:tcPr>
          <w:p w:rsidR="00822959" w:rsidRPr="00A0609A" w:rsidRDefault="00822959" w:rsidP="00A824CD">
            <w:pPr>
              <w:jc w:val="center"/>
              <w:rPr>
                <w:b/>
                <w:szCs w:val="28"/>
              </w:rPr>
            </w:pPr>
            <w:r w:rsidRPr="00A0609A">
              <w:rPr>
                <w:b/>
                <w:sz w:val="28"/>
                <w:szCs w:val="28"/>
              </w:rPr>
              <w:t>РЕШЕНИЕ</w:t>
            </w:r>
          </w:p>
        </w:tc>
      </w:tr>
      <w:tr w:rsidR="00822959" w:rsidRPr="00254DE6" w:rsidTr="00A824CD">
        <w:tc>
          <w:tcPr>
            <w:tcW w:w="9321" w:type="dxa"/>
          </w:tcPr>
          <w:p w:rsidR="00822959" w:rsidRPr="00254DE6" w:rsidRDefault="00822959" w:rsidP="00A824CD">
            <w:pPr>
              <w:jc w:val="center"/>
            </w:pPr>
          </w:p>
        </w:tc>
      </w:tr>
    </w:tbl>
    <w:p w:rsidR="00822959" w:rsidRDefault="00822959" w:rsidP="00822959">
      <w:pPr>
        <w:ind w:firstLine="567"/>
        <w:jc w:val="center"/>
      </w:pPr>
    </w:p>
    <w:p w:rsidR="00822959" w:rsidRPr="00DA44EF" w:rsidRDefault="00822959" w:rsidP="00822959">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9"/>
        <w:gridCol w:w="236"/>
        <w:gridCol w:w="1580"/>
        <w:gridCol w:w="284"/>
        <w:gridCol w:w="567"/>
        <w:gridCol w:w="709"/>
      </w:tblGrid>
      <w:tr w:rsidR="006636D2" w:rsidRPr="00B87700" w:rsidTr="006636D2">
        <w:trPr>
          <w:trHeight w:val="108"/>
        </w:trPr>
        <w:tc>
          <w:tcPr>
            <w:tcW w:w="479" w:type="dxa"/>
            <w:tcBorders>
              <w:top w:val="nil"/>
              <w:left w:val="nil"/>
              <w:bottom w:val="nil"/>
              <w:right w:val="nil"/>
            </w:tcBorders>
            <w:vAlign w:val="bottom"/>
          </w:tcPr>
          <w:p w:rsidR="006636D2" w:rsidRPr="006636D2" w:rsidRDefault="006636D2" w:rsidP="00820A29">
            <w:pPr>
              <w:rPr>
                <w:color w:val="0D0D0D" w:themeColor="text1" w:themeTint="F2"/>
                <w:szCs w:val="28"/>
              </w:rPr>
            </w:pPr>
            <w:r w:rsidRPr="006636D2">
              <w:rPr>
                <w:color w:val="0D0D0D" w:themeColor="text1" w:themeTint="F2"/>
                <w:sz w:val="28"/>
                <w:szCs w:val="28"/>
              </w:rPr>
              <w:t>от</w:t>
            </w:r>
          </w:p>
        </w:tc>
        <w:tc>
          <w:tcPr>
            <w:tcW w:w="236" w:type="dxa"/>
            <w:tcBorders>
              <w:top w:val="nil"/>
              <w:left w:val="nil"/>
              <w:bottom w:val="nil"/>
              <w:right w:val="nil"/>
            </w:tcBorders>
          </w:tcPr>
          <w:p w:rsidR="006636D2" w:rsidRPr="006636D2" w:rsidRDefault="006636D2" w:rsidP="00820A29">
            <w:pPr>
              <w:rPr>
                <w:color w:val="0D0D0D" w:themeColor="text1" w:themeTint="F2"/>
                <w:szCs w:val="28"/>
              </w:rPr>
            </w:pPr>
          </w:p>
        </w:tc>
        <w:tc>
          <w:tcPr>
            <w:tcW w:w="1580" w:type="dxa"/>
            <w:tcBorders>
              <w:top w:val="nil"/>
              <w:left w:val="nil"/>
              <w:bottom w:val="single" w:sz="4" w:space="0" w:color="auto"/>
              <w:right w:val="nil"/>
            </w:tcBorders>
            <w:vAlign w:val="bottom"/>
          </w:tcPr>
          <w:p w:rsidR="006636D2" w:rsidRPr="006636D2" w:rsidRDefault="006636D2" w:rsidP="00820A29">
            <w:pPr>
              <w:rPr>
                <w:color w:val="0D0D0D" w:themeColor="text1" w:themeTint="F2"/>
                <w:szCs w:val="28"/>
              </w:rPr>
            </w:pPr>
            <w:r w:rsidRPr="006636D2">
              <w:rPr>
                <w:color w:val="0D0D0D" w:themeColor="text1" w:themeTint="F2"/>
                <w:sz w:val="28"/>
                <w:szCs w:val="28"/>
              </w:rPr>
              <w:t>06.07. 2016</w:t>
            </w:r>
          </w:p>
        </w:tc>
        <w:tc>
          <w:tcPr>
            <w:tcW w:w="284" w:type="dxa"/>
            <w:tcBorders>
              <w:top w:val="nil"/>
              <w:left w:val="nil"/>
              <w:bottom w:val="nil"/>
              <w:right w:val="nil"/>
            </w:tcBorders>
            <w:vAlign w:val="bottom"/>
          </w:tcPr>
          <w:p w:rsidR="006636D2" w:rsidRPr="00B87700" w:rsidRDefault="006636D2" w:rsidP="00820A29">
            <w:pPr>
              <w:jc w:val="center"/>
              <w:rPr>
                <w:color w:val="0D0D0D" w:themeColor="text1" w:themeTint="F2"/>
                <w:szCs w:val="28"/>
              </w:rPr>
            </w:pPr>
          </w:p>
        </w:tc>
        <w:tc>
          <w:tcPr>
            <w:tcW w:w="567" w:type="dxa"/>
            <w:tcBorders>
              <w:top w:val="nil"/>
              <w:left w:val="nil"/>
              <w:bottom w:val="nil"/>
              <w:right w:val="nil"/>
            </w:tcBorders>
            <w:vAlign w:val="bottom"/>
          </w:tcPr>
          <w:p w:rsidR="006636D2" w:rsidRPr="00B87700" w:rsidRDefault="006636D2" w:rsidP="00820A29">
            <w:pPr>
              <w:jc w:val="center"/>
              <w:rPr>
                <w:color w:val="0D0D0D" w:themeColor="text1" w:themeTint="F2"/>
                <w:szCs w:val="28"/>
              </w:rPr>
            </w:pPr>
            <w:r w:rsidRPr="00B87700">
              <w:rPr>
                <w:color w:val="0D0D0D" w:themeColor="text1" w:themeTint="F2"/>
                <w:sz w:val="28"/>
                <w:szCs w:val="28"/>
              </w:rPr>
              <w:t>№</w:t>
            </w:r>
          </w:p>
        </w:tc>
        <w:tc>
          <w:tcPr>
            <w:tcW w:w="709" w:type="dxa"/>
            <w:tcBorders>
              <w:top w:val="nil"/>
              <w:left w:val="nil"/>
              <w:bottom w:val="single" w:sz="4" w:space="0" w:color="auto"/>
              <w:right w:val="nil"/>
            </w:tcBorders>
            <w:vAlign w:val="bottom"/>
          </w:tcPr>
          <w:p w:rsidR="006636D2" w:rsidRPr="00D14F1C" w:rsidRDefault="006636D2" w:rsidP="00820A29">
            <w:pPr>
              <w:jc w:val="center"/>
              <w:rPr>
                <w:color w:val="0D0D0D" w:themeColor="text1" w:themeTint="F2"/>
                <w:szCs w:val="28"/>
              </w:rPr>
            </w:pPr>
            <w:r w:rsidRPr="00D14F1C">
              <w:rPr>
                <w:color w:val="0D0D0D" w:themeColor="text1" w:themeTint="F2"/>
                <w:sz w:val="28"/>
                <w:szCs w:val="28"/>
              </w:rPr>
              <w:t>28</w:t>
            </w:r>
            <w:r w:rsidR="006112C3">
              <w:rPr>
                <w:color w:val="0D0D0D" w:themeColor="text1" w:themeTint="F2"/>
                <w:sz w:val="28"/>
                <w:szCs w:val="28"/>
              </w:rPr>
              <w:t>8</w:t>
            </w:r>
          </w:p>
        </w:tc>
      </w:tr>
    </w:tbl>
    <w:p w:rsidR="006636D2" w:rsidRPr="00B87700" w:rsidRDefault="006636D2" w:rsidP="006636D2">
      <w:pPr>
        <w:ind w:firstLine="1276"/>
        <w:rPr>
          <w:color w:val="0D0D0D" w:themeColor="text1" w:themeTint="F2"/>
        </w:rPr>
      </w:pPr>
      <w:r w:rsidRPr="00B87700">
        <w:rPr>
          <w:color w:val="0D0D0D" w:themeColor="text1" w:themeTint="F2"/>
        </w:rPr>
        <w:t>с. Кичменгский Городок</w:t>
      </w:r>
    </w:p>
    <w:p w:rsidR="006636D2" w:rsidRDefault="006636D2" w:rsidP="006636D2">
      <w:pPr>
        <w:pStyle w:val="ConsPlusTitle0"/>
        <w:widowControl/>
        <w:ind w:left="567" w:right="4533"/>
        <w:rPr>
          <w:b w:val="0"/>
          <w:color w:val="0D0D0D" w:themeColor="text1" w:themeTint="F2"/>
        </w:rPr>
      </w:pPr>
    </w:p>
    <w:p w:rsidR="00297BF5" w:rsidRDefault="00297BF5" w:rsidP="006636D2">
      <w:pPr>
        <w:pStyle w:val="ConsPlusTitle0"/>
        <w:widowControl/>
        <w:ind w:left="567" w:right="4533"/>
        <w:rPr>
          <w:b w:val="0"/>
          <w:color w:val="0D0D0D" w:themeColor="text1" w:themeTint="F2"/>
        </w:rPr>
      </w:pPr>
    </w:p>
    <w:p w:rsidR="00297BF5" w:rsidRPr="00E74CCE" w:rsidRDefault="00297BF5" w:rsidP="00297BF5">
      <w:pPr>
        <w:ind w:left="567" w:right="4250"/>
        <w:rPr>
          <w:sz w:val="28"/>
          <w:szCs w:val="28"/>
        </w:rPr>
      </w:pPr>
      <w:r w:rsidRPr="00E74CCE">
        <w:rPr>
          <w:sz w:val="28"/>
          <w:szCs w:val="28"/>
        </w:rPr>
        <w:t xml:space="preserve">О награждении </w:t>
      </w:r>
      <w:r>
        <w:rPr>
          <w:sz w:val="28"/>
          <w:szCs w:val="28"/>
        </w:rPr>
        <w:t>и поощрении</w:t>
      </w:r>
    </w:p>
    <w:p w:rsidR="00297BF5" w:rsidRDefault="00297BF5" w:rsidP="00297BF5">
      <w:pPr>
        <w:jc w:val="both"/>
      </w:pPr>
    </w:p>
    <w:p w:rsidR="00297BF5" w:rsidRPr="003E2D33" w:rsidRDefault="00297BF5" w:rsidP="00297BF5">
      <w:pPr>
        <w:jc w:val="both"/>
      </w:pPr>
    </w:p>
    <w:p w:rsidR="00297BF5" w:rsidRPr="00E74CCE" w:rsidRDefault="00297BF5" w:rsidP="00297BF5">
      <w:pPr>
        <w:ind w:firstLine="567"/>
        <w:jc w:val="both"/>
        <w:rPr>
          <w:sz w:val="28"/>
          <w:szCs w:val="28"/>
        </w:rPr>
      </w:pPr>
      <w:r>
        <w:rPr>
          <w:sz w:val="28"/>
          <w:szCs w:val="28"/>
        </w:rPr>
        <w:t xml:space="preserve">Рассмотрев поступившие ходатайства и представленные документы о награждении, Муниципальное Собрание </w:t>
      </w:r>
      <w:r w:rsidRPr="00E74CCE">
        <w:rPr>
          <w:b/>
          <w:sz w:val="28"/>
          <w:szCs w:val="28"/>
        </w:rPr>
        <w:t>РЕШИЛО</w:t>
      </w:r>
      <w:r w:rsidRPr="00E74CCE">
        <w:rPr>
          <w:sz w:val="28"/>
          <w:szCs w:val="28"/>
        </w:rPr>
        <w:t xml:space="preserve">: </w:t>
      </w:r>
    </w:p>
    <w:p w:rsidR="00297BF5" w:rsidRDefault="00297BF5" w:rsidP="00297BF5">
      <w:pPr>
        <w:pStyle w:val="a5"/>
        <w:numPr>
          <w:ilvl w:val="0"/>
          <w:numId w:val="6"/>
        </w:numPr>
        <w:tabs>
          <w:tab w:val="left" w:pos="284"/>
          <w:tab w:val="left" w:pos="851"/>
        </w:tabs>
        <w:autoSpaceDE w:val="0"/>
        <w:autoSpaceDN w:val="0"/>
        <w:adjustRightInd w:val="0"/>
        <w:ind w:left="0" w:firstLine="567"/>
        <w:jc w:val="both"/>
        <w:rPr>
          <w:sz w:val="28"/>
          <w:szCs w:val="28"/>
        </w:rPr>
      </w:pPr>
      <w:r w:rsidRPr="00E74CCE">
        <w:rPr>
          <w:sz w:val="28"/>
          <w:szCs w:val="28"/>
        </w:rPr>
        <w:t xml:space="preserve">Наградить </w:t>
      </w:r>
      <w:r>
        <w:rPr>
          <w:sz w:val="28"/>
          <w:szCs w:val="28"/>
        </w:rPr>
        <w:t>благодарностью Муниципального Собрания:</w:t>
      </w:r>
    </w:p>
    <w:p w:rsidR="00297BF5" w:rsidRDefault="00297BF5" w:rsidP="00297BF5">
      <w:pPr>
        <w:pStyle w:val="a5"/>
        <w:tabs>
          <w:tab w:val="left" w:pos="284"/>
          <w:tab w:val="left" w:pos="851"/>
        </w:tabs>
        <w:autoSpaceDE w:val="0"/>
        <w:autoSpaceDN w:val="0"/>
        <w:adjustRightInd w:val="0"/>
        <w:ind w:left="0"/>
        <w:jc w:val="both"/>
        <w:rPr>
          <w:sz w:val="28"/>
          <w:szCs w:val="28"/>
        </w:rPr>
      </w:pPr>
      <w:r>
        <w:rPr>
          <w:sz w:val="28"/>
          <w:szCs w:val="28"/>
        </w:rPr>
        <w:t xml:space="preserve">- </w:t>
      </w:r>
      <w:r w:rsidRPr="009C724F">
        <w:rPr>
          <w:b/>
          <w:sz w:val="28"/>
          <w:szCs w:val="28"/>
        </w:rPr>
        <w:t>Коряковскую Ольгу Леонидовну</w:t>
      </w:r>
      <w:r>
        <w:rPr>
          <w:sz w:val="28"/>
          <w:szCs w:val="28"/>
        </w:rPr>
        <w:t>, младшего воспитателя бюджетного дошкольного образовательного учреждения Кичменгско-Городецкого муниципального района «Детский сад «Буратино»» за многолетний добросовестный труд;</w:t>
      </w:r>
    </w:p>
    <w:p w:rsidR="00297BF5" w:rsidRPr="009946B7" w:rsidRDefault="00297BF5" w:rsidP="00297BF5">
      <w:pPr>
        <w:pStyle w:val="a5"/>
        <w:tabs>
          <w:tab w:val="left" w:pos="284"/>
          <w:tab w:val="left" w:pos="851"/>
        </w:tabs>
        <w:autoSpaceDE w:val="0"/>
        <w:autoSpaceDN w:val="0"/>
        <w:adjustRightInd w:val="0"/>
        <w:ind w:left="0"/>
        <w:jc w:val="both"/>
        <w:rPr>
          <w:sz w:val="28"/>
          <w:szCs w:val="28"/>
        </w:rPr>
      </w:pPr>
      <w:r>
        <w:rPr>
          <w:sz w:val="28"/>
          <w:szCs w:val="28"/>
        </w:rPr>
        <w:t xml:space="preserve">- </w:t>
      </w:r>
      <w:r w:rsidRPr="009946B7">
        <w:rPr>
          <w:b/>
          <w:sz w:val="28"/>
          <w:szCs w:val="28"/>
        </w:rPr>
        <w:t>Лобанову Валентину Алексеевну</w:t>
      </w:r>
      <w:r>
        <w:rPr>
          <w:b/>
          <w:sz w:val="28"/>
          <w:szCs w:val="28"/>
        </w:rPr>
        <w:t xml:space="preserve">, </w:t>
      </w:r>
      <w:r w:rsidRPr="009946B7">
        <w:rPr>
          <w:sz w:val="28"/>
          <w:szCs w:val="28"/>
        </w:rPr>
        <w:t xml:space="preserve">заместителя заведующего </w:t>
      </w:r>
      <w:r>
        <w:rPr>
          <w:sz w:val="28"/>
          <w:szCs w:val="28"/>
        </w:rPr>
        <w:t xml:space="preserve">бюджетным дошкольным общеобразовательным учреждением Кичменгско-Городецкого муниципального района «Детский сад общеразвивающего вида «Улыбка»» </w:t>
      </w:r>
      <w:r w:rsidRPr="009946B7">
        <w:rPr>
          <w:sz w:val="28"/>
          <w:szCs w:val="28"/>
        </w:rPr>
        <w:t>за</w:t>
      </w:r>
      <w:r>
        <w:rPr>
          <w:sz w:val="28"/>
          <w:szCs w:val="28"/>
        </w:rPr>
        <w:t xml:space="preserve"> многолетний добросовестный труд, высокий профессионализм и большой личный вклад в развитие муниципального района;</w:t>
      </w:r>
    </w:p>
    <w:p w:rsidR="00297BF5" w:rsidRDefault="00297BF5" w:rsidP="00297BF5">
      <w:pPr>
        <w:pStyle w:val="a5"/>
        <w:tabs>
          <w:tab w:val="left" w:pos="284"/>
          <w:tab w:val="left" w:pos="851"/>
        </w:tabs>
        <w:autoSpaceDE w:val="0"/>
        <w:autoSpaceDN w:val="0"/>
        <w:adjustRightInd w:val="0"/>
        <w:ind w:left="0"/>
        <w:jc w:val="both"/>
        <w:rPr>
          <w:sz w:val="28"/>
          <w:szCs w:val="28"/>
        </w:rPr>
      </w:pPr>
      <w:r>
        <w:rPr>
          <w:sz w:val="28"/>
          <w:szCs w:val="28"/>
        </w:rPr>
        <w:t xml:space="preserve">- </w:t>
      </w:r>
      <w:r w:rsidRPr="00497A9C">
        <w:rPr>
          <w:b/>
          <w:sz w:val="28"/>
          <w:szCs w:val="28"/>
        </w:rPr>
        <w:t>Мартякову Марию Владимировну</w:t>
      </w:r>
      <w:r>
        <w:rPr>
          <w:sz w:val="28"/>
          <w:szCs w:val="28"/>
        </w:rPr>
        <w:t>, специалиста по методике клубной работы Лаптюгского сельского клуба бюджетного учреждения культуры «Кичменгское социально-культурное объединение»</w:t>
      </w:r>
      <w:r w:rsidRPr="00713B33">
        <w:rPr>
          <w:sz w:val="28"/>
          <w:szCs w:val="28"/>
        </w:rPr>
        <w:t xml:space="preserve"> </w:t>
      </w:r>
      <w:r>
        <w:rPr>
          <w:sz w:val="28"/>
          <w:szCs w:val="28"/>
        </w:rPr>
        <w:t>за многолетний добросовестный труд, большой личный вклад в развитее культуры района;</w:t>
      </w:r>
    </w:p>
    <w:p w:rsidR="00297BF5" w:rsidRPr="00101AEA" w:rsidRDefault="00297BF5" w:rsidP="00297BF5">
      <w:pPr>
        <w:shd w:val="clear" w:color="auto" w:fill="FFFFFF"/>
        <w:ind w:firstLine="567"/>
        <w:rPr>
          <w:color w:val="000000"/>
          <w:sz w:val="28"/>
          <w:szCs w:val="28"/>
        </w:rPr>
      </w:pPr>
      <w:r w:rsidRPr="00101AEA">
        <w:rPr>
          <w:color w:val="000000"/>
          <w:sz w:val="28"/>
          <w:szCs w:val="28"/>
        </w:rPr>
        <w:t xml:space="preserve">2. Настоящее </w:t>
      </w:r>
      <w:r>
        <w:rPr>
          <w:color w:val="000000"/>
          <w:sz w:val="28"/>
          <w:szCs w:val="28"/>
        </w:rPr>
        <w:t>решение</w:t>
      </w:r>
      <w:r w:rsidRPr="00101AEA">
        <w:rPr>
          <w:color w:val="000000"/>
          <w:sz w:val="28"/>
          <w:szCs w:val="28"/>
        </w:rPr>
        <w:t xml:space="preserve"> вступает в силу со дня его принятия.</w:t>
      </w:r>
    </w:p>
    <w:p w:rsidR="002171DF" w:rsidRPr="00297BF5" w:rsidRDefault="002171DF" w:rsidP="006636D2">
      <w:pPr>
        <w:pStyle w:val="ConsPlusTitle0"/>
        <w:widowControl/>
        <w:ind w:left="567" w:right="4533"/>
        <w:rPr>
          <w:b w:val="0"/>
          <w:color w:val="0D0D0D" w:themeColor="text1" w:themeTint="F2"/>
          <w:sz w:val="28"/>
          <w:szCs w:val="28"/>
        </w:rPr>
      </w:pPr>
    </w:p>
    <w:p w:rsidR="00297BF5" w:rsidRPr="00297BF5" w:rsidRDefault="00297BF5" w:rsidP="006636D2">
      <w:pPr>
        <w:pStyle w:val="ConsPlusTitle0"/>
        <w:widowControl/>
        <w:ind w:left="567" w:right="4533"/>
        <w:rPr>
          <w:b w:val="0"/>
          <w:color w:val="0D0D0D" w:themeColor="text1" w:themeTint="F2"/>
          <w:sz w:val="28"/>
          <w:szCs w:val="28"/>
        </w:rPr>
      </w:pPr>
    </w:p>
    <w:p w:rsidR="00297BF5" w:rsidRPr="00297BF5" w:rsidRDefault="00297BF5" w:rsidP="006636D2">
      <w:pPr>
        <w:pStyle w:val="ConsPlusTitle0"/>
        <w:widowControl/>
        <w:ind w:left="567" w:right="4533"/>
        <w:rPr>
          <w:b w:val="0"/>
          <w:color w:val="0D0D0D" w:themeColor="text1" w:themeTint="F2"/>
          <w:sz w:val="28"/>
          <w:szCs w:val="28"/>
        </w:rPr>
      </w:pPr>
    </w:p>
    <w:p w:rsidR="002171DF" w:rsidRPr="00101AEA" w:rsidRDefault="002171DF" w:rsidP="002171DF">
      <w:pPr>
        <w:jc w:val="both"/>
        <w:rPr>
          <w:sz w:val="28"/>
          <w:szCs w:val="28"/>
        </w:rPr>
      </w:pPr>
      <w:r w:rsidRPr="00101AEA">
        <w:rPr>
          <w:sz w:val="28"/>
          <w:szCs w:val="28"/>
        </w:rPr>
        <w:t>Глава района                                                                                       Л.Н. Дьякова</w:t>
      </w:r>
    </w:p>
    <w:sectPr w:rsidR="002171DF" w:rsidRPr="00101AEA" w:rsidSect="00DA2DE6">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4FB" w:rsidRDefault="00D774FB" w:rsidP="006B1A05">
      <w:r>
        <w:separator/>
      </w:r>
    </w:p>
  </w:endnote>
  <w:endnote w:type="continuationSeparator" w:id="0">
    <w:p w:rsidR="00D774FB" w:rsidRDefault="00D774FB"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4FB" w:rsidRDefault="00D774FB" w:rsidP="006B1A05">
      <w:r>
        <w:separator/>
      </w:r>
    </w:p>
  </w:footnote>
  <w:footnote w:type="continuationSeparator" w:id="0">
    <w:p w:rsidR="00D774FB" w:rsidRDefault="00D774FB"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A16183" w:rsidRDefault="00B70B14">
        <w:pPr>
          <w:pStyle w:val="a8"/>
          <w:jc w:val="center"/>
        </w:pPr>
        <w:fldSimple w:instr=" PAGE   \* MERGEFORMAT ">
          <w:r w:rsidR="002171DF">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5DB2CB0"/>
    <w:multiLevelType w:val="hybridMultilevel"/>
    <w:tmpl w:val="FCF61320"/>
    <w:lvl w:ilvl="0" w:tplc="E72AE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34132EE"/>
    <w:multiLevelType w:val="hybridMultilevel"/>
    <w:tmpl w:val="6608D48A"/>
    <w:lvl w:ilvl="0" w:tplc="8722AC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8">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5308312D"/>
    <w:multiLevelType w:val="hybridMultilevel"/>
    <w:tmpl w:val="A39ACB2C"/>
    <w:lvl w:ilvl="0" w:tplc="EFC4C07A">
      <w:start w:val="1"/>
      <w:numFmt w:val="bullet"/>
      <w:lvlText w:val="•"/>
      <w:lvlJc w:val="left"/>
      <w:pPr>
        <w:tabs>
          <w:tab w:val="num" w:pos="720"/>
        </w:tabs>
        <w:ind w:left="720" w:hanging="360"/>
      </w:pPr>
      <w:rPr>
        <w:rFonts w:ascii="Arial" w:hAnsi="Arial" w:hint="default"/>
      </w:rPr>
    </w:lvl>
    <w:lvl w:ilvl="1" w:tplc="9B0ED396" w:tentative="1">
      <w:start w:val="1"/>
      <w:numFmt w:val="bullet"/>
      <w:lvlText w:val="•"/>
      <w:lvlJc w:val="left"/>
      <w:pPr>
        <w:tabs>
          <w:tab w:val="num" w:pos="1440"/>
        </w:tabs>
        <w:ind w:left="1440" w:hanging="360"/>
      </w:pPr>
      <w:rPr>
        <w:rFonts w:ascii="Arial" w:hAnsi="Arial" w:hint="default"/>
      </w:rPr>
    </w:lvl>
    <w:lvl w:ilvl="2" w:tplc="CD5AAB34" w:tentative="1">
      <w:start w:val="1"/>
      <w:numFmt w:val="bullet"/>
      <w:lvlText w:val="•"/>
      <w:lvlJc w:val="left"/>
      <w:pPr>
        <w:tabs>
          <w:tab w:val="num" w:pos="2160"/>
        </w:tabs>
        <w:ind w:left="2160" w:hanging="360"/>
      </w:pPr>
      <w:rPr>
        <w:rFonts w:ascii="Arial" w:hAnsi="Arial" w:hint="default"/>
      </w:rPr>
    </w:lvl>
    <w:lvl w:ilvl="3" w:tplc="5ED81DB6" w:tentative="1">
      <w:start w:val="1"/>
      <w:numFmt w:val="bullet"/>
      <w:lvlText w:val="•"/>
      <w:lvlJc w:val="left"/>
      <w:pPr>
        <w:tabs>
          <w:tab w:val="num" w:pos="2880"/>
        </w:tabs>
        <w:ind w:left="2880" w:hanging="360"/>
      </w:pPr>
      <w:rPr>
        <w:rFonts w:ascii="Arial" w:hAnsi="Arial" w:hint="default"/>
      </w:rPr>
    </w:lvl>
    <w:lvl w:ilvl="4" w:tplc="2B9AFBBE" w:tentative="1">
      <w:start w:val="1"/>
      <w:numFmt w:val="bullet"/>
      <w:lvlText w:val="•"/>
      <w:lvlJc w:val="left"/>
      <w:pPr>
        <w:tabs>
          <w:tab w:val="num" w:pos="3600"/>
        </w:tabs>
        <w:ind w:left="3600" w:hanging="360"/>
      </w:pPr>
      <w:rPr>
        <w:rFonts w:ascii="Arial" w:hAnsi="Arial" w:hint="default"/>
      </w:rPr>
    </w:lvl>
    <w:lvl w:ilvl="5" w:tplc="6E229FDA" w:tentative="1">
      <w:start w:val="1"/>
      <w:numFmt w:val="bullet"/>
      <w:lvlText w:val="•"/>
      <w:lvlJc w:val="left"/>
      <w:pPr>
        <w:tabs>
          <w:tab w:val="num" w:pos="4320"/>
        </w:tabs>
        <w:ind w:left="4320" w:hanging="360"/>
      </w:pPr>
      <w:rPr>
        <w:rFonts w:ascii="Arial" w:hAnsi="Arial" w:hint="default"/>
      </w:rPr>
    </w:lvl>
    <w:lvl w:ilvl="6" w:tplc="1A160AA4" w:tentative="1">
      <w:start w:val="1"/>
      <w:numFmt w:val="bullet"/>
      <w:lvlText w:val="•"/>
      <w:lvlJc w:val="left"/>
      <w:pPr>
        <w:tabs>
          <w:tab w:val="num" w:pos="5040"/>
        </w:tabs>
        <w:ind w:left="5040" w:hanging="360"/>
      </w:pPr>
      <w:rPr>
        <w:rFonts w:ascii="Arial" w:hAnsi="Arial" w:hint="default"/>
      </w:rPr>
    </w:lvl>
    <w:lvl w:ilvl="7" w:tplc="9D7C0F38" w:tentative="1">
      <w:start w:val="1"/>
      <w:numFmt w:val="bullet"/>
      <w:lvlText w:val="•"/>
      <w:lvlJc w:val="left"/>
      <w:pPr>
        <w:tabs>
          <w:tab w:val="num" w:pos="5760"/>
        </w:tabs>
        <w:ind w:left="5760" w:hanging="360"/>
      </w:pPr>
      <w:rPr>
        <w:rFonts w:ascii="Arial" w:hAnsi="Arial" w:hint="default"/>
      </w:rPr>
    </w:lvl>
    <w:lvl w:ilvl="8" w:tplc="1BF01240" w:tentative="1">
      <w:start w:val="1"/>
      <w:numFmt w:val="bullet"/>
      <w:lvlText w:val="•"/>
      <w:lvlJc w:val="left"/>
      <w:pPr>
        <w:tabs>
          <w:tab w:val="num" w:pos="6480"/>
        </w:tabs>
        <w:ind w:left="6480" w:hanging="360"/>
      </w:pPr>
      <w:rPr>
        <w:rFonts w:ascii="Arial" w:hAnsi="Arial" w:hint="default"/>
      </w:rPr>
    </w:lvl>
  </w:abstractNum>
  <w:abstractNum w:abstractNumId="10">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5ADD281A"/>
    <w:multiLevelType w:val="multilevel"/>
    <w:tmpl w:val="EC60DC32"/>
    <w:lvl w:ilvl="0">
      <w:start w:val="1"/>
      <w:numFmt w:val="decimal"/>
      <w:lvlText w:val="%1."/>
      <w:lvlJc w:val="left"/>
      <w:pPr>
        <w:ind w:left="1069"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541" w:hanging="720"/>
      </w:pPr>
      <w:rPr>
        <w:rFonts w:hint="default"/>
      </w:rPr>
    </w:lvl>
    <w:lvl w:ilvl="3">
      <w:start w:val="1"/>
      <w:numFmt w:val="decimal"/>
      <w:isLgl/>
      <w:lvlText w:val="%1.%2.%3.%4."/>
      <w:lvlJc w:val="left"/>
      <w:pPr>
        <w:ind w:left="1957" w:hanging="1080"/>
      </w:pPr>
      <w:rPr>
        <w:rFonts w:hint="default"/>
      </w:rPr>
    </w:lvl>
    <w:lvl w:ilvl="4">
      <w:start w:val="1"/>
      <w:numFmt w:val="decimal"/>
      <w:isLgl/>
      <w:lvlText w:val="%1.%2.%3.%4.%5."/>
      <w:lvlJc w:val="left"/>
      <w:pPr>
        <w:ind w:left="2013" w:hanging="1080"/>
      </w:pPr>
      <w:rPr>
        <w:rFonts w:hint="default"/>
      </w:rPr>
    </w:lvl>
    <w:lvl w:ilvl="5">
      <w:start w:val="1"/>
      <w:numFmt w:val="decimal"/>
      <w:isLgl/>
      <w:lvlText w:val="%1.%2.%3.%4.%5.%6."/>
      <w:lvlJc w:val="left"/>
      <w:pPr>
        <w:ind w:left="2429" w:hanging="1440"/>
      </w:pPr>
      <w:rPr>
        <w:rFonts w:hint="default"/>
      </w:rPr>
    </w:lvl>
    <w:lvl w:ilvl="6">
      <w:start w:val="1"/>
      <w:numFmt w:val="decimal"/>
      <w:isLgl/>
      <w:lvlText w:val="%1.%2.%3.%4.%5.%6.%7."/>
      <w:lvlJc w:val="left"/>
      <w:pPr>
        <w:ind w:left="2485" w:hanging="144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2957" w:hanging="1800"/>
      </w:pPr>
      <w:rPr>
        <w:rFonts w:hint="default"/>
      </w:rPr>
    </w:lvl>
  </w:abstractNum>
  <w:abstractNum w:abstractNumId="12">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78023D62"/>
    <w:multiLevelType w:val="hybridMultilevel"/>
    <w:tmpl w:val="FF340F98"/>
    <w:lvl w:ilvl="0" w:tplc="8CC4CE76">
      <w:start w:val="1"/>
      <w:numFmt w:val="decimal"/>
      <w:lvlText w:val="%1."/>
      <w:lvlJc w:val="left"/>
      <w:pPr>
        <w:tabs>
          <w:tab w:val="num" w:pos="720"/>
        </w:tabs>
        <w:ind w:left="720" w:hanging="360"/>
      </w:pPr>
    </w:lvl>
    <w:lvl w:ilvl="1" w:tplc="3AF2DFB0" w:tentative="1">
      <w:start w:val="1"/>
      <w:numFmt w:val="decimal"/>
      <w:lvlText w:val="%2."/>
      <w:lvlJc w:val="left"/>
      <w:pPr>
        <w:tabs>
          <w:tab w:val="num" w:pos="1440"/>
        </w:tabs>
        <w:ind w:left="1440" w:hanging="360"/>
      </w:pPr>
    </w:lvl>
    <w:lvl w:ilvl="2" w:tplc="0860ACF6" w:tentative="1">
      <w:start w:val="1"/>
      <w:numFmt w:val="decimal"/>
      <w:lvlText w:val="%3."/>
      <w:lvlJc w:val="left"/>
      <w:pPr>
        <w:tabs>
          <w:tab w:val="num" w:pos="2160"/>
        </w:tabs>
        <w:ind w:left="2160" w:hanging="360"/>
      </w:pPr>
    </w:lvl>
    <w:lvl w:ilvl="3" w:tplc="FFCE1676" w:tentative="1">
      <w:start w:val="1"/>
      <w:numFmt w:val="decimal"/>
      <w:lvlText w:val="%4."/>
      <w:lvlJc w:val="left"/>
      <w:pPr>
        <w:tabs>
          <w:tab w:val="num" w:pos="2880"/>
        </w:tabs>
        <w:ind w:left="2880" w:hanging="360"/>
      </w:pPr>
    </w:lvl>
    <w:lvl w:ilvl="4" w:tplc="0B3C3DA4" w:tentative="1">
      <w:start w:val="1"/>
      <w:numFmt w:val="decimal"/>
      <w:lvlText w:val="%5."/>
      <w:lvlJc w:val="left"/>
      <w:pPr>
        <w:tabs>
          <w:tab w:val="num" w:pos="3600"/>
        </w:tabs>
        <w:ind w:left="3600" w:hanging="360"/>
      </w:pPr>
    </w:lvl>
    <w:lvl w:ilvl="5" w:tplc="0CDEE2A6" w:tentative="1">
      <w:start w:val="1"/>
      <w:numFmt w:val="decimal"/>
      <w:lvlText w:val="%6."/>
      <w:lvlJc w:val="left"/>
      <w:pPr>
        <w:tabs>
          <w:tab w:val="num" w:pos="4320"/>
        </w:tabs>
        <w:ind w:left="4320" w:hanging="360"/>
      </w:pPr>
    </w:lvl>
    <w:lvl w:ilvl="6" w:tplc="94D06222" w:tentative="1">
      <w:start w:val="1"/>
      <w:numFmt w:val="decimal"/>
      <w:lvlText w:val="%7."/>
      <w:lvlJc w:val="left"/>
      <w:pPr>
        <w:tabs>
          <w:tab w:val="num" w:pos="5040"/>
        </w:tabs>
        <w:ind w:left="5040" w:hanging="360"/>
      </w:pPr>
    </w:lvl>
    <w:lvl w:ilvl="7" w:tplc="36048D56" w:tentative="1">
      <w:start w:val="1"/>
      <w:numFmt w:val="decimal"/>
      <w:lvlText w:val="%8."/>
      <w:lvlJc w:val="left"/>
      <w:pPr>
        <w:tabs>
          <w:tab w:val="num" w:pos="5760"/>
        </w:tabs>
        <w:ind w:left="5760" w:hanging="360"/>
      </w:pPr>
    </w:lvl>
    <w:lvl w:ilvl="8" w:tplc="7FB6D83C" w:tentative="1">
      <w:start w:val="1"/>
      <w:numFmt w:val="decimal"/>
      <w:lvlText w:val="%9."/>
      <w:lvlJc w:val="left"/>
      <w:pPr>
        <w:tabs>
          <w:tab w:val="num" w:pos="6480"/>
        </w:tabs>
        <w:ind w:left="6480" w:hanging="360"/>
      </w:pPr>
    </w:lvl>
  </w:abstractNum>
  <w:num w:numId="1">
    <w:abstractNumId w:val="7"/>
  </w:num>
  <w:num w:numId="2">
    <w:abstractNumId w:val="6"/>
  </w:num>
  <w:num w:numId="3">
    <w:abstractNumId w:val="12"/>
  </w:num>
  <w:num w:numId="4">
    <w:abstractNumId w:val="13"/>
  </w:num>
  <w:num w:numId="5">
    <w:abstractNumId w:val="10"/>
  </w:num>
  <w:num w:numId="6">
    <w:abstractNumId w:val="8"/>
  </w:num>
  <w:num w:numId="7">
    <w:abstractNumId w:val="14"/>
  </w:num>
  <w:num w:numId="8">
    <w:abstractNumId w:val="9"/>
  </w:num>
  <w:num w:numId="9">
    <w:abstractNumId w:val="4"/>
  </w:num>
  <w:num w:numId="10">
    <w:abstractNumId w:val="11"/>
  </w:num>
  <w:num w:numId="1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794"/>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29B"/>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E7D"/>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2C99"/>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1D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BF5"/>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7F"/>
    <w:rsid w:val="00302CE7"/>
    <w:rsid w:val="00302DCD"/>
    <w:rsid w:val="00302E45"/>
    <w:rsid w:val="00303032"/>
    <w:rsid w:val="0030379E"/>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8E4"/>
    <w:rsid w:val="00353C4A"/>
    <w:rsid w:val="00353FB4"/>
    <w:rsid w:val="003544E6"/>
    <w:rsid w:val="00354628"/>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21A"/>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36"/>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78"/>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612"/>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BD3"/>
    <w:rsid w:val="005A3BE3"/>
    <w:rsid w:val="005A3C4E"/>
    <w:rsid w:val="005A3DA8"/>
    <w:rsid w:val="005A45A6"/>
    <w:rsid w:val="005A4993"/>
    <w:rsid w:val="005A4A8E"/>
    <w:rsid w:val="005A4D02"/>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2C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5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6D2"/>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8C2"/>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4FB7"/>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AC9"/>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5A1"/>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959"/>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3F0"/>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3F0"/>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039"/>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793"/>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4A85"/>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961"/>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33"/>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4A2"/>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B14"/>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B7ED8"/>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0844"/>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491"/>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5EA9"/>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4FB"/>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D7BE2"/>
    <w:rsid w:val="00DD7EF6"/>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762"/>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37E09"/>
    <w:rsid w:val="00E401D2"/>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08E"/>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964"/>
    <w:rsid w:val="00EE2A8F"/>
    <w:rsid w:val="00EE2B03"/>
    <w:rsid w:val="00EE335F"/>
    <w:rsid w:val="00EE343E"/>
    <w:rsid w:val="00EE3504"/>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3E7C"/>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1C8"/>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4EB36-3599-4D5E-8204-062E9C562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194</Words>
  <Characters>1111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2016-07-07T09:24:00Z</cp:lastPrinted>
  <dcterms:created xsi:type="dcterms:W3CDTF">2016-07-07T09:23:00Z</dcterms:created>
  <dcterms:modified xsi:type="dcterms:W3CDTF">2016-07-07T11:11:00Z</dcterms:modified>
</cp:coreProperties>
</file>