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1" w:type="dxa"/>
        <w:tblLayout w:type="fixed"/>
        <w:tblCellMar>
          <w:left w:w="107" w:type="dxa"/>
          <w:right w:w="107" w:type="dxa"/>
        </w:tblCellMar>
        <w:tblLook w:val="0000"/>
      </w:tblPr>
      <w:tblGrid>
        <w:gridCol w:w="3827"/>
        <w:gridCol w:w="1328"/>
        <w:gridCol w:w="4166"/>
      </w:tblGrid>
      <w:tr w:rsidR="00D12C3C" w:rsidRPr="00D869BC" w:rsidTr="00585761">
        <w:trPr>
          <w:trHeight w:val="993"/>
        </w:trPr>
        <w:tc>
          <w:tcPr>
            <w:tcW w:w="3827" w:type="dxa"/>
          </w:tcPr>
          <w:p w:rsidR="00D12C3C" w:rsidRPr="00D869BC" w:rsidRDefault="00D12C3C" w:rsidP="00346FE9">
            <w:pPr>
              <w:ind w:left="567" w:firstLine="567"/>
              <w:rPr>
                <w:color w:val="000000" w:themeColor="text1"/>
                <w:sz w:val="22"/>
              </w:rPr>
            </w:pPr>
          </w:p>
        </w:tc>
        <w:tc>
          <w:tcPr>
            <w:tcW w:w="1328" w:type="dxa"/>
          </w:tcPr>
          <w:p w:rsidR="00D12C3C" w:rsidRPr="00D869BC" w:rsidRDefault="00AF1C9A" w:rsidP="00177CBE">
            <w:pPr>
              <w:jc w:val="center"/>
              <w:rPr>
                <w:color w:val="000000" w:themeColor="text1"/>
                <w:sz w:val="22"/>
              </w:rPr>
            </w:pPr>
            <w:r w:rsidRPr="00D869BC">
              <w:rPr>
                <w:noProof/>
                <w:color w:val="000000" w:themeColor="text1"/>
                <w:sz w:val="22"/>
                <w:szCs w:val="22"/>
              </w:rPr>
              <w:drawing>
                <wp:inline distT="0" distB="0" distL="0" distR="0">
                  <wp:extent cx="551778" cy="633046"/>
                  <wp:effectExtent l="19050" t="0" r="672"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36000"/>
                            <a:grayscl/>
                          </a:blip>
                          <a:srcRect/>
                          <a:stretch>
                            <a:fillRect/>
                          </a:stretch>
                        </pic:blipFill>
                        <pic:spPr bwMode="auto">
                          <a:xfrm>
                            <a:off x="0" y="0"/>
                            <a:ext cx="551815" cy="633089"/>
                          </a:xfrm>
                          <a:prstGeom prst="rect">
                            <a:avLst/>
                          </a:prstGeom>
                          <a:noFill/>
                          <a:ln w="9525">
                            <a:noFill/>
                            <a:miter lim="800000"/>
                            <a:headEnd/>
                            <a:tailEnd/>
                          </a:ln>
                        </pic:spPr>
                      </pic:pic>
                    </a:graphicData>
                  </a:graphic>
                </wp:inline>
              </w:drawing>
            </w:r>
          </w:p>
        </w:tc>
        <w:tc>
          <w:tcPr>
            <w:tcW w:w="4166" w:type="dxa"/>
          </w:tcPr>
          <w:p w:rsidR="00D12C3C" w:rsidRPr="00D869BC" w:rsidRDefault="00D12C3C" w:rsidP="00177CBE">
            <w:pPr>
              <w:rPr>
                <w:color w:val="000000" w:themeColor="text1"/>
                <w:sz w:val="22"/>
              </w:rPr>
            </w:pPr>
          </w:p>
          <w:p w:rsidR="004A5B7C" w:rsidRPr="00D869BC" w:rsidRDefault="004A5B7C" w:rsidP="00177CBE">
            <w:pPr>
              <w:rPr>
                <w:color w:val="000000" w:themeColor="text1"/>
                <w:sz w:val="22"/>
              </w:rPr>
            </w:pPr>
          </w:p>
          <w:p w:rsidR="004A5B7C" w:rsidRPr="00D869BC" w:rsidRDefault="004A5B7C" w:rsidP="00177CBE">
            <w:pPr>
              <w:rPr>
                <w:color w:val="000000" w:themeColor="text1"/>
                <w:sz w:val="22"/>
              </w:rPr>
            </w:pPr>
          </w:p>
        </w:tc>
      </w:tr>
      <w:tr w:rsidR="00D12C3C" w:rsidRPr="00D869BC" w:rsidTr="00177CBE">
        <w:tc>
          <w:tcPr>
            <w:tcW w:w="9321" w:type="dxa"/>
            <w:gridSpan w:val="3"/>
          </w:tcPr>
          <w:p w:rsidR="004A5B7C" w:rsidRPr="00D869BC" w:rsidRDefault="004A5B7C" w:rsidP="00177CBE">
            <w:pPr>
              <w:jc w:val="center"/>
              <w:rPr>
                <w:color w:val="000000" w:themeColor="text1"/>
                <w:sz w:val="22"/>
              </w:rPr>
            </w:pPr>
          </w:p>
        </w:tc>
      </w:tr>
      <w:tr w:rsidR="00D12C3C" w:rsidRPr="00D869BC" w:rsidTr="00AF1C9A">
        <w:trPr>
          <w:trHeight w:val="1035"/>
        </w:trPr>
        <w:tc>
          <w:tcPr>
            <w:tcW w:w="9321" w:type="dxa"/>
            <w:gridSpan w:val="3"/>
            <w:vAlign w:val="center"/>
          </w:tcPr>
          <w:p w:rsidR="00D12C3C" w:rsidRPr="00D869BC" w:rsidRDefault="00D12C3C" w:rsidP="00AF1C9A">
            <w:pPr>
              <w:pStyle w:val="a3"/>
              <w:rPr>
                <w:b w:val="0"/>
                <w:bCs w:val="0"/>
                <w:color w:val="000000" w:themeColor="text1"/>
              </w:rPr>
            </w:pPr>
            <w:r w:rsidRPr="00D869BC">
              <w:rPr>
                <w:b w:val="0"/>
                <w:bCs w:val="0"/>
                <w:color w:val="000000" w:themeColor="text1"/>
              </w:rPr>
              <w:t>МУНИЦИПАЛЬНОЕ СОБРАНИЕ</w:t>
            </w:r>
          </w:p>
          <w:p w:rsidR="00D12C3C" w:rsidRPr="00D869BC" w:rsidRDefault="00D12C3C" w:rsidP="00AF1C9A">
            <w:pPr>
              <w:pStyle w:val="a3"/>
              <w:rPr>
                <w:b w:val="0"/>
                <w:bCs w:val="0"/>
                <w:color w:val="000000" w:themeColor="text1"/>
              </w:rPr>
            </w:pPr>
            <w:r w:rsidRPr="00D869BC">
              <w:rPr>
                <w:b w:val="0"/>
                <w:bCs w:val="0"/>
                <w:color w:val="000000" w:themeColor="text1"/>
              </w:rPr>
              <w:t>КИЧМЕНГСКО-ГОРОДЕЦКОГО МУНИЦИПАЛЬНОГО РАЙОНА</w:t>
            </w:r>
          </w:p>
          <w:p w:rsidR="00D12C3C" w:rsidRPr="00D869BC" w:rsidRDefault="00D12C3C" w:rsidP="00AF1C9A">
            <w:pPr>
              <w:pStyle w:val="a3"/>
              <w:rPr>
                <w:b w:val="0"/>
                <w:color w:val="000000" w:themeColor="text1"/>
                <w:sz w:val="22"/>
                <w:szCs w:val="22"/>
              </w:rPr>
            </w:pPr>
            <w:r w:rsidRPr="00D869BC">
              <w:rPr>
                <w:b w:val="0"/>
                <w:bCs w:val="0"/>
                <w:color w:val="000000" w:themeColor="text1"/>
              </w:rPr>
              <w:t>ВОЛОГОДСКОЙ ОБЛАСТИ</w:t>
            </w:r>
          </w:p>
        </w:tc>
      </w:tr>
      <w:tr w:rsidR="00D12C3C" w:rsidRPr="00D869BC" w:rsidTr="00177CBE">
        <w:tc>
          <w:tcPr>
            <w:tcW w:w="9321" w:type="dxa"/>
            <w:gridSpan w:val="3"/>
          </w:tcPr>
          <w:p w:rsidR="00D12C3C" w:rsidRPr="00D869BC" w:rsidRDefault="00D12C3C" w:rsidP="00177CBE">
            <w:pPr>
              <w:jc w:val="center"/>
              <w:rPr>
                <w:color w:val="000000" w:themeColor="text1"/>
                <w:sz w:val="22"/>
              </w:rPr>
            </w:pPr>
          </w:p>
        </w:tc>
      </w:tr>
      <w:tr w:rsidR="00D12C3C" w:rsidRPr="00D869BC" w:rsidTr="00177CBE">
        <w:tc>
          <w:tcPr>
            <w:tcW w:w="9321" w:type="dxa"/>
            <w:gridSpan w:val="3"/>
          </w:tcPr>
          <w:p w:rsidR="00D12C3C" w:rsidRPr="00D869BC" w:rsidRDefault="00D12C3C" w:rsidP="00177CBE">
            <w:pPr>
              <w:jc w:val="center"/>
              <w:rPr>
                <w:color w:val="000000" w:themeColor="text1"/>
                <w:sz w:val="36"/>
                <w:szCs w:val="36"/>
              </w:rPr>
            </w:pPr>
            <w:r w:rsidRPr="00D869BC">
              <w:rPr>
                <w:color w:val="000000" w:themeColor="text1"/>
                <w:sz w:val="36"/>
                <w:szCs w:val="36"/>
              </w:rPr>
              <w:t>РЕШЕНИЕ</w:t>
            </w:r>
          </w:p>
        </w:tc>
      </w:tr>
      <w:tr w:rsidR="00D12C3C" w:rsidRPr="00D869BC" w:rsidTr="00177CBE">
        <w:tc>
          <w:tcPr>
            <w:tcW w:w="9321" w:type="dxa"/>
            <w:gridSpan w:val="3"/>
          </w:tcPr>
          <w:p w:rsidR="00D12C3C" w:rsidRPr="00D869BC" w:rsidRDefault="00D12C3C" w:rsidP="00177CBE">
            <w:pPr>
              <w:jc w:val="center"/>
              <w:rPr>
                <w:color w:val="000000" w:themeColor="text1"/>
                <w:sz w:val="22"/>
              </w:rPr>
            </w:pPr>
          </w:p>
        </w:tc>
      </w:tr>
    </w:tbl>
    <w:p w:rsidR="00D12C3C" w:rsidRPr="005F2428" w:rsidRDefault="00D12C3C" w:rsidP="00D12C3C">
      <w:pPr>
        <w:ind w:firstLine="567"/>
        <w:jc w:val="center"/>
        <w:rPr>
          <w:color w:val="000000" w:themeColor="text1"/>
          <w:sz w:val="28"/>
          <w:szCs w:val="28"/>
        </w:rPr>
      </w:pPr>
    </w:p>
    <w:p w:rsidR="00D12C3C" w:rsidRPr="005F2428" w:rsidRDefault="00D12C3C" w:rsidP="00D12C3C">
      <w:pPr>
        <w:ind w:firstLine="567"/>
        <w:jc w:val="center"/>
        <w:rPr>
          <w:color w:val="000000" w:themeColor="text1"/>
          <w:sz w:val="28"/>
          <w:szCs w:val="28"/>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1618"/>
        <w:gridCol w:w="236"/>
        <w:gridCol w:w="484"/>
        <w:gridCol w:w="639"/>
      </w:tblGrid>
      <w:tr w:rsidR="00346FE9" w:rsidRPr="00D869BC" w:rsidTr="00BC2521">
        <w:trPr>
          <w:trHeight w:val="108"/>
        </w:trPr>
        <w:tc>
          <w:tcPr>
            <w:tcW w:w="567" w:type="dxa"/>
            <w:tcBorders>
              <w:top w:val="nil"/>
              <w:left w:val="nil"/>
              <w:bottom w:val="nil"/>
              <w:right w:val="nil"/>
            </w:tcBorders>
            <w:vAlign w:val="bottom"/>
          </w:tcPr>
          <w:p w:rsidR="00346FE9" w:rsidRPr="00D869BC" w:rsidRDefault="00346FE9" w:rsidP="00177CBE">
            <w:pPr>
              <w:rPr>
                <w:color w:val="000000" w:themeColor="text1"/>
                <w:szCs w:val="28"/>
              </w:rPr>
            </w:pPr>
            <w:r w:rsidRPr="00D869BC">
              <w:rPr>
                <w:color w:val="000000" w:themeColor="text1"/>
                <w:sz w:val="28"/>
                <w:szCs w:val="28"/>
              </w:rPr>
              <w:t>от</w:t>
            </w:r>
          </w:p>
        </w:tc>
        <w:tc>
          <w:tcPr>
            <w:tcW w:w="1618" w:type="dxa"/>
            <w:tcBorders>
              <w:top w:val="nil"/>
              <w:left w:val="nil"/>
              <w:bottom w:val="single" w:sz="4" w:space="0" w:color="auto"/>
              <w:right w:val="nil"/>
            </w:tcBorders>
            <w:vAlign w:val="bottom"/>
          </w:tcPr>
          <w:p w:rsidR="00346FE9" w:rsidRPr="00D869BC" w:rsidRDefault="00E95BB1" w:rsidP="004D7E36">
            <w:pPr>
              <w:jc w:val="center"/>
              <w:rPr>
                <w:color w:val="000000" w:themeColor="text1"/>
                <w:szCs w:val="28"/>
              </w:rPr>
            </w:pPr>
            <w:r>
              <w:rPr>
                <w:color w:val="000000" w:themeColor="text1"/>
                <w:sz w:val="28"/>
                <w:szCs w:val="28"/>
              </w:rPr>
              <w:t>28</w:t>
            </w:r>
            <w:r w:rsidR="00346FE9" w:rsidRPr="00D869BC">
              <w:rPr>
                <w:color w:val="000000" w:themeColor="text1"/>
                <w:sz w:val="28"/>
                <w:szCs w:val="28"/>
              </w:rPr>
              <w:t>.</w:t>
            </w:r>
            <w:r w:rsidR="00346FE9">
              <w:rPr>
                <w:color w:val="000000" w:themeColor="text1"/>
                <w:sz w:val="28"/>
                <w:szCs w:val="28"/>
              </w:rPr>
              <w:t>1</w:t>
            </w:r>
            <w:r w:rsidR="004D7E36">
              <w:rPr>
                <w:color w:val="000000" w:themeColor="text1"/>
                <w:sz w:val="28"/>
                <w:szCs w:val="28"/>
              </w:rPr>
              <w:t>2</w:t>
            </w:r>
            <w:r w:rsidR="00346FE9" w:rsidRPr="00D869BC">
              <w:rPr>
                <w:color w:val="000000" w:themeColor="text1"/>
                <w:sz w:val="28"/>
                <w:szCs w:val="28"/>
              </w:rPr>
              <w:t>.2018</w:t>
            </w:r>
          </w:p>
        </w:tc>
        <w:tc>
          <w:tcPr>
            <w:tcW w:w="236" w:type="dxa"/>
            <w:tcBorders>
              <w:top w:val="nil"/>
              <w:left w:val="nil"/>
              <w:bottom w:val="nil"/>
              <w:right w:val="nil"/>
            </w:tcBorders>
            <w:vAlign w:val="bottom"/>
          </w:tcPr>
          <w:p w:rsidR="00346FE9" w:rsidRPr="00D869BC" w:rsidRDefault="00346FE9" w:rsidP="00177CBE">
            <w:pPr>
              <w:jc w:val="center"/>
              <w:rPr>
                <w:color w:val="000000" w:themeColor="text1"/>
                <w:szCs w:val="28"/>
              </w:rPr>
            </w:pPr>
          </w:p>
        </w:tc>
        <w:tc>
          <w:tcPr>
            <w:tcW w:w="484" w:type="dxa"/>
            <w:tcBorders>
              <w:top w:val="nil"/>
              <w:left w:val="nil"/>
              <w:bottom w:val="nil"/>
              <w:right w:val="nil"/>
            </w:tcBorders>
            <w:vAlign w:val="bottom"/>
          </w:tcPr>
          <w:p w:rsidR="00346FE9" w:rsidRPr="00D869BC" w:rsidRDefault="00346FE9" w:rsidP="00177CBE">
            <w:pPr>
              <w:jc w:val="center"/>
              <w:rPr>
                <w:color w:val="000000" w:themeColor="text1"/>
                <w:szCs w:val="28"/>
              </w:rPr>
            </w:pPr>
            <w:r w:rsidRPr="00D869BC">
              <w:rPr>
                <w:color w:val="000000" w:themeColor="text1"/>
                <w:sz w:val="28"/>
                <w:szCs w:val="28"/>
              </w:rPr>
              <w:t>№</w:t>
            </w:r>
          </w:p>
        </w:tc>
        <w:tc>
          <w:tcPr>
            <w:tcW w:w="639" w:type="dxa"/>
            <w:tcBorders>
              <w:top w:val="nil"/>
              <w:left w:val="nil"/>
              <w:bottom w:val="single" w:sz="4" w:space="0" w:color="auto"/>
              <w:right w:val="nil"/>
            </w:tcBorders>
            <w:vAlign w:val="bottom"/>
          </w:tcPr>
          <w:p w:rsidR="00346FE9" w:rsidRPr="00D869BC" w:rsidRDefault="00BC2521" w:rsidP="00893C75">
            <w:pPr>
              <w:jc w:val="center"/>
              <w:rPr>
                <w:color w:val="000000" w:themeColor="text1"/>
                <w:szCs w:val="28"/>
              </w:rPr>
            </w:pPr>
            <w:r>
              <w:rPr>
                <w:color w:val="000000" w:themeColor="text1"/>
                <w:sz w:val="28"/>
                <w:szCs w:val="28"/>
              </w:rPr>
              <w:t>1</w:t>
            </w:r>
            <w:r w:rsidR="00E95BB1">
              <w:rPr>
                <w:color w:val="000000" w:themeColor="text1"/>
                <w:sz w:val="28"/>
                <w:szCs w:val="28"/>
              </w:rPr>
              <w:t>2</w:t>
            </w:r>
            <w:r w:rsidR="00600E41">
              <w:rPr>
                <w:color w:val="000000" w:themeColor="text1"/>
                <w:sz w:val="28"/>
                <w:szCs w:val="28"/>
              </w:rPr>
              <w:t>6</w:t>
            </w:r>
          </w:p>
        </w:tc>
      </w:tr>
    </w:tbl>
    <w:p w:rsidR="00D12C3C" w:rsidRPr="00D869BC" w:rsidRDefault="00D12C3C" w:rsidP="00D12C3C">
      <w:pPr>
        <w:ind w:firstLine="1276"/>
        <w:rPr>
          <w:color w:val="000000" w:themeColor="text1"/>
        </w:rPr>
      </w:pPr>
      <w:r w:rsidRPr="00D869BC">
        <w:rPr>
          <w:color w:val="000000" w:themeColor="text1"/>
        </w:rPr>
        <w:t>с.</w:t>
      </w:r>
      <w:r w:rsidR="00523A0E" w:rsidRPr="00D869BC">
        <w:rPr>
          <w:color w:val="000000" w:themeColor="text1"/>
        </w:rPr>
        <w:t> </w:t>
      </w:r>
      <w:r w:rsidRPr="00D869BC">
        <w:rPr>
          <w:color w:val="000000" w:themeColor="text1"/>
        </w:rPr>
        <w:t>Кичменгский Городок</w:t>
      </w:r>
    </w:p>
    <w:p w:rsidR="004D7E36" w:rsidRDefault="004D7E36" w:rsidP="00D12C3C">
      <w:pPr>
        <w:ind w:firstLine="1276"/>
        <w:rPr>
          <w:color w:val="000000" w:themeColor="text1"/>
          <w:sz w:val="28"/>
          <w:szCs w:val="28"/>
        </w:rPr>
      </w:pPr>
    </w:p>
    <w:p w:rsidR="004639F6" w:rsidRPr="005F2428" w:rsidRDefault="004639F6" w:rsidP="00D12C3C">
      <w:pPr>
        <w:ind w:firstLine="1276"/>
        <w:rPr>
          <w:color w:val="000000" w:themeColor="text1"/>
          <w:sz w:val="28"/>
          <w:szCs w:val="28"/>
        </w:rPr>
      </w:pPr>
    </w:p>
    <w:p w:rsidR="00600E41" w:rsidRPr="005954ED" w:rsidRDefault="00600E41" w:rsidP="00B40C46">
      <w:pPr>
        <w:pStyle w:val="ConsTitle"/>
        <w:widowControl/>
        <w:ind w:left="709" w:right="3825"/>
        <w:rPr>
          <w:rFonts w:ascii="Times New Roman" w:hAnsi="Times New Roman" w:cs="Times New Roman"/>
          <w:b w:val="0"/>
          <w:sz w:val="28"/>
          <w:szCs w:val="28"/>
        </w:rPr>
      </w:pPr>
      <w:r w:rsidRPr="005954ED">
        <w:rPr>
          <w:rFonts w:ascii="Times New Roman" w:hAnsi="Times New Roman" w:cs="Times New Roman"/>
          <w:b w:val="0"/>
          <w:sz w:val="28"/>
          <w:szCs w:val="28"/>
        </w:rPr>
        <w:t>О внесении изменений в</w:t>
      </w:r>
      <w:r w:rsidR="00B40C46">
        <w:rPr>
          <w:rFonts w:ascii="Times New Roman" w:hAnsi="Times New Roman" w:cs="Times New Roman"/>
          <w:b w:val="0"/>
          <w:sz w:val="28"/>
          <w:szCs w:val="28"/>
        </w:rPr>
        <w:t> </w:t>
      </w:r>
      <w:r w:rsidRPr="005954ED">
        <w:rPr>
          <w:rFonts w:ascii="Times New Roman" w:hAnsi="Times New Roman" w:cs="Times New Roman"/>
          <w:b w:val="0"/>
          <w:sz w:val="28"/>
          <w:szCs w:val="28"/>
        </w:rPr>
        <w:t>персональный</w:t>
      </w:r>
      <w:r w:rsidR="00B40C46">
        <w:rPr>
          <w:rFonts w:ascii="Times New Roman" w:hAnsi="Times New Roman" w:cs="Times New Roman"/>
          <w:b w:val="0"/>
          <w:sz w:val="28"/>
          <w:szCs w:val="28"/>
        </w:rPr>
        <w:t xml:space="preserve"> </w:t>
      </w:r>
      <w:r w:rsidRPr="005954ED">
        <w:rPr>
          <w:rFonts w:ascii="Times New Roman" w:hAnsi="Times New Roman" w:cs="Times New Roman"/>
          <w:b w:val="0"/>
          <w:sz w:val="28"/>
          <w:szCs w:val="28"/>
        </w:rPr>
        <w:t>состав комиссии по делам несовершеннолетних</w:t>
      </w:r>
      <w:r w:rsidR="005954ED">
        <w:rPr>
          <w:rFonts w:ascii="Times New Roman" w:hAnsi="Times New Roman" w:cs="Times New Roman"/>
          <w:b w:val="0"/>
          <w:sz w:val="28"/>
          <w:szCs w:val="28"/>
        </w:rPr>
        <w:t xml:space="preserve"> </w:t>
      </w:r>
      <w:r w:rsidRPr="005954ED">
        <w:rPr>
          <w:rFonts w:ascii="Times New Roman" w:hAnsi="Times New Roman" w:cs="Times New Roman"/>
          <w:b w:val="0"/>
          <w:sz w:val="28"/>
          <w:szCs w:val="28"/>
        </w:rPr>
        <w:t>и защите их прав</w:t>
      </w:r>
    </w:p>
    <w:p w:rsidR="00600E41" w:rsidRDefault="00600E41" w:rsidP="00600E41">
      <w:pPr>
        <w:pStyle w:val="ConsTitle"/>
        <w:widowControl/>
        <w:rPr>
          <w:rFonts w:ascii="Times New Roman" w:hAnsi="Times New Roman" w:cs="Times New Roman"/>
          <w:b w:val="0"/>
          <w:sz w:val="28"/>
          <w:szCs w:val="28"/>
        </w:rPr>
      </w:pPr>
    </w:p>
    <w:p w:rsidR="00600E41" w:rsidRPr="005954ED" w:rsidRDefault="00600E41" w:rsidP="005954ED">
      <w:pPr>
        <w:autoSpaceDE w:val="0"/>
        <w:autoSpaceDN w:val="0"/>
        <w:adjustRightInd w:val="0"/>
        <w:ind w:firstLine="709"/>
        <w:jc w:val="both"/>
        <w:outlineLvl w:val="0"/>
        <w:rPr>
          <w:sz w:val="28"/>
          <w:szCs w:val="28"/>
        </w:rPr>
      </w:pPr>
      <w:r w:rsidRPr="005954ED">
        <w:rPr>
          <w:color w:val="000000"/>
          <w:sz w:val="28"/>
          <w:szCs w:val="28"/>
        </w:rPr>
        <w:t>В соответствии с законами Вологодской области от</w:t>
      </w:r>
      <w:r w:rsidR="005954ED">
        <w:rPr>
          <w:color w:val="000000"/>
          <w:sz w:val="28"/>
          <w:szCs w:val="28"/>
        </w:rPr>
        <w:t> </w:t>
      </w:r>
      <w:r w:rsidRPr="005954ED">
        <w:rPr>
          <w:color w:val="000000"/>
          <w:sz w:val="28"/>
          <w:szCs w:val="28"/>
        </w:rPr>
        <w:t>13.11.2014</w:t>
      </w:r>
      <w:r w:rsidR="005954ED">
        <w:rPr>
          <w:color w:val="000000"/>
          <w:sz w:val="28"/>
          <w:szCs w:val="28"/>
        </w:rPr>
        <w:t> </w:t>
      </w:r>
      <w:r w:rsidRPr="005954ED">
        <w:rPr>
          <w:color w:val="000000"/>
          <w:sz w:val="28"/>
          <w:szCs w:val="28"/>
        </w:rPr>
        <w:t xml:space="preserve">года </w:t>
      </w:r>
      <w:hyperlink r:id="rId9" w:history="1">
        <w:r w:rsidRPr="005954ED">
          <w:rPr>
            <w:rStyle w:val="af0"/>
            <w:color w:val="000000"/>
            <w:sz w:val="28"/>
            <w:szCs w:val="28"/>
          </w:rPr>
          <w:t>№</w:t>
        </w:r>
      </w:hyperlink>
      <w:r w:rsidR="005954ED">
        <w:rPr>
          <w:color w:val="000000"/>
          <w:sz w:val="28"/>
          <w:szCs w:val="28"/>
        </w:rPr>
        <w:t> </w:t>
      </w:r>
      <w:r w:rsidRPr="005954ED">
        <w:rPr>
          <w:color w:val="000000"/>
          <w:sz w:val="28"/>
          <w:szCs w:val="28"/>
        </w:rPr>
        <w:t xml:space="preserve">3480 - </w:t>
      </w:r>
      <w:proofErr w:type="gramStart"/>
      <w:r w:rsidRPr="005954ED">
        <w:rPr>
          <w:color w:val="000000"/>
          <w:sz w:val="28"/>
          <w:szCs w:val="28"/>
        </w:rPr>
        <w:t>ОЗ</w:t>
      </w:r>
      <w:proofErr w:type="gramEnd"/>
      <w:r w:rsidRPr="005954ED">
        <w:rPr>
          <w:color w:val="000000"/>
          <w:sz w:val="28"/>
          <w:szCs w:val="28"/>
        </w:rPr>
        <w:t xml:space="preserve"> "О</w:t>
      </w:r>
      <w:r w:rsidR="005954ED">
        <w:rPr>
          <w:color w:val="000000"/>
          <w:sz w:val="28"/>
          <w:szCs w:val="28"/>
        </w:rPr>
        <w:t> </w:t>
      </w:r>
      <w:r w:rsidRPr="005954ED">
        <w:rPr>
          <w:color w:val="000000"/>
          <w:sz w:val="28"/>
          <w:szCs w:val="28"/>
        </w:rPr>
        <w:t>комиссиях по делам несовершеннолетних и защите их прав в Вологодской области" (с последующими изменениями), от</w:t>
      </w:r>
      <w:r w:rsidR="005954ED">
        <w:rPr>
          <w:color w:val="000000"/>
          <w:sz w:val="28"/>
          <w:szCs w:val="28"/>
        </w:rPr>
        <w:t> </w:t>
      </w:r>
      <w:r w:rsidRPr="005954ED">
        <w:rPr>
          <w:color w:val="000000"/>
          <w:sz w:val="28"/>
          <w:szCs w:val="28"/>
        </w:rPr>
        <w:t xml:space="preserve">28.11.2005 года </w:t>
      </w:r>
      <w:hyperlink r:id="rId10" w:history="1">
        <w:r w:rsidRPr="005954ED">
          <w:rPr>
            <w:rStyle w:val="af0"/>
            <w:color w:val="000000"/>
            <w:sz w:val="28"/>
            <w:szCs w:val="28"/>
          </w:rPr>
          <w:t>№</w:t>
        </w:r>
      </w:hyperlink>
      <w:r w:rsidR="005954ED">
        <w:rPr>
          <w:color w:val="000000"/>
          <w:sz w:val="28"/>
          <w:szCs w:val="28"/>
        </w:rPr>
        <w:t> </w:t>
      </w:r>
      <w:r w:rsidRPr="005954ED">
        <w:rPr>
          <w:color w:val="000000"/>
          <w:sz w:val="28"/>
          <w:szCs w:val="28"/>
        </w:rPr>
        <w:t>1369 - ОЗ "О</w:t>
      </w:r>
      <w:r w:rsidR="005954ED">
        <w:rPr>
          <w:color w:val="000000"/>
          <w:sz w:val="28"/>
          <w:szCs w:val="28"/>
        </w:rPr>
        <w:t> </w:t>
      </w:r>
      <w:r w:rsidRPr="005954ED">
        <w:rPr>
          <w:color w:val="000000"/>
          <w:sz w:val="28"/>
          <w:szCs w:val="28"/>
        </w:rPr>
        <w:t>наделении органов местного самоуправления отдельными государственными полномочиями в сфере административных отношений" (с</w:t>
      </w:r>
      <w:r w:rsidR="005954ED">
        <w:rPr>
          <w:color w:val="000000"/>
          <w:sz w:val="28"/>
          <w:szCs w:val="28"/>
        </w:rPr>
        <w:t> </w:t>
      </w:r>
      <w:r w:rsidRPr="005954ED">
        <w:rPr>
          <w:color w:val="000000"/>
          <w:sz w:val="28"/>
          <w:szCs w:val="28"/>
        </w:rPr>
        <w:t xml:space="preserve">последующими изменениями) Муниципальное Собрание </w:t>
      </w:r>
      <w:r w:rsidRPr="005954ED">
        <w:rPr>
          <w:b/>
          <w:sz w:val="28"/>
          <w:szCs w:val="28"/>
        </w:rPr>
        <w:t>РЕШИЛО:</w:t>
      </w:r>
    </w:p>
    <w:p w:rsidR="00600E41" w:rsidRPr="005954ED" w:rsidRDefault="00600E41" w:rsidP="005954ED">
      <w:pPr>
        <w:autoSpaceDE w:val="0"/>
        <w:autoSpaceDN w:val="0"/>
        <w:adjustRightInd w:val="0"/>
        <w:ind w:firstLine="709"/>
        <w:jc w:val="both"/>
        <w:rPr>
          <w:sz w:val="28"/>
          <w:szCs w:val="28"/>
        </w:rPr>
      </w:pPr>
      <w:r w:rsidRPr="005954ED">
        <w:rPr>
          <w:sz w:val="28"/>
          <w:szCs w:val="28"/>
        </w:rPr>
        <w:t>1. Внести в персональный состав комиссии по делам несовершеннолетних и защите их прав Кичменгско-Городецкого муниципального района, утвержденный решением Муниципального Собрания от</w:t>
      </w:r>
      <w:r w:rsidR="00B40C46">
        <w:rPr>
          <w:sz w:val="28"/>
          <w:szCs w:val="28"/>
        </w:rPr>
        <w:t> </w:t>
      </w:r>
      <w:r w:rsidRPr="005954ED">
        <w:rPr>
          <w:sz w:val="28"/>
          <w:szCs w:val="28"/>
        </w:rPr>
        <w:t>31.05.2011 года №</w:t>
      </w:r>
      <w:r w:rsidR="00B40C46">
        <w:rPr>
          <w:sz w:val="28"/>
          <w:szCs w:val="28"/>
        </w:rPr>
        <w:t> </w:t>
      </w:r>
      <w:r w:rsidRPr="005954ED">
        <w:rPr>
          <w:sz w:val="28"/>
          <w:szCs w:val="28"/>
        </w:rPr>
        <w:t>165 следующие изменения:</w:t>
      </w:r>
    </w:p>
    <w:p w:rsidR="00600E41" w:rsidRPr="005954ED" w:rsidRDefault="00600E41" w:rsidP="005954ED">
      <w:pPr>
        <w:autoSpaceDE w:val="0"/>
        <w:autoSpaceDN w:val="0"/>
        <w:adjustRightInd w:val="0"/>
        <w:ind w:firstLine="709"/>
        <w:jc w:val="both"/>
        <w:rPr>
          <w:sz w:val="28"/>
          <w:szCs w:val="28"/>
        </w:rPr>
      </w:pPr>
      <w:r w:rsidRPr="005954ED">
        <w:rPr>
          <w:sz w:val="28"/>
          <w:szCs w:val="28"/>
        </w:rPr>
        <w:t>1.1. Вывести из состава комиссии:</w:t>
      </w:r>
    </w:p>
    <w:p w:rsidR="00600E41" w:rsidRPr="005954ED" w:rsidRDefault="00600E41" w:rsidP="005954ED">
      <w:pPr>
        <w:autoSpaceDE w:val="0"/>
        <w:autoSpaceDN w:val="0"/>
        <w:adjustRightInd w:val="0"/>
        <w:ind w:firstLine="709"/>
        <w:jc w:val="both"/>
        <w:rPr>
          <w:sz w:val="28"/>
          <w:szCs w:val="28"/>
        </w:rPr>
      </w:pPr>
      <w:r w:rsidRPr="005954ED">
        <w:rPr>
          <w:sz w:val="28"/>
          <w:szCs w:val="28"/>
        </w:rPr>
        <w:t>- Екимовскую С.В.</w:t>
      </w:r>
    </w:p>
    <w:p w:rsidR="00600E41" w:rsidRPr="005954ED" w:rsidRDefault="00600E41" w:rsidP="005954ED">
      <w:pPr>
        <w:autoSpaceDE w:val="0"/>
        <w:autoSpaceDN w:val="0"/>
        <w:adjustRightInd w:val="0"/>
        <w:ind w:firstLine="709"/>
        <w:jc w:val="both"/>
        <w:rPr>
          <w:sz w:val="28"/>
          <w:szCs w:val="28"/>
        </w:rPr>
      </w:pPr>
      <w:r w:rsidRPr="005954ED">
        <w:rPr>
          <w:sz w:val="28"/>
          <w:szCs w:val="28"/>
        </w:rPr>
        <w:t>- Ворошилову С.Л.</w:t>
      </w:r>
    </w:p>
    <w:p w:rsidR="00600E41" w:rsidRPr="005954ED" w:rsidRDefault="00600E41" w:rsidP="005954ED">
      <w:pPr>
        <w:autoSpaceDE w:val="0"/>
        <w:autoSpaceDN w:val="0"/>
        <w:adjustRightInd w:val="0"/>
        <w:ind w:firstLine="709"/>
        <w:jc w:val="both"/>
        <w:rPr>
          <w:sz w:val="28"/>
          <w:szCs w:val="28"/>
        </w:rPr>
      </w:pPr>
      <w:r w:rsidRPr="005954ED">
        <w:rPr>
          <w:sz w:val="28"/>
          <w:szCs w:val="28"/>
        </w:rPr>
        <w:t>1.2. Ввести в состав комиссии:</w:t>
      </w:r>
    </w:p>
    <w:p w:rsidR="00600E41" w:rsidRPr="005954ED" w:rsidRDefault="00600E41" w:rsidP="005954ED">
      <w:pPr>
        <w:autoSpaceDE w:val="0"/>
        <w:autoSpaceDN w:val="0"/>
        <w:adjustRightInd w:val="0"/>
        <w:ind w:firstLine="709"/>
        <w:jc w:val="both"/>
        <w:rPr>
          <w:sz w:val="28"/>
          <w:szCs w:val="28"/>
        </w:rPr>
      </w:pPr>
      <w:r w:rsidRPr="005954ED">
        <w:rPr>
          <w:sz w:val="28"/>
          <w:szCs w:val="28"/>
        </w:rPr>
        <w:t xml:space="preserve">- Попову Н.А.- главного специалиста, ответственного секретаря  комиссии по делам несовершеннолетних и защите их прав администрации Кичменгско-Городецкого муниципального района; </w:t>
      </w:r>
    </w:p>
    <w:p w:rsidR="00600E41" w:rsidRPr="005954ED" w:rsidRDefault="00600E41" w:rsidP="005954ED">
      <w:pPr>
        <w:autoSpaceDE w:val="0"/>
        <w:autoSpaceDN w:val="0"/>
        <w:adjustRightInd w:val="0"/>
        <w:ind w:firstLine="709"/>
        <w:jc w:val="both"/>
        <w:rPr>
          <w:sz w:val="28"/>
          <w:szCs w:val="28"/>
        </w:rPr>
      </w:pPr>
      <w:r w:rsidRPr="005954ED">
        <w:rPr>
          <w:sz w:val="28"/>
          <w:szCs w:val="28"/>
        </w:rPr>
        <w:t xml:space="preserve">- Карамышеву И.В.- помощника начальника ОМВД России по Кичменгско-Городецкому району. </w:t>
      </w:r>
    </w:p>
    <w:p w:rsidR="00600E41" w:rsidRPr="005954ED" w:rsidRDefault="00600E41" w:rsidP="005954ED">
      <w:pPr>
        <w:autoSpaceDE w:val="0"/>
        <w:autoSpaceDN w:val="0"/>
        <w:adjustRightInd w:val="0"/>
        <w:ind w:firstLine="709"/>
        <w:jc w:val="both"/>
        <w:rPr>
          <w:sz w:val="28"/>
          <w:szCs w:val="28"/>
        </w:rPr>
      </w:pPr>
      <w:r w:rsidRPr="005954ED">
        <w:rPr>
          <w:sz w:val="28"/>
          <w:szCs w:val="28"/>
        </w:rPr>
        <w:t>2. Настоящее решение опубликовать в районной газете «Заря Севера».</w:t>
      </w:r>
    </w:p>
    <w:p w:rsidR="005954ED" w:rsidRDefault="005954ED" w:rsidP="00600E41">
      <w:pPr>
        <w:autoSpaceDE w:val="0"/>
        <w:autoSpaceDN w:val="0"/>
        <w:adjustRightInd w:val="0"/>
        <w:ind w:firstLine="708"/>
        <w:jc w:val="both"/>
        <w:rPr>
          <w:sz w:val="28"/>
          <w:szCs w:val="28"/>
        </w:rPr>
      </w:pPr>
    </w:p>
    <w:p w:rsidR="005954ED" w:rsidRDefault="005954ED" w:rsidP="00600E41">
      <w:pPr>
        <w:autoSpaceDE w:val="0"/>
        <w:autoSpaceDN w:val="0"/>
        <w:adjustRightInd w:val="0"/>
        <w:ind w:firstLine="708"/>
        <w:jc w:val="both"/>
        <w:rPr>
          <w:sz w:val="28"/>
          <w:szCs w:val="28"/>
        </w:rPr>
      </w:pPr>
    </w:p>
    <w:p w:rsidR="00B40C46" w:rsidRDefault="00B40C46" w:rsidP="00600E41">
      <w:pPr>
        <w:autoSpaceDE w:val="0"/>
        <w:autoSpaceDN w:val="0"/>
        <w:adjustRightInd w:val="0"/>
        <w:ind w:firstLine="708"/>
        <w:jc w:val="both"/>
        <w:rPr>
          <w:sz w:val="28"/>
          <w:szCs w:val="28"/>
        </w:rPr>
      </w:pPr>
    </w:p>
    <w:p w:rsidR="00600E41" w:rsidRPr="005954ED" w:rsidRDefault="00600E41" w:rsidP="00600E41">
      <w:pPr>
        <w:autoSpaceDE w:val="0"/>
        <w:autoSpaceDN w:val="0"/>
        <w:adjustRightInd w:val="0"/>
        <w:jc w:val="both"/>
        <w:rPr>
          <w:sz w:val="28"/>
          <w:szCs w:val="28"/>
        </w:rPr>
      </w:pPr>
      <w:r w:rsidRPr="005954ED">
        <w:rPr>
          <w:sz w:val="28"/>
          <w:szCs w:val="28"/>
        </w:rPr>
        <w:t>Глава района                                                                         Л.Н. Дьякова</w:t>
      </w:r>
    </w:p>
    <w:p w:rsidR="00600E41" w:rsidRDefault="00600E41">
      <w:pPr>
        <w:jc w:val="both"/>
      </w:pPr>
      <w:r>
        <w:br w:type="page"/>
      </w:r>
    </w:p>
    <w:p w:rsidR="00600E41" w:rsidRPr="005034F0" w:rsidRDefault="00600E41" w:rsidP="00600E41">
      <w:pPr>
        <w:jc w:val="right"/>
      </w:pPr>
      <w:r>
        <w:lastRenderedPageBreak/>
        <w:t>Приложение</w:t>
      </w:r>
    </w:p>
    <w:p w:rsidR="00600E41" w:rsidRPr="005034F0" w:rsidRDefault="00600E41" w:rsidP="00600E41">
      <w:pPr>
        <w:jc w:val="right"/>
      </w:pPr>
      <w:r w:rsidRPr="005034F0">
        <w:t>к решению Муниципального Собрания</w:t>
      </w:r>
    </w:p>
    <w:p w:rsidR="00600E41" w:rsidRPr="005034F0" w:rsidRDefault="00600E41" w:rsidP="00600E41">
      <w:pPr>
        <w:jc w:val="right"/>
      </w:pPr>
      <w:r w:rsidRPr="005034F0">
        <w:t xml:space="preserve">от </w:t>
      </w:r>
      <w:r>
        <w:t xml:space="preserve">28.12.2018  </w:t>
      </w:r>
      <w:r w:rsidRPr="005034F0">
        <w:t xml:space="preserve">г. № </w:t>
      </w:r>
      <w:r>
        <w:t>126</w:t>
      </w:r>
    </w:p>
    <w:p w:rsidR="00600E41" w:rsidRPr="005034F0" w:rsidRDefault="00600E41" w:rsidP="00600E41">
      <w:pPr>
        <w:jc w:val="both"/>
      </w:pPr>
    </w:p>
    <w:p w:rsidR="00600E41" w:rsidRPr="005034F0" w:rsidRDefault="00600E41" w:rsidP="00600E41">
      <w:pPr>
        <w:jc w:val="both"/>
      </w:pPr>
    </w:p>
    <w:p w:rsidR="00600E41" w:rsidRPr="00600E41" w:rsidRDefault="00600E41" w:rsidP="00600E41">
      <w:pPr>
        <w:jc w:val="center"/>
        <w:rPr>
          <w:sz w:val="28"/>
          <w:szCs w:val="28"/>
        </w:rPr>
      </w:pPr>
      <w:r w:rsidRPr="00600E41">
        <w:rPr>
          <w:sz w:val="28"/>
          <w:szCs w:val="28"/>
        </w:rPr>
        <w:t>Персональный состав</w:t>
      </w:r>
    </w:p>
    <w:p w:rsidR="00600E41" w:rsidRPr="00600E41" w:rsidRDefault="00600E41" w:rsidP="00600E41">
      <w:pPr>
        <w:jc w:val="center"/>
        <w:rPr>
          <w:sz w:val="28"/>
          <w:szCs w:val="28"/>
        </w:rPr>
      </w:pPr>
      <w:r w:rsidRPr="00600E41">
        <w:rPr>
          <w:sz w:val="28"/>
          <w:szCs w:val="28"/>
        </w:rPr>
        <w:t>комиссии по делам несовершеннолетних и защите их прав</w:t>
      </w:r>
    </w:p>
    <w:p w:rsidR="00600E41" w:rsidRPr="00600E41" w:rsidRDefault="00600E41" w:rsidP="00600E41">
      <w:pPr>
        <w:jc w:val="center"/>
        <w:rPr>
          <w:sz w:val="28"/>
          <w:szCs w:val="28"/>
        </w:rPr>
      </w:pPr>
      <w:r w:rsidRPr="00600E41">
        <w:rPr>
          <w:sz w:val="28"/>
          <w:szCs w:val="28"/>
        </w:rPr>
        <w:t>Кичменгско-Городецкого муниципального района</w:t>
      </w:r>
    </w:p>
    <w:p w:rsidR="00600E41" w:rsidRDefault="00600E41" w:rsidP="00600E41">
      <w:pPr>
        <w:jc w:val="both"/>
      </w:pPr>
    </w:p>
    <w:p w:rsidR="00600E41" w:rsidRPr="005034F0" w:rsidRDefault="00600E41" w:rsidP="00600E41">
      <w:pPr>
        <w:jc w:val="both"/>
      </w:pPr>
    </w:p>
    <w:p w:rsidR="00600E41" w:rsidRPr="00600E41" w:rsidRDefault="00600E41" w:rsidP="00600E41">
      <w:pPr>
        <w:ind w:firstLine="709"/>
        <w:jc w:val="both"/>
        <w:rPr>
          <w:sz w:val="28"/>
          <w:szCs w:val="28"/>
        </w:rPr>
      </w:pPr>
      <w:r w:rsidRPr="00600E41">
        <w:rPr>
          <w:i/>
          <w:sz w:val="28"/>
          <w:szCs w:val="28"/>
        </w:rPr>
        <w:t>Китаева О.В.</w:t>
      </w:r>
      <w:r w:rsidRPr="00600E41">
        <w:rPr>
          <w:sz w:val="28"/>
          <w:szCs w:val="28"/>
        </w:rPr>
        <w:t xml:space="preserve"> – Первый заместитель Главы администрации района, председатель комиссии;</w:t>
      </w:r>
    </w:p>
    <w:p w:rsidR="00600E41" w:rsidRPr="00600E41" w:rsidRDefault="00600E41" w:rsidP="00600E41">
      <w:pPr>
        <w:ind w:firstLine="709"/>
        <w:jc w:val="both"/>
        <w:rPr>
          <w:sz w:val="28"/>
          <w:szCs w:val="28"/>
        </w:rPr>
      </w:pPr>
      <w:r w:rsidRPr="00600E41">
        <w:rPr>
          <w:i/>
          <w:sz w:val="28"/>
          <w:szCs w:val="28"/>
        </w:rPr>
        <w:t>Киркина Н.И.</w:t>
      </w:r>
      <w:r w:rsidRPr="00600E41">
        <w:rPr>
          <w:sz w:val="28"/>
          <w:szCs w:val="28"/>
        </w:rPr>
        <w:t xml:space="preserve"> - заведующая отделом по профилактике правонарушений, гражданской обороне, чрезвычайным ситуациям и мобилизационной подготовки, заместитель председателя комиссии;</w:t>
      </w:r>
    </w:p>
    <w:p w:rsidR="00600E41" w:rsidRPr="00600E41" w:rsidRDefault="00600E41" w:rsidP="00600E41">
      <w:pPr>
        <w:ind w:firstLine="709"/>
        <w:jc w:val="both"/>
        <w:rPr>
          <w:sz w:val="28"/>
          <w:szCs w:val="28"/>
        </w:rPr>
      </w:pPr>
      <w:r w:rsidRPr="00600E41">
        <w:rPr>
          <w:i/>
          <w:sz w:val="28"/>
          <w:szCs w:val="28"/>
        </w:rPr>
        <w:t>Попова Н.А.</w:t>
      </w:r>
      <w:r w:rsidRPr="00600E41">
        <w:rPr>
          <w:sz w:val="28"/>
          <w:szCs w:val="28"/>
        </w:rPr>
        <w:t xml:space="preserve"> - главный специалист, ответственный секретарь комиссии по делам несовершеннолетних и защите их прав;</w:t>
      </w:r>
    </w:p>
    <w:p w:rsidR="00600E41" w:rsidRPr="00600E41" w:rsidRDefault="00600E41" w:rsidP="00600E41">
      <w:pPr>
        <w:ind w:firstLine="709"/>
        <w:jc w:val="both"/>
        <w:rPr>
          <w:sz w:val="28"/>
          <w:szCs w:val="28"/>
        </w:rPr>
      </w:pPr>
      <w:r w:rsidRPr="00600E41">
        <w:rPr>
          <w:sz w:val="28"/>
          <w:szCs w:val="28"/>
        </w:rPr>
        <w:t>Члены комиссии:</w:t>
      </w:r>
    </w:p>
    <w:p w:rsidR="00600E41" w:rsidRPr="00600E41" w:rsidRDefault="00600E41" w:rsidP="00600E41">
      <w:pPr>
        <w:ind w:firstLine="709"/>
        <w:jc w:val="both"/>
        <w:rPr>
          <w:sz w:val="28"/>
          <w:szCs w:val="28"/>
        </w:rPr>
      </w:pPr>
      <w:proofErr w:type="spellStart"/>
      <w:r w:rsidRPr="00600E41">
        <w:rPr>
          <w:i/>
          <w:sz w:val="28"/>
          <w:szCs w:val="28"/>
        </w:rPr>
        <w:t>Ордина</w:t>
      </w:r>
      <w:proofErr w:type="spellEnd"/>
      <w:r w:rsidRPr="00600E41">
        <w:rPr>
          <w:i/>
          <w:sz w:val="28"/>
          <w:szCs w:val="28"/>
        </w:rPr>
        <w:t xml:space="preserve"> Т.В.</w:t>
      </w:r>
      <w:r w:rsidRPr="00600E41">
        <w:rPr>
          <w:sz w:val="28"/>
          <w:szCs w:val="28"/>
        </w:rPr>
        <w:t xml:space="preserve"> - заместитель </w:t>
      </w:r>
      <w:proofErr w:type="gramStart"/>
      <w:r w:rsidRPr="00600E41">
        <w:rPr>
          <w:sz w:val="28"/>
          <w:szCs w:val="28"/>
        </w:rPr>
        <w:t>начальника Управления образования администрации района</w:t>
      </w:r>
      <w:proofErr w:type="gramEnd"/>
      <w:r w:rsidRPr="00600E41">
        <w:rPr>
          <w:sz w:val="28"/>
          <w:szCs w:val="28"/>
        </w:rPr>
        <w:t>;</w:t>
      </w:r>
    </w:p>
    <w:p w:rsidR="00600E41" w:rsidRPr="00600E41" w:rsidRDefault="00600E41" w:rsidP="00600E41">
      <w:pPr>
        <w:ind w:firstLine="709"/>
        <w:jc w:val="both"/>
        <w:rPr>
          <w:sz w:val="28"/>
          <w:szCs w:val="28"/>
        </w:rPr>
      </w:pPr>
      <w:r w:rsidRPr="00600E41">
        <w:rPr>
          <w:i/>
          <w:sz w:val="28"/>
          <w:szCs w:val="28"/>
        </w:rPr>
        <w:t>Торопова И.В.</w:t>
      </w:r>
      <w:r w:rsidRPr="00600E41">
        <w:rPr>
          <w:sz w:val="28"/>
          <w:szCs w:val="28"/>
        </w:rPr>
        <w:t xml:space="preserve"> - начальник отдела – старший судебный пристав отдела судебных приставов по Кичменгско</w:t>
      </w:r>
      <w:r>
        <w:rPr>
          <w:sz w:val="28"/>
          <w:szCs w:val="28"/>
        </w:rPr>
        <w:t>-</w:t>
      </w:r>
      <w:r w:rsidRPr="00600E41">
        <w:rPr>
          <w:sz w:val="28"/>
          <w:szCs w:val="28"/>
        </w:rPr>
        <w:t>Городецкому району;</w:t>
      </w:r>
    </w:p>
    <w:p w:rsidR="00600E41" w:rsidRPr="00600E41" w:rsidRDefault="00600E41" w:rsidP="00600E41">
      <w:pPr>
        <w:ind w:firstLine="709"/>
        <w:jc w:val="both"/>
        <w:rPr>
          <w:sz w:val="28"/>
          <w:szCs w:val="28"/>
        </w:rPr>
      </w:pPr>
      <w:r w:rsidRPr="00600E41">
        <w:rPr>
          <w:i/>
          <w:sz w:val="28"/>
          <w:szCs w:val="28"/>
        </w:rPr>
        <w:t>Самодурова Т.А.</w:t>
      </w:r>
      <w:r w:rsidRPr="00600E41">
        <w:rPr>
          <w:sz w:val="28"/>
          <w:szCs w:val="28"/>
        </w:rPr>
        <w:t xml:space="preserve"> - главный специалист по опеке и попечительству над  несовершеннолетними администрации района;</w:t>
      </w:r>
    </w:p>
    <w:p w:rsidR="00600E41" w:rsidRPr="00600E41" w:rsidRDefault="00600E41" w:rsidP="00600E41">
      <w:pPr>
        <w:ind w:firstLine="709"/>
        <w:jc w:val="both"/>
        <w:rPr>
          <w:sz w:val="28"/>
          <w:szCs w:val="28"/>
        </w:rPr>
      </w:pPr>
      <w:r w:rsidRPr="00600E41">
        <w:rPr>
          <w:i/>
          <w:sz w:val="28"/>
          <w:szCs w:val="28"/>
        </w:rPr>
        <w:t>Карамышева И.В.</w:t>
      </w:r>
      <w:r w:rsidRPr="00600E41">
        <w:rPr>
          <w:sz w:val="28"/>
          <w:szCs w:val="28"/>
        </w:rPr>
        <w:t>- помощник начальника ОМВД России по Кичменгско-Городецкому району;</w:t>
      </w:r>
    </w:p>
    <w:p w:rsidR="00600E41" w:rsidRPr="00600E41" w:rsidRDefault="00600E41" w:rsidP="00600E41">
      <w:pPr>
        <w:ind w:firstLine="709"/>
        <w:jc w:val="both"/>
        <w:rPr>
          <w:sz w:val="28"/>
          <w:szCs w:val="28"/>
        </w:rPr>
      </w:pPr>
      <w:r w:rsidRPr="00600E41">
        <w:rPr>
          <w:i/>
          <w:sz w:val="28"/>
          <w:szCs w:val="28"/>
        </w:rPr>
        <w:t>Страшкова Л.В.</w:t>
      </w:r>
      <w:r w:rsidRPr="00600E41">
        <w:rPr>
          <w:sz w:val="28"/>
          <w:szCs w:val="28"/>
        </w:rPr>
        <w:t xml:space="preserve"> - фельдшер психиатрического кабинета БУЗ ВО «Кичменгско</w:t>
      </w:r>
      <w:r>
        <w:rPr>
          <w:sz w:val="28"/>
          <w:szCs w:val="28"/>
        </w:rPr>
        <w:t>-</w:t>
      </w:r>
      <w:r w:rsidRPr="00600E41">
        <w:rPr>
          <w:sz w:val="28"/>
          <w:szCs w:val="28"/>
        </w:rPr>
        <w:t xml:space="preserve">Городецкая ЦРБ им. В.И.Коржавина»; </w:t>
      </w:r>
    </w:p>
    <w:p w:rsidR="00600E41" w:rsidRPr="00600E41" w:rsidRDefault="00600E41" w:rsidP="00600E41">
      <w:pPr>
        <w:ind w:firstLine="709"/>
        <w:jc w:val="both"/>
        <w:rPr>
          <w:sz w:val="28"/>
          <w:szCs w:val="28"/>
        </w:rPr>
      </w:pPr>
      <w:r w:rsidRPr="00600E41">
        <w:rPr>
          <w:i/>
          <w:sz w:val="28"/>
          <w:szCs w:val="28"/>
        </w:rPr>
        <w:t>Павлова М.Н.</w:t>
      </w:r>
      <w:r w:rsidRPr="00600E41">
        <w:rPr>
          <w:sz w:val="28"/>
          <w:szCs w:val="28"/>
        </w:rPr>
        <w:t xml:space="preserve"> - старший инспектор ГДН ОМВД России по Кичменгско</w:t>
      </w:r>
      <w:r>
        <w:rPr>
          <w:sz w:val="28"/>
          <w:szCs w:val="28"/>
        </w:rPr>
        <w:t>-</w:t>
      </w:r>
      <w:r w:rsidRPr="00600E41">
        <w:rPr>
          <w:sz w:val="28"/>
          <w:szCs w:val="28"/>
        </w:rPr>
        <w:t>Городецкому району;</w:t>
      </w:r>
    </w:p>
    <w:p w:rsidR="00600E41" w:rsidRPr="00600E41" w:rsidRDefault="00600E41" w:rsidP="00600E41">
      <w:pPr>
        <w:ind w:firstLine="709"/>
        <w:jc w:val="both"/>
        <w:rPr>
          <w:sz w:val="28"/>
          <w:szCs w:val="28"/>
        </w:rPr>
      </w:pPr>
      <w:r w:rsidRPr="00600E41">
        <w:rPr>
          <w:i/>
          <w:sz w:val="28"/>
          <w:szCs w:val="28"/>
        </w:rPr>
        <w:t>Арзубова С.М.</w:t>
      </w:r>
      <w:r w:rsidRPr="00600E41">
        <w:rPr>
          <w:sz w:val="28"/>
          <w:szCs w:val="28"/>
        </w:rPr>
        <w:t xml:space="preserve"> - специалист отделения по работе с семьей и детьми БУ СО ВО «КЦСОН Кичменгско</w:t>
      </w:r>
      <w:r>
        <w:rPr>
          <w:sz w:val="28"/>
          <w:szCs w:val="28"/>
        </w:rPr>
        <w:t>-</w:t>
      </w:r>
      <w:r w:rsidRPr="00600E41">
        <w:rPr>
          <w:sz w:val="28"/>
          <w:szCs w:val="28"/>
        </w:rPr>
        <w:t>Городецкого района;</w:t>
      </w:r>
    </w:p>
    <w:p w:rsidR="00600E41" w:rsidRPr="00600E41" w:rsidRDefault="00600E41" w:rsidP="00600E41">
      <w:pPr>
        <w:ind w:firstLine="709"/>
        <w:jc w:val="both"/>
        <w:rPr>
          <w:sz w:val="28"/>
          <w:szCs w:val="28"/>
        </w:rPr>
      </w:pPr>
      <w:r w:rsidRPr="00600E41">
        <w:rPr>
          <w:i/>
          <w:sz w:val="28"/>
          <w:szCs w:val="28"/>
        </w:rPr>
        <w:t>Екимовская Г.В.</w:t>
      </w:r>
      <w:r w:rsidRPr="00600E41">
        <w:rPr>
          <w:sz w:val="28"/>
          <w:szCs w:val="28"/>
        </w:rPr>
        <w:t xml:space="preserve"> - заместитель начальника управления культуры, молодежной политики, туризма и спорта администрации района; </w:t>
      </w:r>
    </w:p>
    <w:p w:rsidR="00600E41" w:rsidRPr="00600E41" w:rsidRDefault="00600E41" w:rsidP="00600E41">
      <w:pPr>
        <w:ind w:firstLine="709"/>
        <w:jc w:val="both"/>
        <w:rPr>
          <w:sz w:val="28"/>
          <w:szCs w:val="28"/>
        </w:rPr>
      </w:pPr>
      <w:r w:rsidRPr="00600E41">
        <w:rPr>
          <w:i/>
          <w:sz w:val="28"/>
          <w:szCs w:val="28"/>
        </w:rPr>
        <w:t>Марагаева Е.Н.</w:t>
      </w:r>
      <w:r w:rsidRPr="00600E41">
        <w:rPr>
          <w:sz w:val="28"/>
          <w:szCs w:val="28"/>
        </w:rPr>
        <w:t xml:space="preserve"> – начальник отделения занятости населения по Кичменгско</w:t>
      </w:r>
      <w:r>
        <w:rPr>
          <w:sz w:val="28"/>
          <w:szCs w:val="28"/>
        </w:rPr>
        <w:t>-</w:t>
      </w:r>
      <w:r w:rsidRPr="00600E41">
        <w:rPr>
          <w:sz w:val="28"/>
          <w:szCs w:val="28"/>
        </w:rPr>
        <w:t xml:space="preserve">Городецкому району; </w:t>
      </w:r>
    </w:p>
    <w:p w:rsidR="00600E41" w:rsidRPr="00600E41" w:rsidRDefault="00600E41" w:rsidP="00600E41">
      <w:pPr>
        <w:ind w:firstLine="709"/>
        <w:jc w:val="both"/>
        <w:rPr>
          <w:sz w:val="28"/>
          <w:szCs w:val="28"/>
        </w:rPr>
      </w:pPr>
      <w:r w:rsidRPr="00600E41">
        <w:rPr>
          <w:i/>
          <w:sz w:val="28"/>
          <w:szCs w:val="28"/>
        </w:rPr>
        <w:t>Трескин А.А.</w:t>
      </w:r>
      <w:r w:rsidRPr="00600E41">
        <w:rPr>
          <w:sz w:val="28"/>
          <w:szCs w:val="28"/>
        </w:rPr>
        <w:t xml:space="preserve">  - начальник филиала по Кичм</w:t>
      </w:r>
      <w:r>
        <w:rPr>
          <w:sz w:val="28"/>
          <w:szCs w:val="28"/>
        </w:rPr>
        <w:t>енгско-</w:t>
      </w:r>
      <w:r w:rsidRPr="00600E41">
        <w:rPr>
          <w:sz w:val="28"/>
          <w:szCs w:val="28"/>
        </w:rPr>
        <w:t>Городецкому району ФКУ «УИИ УФСИН РФ по В</w:t>
      </w:r>
      <w:r>
        <w:rPr>
          <w:sz w:val="28"/>
          <w:szCs w:val="28"/>
        </w:rPr>
        <w:t>ологодской области</w:t>
      </w:r>
      <w:r w:rsidRPr="00600E41">
        <w:rPr>
          <w:sz w:val="28"/>
          <w:szCs w:val="28"/>
        </w:rPr>
        <w:t>»;</w:t>
      </w:r>
    </w:p>
    <w:p w:rsidR="006A09F4" w:rsidRPr="00600E41" w:rsidRDefault="00600E41" w:rsidP="00600E41">
      <w:pPr>
        <w:tabs>
          <w:tab w:val="left" w:pos="284"/>
          <w:tab w:val="left" w:pos="1134"/>
        </w:tabs>
        <w:ind w:firstLine="709"/>
        <w:jc w:val="both"/>
        <w:rPr>
          <w:sz w:val="28"/>
          <w:szCs w:val="28"/>
        </w:rPr>
      </w:pPr>
      <w:r w:rsidRPr="00600E41">
        <w:rPr>
          <w:i/>
          <w:sz w:val="28"/>
          <w:szCs w:val="28"/>
        </w:rPr>
        <w:t>Мартякова И.Ю.</w:t>
      </w:r>
      <w:r w:rsidRPr="00600E41">
        <w:rPr>
          <w:sz w:val="28"/>
          <w:szCs w:val="28"/>
        </w:rPr>
        <w:t xml:space="preserve"> - методист МБОУ ДО «Кичменгско</w:t>
      </w:r>
      <w:r>
        <w:rPr>
          <w:sz w:val="28"/>
          <w:szCs w:val="28"/>
        </w:rPr>
        <w:t>-</w:t>
      </w:r>
      <w:r w:rsidRPr="00600E41">
        <w:rPr>
          <w:sz w:val="28"/>
          <w:szCs w:val="28"/>
        </w:rPr>
        <w:t xml:space="preserve">Городецкий центр дополнительного образования».  </w:t>
      </w:r>
    </w:p>
    <w:sectPr w:rsidR="006A09F4" w:rsidRPr="00600E41" w:rsidSect="00191513">
      <w:headerReference w:type="default" r:id="rId11"/>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4208" w:rsidRDefault="002F4208" w:rsidP="006B1A05">
      <w:r>
        <w:separator/>
      </w:r>
    </w:p>
  </w:endnote>
  <w:endnote w:type="continuationSeparator" w:id="0">
    <w:p w:rsidR="002F4208" w:rsidRDefault="002F4208"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4208" w:rsidRDefault="002F4208" w:rsidP="006B1A05">
      <w:r>
        <w:separator/>
      </w:r>
    </w:p>
  </w:footnote>
  <w:footnote w:type="continuationSeparator" w:id="0">
    <w:p w:rsidR="002F4208" w:rsidRDefault="002F4208"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18704"/>
      <w:docPartObj>
        <w:docPartGallery w:val="Page Numbers (Top of Page)"/>
        <w:docPartUnique/>
      </w:docPartObj>
    </w:sdtPr>
    <w:sdtContent>
      <w:p w:rsidR="00290D2A" w:rsidRDefault="00564F50">
        <w:pPr>
          <w:pStyle w:val="a8"/>
          <w:jc w:val="center"/>
        </w:pPr>
        <w:fldSimple w:instr=" PAGE   \* MERGEFORMAT ">
          <w:r w:rsidR="00B40C46">
            <w:rPr>
              <w:noProof/>
            </w:rPr>
            <w:t>2</w:t>
          </w:r>
        </w:fldSimple>
      </w:p>
    </w:sdtContent>
  </w:sdt>
  <w:p w:rsidR="00290D2A" w:rsidRDefault="00290D2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1972BF8"/>
    <w:multiLevelType w:val="hybridMultilevel"/>
    <w:tmpl w:val="A0BCC83A"/>
    <w:lvl w:ilvl="0" w:tplc="311EA56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04B12C45"/>
    <w:multiLevelType w:val="hybridMultilevel"/>
    <w:tmpl w:val="D9787900"/>
    <w:lvl w:ilvl="0" w:tplc="87867F0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04C77CA1"/>
    <w:multiLevelType w:val="multilevel"/>
    <w:tmpl w:val="9A02E660"/>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7">
    <w:nsid w:val="085A0E59"/>
    <w:multiLevelType w:val="multilevel"/>
    <w:tmpl w:val="1B5290D0"/>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8">
    <w:nsid w:val="0A9A7395"/>
    <w:multiLevelType w:val="hybridMultilevel"/>
    <w:tmpl w:val="60F64146"/>
    <w:lvl w:ilvl="0" w:tplc="FC4C7BBC">
      <w:start w:val="1"/>
      <w:numFmt w:val="decimal"/>
      <w:lvlText w:val="%1."/>
      <w:lvlJc w:val="left"/>
      <w:pPr>
        <w:ind w:left="810" w:hanging="81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0D606015"/>
    <w:multiLevelType w:val="multilevel"/>
    <w:tmpl w:val="643CC26C"/>
    <w:lvl w:ilvl="0">
      <w:start w:val="1"/>
      <w:numFmt w:val="decimal"/>
      <w:lvlText w:val="%1."/>
      <w:lvlJc w:val="left"/>
      <w:pPr>
        <w:tabs>
          <w:tab w:val="num" w:pos="540"/>
        </w:tabs>
        <w:ind w:left="540"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674" w:hanging="720"/>
      </w:pPr>
      <w:rPr>
        <w:rFonts w:hint="default"/>
      </w:rPr>
    </w:lvl>
    <w:lvl w:ilvl="3">
      <w:start w:val="1"/>
      <w:numFmt w:val="decimal"/>
      <w:isLgl/>
      <w:lvlText w:val="%1.%2.%3.%4."/>
      <w:lvlJc w:val="left"/>
      <w:pPr>
        <w:ind w:left="2421" w:hanging="1080"/>
      </w:pPr>
      <w:rPr>
        <w:rFonts w:hint="default"/>
      </w:rPr>
    </w:lvl>
    <w:lvl w:ilvl="4">
      <w:start w:val="1"/>
      <w:numFmt w:val="decimal"/>
      <w:isLgl/>
      <w:lvlText w:val="%1.%2.%3.%4.%5."/>
      <w:lvlJc w:val="left"/>
      <w:pPr>
        <w:ind w:left="2808" w:hanging="1080"/>
      </w:pPr>
      <w:rPr>
        <w:rFonts w:hint="default"/>
      </w:rPr>
    </w:lvl>
    <w:lvl w:ilvl="5">
      <w:start w:val="1"/>
      <w:numFmt w:val="decimal"/>
      <w:isLgl/>
      <w:lvlText w:val="%1.%2.%3.%4.%5.%6."/>
      <w:lvlJc w:val="left"/>
      <w:pPr>
        <w:ind w:left="3555" w:hanging="1440"/>
      </w:pPr>
      <w:rPr>
        <w:rFonts w:hint="default"/>
      </w:rPr>
    </w:lvl>
    <w:lvl w:ilvl="6">
      <w:start w:val="1"/>
      <w:numFmt w:val="decimal"/>
      <w:isLgl/>
      <w:lvlText w:val="%1.%2.%3.%4.%5.%6.%7."/>
      <w:lvlJc w:val="left"/>
      <w:pPr>
        <w:ind w:left="4302" w:hanging="1800"/>
      </w:pPr>
      <w:rPr>
        <w:rFonts w:hint="default"/>
      </w:rPr>
    </w:lvl>
    <w:lvl w:ilvl="7">
      <w:start w:val="1"/>
      <w:numFmt w:val="decimal"/>
      <w:isLgl/>
      <w:lvlText w:val="%1.%2.%3.%4.%5.%6.%7.%8."/>
      <w:lvlJc w:val="left"/>
      <w:pPr>
        <w:ind w:left="4689" w:hanging="1800"/>
      </w:pPr>
      <w:rPr>
        <w:rFonts w:hint="default"/>
      </w:rPr>
    </w:lvl>
    <w:lvl w:ilvl="8">
      <w:start w:val="1"/>
      <w:numFmt w:val="decimal"/>
      <w:isLgl/>
      <w:lvlText w:val="%1.%2.%3.%4.%5.%6.%7.%8.%9."/>
      <w:lvlJc w:val="left"/>
      <w:pPr>
        <w:ind w:left="5436" w:hanging="2160"/>
      </w:pPr>
      <w:rPr>
        <w:rFonts w:hint="default"/>
      </w:rPr>
    </w:lvl>
  </w:abstractNum>
  <w:abstractNum w:abstractNumId="10">
    <w:nsid w:val="0DDA214B"/>
    <w:multiLevelType w:val="hybridMultilevel"/>
    <w:tmpl w:val="4D7ACA24"/>
    <w:lvl w:ilvl="0" w:tplc="6DEEDE42">
      <w:start w:val="1"/>
      <w:numFmt w:val="decimal"/>
      <w:lvlText w:val="%1."/>
      <w:lvlJc w:val="left"/>
      <w:pPr>
        <w:ind w:left="1863" w:hanging="11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2C42E9C"/>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5326C4"/>
    <w:multiLevelType w:val="multilevel"/>
    <w:tmpl w:val="5478D206"/>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3">
    <w:nsid w:val="166C6C78"/>
    <w:multiLevelType w:val="hybridMultilevel"/>
    <w:tmpl w:val="2E028768"/>
    <w:lvl w:ilvl="0" w:tplc="FEDE44EA">
      <w:start w:val="1"/>
      <w:numFmt w:val="upperRoman"/>
      <w:lvlText w:val="%1."/>
      <w:lvlJc w:val="left"/>
      <w:pPr>
        <w:ind w:left="1305" w:hanging="7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1A376FA2"/>
    <w:multiLevelType w:val="hybridMultilevel"/>
    <w:tmpl w:val="8DDEFBA6"/>
    <w:lvl w:ilvl="0" w:tplc="C7E06A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1D0508F5"/>
    <w:multiLevelType w:val="hybridMultilevel"/>
    <w:tmpl w:val="EFA2B5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F9307BA"/>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7E407D7"/>
    <w:multiLevelType w:val="multilevel"/>
    <w:tmpl w:val="19EE060E"/>
    <w:lvl w:ilvl="0">
      <w:start w:val="1"/>
      <w:numFmt w:val="decimal"/>
      <w:lvlText w:val="%1."/>
      <w:lvlJc w:val="left"/>
      <w:pPr>
        <w:ind w:left="1065"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18">
    <w:nsid w:val="339C3351"/>
    <w:multiLevelType w:val="hybridMultilevel"/>
    <w:tmpl w:val="3EB40B3E"/>
    <w:lvl w:ilvl="0" w:tplc="66A65696">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3A0C1941"/>
    <w:multiLevelType w:val="hybridMultilevel"/>
    <w:tmpl w:val="060E83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585701"/>
    <w:multiLevelType w:val="hybridMultilevel"/>
    <w:tmpl w:val="9A82E1F6"/>
    <w:lvl w:ilvl="0" w:tplc="83AABB08">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3CDA2804"/>
    <w:multiLevelType w:val="hybridMultilevel"/>
    <w:tmpl w:val="93A0DB1E"/>
    <w:lvl w:ilvl="0" w:tplc="2F7AC31C">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41108C3"/>
    <w:multiLevelType w:val="hybridMultilevel"/>
    <w:tmpl w:val="D75C7F8A"/>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466D7DCE"/>
    <w:multiLevelType w:val="hybridMultilevel"/>
    <w:tmpl w:val="D6D06620"/>
    <w:lvl w:ilvl="0" w:tplc="1C402200">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48BD3CB5"/>
    <w:multiLevelType w:val="hybridMultilevel"/>
    <w:tmpl w:val="F0404FAC"/>
    <w:lvl w:ilvl="0" w:tplc="A0D6CE8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A956825"/>
    <w:multiLevelType w:val="hybridMultilevel"/>
    <w:tmpl w:val="52C830E2"/>
    <w:lvl w:ilvl="0" w:tplc="7B1097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CD72761"/>
    <w:multiLevelType w:val="multilevel"/>
    <w:tmpl w:val="E56AC7B4"/>
    <w:lvl w:ilvl="0">
      <w:start w:val="1"/>
      <w:numFmt w:val="decimal"/>
      <w:lvlText w:val="%1."/>
      <w:lvlJc w:val="left"/>
      <w:pPr>
        <w:ind w:left="1155" w:hanging="1155"/>
      </w:pPr>
      <w:rPr>
        <w:rFonts w:hint="default"/>
      </w:rPr>
    </w:lvl>
    <w:lvl w:ilvl="1">
      <w:start w:val="1"/>
      <w:numFmt w:val="decimal"/>
      <w:lvlText w:val="%1.%2."/>
      <w:lvlJc w:val="left"/>
      <w:pPr>
        <w:ind w:left="1695" w:hanging="1155"/>
      </w:pPr>
      <w:rPr>
        <w:rFonts w:hint="default"/>
      </w:rPr>
    </w:lvl>
    <w:lvl w:ilvl="2">
      <w:start w:val="1"/>
      <w:numFmt w:val="decimal"/>
      <w:lvlText w:val="%1.%2.%3."/>
      <w:lvlJc w:val="left"/>
      <w:pPr>
        <w:ind w:left="2235" w:hanging="1155"/>
      </w:pPr>
      <w:rPr>
        <w:rFonts w:hint="default"/>
      </w:rPr>
    </w:lvl>
    <w:lvl w:ilvl="3">
      <w:start w:val="1"/>
      <w:numFmt w:val="decimal"/>
      <w:lvlText w:val="%1.%2.%3.%4."/>
      <w:lvlJc w:val="left"/>
      <w:pPr>
        <w:ind w:left="2775" w:hanging="1155"/>
      </w:pPr>
      <w:rPr>
        <w:rFonts w:hint="default"/>
      </w:rPr>
    </w:lvl>
    <w:lvl w:ilvl="4">
      <w:start w:val="1"/>
      <w:numFmt w:val="decimal"/>
      <w:lvlText w:val="%1.%2.%3.%4.%5."/>
      <w:lvlJc w:val="left"/>
      <w:pPr>
        <w:ind w:left="3315" w:hanging="115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7">
    <w:nsid w:val="4D8F201E"/>
    <w:multiLevelType w:val="hybridMultilevel"/>
    <w:tmpl w:val="C2F8444C"/>
    <w:lvl w:ilvl="0" w:tplc="085CFBA0">
      <w:start w:val="1"/>
      <w:numFmt w:val="decimal"/>
      <w:lvlText w:val="%1."/>
      <w:lvlJc w:val="left"/>
      <w:pPr>
        <w:ind w:left="1379" w:hanging="84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8">
    <w:nsid w:val="51E203EA"/>
    <w:multiLevelType w:val="hybridMultilevel"/>
    <w:tmpl w:val="20BE935E"/>
    <w:lvl w:ilvl="0" w:tplc="1410FA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52984C2A"/>
    <w:multiLevelType w:val="hybridMultilevel"/>
    <w:tmpl w:val="E982CD9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52FA1658"/>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6F545A8"/>
    <w:multiLevelType w:val="hybridMultilevel"/>
    <w:tmpl w:val="EEBC671A"/>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2">
    <w:nsid w:val="57411C77"/>
    <w:multiLevelType w:val="hybridMultilevel"/>
    <w:tmpl w:val="CF1024BE"/>
    <w:lvl w:ilvl="0" w:tplc="9CC81EFA">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5D60761B"/>
    <w:multiLevelType w:val="multilevel"/>
    <w:tmpl w:val="B0F068A4"/>
    <w:lvl w:ilvl="0">
      <w:start w:val="1"/>
      <w:numFmt w:val="decimal"/>
      <w:lvlText w:val="%1."/>
      <w:lvlJc w:val="left"/>
      <w:pPr>
        <w:ind w:left="644"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213"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3139" w:hanging="1440"/>
      </w:pPr>
      <w:rPr>
        <w:rFonts w:hint="default"/>
      </w:rPr>
    </w:lvl>
    <w:lvl w:ilvl="6">
      <w:start w:val="1"/>
      <w:numFmt w:val="decimal"/>
      <w:isLgl/>
      <w:lvlText w:val="%1.%2.%3.%4.%5.%6.%7."/>
      <w:lvlJc w:val="left"/>
      <w:pPr>
        <w:ind w:left="3782" w:hanging="1800"/>
      </w:pPr>
      <w:rPr>
        <w:rFonts w:hint="default"/>
      </w:rPr>
    </w:lvl>
    <w:lvl w:ilvl="7">
      <w:start w:val="1"/>
      <w:numFmt w:val="decimal"/>
      <w:isLgl/>
      <w:lvlText w:val="%1.%2.%3.%4.%5.%6.%7.%8."/>
      <w:lvlJc w:val="left"/>
      <w:pPr>
        <w:ind w:left="4065" w:hanging="1800"/>
      </w:pPr>
      <w:rPr>
        <w:rFonts w:hint="default"/>
      </w:rPr>
    </w:lvl>
    <w:lvl w:ilvl="8">
      <w:start w:val="1"/>
      <w:numFmt w:val="decimal"/>
      <w:isLgl/>
      <w:lvlText w:val="%1.%2.%3.%4.%5.%6.%7.%8.%9."/>
      <w:lvlJc w:val="left"/>
      <w:pPr>
        <w:ind w:left="4708" w:hanging="2160"/>
      </w:pPr>
      <w:rPr>
        <w:rFonts w:hint="default"/>
      </w:rPr>
    </w:lvl>
  </w:abstractNum>
  <w:abstractNum w:abstractNumId="34">
    <w:nsid w:val="659E2025"/>
    <w:multiLevelType w:val="hybridMultilevel"/>
    <w:tmpl w:val="E92CEC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686B3185"/>
    <w:multiLevelType w:val="hybridMultilevel"/>
    <w:tmpl w:val="D562990C"/>
    <w:lvl w:ilvl="0" w:tplc="C44896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68892FD4"/>
    <w:multiLevelType w:val="hybridMultilevel"/>
    <w:tmpl w:val="73CA69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8F438C7"/>
    <w:multiLevelType w:val="multilevel"/>
    <w:tmpl w:val="CBFCF73A"/>
    <w:lvl w:ilvl="0">
      <w:start w:val="1"/>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8">
    <w:nsid w:val="6A8000B6"/>
    <w:multiLevelType w:val="hybridMultilevel"/>
    <w:tmpl w:val="B39626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FA25DFA"/>
    <w:multiLevelType w:val="hybridMultilevel"/>
    <w:tmpl w:val="4CE07B64"/>
    <w:lvl w:ilvl="0" w:tplc="7A3E28DC">
      <w:start w:val="1"/>
      <w:numFmt w:val="decimal"/>
      <w:lvlText w:val="%1)"/>
      <w:lvlJc w:val="left"/>
      <w:pPr>
        <w:tabs>
          <w:tab w:val="num" w:pos="735"/>
        </w:tabs>
        <w:ind w:left="735" w:hanging="375"/>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0496A24"/>
    <w:multiLevelType w:val="hybridMultilevel"/>
    <w:tmpl w:val="6EE4983A"/>
    <w:lvl w:ilvl="0" w:tplc="F190C3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70D8641A"/>
    <w:multiLevelType w:val="hybridMultilevel"/>
    <w:tmpl w:val="E9BC9282"/>
    <w:lvl w:ilvl="0" w:tplc="95EC062A">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780A689C"/>
    <w:multiLevelType w:val="hybridMultilevel"/>
    <w:tmpl w:val="096AA4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8105C4D"/>
    <w:multiLevelType w:val="multilevel"/>
    <w:tmpl w:val="37227C4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4">
    <w:nsid w:val="79D70A27"/>
    <w:multiLevelType w:val="hybridMultilevel"/>
    <w:tmpl w:val="61288F5C"/>
    <w:lvl w:ilvl="0" w:tplc="A9F6B12C">
      <w:start w:val="6"/>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6"/>
  </w:num>
  <w:num w:numId="2">
    <w:abstractNumId w:val="17"/>
  </w:num>
  <w:num w:numId="3">
    <w:abstractNumId w:val="11"/>
  </w:num>
  <w:num w:numId="4">
    <w:abstractNumId w:val="30"/>
  </w:num>
  <w:num w:numId="5">
    <w:abstractNumId w:val="37"/>
  </w:num>
  <w:num w:numId="6">
    <w:abstractNumId w:val="5"/>
  </w:num>
  <w:num w:numId="7">
    <w:abstractNumId w:val="7"/>
  </w:num>
  <w:num w:numId="8">
    <w:abstractNumId w:val="23"/>
  </w:num>
  <w:num w:numId="9">
    <w:abstractNumId w:val="32"/>
  </w:num>
  <w:num w:numId="10">
    <w:abstractNumId w:val="31"/>
  </w:num>
  <w:num w:numId="11">
    <w:abstractNumId w:val="40"/>
  </w:num>
  <w:num w:numId="12">
    <w:abstractNumId w:val="34"/>
  </w:num>
  <w:num w:numId="13">
    <w:abstractNumId w:val="22"/>
  </w:num>
  <w:num w:numId="14">
    <w:abstractNumId w:val="28"/>
  </w:num>
  <w:num w:numId="15">
    <w:abstractNumId w:val="39"/>
  </w:num>
  <w:num w:numId="16">
    <w:abstractNumId w:val="24"/>
  </w:num>
  <w:num w:numId="17">
    <w:abstractNumId w:val="35"/>
  </w:num>
  <w:num w:numId="18">
    <w:abstractNumId w:val="33"/>
  </w:num>
  <w:num w:numId="19">
    <w:abstractNumId w:val="9"/>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4"/>
  </w:num>
  <w:num w:numId="23">
    <w:abstractNumId w:val="12"/>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9"/>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2"/>
  </w:num>
  <w:num w:numId="29">
    <w:abstractNumId w:val="41"/>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43"/>
  </w:num>
  <w:num w:numId="33">
    <w:abstractNumId w:val="13"/>
  </w:num>
  <w:num w:numId="34">
    <w:abstractNumId w:val="14"/>
  </w:num>
  <w:num w:numId="35">
    <w:abstractNumId w:val="18"/>
  </w:num>
  <w:num w:numId="36">
    <w:abstractNumId w:val="44"/>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27"/>
  </w:num>
  <w:num w:numId="40">
    <w:abstractNumId w:val="38"/>
  </w:num>
  <w:num w:numId="41">
    <w:abstractNumId w:val="36"/>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4F0"/>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2EB3"/>
    <w:rsid w:val="00013027"/>
    <w:rsid w:val="000130B7"/>
    <w:rsid w:val="00013153"/>
    <w:rsid w:val="00013399"/>
    <w:rsid w:val="00013B45"/>
    <w:rsid w:val="00013E15"/>
    <w:rsid w:val="00014367"/>
    <w:rsid w:val="00014B78"/>
    <w:rsid w:val="00014CEC"/>
    <w:rsid w:val="00014F99"/>
    <w:rsid w:val="000154B1"/>
    <w:rsid w:val="0001553B"/>
    <w:rsid w:val="00015B2A"/>
    <w:rsid w:val="00015B36"/>
    <w:rsid w:val="0001690F"/>
    <w:rsid w:val="00016A45"/>
    <w:rsid w:val="00016BAC"/>
    <w:rsid w:val="00016C50"/>
    <w:rsid w:val="00016FEC"/>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6C9"/>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14"/>
    <w:rsid w:val="00026246"/>
    <w:rsid w:val="000263C6"/>
    <w:rsid w:val="000264B3"/>
    <w:rsid w:val="00026500"/>
    <w:rsid w:val="000266A8"/>
    <w:rsid w:val="00026861"/>
    <w:rsid w:val="000269EA"/>
    <w:rsid w:val="00026CC8"/>
    <w:rsid w:val="00026ED7"/>
    <w:rsid w:val="000271BC"/>
    <w:rsid w:val="000274CF"/>
    <w:rsid w:val="000277B3"/>
    <w:rsid w:val="000277D2"/>
    <w:rsid w:val="00027806"/>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CAF"/>
    <w:rsid w:val="00032E2D"/>
    <w:rsid w:val="00033100"/>
    <w:rsid w:val="00033158"/>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5C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776"/>
    <w:rsid w:val="00044EE8"/>
    <w:rsid w:val="00044F0B"/>
    <w:rsid w:val="00045190"/>
    <w:rsid w:val="000451E7"/>
    <w:rsid w:val="0004529F"/>
    <w:rsid w:val="00045BF7"/>
    <w:rsid w:val="00045EA0"/>
    <w:rsid w:val="000460D8"/>
    <w:rsid w:val="000461B2"/>
    <w:rsid w:val="0004642B"/>
    <w:rsid w:val="0004660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267"/>
    <w:rsid w:val="00054367"/>
    <w:rsid w:val="0005453F"/>
    <w:rsid w:val="0005473E"/>
    <w:rsid w:val="00054772"/>
    <w:rsid w:val="00054831"/>
    <w:rsid w:val="00054A92"/>
    <w:rsid w:val="00054D6D"/>
    <w:rsid w:val="00054D91"/>
    <w:rsid w:val="00054F19"/>
    <w:rsid w:val="0005534F"/>
    <w:rsid w:val="000554FC"/>
    <w:rsid w:val="00055535"/>
    <w:rsid w:val="000555C1"/>
    <w:rsid w:val="000557DB"/>
    <w:rsid w:val="000558E6"/>
    <w:rsid w:val="00055CCB"/>
    <w:rsid w:val="00055D95"/>
    <w:rsid w:val="00055F52"/>
    <w:rsid w:val="0005676B"/>
    <w:rsid w:val="000570ED"/>
    <w:rsid w:val="00057466"/>
    <w:rsid w:val="000575FB"/>
    <w:rsid w:val="00057AF4"/>
    <w:rsid w:val="00057B0B"/>
    <w:rsid w:val="00060066"/>
    <w:rsid w:val="0006011D"/>
    <w:rsid w:val="00060470"/>
    <w:rsid w:val="000609E5"/>
    <w:rsid w:val="00060A5D"/>
    <w:rsid w:val="00060FEB"/>
    <w:rsid w:val="000615A3"/>
    <w:rsid w:val="0006167E"/>
    <w:rsid w:val="00061850"/>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5F5"/>
    <w:rsid w:val="00066765"/>
    <w:rsid w:val="00067038"/>
    <w:rsid w:val="00067445"/>
    <w:rsid w:val="00067517"/>
    <w:rsid w:val="00067B1C"/>
    <w:rsid w:val="00067BB8"/>
    <w:rsid w:val="00067E3F"/>
    <w:rsid w:val="000701C3"/>
    <w:rsid w:val="000702FE"/>
    <w:rsid w:val="0007064E"/>
    <w:rsid w:val="000709C1"/>
    <w:rsid w:val="00070CC5"/>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B8C"/>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29B"/>
    <w:rsid w:val="000825CE"/>
    <w:rsid w:val="00082C1A"/>
    <w:rsid w:val="00082C7E"/>
    <w:rsid w:val="000833B6"/>
    <w:rsid w:val="000834D5"/>
    <w:rsid w:val="000837FD"/>
    <w:rsid w:val="00083CF9"/>
    <w:rsid w:val="00083FB7"/>
    <w:rsid w:val="0008404D"/>
    <w:rsid w:val="0008422F"/>
    <w:rsid w:val="00084490"/>
    <w:rsid w:val="0008468F"/>
    <w:rsid w:val="000848C0"/>
    <w:rsid w:val="00084997"/>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BD"/>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B7B"/>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D40"/>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148"/>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4C18"/>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02F"/>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69A4"/>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850"/>
    <w:rsid w:val="000D29E4"/>
    <w:rsid w:val="000D2D48"/>
    <w:rsid w:val="000D2E5B"/>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D4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7A4"/>
    <w:rsid w:val="000F28AA"/>
    <w:rsid w:val="000F2E65"/>
    <w:rsid w:val="000F341C"/>
    <w:rsid w:val="000F3647"/>
    <w:rsid w:val="000F3B7C"/>
    <w:rsid w:val="000F3BDE"/>
    <w:rsid w:val="000F3E5A"/>
    <w:rsid w:val="000F3E9F"/>
    <w:rsid w:val="000F4346"/>
    <w:rsid w:val="000F44AF"/>
    <w:rsid w:val="000F487B"/>
    <w:rsid w:val="000F4CC7"/>
    <w:rsid w:val="000F50F8"/>
    <w:rsid w:val="000F5105"/>
    <w:rsid w:val="000F511E"/>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9C"/>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638"/>
    <w:rsid w:val="00106C75"/>
    <w:rsid w:val="00107596"/>
    <w:rsid w:val="00107668"/>
    <w:rsid w:val="00107869"/>
    <w:rsid w:val="001079BB"/>
    <w:rsid w:val="00107DB2"/>
    <w:rsid w:val="00107DB5"/>
    <w:rsid w:val="00110450"/>
    <w:rsid w:val="00110C48"/>
    <w:rsid w:val="00110C4B"/>
    <w:rsid w:val="00110CCB"/>
    <w:rsid w:val="0011126E"/>
    <w:rsid w:val="001114CA"/>
    <w:rsid w:val="00111638"/>
    <w:rsid w:val="0011163B"/>
    <w:rsid w:val="0011177F"/>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7E9"/>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2D5A"/>
    <w:rsid w:val="00123057"/>
    <w:rsid w:val="00123403"/>
    <w:rsid w:val="0012386F"/>
    <w:rsid w:val="00124610"/>
    <w:rsid w:val="00124E1B"/>
    <w:rsid w:val="0012527C"/>
    <w:rsid w:val="00125488"/>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9AB"/>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5CAD"/>
    <w:rsid w:val="00136302"/>
    <w:rsid w:val="0013653A"/>
    <w:rsid w:val="00136664"/>
    <w:rsid w:val="001368E8"/>
    <w:rsid w:val="001369FC"/>
    <w:rsid w:val="00136D20"/>
    <w:rsid w:val="00137113"/>
    <w:rsid w:val="001373CB"/>
    <w:rsid w:val="001376BD"/>
    <w:rsid w:val="001377E0"/>
    <w:rsid w:val="00137EA4"/>
    <w:rsid w:val="00137F5F"/>
    <w:rsid w:val="0014034F"/>
    <w:rsid w:val="00140392"/>
    <w:rsid w:val="00140686"/>
    <w:rsid w:val="00140710"/>
    <w:rsid w:val="00140915"/>
    <w:rsid w:val="001415AA"/>
    <w:rsid w:val="001416A6"/>
    <w:rsid w:val="001419B8"/>
    <w:rsid w:val="00141A94"/>
    <w:rsid w:val="00141C34"/>
    <w:rsid w:val="001420F8"/>
    <w:rsid w:val="00142117"/>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16C4"/>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6C54"/>
    <w:rsid w:val="001570D7"/>
    <w:rsid w:val="001570DC"/>
    <w:rsid w:val="001573D2"/>
    <w:rsid w:val="001577CD"/>
    <w:rsid w:val="00157850"/>
    <w:rsid w:val="001579C0"/>
    <w:rsid w:val="00157B0B"/>
    <w:rsid w:val="00157C33"/>
    <w:rsid w:val="00157CA9"/>
    <w:rsid w:val="00157F99"/>
    <w:rsid w:val="001600DB"/>
    <w:rsid w:val="001601DD"/>
    <w:rsid w:val="0016021E"/>
    <w:rsid w:val="00160269"/>
    <w:rsid w:val="00160F8D"/>
    <w:rsid w:val="00161086"/>
    <w:rsid w:val="001619AD"/>
    <w:rsid w:val="001620BA"/>
    <w:rsid w:val="001620E4"/>
    <w:rsid w:val="00162180"/>
    <w:rsid w:val="001621CF"/>
    <w:rsid w:val="0016304A"/>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96E"/>
    <w:rsid w:val="00170CD5"/>
    <w:rsid w:val="00170D51"/>
    <w:rsid w:val="00170DBC"/>
    <w:rsid w:val="00170E82"/>
    <w:rsid w:val="00171119"/>
    <w:rsid w:val="001711CF"/>
    <w:rsid w:val="001719F6"/>
    <w:rsid w:val="001719FD"/>
    <w:rsid w:val="00171C4F"/>
    <w:rsid w:val="00171CCA"/>
    <w:rsid w:val="00171EB6"/>
    <w:rsid w:val="00171F57"/>
    <w:rsid w:val="00171FE8"/>
    <w:rsid w:val="00172221"/>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71C"/>
    <w:rsid w:val="00176A0D"/>
    <w:rsid w:val="00176A5B"/>
    <w:rsid w:val="00177437"/>
    <w:rsid w:val="00177611"/>
    <w:rsid w:val="001776CD"/>
    <w:rsid w:val="00177B55"/>
    <w:rsid w:val="00177CBE"/>
    <w:rsid w:val="00177CE6"/>
    <w:rsid w:val="00180103"/>
    <w:rsid w:val="001802F1"/>
    <w:rsid w:val="00180350"/>
    <w:rsid w:val="0018064F"/>
    <w:rsid w:val="00180C37"/>
    <w:rsid w:val="00181341"/>
    <w:rsid w:val="0018140A"/>
    <w:rsid w:val="0018162C"/>
    <w:rsid w:val="00181E47"/>
    <w:rsid w:val="00181F20"/>
    <w:rsid w:val="0018248C"/>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459"/>
    <w:rsid w:val="0018658D"/>
    <w:rsid w:val="00186D8E"/>
    <w:rsid w:val="00186FEA"/>
    <w:rsid w:val="001870D7"/>
    <w:rsid w:val="0018712E"/>
    <w:rsid w:val="00187221"/>
    <w:rsid w:val="00187719"/>
    <w:rsid w:val="001877F6"/>
    <w:rsid w:val="00187E7C"/>
    <w:rsid w:val="001901D8"/>
    <w:rsid w:val="001901F9"/>
    <w:rsid w:val="001906C4"/>
    <w:rsid w:val="00190A6E"/>
    <w:rsid w:val="00190AA7"/>
    <w:rsid w:val="00190BBA"/>
    <w:rsid w:val="00191028"/>
    <w:rsid w:val="00191114"/>
    <w:rsid w:val="00191121"/>
    <w:rsid w:val="001912FE"/>
    <w:rsid w:val="0019138F"/>
    <w:rsid w:val="00191513"/>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114"/>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96F"/>
    <w:rsid w:val="001A5B46"/>
    <w:rsid w:val="001A5BE0"/>
    <w:rsid w:val="001A5DE9"/>
    <w:rsid w:val="001A5EB7"/>
    <w:rsid w:val="001A6140"/>
    <w:rsid w:val="001A61B7"/>
    <w:rsid w:val="001A670E"/>
    <w:rsid w:val="001A74F5"/>
    <w:rsid w:val="001A767D"/>
    <w:rsid w:val="001A7699"/>
    <w:rsid w:val="001A78AD"/>
    <w:rsid w:val="001A7B50"/>
    <w:rsid w:val="001A7DC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A39"/>
    <w:rsid w:val="001B4D8E"/>
    <w:rsid w:val="001B4FE9"/>
    <w:rsid w:val="001B519B"/>
    <w:rsid w:val="001B5A04"/>
    <w:rsid w:val="001B6422"/>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AA"/>
    <w:rsid w:val="001C2DD5"/>
    <w:rsid w:val="001C2F0F"/>
    <w:rsid w:val="001C37D8"/>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B08"/>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A39"/>
    <w:rsid w:val="001D6DC2"/>
    <w:rsid w:val="001D6EFD"/>
    <w:rsid w:val="001D70AA"/>
    <w:rsid w:val="001D72C3"/>
    <w:rsid w:val="001D79D4"/>
    <w:rsid w:val="001D7E7F"/>
    <w:rsid w:val="001E05AB"/>
    <w:rsid w:val="001E07A4"/>
    <w:rsid w:val="001E0EE2"/>
    <w:rsid w:val="001E1195"/>
    <w:rsid w:val="001E1FD9"/>
    <w:rsid w:val="001E2300"/>
    <w:rsid w:val="001E2A4E"/>
    <w:rsid w:val="001E2C03"/>
    <w:rsid w:val="001E2C67"/>
    <w:rsid w:val="001E31E1"/>
    <w:rsid w:val="001E31E6"/>
    <w:rsid w:val="001E3471"/>
    <w:rsid w:val="001E3797"/>
    <w:rsid w:val="001E3B8F"/>
    <w:rsid w:val="001E3BA0"/>
    <w:rsid w:val="001E3CCB"/>
    <w:rsid w:val="001E3CEA"/>
    <w:rsid w:val="001E3D82"/>
    <w:rsid w:val="001E4061"/>
    <w:rsid w:val="001E4218"/>
    <w:rsid w:val="001E42BC"/>
    <w:rsid w:val="001E45B3"/>
    <w:rsid w:val="001E46E4"/>
    <w:rsid w:val="001E4D38"/>
    <w:rsid w:val="001E4EE1"/>
    <w:rsid w:val="001E50B5"/>
    <w:rsid w:val="001E556C"/>
    <w:rsid w:val="001E5691"/>
    <w:rsid w:val="001E5723"/>
    <w:rsid w:val="001E5B59"/>
    <w:rsid w:val="001E5DCC"/>
    <w:rsid w:val="001E6111"/>
    <w:rsid w:val="001E674B"/>
    <w:rsid w:val="001E6930"/>
    <w:rsid w:val="001E6B9B"/>
    <w:rsid w:val="001E6F9E"/>
    <w:rsid w:val="001E73B4"/>
    <w:rsid w:val="001E74CA"/>
    <w:rsid w:val="001E7556"/>
    <w:rsid w:val="001E764C"/>
    <w:rsid w:val="001E7A8E"/>
    <w:rsid w:val="001E7C40"/>
    <w:rsid w:val="001E7FAC"/>
    <w:rsid w:val="001F0067"/>
    <w:rsid w:val="001F00DA"/>
    <w:rsid w:val="001F00DB"/>
    <w:rsid w:val="001F0142"/>
    <w:rsid w:val="001F0757"/>
    <w:rsid w:val="001F08E8"/>
    <w:rsid w:val="001F110D"/>
    <w:rsid w:val="001F13D0"/>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B36"/>
    <w:rsid w:val="001F4C13"/>
    <w:rsid w:val="001F4C20"/>
    <w:rsid w:val="001F50A4"/>
    <w:rsid w:val="001F51C8"/>
    <w:rsid w:val="001F53E0"/>
    <w:rsid w:val="001F5B68"/>
    <w:rsid w:val="001F5BDF"/>
    <w:rsid w:val="001F5CB5"/>
    <w:rsid w:val="001F5CDD"/>
    <w:rsid w:val="001F6821"/>
    <w:rsid w:val="001F7089"/>
    <w:rsid w:val="001F718D"/>
    <w:rsid w:val="001F71C3"/>
    <w:rsid w:val="001F7310"/>
    <w:rsid w:val="001F735D"/>
    <w:rsid w:val="001F7467"/>
    <w:rsid w:val="001F7A16"/>
    <w:rsid w:val="001F7BE1"/>
    <w:rsid w:val="00200161"/>
    <w:rsid w:val="00200665"/>
    <w:rsid w:val="00200DA9"/>
    <w:rsid w:val="002010A3"/>
    <w:rsid w:val="0020199F"/>
    <w:rsid w:val="00201B6A"/>
    <w:rsid w:val="00201E66"/>
    <w:rsid w:val="002020B9"/>
    <w:rsid w:val="0020213D"/>
    <w:rsid w:val="00202155"/>
    <w:rsid w:val="00202227"/>
    <w:rsid w:val="002025C4"/>
    <w:rsid w:val="0020294F"/>
    <w:rsid w:val="00202A38"/>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3B0"/>
    <w:rsid w:val="00207481"/>
    <w:rsid w:val="0020778C"/>
    <w:rsid w:val="0021049D"/>
    <w:rsid w:val="00210558"/>
    <w:rsid w:val="0021059C"/>
    <w:rsid w:val="002109D2"/>
    <w:rsid w:val="00210DC7"/>
    <w:rsid w:val="00211383"/>
    <w:rsid w:val="002114AA"/>
    <w:rsid w:val="00211A2C"/>
    <w:rsid w:val="00211AB6"/>
    <w:rsid w:val="00211E46"/>
    <w:rsid w:val="00211E9D"/>
    <w:rsid w:val="00211FA8"/>
    <w:rsid w:val="0021237F"/>
    <w:rsid w:val="00212829"/>
    <w:rsid w:val="00212904"/>
    <w:rsid w:val="00212905"/>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A14"/>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29D"/>
    <w:rsid w:val="002213D2"/>
    <w:rsid w:val="0022151F"/>
    <w:rsid w:val="00221656"/>
    <w:rsid w:val="00221795"/>
    <w:rsid w:val="00221E00"/>
    <w:rsid w:val="0022203E"/>
    <w:rsid w:val="00222472"/>
    <w:rsid w:val="0022280D"/>
    <w:rsid w:val="0022283F"/>
    <w:rsid w:val="0022335C"/>
    <w:rsid w:val="002237F4"/>
    <w:rsid w:val="0022385B"/>
    <w:rsid w:val="00224196"/>
    <w:rsid w:val="002241C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27DAB"/>
    <w:rsid w:val="0023004D"/>
    <w:rsid w:val="00230358"/>
    <w:rsid w:val="0023083A"/>
    <w:rsid w:val="00230B8F"/>
    <w:rsid w:val="00230C60"/>
    <w:rsid w:val="00230D3A"/>
    <w:rsid w:val="00230E1C"/>
    <w:rsid w:val="002310B5"/>
    <w:rsid w:val="002310BF"/>
    <w:rsid w:val="0023196E"/>
    <w:rsid w:val="00231B38"/>
    <w:rsid w:val="00231E17"/>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C20"/>
    <w:rsid w:val="00245F52"/>
    <w:rsid w:val="002460B0"/>
    <w:rsid w:val="00246D2F"/>
    <w:rsid w:val="00246EAC"/>
    <w:rsid w:val="00247039"/>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ACF"/>
    <w:rsid w:val="00252CEB"/>
    <w:rsid w:val="00253075"/>
    <w:rsid w:val="0025308A"/>
    <w:rsid w:val="00253252"/>
    <w:rsid w:val="002533C5"/>
    <w:rsid w:val="00253925"/>
    <w:rsid w:val="00253A5C"/>
    <w:rsid w:val="00253B00"/>
    <w:rsid w:val="00253DC8"/>
    <w:rsid w:val="002541ED"/>
    <w:rsid w:val="0025434D"/>
    <w:rsid w:val="0025435D"/>
    <w:rsid w:val="002543BA"/>
    <w:rsid w:val="0025466C"/>
    <w:rsid w:val="00254840"/>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C21"/>
    <w:rsid w:val="00260F65"/>
    <w:rsid w:val="00261522"/>
    <w:rsid w:val="0026152A"/>
    <w:rsid w:val="00261B9E"/>
    <w:rsid w:val="00261CE2"/>
    <w:rsid w:val="00262264"/>
    <w:rsid w:val="002622E5"/>
    <w:rsid w:val="00262330"/>
    <w:rsid w:val="0026237F"/>
    <w:rsid w:val="0026274F"/>
    <w:rsid w:val="00262753"/>
    <w:rsid w:val="00262791"/>
    <w:rsid w:val="00262B6C"/>
    <w:rsid w:val="00262BD9"/>
    <w:rsid w:val="00262EF0"/>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1F8C"/>
    <w:rsid w:val="0027217F"/>
    <w:rsid w:val="00272BEA"/>
    <w:rsid w:val="00272D17"/>
    <w:rsid w:val="00272E84"/>
    <w:rsid w:val="002732D1"/>
    <w:rsid w:val="0027337C"/>
    <w:rsid w:val="002733C6"/>
    <w:rsid w:val="002735A4"/>
    <w:rsid w:val="002739D5"/>
    <w:rsid w:val="00273B91"/>
    <w:rsid w:val="00273F4F"/>
    <w:rsid w:val="002746B2"/>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71D"/>
    <w:rsid w:val="002808B9"/>
    <w:rsid w:val="00280A05"/>
    <w:rsid w:val="00280FDB"/>
    <w:rsid w:val="00281945"/>
    <w:rsid w:val="00281C27"/>
    <w:rsid w:val="00281CB9"/>
    <w:rsid w:val="00281DAE"/>
    <w:rsid w:val="00281E7D"/>
    <w:rsid w:val="00282157"/>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5344"/>
    <w:rsid w:val="00285846"/>
    <w:rsid w:val="002860BD"/>
    <w:rsid w:val="00286AA4"/>
    <w:rsid w:val="00286AE0"/>
    <w:rsid w:val="00286B4C"/>
    <w:rsid w:val="00286E24"/>
    <w:rsid w:val="00286F6A"/>
    <w:rsid w:val="00286FE4"/>
    <w:rsid w:val="0028719D"/>
    <w:rsid w:val="002872C0"/>
    <w:rsid w:val="0028742A"/>
    <w:rsid w:val="0028763F"/>
    <w:rsid w:val="00287B5D"/>
    <w:rsid w:val="0029007D"/>
    <w:rsid w:val="002903C8"/>
    <w:rsid w:val="00290451"/>
    <w:rsid w:val="002904E4"/>
    <w:rsid w:val="002907C3"/>
    <w:rsid w:val="00290819"/>
    <w:rsid w:val="00290A02"/>
    <w:rsid w:val="00290D2A"/>
    <w:rsid w:val="00290D45"/>
    <w:rsid w:val="00290F7C"/>
    <w:rsid w:val="00291290"/>
    <w:rsid w:val="002912D2"/>
    <w:rsid w:val="00291785"/>
    <w:rsid w:val="002917BF"/>
    <w:rsid w:val="00291875"/>
    <w:rsid w:val="002918D4"/>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4E6"/>
    <w:rsid w:val="002976DE"/>
    <w:rsid w:val="002979AE"/>
    <w:rsid w:val="00297B23"/>
    <w:rsid w:val="00297C09"/>
    <w:rsid w:val="002A01ED"/>
    <w:rsid w:val="002A0869"/>
    <w:rsid w:val="002A09C0"/>
    <w:rsid w:val="002A0DE7"/>
    <w:rsid w:val="002A0F34"/>
    <w:rsid w:val="002A11CC"/>
    <w:rsid w:val="002A19B0"/>
    <w:rsid w:val="002A1F6B"/>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597"/>
    <w:rsid w:val="002B183C"/>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3FF9"/>
    <w:rsid w:val="002B4394"/>
    <w:rsid w:val="002B441D"/>
    <w:rsid w:val="002B4937"/>
    <w:rsid w:val="002B49B5"/>
    <w:rsid w:val="002B5092"/>
    <w:rsid w:val="002B515F"/>
    <w:rsid w:val="002B520B"/>
    <w:rsid w:val="002B5212"/>
    <w:rsid w:val="002B52BC"/>
    <w:rsid w:val="002B53FF"/>
    <w:rsid w:val="002B54D2"/>
    <w:rsid w:val="002B55A1"/>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C12"/>
    <w:rsid w:val="002C5CE5"/>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2B42"/>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66E"/>
    <w:rsid w:val="002D79C3"/>
    <w:rsid w:val="002D7D65"/>
    <w:rsid w:val="002D7EC3"/>
    <w:rsid w:val="002E04E4"/>
    <w:rsid w:val="002E08ED"/>
    <w:rsid w:val="002E0BC3"/>
    <w:rsid w:val="002E0D2E"/>
    <w:rsid w:val="002E0F59"/>
    <w:rsid w:val="002E110B"/>
    <w:rsid w:val="002E1276"/>
    <w:rsid w:val="002E18C5"/>
    <w:rsid w:val="002E19A2"/>
    <w:rsid w:val="002E1B9D"/>
    <w:rsid w:val="002E1C1A"/>
    <w:rsid w:val="002E2338"/>
    <w:rsid w:val="002E2484"/>
    <w:rsid w:val="002E2560"/>
    <w:rsid w:val="002E2AF1"/>
    <w:rsid w:val="002E2DC6"/>
    <w:rsid w:val="002E2FAA"/>
    <w:rsid w:val="002E30D3"/>
    <w:rsid w:val="002E31FA"/>
    <w:rsid w:val="002E3A32"/>
    <w:rsid w:val="002E3D28"/>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208"/>
    <w:rsid w:val="002F453B"/>
    <w:rsid w:val="002F4776"/>
    <w:rsid w:val="002F48A4"/>
    <w:rsid w:val="002F49C3"/>
    <w:rsid w:val="002F4AF2"/>
    <w:rsid w:val="002F4C4A"/>
    <w:rsid w:val="002F4E0F"/>
    <w:rsid w:val="002F5090"/>
    <w:rsid w:val="002F520B"/>
    <w:rsid w:val="002F52CC"/>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4F62"/>
    <w:rsid w:val="00305203"/>
    <w:rsid w:val="0030531E"/>
    <w:rsid w:val="00305C9E"/>
    <w:rsid w:val="00306203"/>
    <w:rsid w:val="00306777"/>
    <w:rsid w:val="00306809"/>
    <w:rsid w:val="00306959"/>
    <w:rsid w:val="00306A56"/>
    <w:rsid w:val="00306B39"/>
    <w:rsid w:val="00306D1B"/>
    <w:rsid w:val="00306E2E"/>
    <w:rsid w:val="0030749D"/>
    <w:rsid w:val="00307C6A"/>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7C5"/>
    <w:rsid w:val="003228BA"/>
    <w:rsid w:val="0032305B"/>
    <w:rsid w:val="003234C7"/>
    <w:rsid w:val="003240E7"/>
    <w:rsid w:val="00324268"/>
    <w:rsid w:val="003245A5"/>
    <w:rsid w:val="003246D5"/>
    <w:rsid w:val="00324A32"/>
    <w:rsid w:val="00324ACC"/>
    <w:rsid w:val="00324B07"/>
    <w:rsid w:val="00324B95"/>
    <w:rsid w:val="00324CB5"/>
    <w:rsid w:val="0032547D"/>
    <w:rsid w:val="00325632"/>
    <w:rsid w:val="003259EE"/>
    <w:rsid w:val="00325D5D"/>
    <w:rsid w:val="00326BB4"/>
    <w:rsid w:val="00326C41"/>
    <w:rsid w:val="00326F0B"/>
    <w:rsid w:val="003275B1"/>
    <w:rsid w:val="00327740"/>
    <w:rsid w:val="0032779C"/>
    <w:rsid w:val="00327AB0"/>
    <w:rsid w:val="00327CC8"/>
    <w:rsid w:val="00327EA0"/>
    <w:rsid w:val="00330124"/>
    <w:rsid w:val="00330422"/>
    <w:rsid w:val="00330686"/>
    <w:rsid w:val="0033144E"/>
    <w:rsid w:val="00331717"/>
    <w:rsid w:val="00331A5C"/>
    <w:rsid w:val="00331B29"/>
    <w:rsid w:val="00331BFC"/>
    <w:rsid w:val="0033206F"/>
    <w:rsid w:val="00332554"/>
    <w:rsid w:val="00333137"/>
    <w:rsid w:val="003331BA"/>
    <w:rsid w:val="003332C5"/>
    <w:rsid w:val="003342AB"/>
    <w:rsid w:val="003343A2"/>
    <w:rsid w:val="00334487"/>
    <w:rsid w:val="00334645"/>
    <w:rsid w:val="00334A2B"/>
    <w:rsid w:val="00334D13"/>
    <w:rsid w:val="00334FBF"/>
    <w:rsid w:val="0033577F"/>
    <w:rsid w:val="00335CA2"/>
    <w:rsid w:val="00336438"/>
    <w:rsid w:val="00336635"/>
    <w:rsid w:val="00336727"/>
    <w:rsid w:val="003370AC"/>
    <w:rsid w:val="00337485"/>
    <w:rsid w:val="00337A49"/>
    <w:rsid w:val="00337B5C"/>
    <w:rsid w:val="00337F70"/>
    <w:rsid w:val="0034049B"/>
    <w:rsid w:val="003404D0"/>
    <w:rsid w:val="00340816"/>
    <w:rsid w:val="0034085E"/>
    <w:rsid w:val="00341299"/>
    <w:rsid w:val="003414DB"/>
    <w:rsid w:val="00341737"/>
    <w:rsid w:val="00341B15"/>
    <w:rsid w:val="0034243C"/>
    <w:rsid w:val="00342C76"/>
    <w:rsid w:val="00342E67"/>
    <w:rsid w:val="0034304F"/>
    <w:rsid w:val="0034305B"/>
    <w:rsid w:val="003430D7"/>
    <w:rsid w:val="00343484"/>
    <w:rsid w:val="00343862"/>
    <w:rsid w:val="00343C50"/>
    <w:rsid w:val="00343CA4"/>
    <w:rsid w:val="00343E12"/>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6FE9"/>
    <w:rsid w:val="00347137"/>
    <w:rsid w:val="00347378"/>
    <w:rsid w:val="00347866"/>
    <w:rsid w:val="00347A45"/>
    <w:rsid w:val="00347C35"/>
    <w:rsid w:val="003508F2"/>
    <w:rsid w:val="00350B06"/>
    <w:rsid w:val="00351285"/>
    <w:rsid w:val="003515B1"/>
    <w:rsid w:val="00351F44"/>
    <w:rsid w:val="003520B0"/>
    <w:rsid w:val="00352817"/>
    <w:rsid w:val="0035298A"/>
    <w:rsid w:val="0035299B"/>
    <w:rsid w:val="003530E8"/>
    <w:rsid w:val="003531EE"/>
    <w:rsid w:val="00353533"/>
    <w:rsid w:val="003536CD"/>
    <w:rsid w:val="00353C4A"/>
    <w:rsid w:val="00353ED5"/>
    <w:rsid w:val="00353FB4"/>
    <w:rsid w:val="003544E6"/>
    <w:rsid w:val="00354539"/>
    <w:rsid w:val="00354628"/>
    <w:rsid w:val="00354DC8"/>
    <w:rsid w:val="003553CF"/>
    <w:rsid w:val="003563A8"/>
    <w:rsid w:val="00356686"/>
    <w:rsid w:val="003568C7"/>
    <w:rsid w:val="00356E03"/>
    <w:rsid w:val="003570A7"/>
    <w:rsid w:val="0035724A"/>
    <w:rsid w:val="00357400"/>
    <w:rsid w:val="003574AB"/>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5993"/>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1EE4"/>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B69"/>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2C7B"/>
    <w:rsid w:val="0038338A"/>
    <w:rsid w:val="00383655"/>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107"/>
    <w:rsid w:val="003943AB"/>
    <w:rsid w:val="003943DE"/>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75"/>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56D"/>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2DD"/>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D10"/>
    <w:rsid w:val="003B4E2E"/>
    <w:rsid w:val="003B4F2B"/>
    <w:rsid w:val="003B5399"/>
    <w:rsid w:val="003B57CD"/>
    <w:rsid w:val="003B5B91"/>
    <w:rsid w:val="003B5D13"/>
    <w:rsid w:val="003B5DB9"/>
    <w:rsid w:val="003B633E"/>
    <w:rsid w:val="003B6634"/>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985"/>
    <w:rsid w:val="003C3C9E"/>
    <w:rsid w:val="003C4E52"/>
    <w:rsid w:val="003C4E5B"/>
    <w:rsid w:val="003C50BE"/>
    <w:rsid w:val="003C5254"/>
    <w:rsid w:val="003C55C7"/>
    <w:rsid w:val="003C5B3D"/>
    <w:rsid w:val="003C5C10"/>
    <w:rsid w:val="003C5EFE"/>
    <w:rsid w:val="003C60FA"/>
    <w:rsid w:val="003C61CB"/>
    <w:rsid w:val="003C6A87"/>
    <w:rsid w:val="003C6F35"/>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24"/>
    <w:rsid w:val="003D26ED"/>
    <w:rsid w:val="003D289B"/>
    <w:rsid w:val="003D3195"/>
    <w:rsid w:val="003D34DB"/>
    <w:rsid w:val="003D3D41"/>
    <w:rsid w:val="003D3E43"/>
    <w:rsid w:val="003D3E56"/>
    <w:rsid w:val="003D41EF"/>
    <w:rsid w:val="003D43E1"/>
    <w:rsid w:val="003D4D3C"/>
    <w:rsid w:val="003D4E5B"/>
    <w:rsid w:val="003D4F29"/>
    <w:rsid w:val="003D55C4"/>
    <w:rsid w:val="003D5936"/>
    <w:rsid w:val="003D5971"/>
    <w:rsid w:val="003D5BD4"/>
    <w:rsid w:val="003D61BD"/>
    <w:rsid w:val="003D6394"/>
    <w:rsid w:val="003D640D"/>
    <w:rsid w:val="003D6554"/>
    <w:rsid w:val="003D6A39"/>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4F3"/>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2FFD"/>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7A06"/>
    <w:rsid w:val="003F7D5B"/>
    <w:rsid w:val="00400911"/>
    <w:rsid w:val="00400A47"/>
    <w:rsid w:val="00400DDF"/>
    <w:rsid w:val="00400F22"/>
    <w:rsid w:val="00400F62"/>
    <w:rsid w:val="00401156"/>
    <w:rsid w:val="0040115E"/>
    <w:rsid w:val="004013D7"/>
    <w:rsid w:val="0040159B"/>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57"/>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86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6E3"/>
    <w:rsid w:val="00417D53"/>
    <w:rsid w:val="004203A4"/>
    <w:rsid w:val="00420475"/>
    <w:rsid w:val="00420D38"/>
    <w:rsid w:val="00421292"/>
    <w:rsid w:val="004214CB"/>
    <w:rsid w:val="0042154F"/>
    <w:rsid w:val="004217EC"/>
    <w:rsid w:val="00421844"/>
    <w:rsid w:val="0042187B"/>
    <w:rsid w:val="0042187E"/>
    <w:rsid w:val="00421B25"/>
    <w:rsid w:val="0042222C"/>
    <w:rsid w:val="00422287"/>
    <w:rsid w:val="00422297"/>
    <w:rsid w:val="004223FA"/>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383"/>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20E"/>
    <w:rsid w:val="0043776E"/>
    <w:rsid w:val="00437E18"/>
    <w:rsid w:val="00437E24"/>
    <w:rsid w:val="00437E93"/>
    <w:rsid w:val="00437F2C"/>
    <w:rsid w:val="004400A8"/>
    <w:rsid w:val="004405EF"/>
    <w:rsid w:val="004406B5"/>
    <w:rsid w:val="0044079E"/>
    <w:rsid w:val="00440E32"/>
    <w:rsid w:val="00440EFC"/>
    <w:rsid w:val="00440FA8"/>
    <w:rsid w:val="00441074"/>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1EE"/>
    <w:rsid w:val="00450369"/>
    <w:rsid w:val="004508C9"/>
    <w:rsid w:val="004508D6"/>
    <w:rsid w:val="00450994"/>
    <w:rsid w:val="004509D2"/>
    <w:rsid w:val="00450C1C"/>
    <w:rsid w:val="00450C30"/>
    <w:rsid w:val="004510EE"/>
    <w:rsid w:val="0045133B"/>
    <w:rsid w:val="00451582"/>
    <w:rsid w:val="00451625"/>
    <w:rsid w:val="00451DD6"/>
    <w:rsid w:val="00451DE5"/>
    <w:rsid w:val="00452145"/>
    <w:rsid w:val="0045238A"/>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C5"/>
    <w:rsid w:val="004562E8"/>
    <w:rsid w:val="00456587"/>
    <w:rsid w:val="00456937"/>
    <w:rsid w:val="00456D18"/>
    <w:rsid w:val="004571DA"/>
    <w:rsid w:val="0045764A"/>
    <w:rsid w:val="004578FE"/>
    <w:rsid w:val="0045794C"/>
    <w:rsid w:val="00457B25"/>
    <w:rsid w:val="00457E8D"/>
    <w:rsid w:val="00460285"/>
    <w:rsid w:val="0046084E"/>
    <w:rsid w:val="00460A7E"/>
    <w:rsid w:val="00461099"/>
    <w:rsid w:val="004611B2"/>
    <w:rsid w:val="004611CE"/>
    <w:rsid w:val="004614BB"/>
    <w:rsid w:val="00461C7D"/>
    <w:rsid w:val="00461D6F"/>
    <w:rsid w:val="00462797"/>
    <w:rsid w:val="00462B26"/>
    <w:rsid w:val="00462F12"/>
    <w:rsid w:val="004632C6"/>
    <w:rsid w:val="004639F6"/>
    <w:rsid w:val="00463B1D"/>
    <w:rsid w:val="0046419E"/>
    <w:rsid w:val="0046419F"/>
    <w:rsid w:val="0046478A"/>
    <w:rsid w:val="00464B03"/>
    <w:rsid w:val="00464C0D"/>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D7"/>
    <w:rsid w:val="00467BEE"/>
    <w:rsid w:val="00467CF8"/>
    <w:rsid w:val="00467EBA"/>
    <w:rsid w:val="004703A9"/>
    <w:rsid w:val="00470614"/>
    <w:rsid w:val="00470B5A"/>
    <w:rsid w:val="00470EB1"/>
    <w:rsid w:val="00470F01"/>
    <w:rsid w:val="00471043"/>
    <w:rsid w:val="0047108F"/>
    <w:rsid w:val="004711EA"/>
    <w:rsid w:val="00471459"/>
    <w:rsid w:val="004717DE"/>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77C"/>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62B"/>
    <w:rsid w:val="00482AB8"/>
    <w:rsid w:val="00483227"/>
    <w:rsid w:val="004833A3"/>
    <w:rsid w:val="0048362E"/>
    <w:rsid w:val="00483A41"/>
    <w:rsid w:val="00483BE0"/>
    <w:rsid w:val="00483D63"/>
    <w:rsid w:val="00483D89"/>
    <w:rsid w:val="004841A5"/>
    <w:rsid w:val="004841D3"/>
    <w:rsid w:val="004848CF"/>
    <w:rsid w:val="00484BE7"/>
    <w:rsid w:val="00484BFB"/>
    <w:rsid w:val="00484F0E"/>
    <w:rsid w:val="00485509"/>
    <w:rsid w:val="004856AF"/>
    <w:rsid w:val="00485B85"/>
    <w:rsid w:val="00485D03"/>
    <w:rsid w:val="00485E48"/>
    <w:rsid w:val="00485F19"/>
    <w:rsid w:val="00485F52"/>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0F9F"/>
    <w:rsid w:val="00491043"/>
    <w:rsid w:val="004913CD"/>
    <w:rsid w:val="00491C29"/>
    <w:rsid w:val="004920C4"/>
    <w:rsid w:val="0049211A"/>
    <w:rsid w:val="0049233F"/>
    <w:rsid w:val="004924F5"/>
    <w:rsid w:val="00492545"/>
    <w:rsid w:val="00492A51"/>
    <w:rsid w:val="00492A64"/>
    <w:rsid w:val="0049311B"/>
    <w:rsid w:val="00493625"/>
    <w:rsid w:val="00493C25"/>
    <w:rsid w:val="00493C9B"/>
    <w:rsid w:val="00493CDB"/>
    <w:rsid w:val="00493EFE"/>
    <w:rsid w:val="00494838"/>
    <w:rsid w:val="00494C09"/>
    <w:rsid w:val="0049517F"/>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18A"/>
    <w:rsid w:val="004A0249"/>
    <w:rsid w:val="004A0461"/>
    <w:rsid w:val="004A079A"/>
    <w:rsid w:val="004A07DF"/>
    <w:rsid w:val="004A0820"/>
    <w:rsid w:val="004A11CB"/>
    <w:rsid w:val="004A1846"/>
    <w:rsid w:val="004A1AFB"/>
    <w:rsid w:val="004A20E1"/>
    <w:rsid w:val="004A2171"/>
    <w:rsid w:val="004A2321"/>
    <w:rsid w:val="004A2446"/>
    <w:rsid w:val="004A25FE"/>
    <w:rsid w:val="004A2938"/>
    <w:rsid w:val="004A2A31"/>
    <w:rsid w:val="004A2B51"/>
    <w:rsid w:val="004A328D"/>
    <w:rsid w:val="004A369C"/>
    <w:rsid w:val="004A3F1D"/>
    <w:rsid w:val="004A4372"/>
    <w:rsid w:val="004A461D"/>
    <w:rsid w:val="004A4703"/>
    <w:rsid w:val="004A47A1"/>
    <w:rsid w:val="004A47EC"/>
    <w:rsid w:val="004A4908"/>
    <w:rsid w:val="004A4DD8"/>
    <w:rsid w:val="004A537D"/>
    <w:rsid w:val="004A5503"/>
    <w:rsid w:val="004A562F"/>
    <w:rsid w:val="004A5800"/>
    <w:rsid w:val="004A5B7C"/>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4A"/>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04"/>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9D0"/>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12A"/>
    <w:rsid w:val="004C5256"/>
    <w:rsid w:val="004C54D5"/>
    <w:rsid w:val="004C5AD6"/>
    <w:rsid w:val="004C5C11"/>
    <w:rsid w:val="004C6001"/>
    <w:rsid w:val="004C61B3"/>
    <w:rsid w:val="004C6682"/>
    <w:rsid w:val="004C6871"/>
    <w:rsid w:val="004C69A8"/>
    <w:rsid w:val="004C6F64"/>
    <w:rsid w:val="004C70CD"/>
    <w:rsid w:val="004C7F7F"/>
    <w:rsid w:val="004D0AEA"/>
    <w:rsid w:val="004D0BE4"/>
    <w:rsid w:val="004D0C4D"/>
    <w:rsid w:val="004D0D07"/>
    <w:rsid w:val="004D0D69"/>
    <w:rsid w:val="004D0DA1"/>
    <w:rsid w:val="004D0F2B"/>
    <w:rsid w:val="004D1024"/>
    <w:rsid w:val="004D1590"/>
    <w:rsid w:val="004D1725"/>
    <w:rsid w:val="004D1949"/>
    <w:rsid w:val="004D19C1"/>
    <w:rsid w:val="004D1A25"/>
    <w:rsid w:val="004D1A7C"/>
    <w:rsid w:val="004D1AC8"/>
    <w:rsid w:val="004D1B11"/>
    <w:rsid w:val="004D1E25"/>
    <w:rsid w:val="004D1E79"/>
    <w:rsid w:val="004D1F7B"/>
    <w:rsid w:val="004D200D"/>
    <w:rsid w:val="004D2031"/>
    <w:rsid w:val="004D2048"/>
    <w:rsid w:val="004D2080"/>
    <w:rsid w:val="004D29F8"/>
    <w:rsid w:val="004D2C90"/>
    <w:rsid w:val="004D2D0E"/>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36"/>
    <w:rsid w:val="004D7EC1"/>
    <w:rsid w:val="004E0216"/>
    <w:rsid w:val="004E04A4"/>
    <w:rsid w:val="004E0629"/>
    <w:rsid w:val="004E08B3"/>
    <w:rsid w:val="004E0BDD"/>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1F81"/>
    <w:rsid w:val="004F23FF"/>
    <w:rsid w:val="004F27D5"/>
    <w:rsid w:val="004F2A33"/>
    <w:rsid w:val="004F3145"/>
    <w:rsid w:val="004F3DA6"/>
    <w:rsid w:val="004F42B3"/>
    <w:rsid w:val="004F43C7"/>
    <w:rsid w:val="004F446B"/>
    <w:rsid w:val="004F466B"/>
    <w:rsid w:val="004F47FC"/>
    <w:rsid w:val="004F497B"/>
    <w:rsid w:val="004F4B7C"/>
    <w:rsid w:val="004F4BC6"/>
    <w:rsid w:val="004F4F98"/>
    <w:rsid w:val="004F5297"/>
    <w:rsid w:val="004F56BD"/>
    <w:rsid w:val="004F6A4F"/>
    <w:rsid w:val="004F6F89"/>
    <w:rsid w:val="004F7023"/>
    <w:rsid w:val="004F729D"/>
    <w:rsid w:val="004F73D3"/>
    <w:rsid w:val="004F7469"/>
    <w:rsid w:val="004F7CC6"/>
    <w:rsid w:val="004F7E76"/>
    <w:rsid w:val="0050001F"/>
    <w:rsid w:val="00500627"/>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3F61"/>
    <w:rsid w:val="0050424F"/>
    <w:rsid w:val="00504780"/>
    <w:rsid w:val="0050493E"/>
    <w:rsid w:val="005049AA"/>
    <w:rsid w:val="005049BB"/>
    <w:rsid w:val="00505208"/>
    <w:rsid w:val="0050533C"/>
    <w:rsid w:val="00505745"/>
    <w:rsid w:val="00505800"/>
    <w:rsid w:val="00505E00"/>
    <w:rsid w:val="00506317"/>
    <w:rsid w:val="00506374"/>
    <w:rsid w:val="005065E1"/>
    <w:rsid w:val="00506CE9"/>
    <w:rsid w:val="00506E54"/>
    <w:rsid w:val="00507771"/>
    <w:rsid w:val="005078D0"/>
    <w:rsid w:val="00507D15"/>
    <w:rsid w:val="00507D5E"/>
    <w:rsid w:val="00507FAD"/>
    <w:rsid w:val="0051009C"/>
    <w:rsid w:val="00510220"/>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3D"/>
    <w:rsid w:val="005123BE"/>
    <w:rsid w:val="0051248F"/>
    <w:rsid w:val="005125B4"/>
    <w:rsid w:val="00512777"/>
    <w:rsid w:val="005129BB"/>
    <w:rsid w:val="005138A0"/>
    <w:rsid w:val="005138D9"/>
    <w:rsid w:val="00513AA7"/>
    <w:rsid w:val="00513B7B"/>
    <w:rsid w:val="00513EE2"/>
    <w:rsid w:val="0051400E"/>
    <w:rsid w:val="005140AB"/>
    <w:rsid w:val="00514257"/>
    <w:rsid w:val="005142B5"/>
    <w:rsid w:val="00514CD0"/>
    <w:rsid w:val="00514E0E"/>
    <w:rsid w:val="0051505C"/>
    <w:rsid w:val="00515602"/>
    <w:rsid w:val="00515A42"/>
    <w:rsid w:val="00515C0F"/>
    <w:rsid w:val="00515C5F"/>
    <w:rsid w:val="00515DE7"/>
    <w:rsid w:val="00515F4B"/>
    <w:rsid w:val="00515F7F"/>
    <w:rsid w:val="00516501"/>
    <w:rsid w:val="005165D2"/>
    <w:rsid w:val="0051689D"/>
    <w:rsid w:val="00516A62"/>
    <w:rsid w:val="00516C3E"/>
    <w:rsid w:val="00516EF0"/>
    <w:rsid w:val="00517724"/>
    <w:rsid w:val="00517C20"/>
    <w:rsid w:val="00517E33"/>
    <w:rsid w:val="00517E54"/>
    <w:rsid w:val="0052027F"/>
    <w:rsid w:val="00520741"/>
    <w:rsid w:val="0052088F"/>
    <w:rsid w:val="00521243"/>
    <w:rsid w:val="005216B2"/>
    <w:rsid w:val="00521ABC"/>
    <w:rsid w:val="00521AFE"/>
    <w:rsid w:val="0052293B"/>
    <w:rsid w:val="00522D2B"/>
    <w:rsid w:val="005230A1"/>
    <w:rsid w:val="005230BB"/>
    <w:rsid w:val="00523249"/>
    <w:rsid w:val="00523A0E"/>
    <w:rsid w:val="00523AFF"/>
    <w:rsid w:val="00523B36"/>
    <w:rsid w:val="00523EF2"/>
    <w:rsid w:val="00524351"/>
    <w:rsid w:val="005243D2"/>
    <w:rsid w:val="00524783"/>
    <w:rsid w:val="005247C5"/>
    <w:rsid w:val="005248DD"/>
    <w:rsid w:val="00524C7F"/>
    <w:rsid w:val="00525716"/>
    <w:rsid w:val="00525D1C"/>
    <w:rsid w:val="00526023"/>
    <w:rsid w:val="005266B2"/>
    <w:rsid w:val="0052692C"/>
    <w:rsid w:val="00527190"/>
    <w:rsid w:val="005276B5"/>
    <w:rsid w:val="005277BC"/>
    <w:rsid w:val="005279FD"/>
    <w:rsid w:val="00527AA7"/>
    <w:rsid w:val="00530303"/>
    <w:rsid w:val="005305FC"/>
    <w:rsid w:val="005306E2"/>
    <w:rsid w:val="00530E90"/>
    <w:rsid w:val="005312DE"/>
    <w:rsid w:val="0053166E"/>
    <w:rsid w:val="00531BF6"/>
    <w:rsid w:val="00531D65"/>
    <w:rsid w:val="00532113"/>
    <w:rsid w:val="00532201"/>
    <w:rsid w:val="005322B8"/>
    <w:rsid w:val="005324BB"/>
    <w:rsid w:val="00532FD6"/>
    <w:rsid w:val="00533162"/>
    <w:rsid w:val="005331DB"/>
    <w:rsid w:val="005332CA"/>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2EF"/>
    <w:rsid w:val="005363B0"/>
    <w:rsid w:val="0053650A"/>
    <w:rsid w:val="005366F9"/>
    <w:rsid w:val="005367E4"/>
    <w:rsid w:val="00536A64"/>
    <w:rsid w:val="00536B0A"/>
    <w:rsid w:val="00537160"/>
    <w:rsid w:val="005377D4"/>
    <w:rsid w:val="00537A12"/>
    <w:rsid w:val="00537F2F"/>
    <w:rsid w:val="00540238"/>
    <w:rsid w:val="00540336"/>
    <w:rsid w:val="005403EB"/>
    <w:rsid w:val="005405A8"/>
    <w:rsid w:val="005406C5"/>
    <w:rsid w:val="005408FB"/>
    <w:rsid w:val="00540C99"/>
    <w:rsid w:val="00540C9F"/>
    <w:rsid w:val="00540E94"/>
    <w:rsid w:val="00540EEC"/>
    <w:rsid w:val="005413DC"/>
    <w:rsid w:val="00541813"/>
    <w:rsid w:val="00541CA8"/>
    <w:rsid w:val="005425C3"/>
    <w:rsid w:val="00542791"/>
    <w:rsid w:val="00542C05"/>
    <w:rsid w:val="00542C06"/>
    <w:rsid w:val="005433CC"/>
    <w:rsid w:val="00543413"/>
    <w:rsid w:val="00543A66"/>
    <w:rsid w:val="00543C44"/>
    <w:rsid w:val="00543C9F"/>
    <w:rsid w:val="00543DA7"/>
    <w:rsid w:val="005441EE"/>
    <w:rsid w:val="00544298"/>
    <w:rsid w:val="0054449A"/>
    <w:rsid w:val="005444AC"/>
    <w:rsid w:val="00544522"/>
    <w:rsid w:val="005447E6"/>
    <w:rsid w:val="00544BDE"/>
    <w:rsid w:val="00544EB2"/>
    <w:rsid w:val="00544F7F"/>
    <w:rsid w:val="005450B5"/>
    <w:rsid w:val="00545235"/>
    <w:rsid w:val="0054542D"/>
    <w:rsid w:val="005454E2"/>
    <w:rsid w:val="00545B86"/>
    <w:rsid w:val="00545C33"/>
    <w:rsid w:val="00545CFE"/>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A1C"/>
    <w:rsid w:val="00554CB2"/>
    <w:rsid w:val="005553CD"/>
    <w:rsid w:val="005553F8"/>
    <w:rsid w:val="005557FC"/>
    <w:rsid w:val="00555CBF"/>
    <w:rsid w:val="00555D41"/>
    <w:rsid w:val="00555FD0"/>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4C9E"/>
    <w:rsid w:val="00564F50"/>
    <w:rsid w:val="005653E6"/>
    <w:rsid w:val="00565521"/>
    <w:rsid w:val="0056566B"/>
    <w:rsid w:val="00565C76"/>
    <w:rsid w:val="00565DF2"/>
    <w:rsid w:val="00565FBA"/>
    <w:rsid w:val="00566786"/>
    <w:rsid w:val="00566EF9"/>
    <w:rsid w:val="00567138"/>
    <w:rsid w:val="005676C3"/>
    <w:rsid w:val="005709E3"/>
    <w:rsid w:val="00570A07"/>
    <w:rsid w:val="00570CBE"/>
    <w:rsid w:val="00571638"/>
    <w:rsid w:val="00571887"/>
    <w:rsid w:val="00571ABB"/>
    <w:rsid w:val="00571C27"/>
    <w:rsid w:val="00571CE3"/>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2"/>
    <w:rsid w:val="00574EA4"/>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2D4"/>
    <w:rsid w:val="00583D15"/>
    <w:rsid w:val="00583DA5"/>
    <w:rsid w:val="00583E00"/>
    <w:rsid w:val="005840B5"/>
    <w:rsid w:val="00584474"/>
    <w:rsid w:val="00584756"/>
    <w:rsid w:val="00584B4E"/>
    <w:rsid w:val="00584FAA"/>
    <w:rsid w:val="0058532A"/>
    <w:rsid w:val="0058542C"/>
    <w:rsid w:val="00585443"/>
    <w:rsid w:val="005854D3"/>
    <w:rsid w:val="00585761"/>
    <w:rsid w:val="0058605D"/>
    <w:rsid w:val="005860F3"/>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CAD"/>
    <w:rsid w:val="00593D9B"/>
    <w:rsid w:val="00594457"/>
    <w:rsid w:val="00594796"/>
    <w:rsid w:val="00594E6A"/>
    <w:rsid w:val="005954ED"/>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5BC"/>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0BE"/>
    <w:rsid w:val="005A71EA"/>
    <w:rsid w:val="005A723C"/>
    <w:rsid w:val="005A742A"/>
    <w:rsid w:val="005A7632"/>
    <w:rsid w:val="005A7DF5"/>
    <w:rsid w:val="005A7F7C"/>
    <w:rsid w:val="005B00B4"/>
    <w:rsid w:val="005B0296"/>
    <w:rsid w:val="005B03A2"/>
    <w:rsid w:val="005B052B"/>
    <w:rsid w:val="005B0B88"/>
    <w:rsid w:val="005B0BD7"/>
    <w:rsid w:val="005B0DD6"/>
    <w:rsid w:val="005B0E4C"/>
    <w:rsid w:val="005B12C0"/>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7C4"/>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6E47"/>
    <w:rsid w:val="005B755C"/>
    <w:rsid w:val="005B7575"/>
    <w:rsid w:val="005B773B"/>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4A8"/>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5AE"/>
    <w:rsid w:val="005C5717"/>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390"/>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4A2"/>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1C8B"/>
    <w:rsid w:val="005F2020"/>
    <w:rsid w:val="005F21F3"/>
    <w:rsid w:val="005F2238"/>
    <w:rsid w:val="005F2327"/>
    <w:rsid w:val="005F239F"/>
    <w:rsid w:val="005F2428"/>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4ED4"/>
    <w:rsid w:val="005F5081"/>
    <w:rsid w:val="005F5105"/>
    <w:rsid w:val="005F5170"/>
    <w:rsid w:val="005F51F1"/>
    <w:rsid w:val="005F536A"/>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E41"/>
    <w:rsid w:val="00600FDD"/>
    <w:rsid w:val="00601365"/>
    <w:rsid w:val="006014B9"/>
    <w:rsid w:val="006017C8"/>
    <w:rsid w:val="00601DC1"/>
    <w:rsid w:val="00601E90"/>
    <w:rsid w:val="00601E94"/>
    <w:rsid w:val="006020C2"/>
    <w:rsid w:val="00602183"/>
    <w:rsid w:val="006023EB"/>
    <w:rsid w:val="00602609"/>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199"/>
    <w:rsid w:val="00610676"/>
    <w:rsid w:val="00610884"/>
    <w:rsid w:val="00610F83"/>
    <w:rsid w:val="00611032"/>
    <w:rsid w:val="00611303"/>
    <w:rsid w:val="00611627"/>
    <w:rsid w:val="00611737"/>
    <w:rsid w:val="00611BA1"/>
    <w:rsid w:val="00611C3B"/>
    <w:rsid w:val="00611CE5"/>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59E"/>
    <w:rsid w:val="006178BA"/>
    <w:rsid w:val="00617A14"/>
    <w:rsid w:val="00617F47"/>
    <w:rsid w:val="00620593"/>
    <w:rsid w:val="00620893"/>
    <w:rsid w:val="00620BA2"/>
    <w:rsid w:val="00620C71"/>
    <w:rsid w:val="00620F34"/>
    <w:rsid w:val="006216AD"/>
    <w:rsid w:val="00621B91"/>
    <w:rsid w:val="00621D1F"/>
    <w:rsid w:val="0062219F"/>
    <w:rsid w:val="006221CB"/>
    <w:rsid w:val="0062224F"/>
    <w:rsid w:val="0062285D"/>
    <w:rsid w:val="006228E5"/>
    <w:rsid w:val="00622F71"/>
    <w:rsid w:val="0062329A"/>
    <w:rsid w:val="006232CC"/>
    <w:rsid w:val="0062332A"/>
    <w:rsid w:val="00623417"/>
    <w:rsid w:val="0062361D"/>
    <w:rsid w:val="006238D6"/>
    <w:rsid w:val="00623908"/>
    <w:rsid w:val="00623A64"/>
    <w:rsid w:val="00623BC3"/>
    <w:rsid w:val="00623D4E"/>
    <w:rsid w:val="006241D8"/>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15D"/>
    <w:rsid w:val="006308BA"/>
    <w:rsid w:val="0063137E"/>
    <w:rsid w:val="00631642"/>
    <w:rsid w:val="00631B4F"/>
    <w:rsid w:val="00631BC4"/>
    <w:rsid w:val="0063231B"/>
    <w:rsid w:val="00632714"/>
    <w:rsid w:val="0063275D"/>
    <w:rsid w:val="00632FBC"/>
    <w:rsid w:val="0063308F"/>
    <w:rsid w:val="00633351"/>
    <w:rsid w:val="0063343D"/>
    <w:rsid w:val="00633592"/>
    <w:rsid w:val="00633727"/>
    <w:rsid w:val="0063497B"/>
    <w:rsid w:val="00634DD5"/>
    <w:rsid w:val="00634E3D"/>
    <w:rsid w:val="0063507C"/>
    <w:rsid w:val="006351BE"/>
    <w:rsid w:val="006353A2"/>
    <w:rsid w:val="00635890"/>
    <w:rsid w:val="006359BD"/>
    <w:rsid w:val="00635D40"/>
    <w:rsid w:val="00635DF9"/>
    <w:rsid w:val="00635E2F"/>
    <w:rsid w:val="00635F6D"/>
    <w:rsid w:val="006360F8"/>
    <w:rsid w:val="006365C5"/>
    <w:rsid w:val="006365DE"/>
    <w:rsid w:val="00636A38"/>
    <w:rsid w:val="00636CE2"/>
    <w:rsid w:val="00636EA7"/>
    <w:rsid w:val="00636F44"/>
    <w:rsid w:val="00636F67"/>
    <w:rsid w:val="00637069"/>
    <w:rsid w:val="006376B6"/>
    <w:rsid w:val="0063785D"/>
    <w:rsid w:val="00637A69"/>
    <w:rsid w:val="00637C6D"/>
    <w:rsid w:val="00637CA7"/>
    <w:rsid w:val="00637DAA"/>
    <w:rsid w:val="0064021E"/>
    <w:rsid w:val="00640498"/>
    <w:rsid w:val="006408C3"/>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35"/>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4FF"/>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612"/>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1B"/>
    <w:rsid w:val="0066384D"/>
    <w:rsid w:val="00664110"/>
    <w:rsid w:val="006643E7"/>
    <w:rsid w:val="00664460"/>
    <w:rsid w:val="006647B7"/>
    <w:rsid w:val="0066497F"/>
    <w:rsid w:val="0066498F"/>
    <w:rsid w:val="00664A3F"/>
    <w:rsid w:val="00664C21"/>
    <w:rsid w:val="0066515C"/>
    <w:rsid w:val="006653F5"/>
    <w:rsid w:val="006654C0"/>
    <w:rsid w:val="006656DD"/>
    <w:rsid w:val="00665978"/>
    <w:rsid w:val="00665DCA"/>
    <w:rsid w:val="00665EAA"/>
    <w:rsid w:val="0066656D"/>
    <w:rsid w:val="00666B06"/>
    <w:rsid w:val="006671E1"/>
    <w:rsid w:val="00667554"/>
    <w:rsid w:val="00667903"/>
    <w:rsid w:val="00667B93"/>
    <w:rsid w:val="00667F3A"/>
    <w:rsid w:val="00670A93"/>
    <w:rsid w:val="00670D7F"/>
    <w:rsid w:val="0067148E"/>
    <w:rsid w:val="00671BDC"/>
    <w:rsid w:val="00671E1C"/>
    <w:rsid w:val="006721E6"/>
    <w:rsid w:val="006725A1"/>
    <w:rsid w:val="0067291D"/>
    <w:rsid w:val="00672C21"/>
    <w:rsid w:val="00672E0C"/>
    <w:rsid w:val="00672E83"/>
    <w:rsid w:val="006733A1"/>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3D72"/>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844"/>
    <w:rsid w:val="00687A63"/>
    <w:rsid w:val="00687A74"/>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0B7"/>
    <w:rsid w:val="006934C0"/>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9F4"/>
    <w:rsid w:val="006A0F1D"/>
    <w:rsid w:val="006A1085"/>
    <w:rsid w:val="006A1101"/>
    <w:rsid w:val="006A1222"/>
    <w:rsid w:val="006A12F9"/>
    <w:rsid w:val="006A144F"/>
    <w:rsid w:val="006A1570"/>
    <w:rsid w:val="006A1769"/>
    <w:rsid w:val="006A1BF0"/>
    <w:rsid w:val="006A2030"/>
    <w:rsid w:val="006A283B"/>
    <w:rsid w:val="006A2A40"/>
    <w:rsid w:val="006A2A6D"/>
    <w:rsid w:val="006A2AC0"/>
    <w:rsid w:val="006A3076"/>
    <w:rsid w:val="006A371A"/>
    <w:rsid w:val="006A38F0"/>
    <w:rsid w:val="006A3C75"/>
    <w:rsid w:val="006A3FBE"/>
    <w:rsid w:val="006A4288"/>
    <w:rsid w:val="006A4555"/>
    <w:rsid w:val="006A46B0"/>
    <w:rsid w:val="006A4AC1"/>
    <w:rsid w:val="006A4BD1"/>
    <w:rsid w:val="006A5886"/>
    <w:rsid w:val="006A593B"/>
    <w:rsid w:val="006A5B14"/>
    <w:rsid w:val="006A5D19"/>
    <w:rsid w:val="006A5E26"/>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3D9"/>
    <w:rsid w:val="006B252C"/>
    <w:rsid w:val="006B2626"/>
    <w:rsid w:val="006B29C5"/>
    <w:rsid w:val="006B2B66"/>
    <w:rsid w:val="006B2DE9"/>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9D0"/>
    <w:rsid w:val="006B5A57"/>
    <w:rsid w:val="006B5BFF"/>
    <w:rsid w:val="006B5D34"/>
    <w:rsid w:val="006B5DFD"/>
    <w:rsid w:val="006B5E96"/>
    <w:rsid w:val="006B5F24"/>
    <w:rsid w:val="006B5F83"/>
    <w:rsid w:val="006B6111"/>
    <w:rsid w:val="006B634D"/>
    <w:rsid w:val="006B6376"/>
    <w:rsid w:val="006B638F"/>
    <w:rsid w:val="006B667C"/>
    <w:rsid w:val="006B6D64"/>
    <w:rsid w:val="006B6DE7"/>
    <w:rsid w:val="006B6FC6"/>
    <w:rsid w:val="006B7C2C"/>
    <w:rsid w:val="006B7D6A"/>
    <w:rsid w:val="006B7E68"/>
    <w:rsid w:val="006C05D6"/>
    <w:rsid w:val="006C0721"/>
    <w:rsid w:val="006C08C9"/>
    <w:rsid w:val="006C0EDC"/>
    <w:rsid w:val="006C11D3"/>
    <w:rsid w:val="006C1370"/>
    <w:rsid w:val="006C13A4"/>
    <w:rsid w:val="006C15C7"/>
    <w:rsid w:val="006C1CD4"/>
    <w:rsid w:val="006C1D29"/>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2C9"/>
    <w:rsid w:val="006C634E"/>
    <w:rsid w:val="006C6435"/>
    <w:rsid w:val="006C6643"/>
    <w:rsid w:val="006C69ED"/>
    <w:rsid w:val="006C6C53"/>
    <w:rsid w:val="006C7191"/>
    <w:rsid w:val="006C7249"/>
    <w:rsid w:val="006C738B"/>
    <w:rsid w:val="006C7741"/>
    <w:rsid w:val="006C7788"/>
    <w:rsid w:val="006C7896"/>
    <w:rsid w:val="006C7F69"/>
    <w:rsid w:val="006D01AA"/>
    <w:rsid w:val="006D0769"/>
    <w:rsid w:val="006D07FD"/>
    <w:rsid w:val="006D0D25"/>
    <w:rsid w:val="006D0FE2"/>
    <w:rsid w:val="006D10FA"/>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1E9F"/>
    <w:rsid w:val="006E22A4"/>
    <w:rsid w:val="006E2319"/>
    <w:rsid w:val="006E296E"/>
    <w:rsid w:val="006E2C90"/>
    <w:rsid w:val="006E3162"/>
    <w:rsid w:val="006E32D0"/>
    <w:rsid w:val="006E3409"/>
    <w:rsid w:val="006E38F3"/>
    <w:rsid w:val="006E3925"/>
    <w:rsid w:val="006E3DAF"/>
    <w:rsid w:val="006E3ED5"/>
    <w:rsid w:val="006E3F23"/>
    <w:rsid w:val="006E3F29"/>
    <w:rsid w:val="006E3F67"/>
    <w:rsid w:val="006E4156"/>
    <w:rsid w:val="006E42C8"/>
    <w:rsid w:val="006E50CC"/>
    <w:rsid w:val="006E51BC"/>
    <w:rsid w:val="006E5219"/>
    <w:rsid w:val="006E5592"/>
    <w:rsid w:val="006E5BD5"/>
    <w:rsid w:val="006E65B1"/>
    <w:rsid w:val="006E6B78"/>
    <w:rsid w:val="006E6D91"/>
    <w:rsid w:val="006E6EC3"/>
    <w:rsid w:val="006E7B15"/>
    <w:rsid w:val="006E7BA1"/>
    <w:rsid w:val="006E7CEE"/>
    <w:rsid w:val="006E7CF9"/>
    <w:rsid w:val="006F0547"/>
    <w:rsid w:val="006F068B"/>
    <w:rsid w:val="006F0875"/>
    <w:rsid w:val="006F0D43"/>
    <w:rsid w:val="006F1314"/>
    <w:rsid w:val="006F13D0"/>
    <w:rsid w:val="006F1438"/>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12A"/>
    <w:rsid w:val="006F5212"/>
    <w:rsid w:val="006F599F"/>
    <w:rsid w:val="006F5A6C"/>
    <w:rsid w:val="006F5DEB"/>
    <w:rsid w:val="006F61D5"/>
    <w:rsid w:val="006F6232"/>
    <w:rsid w:val="006F678F"/>
    <w:rsid w:val="006F69B2"/>
    <w:rsid w:val="006F69DC"/>
    <w:rsid w:val="006F6B02"/>
    <w:rsid w:val="006F6B66"/>
    <w:rsid w:val="006F6D1B"/>
    <w:rsid w:val="006F7009"/>
    <w:rsid w:val="006F72EB"/>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472"/>
    <w:rsid w:val="00704693"/>
    <w:rsid w:val="007046A8"/>
    <w:rsid w:val="0070471D"/>
    <w:rsid w:val="0070485C"/>
    <w:rsid w:val="007048DE"/>
    <w:rsid w:val="00705136"/>
    <w:rsid w:val="0070524B"/>
    <w:rsid w:val="00705AFF"/>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1C0"/>
    <w:rsid w:val="007132D3"/>
    <w:rsid w:val="00713748"/>
    <w:rsid w:val="00713853"/>
    <w:rsid w:val="00713A54"/>
    <w:rsid w:val="00713C39"/>
    <w:rsid w:val="00713ED7"/>
    <w:rsid w:val="0071410F"/>
    <w:rsid w:val="007141FA"/>
    <w:rsid w:val="00714757"/>
    <w:rsid w:val="00714AD5"/>
    <w:rsid w:val="00714BD1"/>
    <w:rsid w:val="00714E0F"/>
    <w:rsid w:val="00715237"/>
    <w:rsid w:val="007152FC"/>
    <w:rsid w:val="007153AE"/>
    <w:rsid w:val="00715E97"/>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50"/>
    <w:rsid w:val="00722FA8"/>
    <w:rsid w:val="007230A2"/>
    <w:rsid w:val="00723354"/>
    <w:rsid w:val="007234DE"/>
    <w:rsid w:val="00723537"/>
    <w:rsid w:val="0072360B"/>
    <w:rsid w:val="00723EFF"/>
    <w:rsid w:val="00724179"/>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6B"/>
    <w:rsid w:val="00727DA2"/>
    <w:rsid w:val="00727DE3"/>
    <w:rsid w:val="00730365"/>
    <w:rsid w:val="007303A2"/>
    <w:rsid w:val="00730A85"/>
    <w:rsid w:val="00730FBF"/>
    <w:rsid w:val="00731032"/>
    <w:rsid w:val="0073189D"/>
    <w:rsid w:val="00731943"/>
    <w:rsid w:val="00731C4C"/>
    <w:rsid w:val="00731F5F"/>
    <w:rsid w:val="00732183"/>
    <w:rsid w:val="007321DB"/>
    <w:rsid w:val="0073233C"/>
    <w:rsid w:val="00732783"/>
    <w:rsid w:val="00733300"/>
    <w:rsid w:val="00733372"/>
    <w:rsid w:val="00733719"/>
    <w:rsid w:val="00733862"/>
    <w:rsid w:val="00733AB6"/>
    <w:rsid w:val="00733AC6"/>
    <w:rsid w:val="00733AF6"/>
    <w:rsid w:val="00733F0D"/>
    <w:rsid w:val="00734399"/>
    <w:rsid w:val="00734B0E"/>
    <w:rsid w:val="00734DE4"/>
    <w:rsid w:val="00734F82"/>
    <w:rsid w:val="00735355"/>
    <w:rsid w:val="007353AE"/>
    <w:rsid w:val="0073567B"/>
    <w:rsid w:val="0073576C"/>
    <w:rsid w:val="00735DF9"/>
    <w:rsid w:val="00736148"/>
    <w:rsid w:val="00736189"/>
    <w:rsid w:val="00736550"/>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0C18"/>
    <w:rsid w:val="0074107B"/>
    <w:rsid w:val="00741392"/>
    <w:rsid w:val="007416B3"/>
    <w:rsid w:val="00741718"/>
    <w:rsid w:val="00742502"/>
    <w:rsid w:val="00742C53"/>
    <w:rsid w:val="0074330E"/>
    <w:rsid w:val="0074357A"/>
    <w:rsid w:val="007436B6"/>
    <w:rsid w:val="00743899"/>
    <w:rsid w:val="00743C3F"/>
    <w:rsid w:val="00743E2E"/>
    <w:rsid w:val="007441D3"/>
    <w:rsid w:val="007441FA"/>
    <w:rsid w:val="0074432B"/>
    <w:rsid w:val="00744493"/>
    <w:rsid w:val="007445E1"/>
    <w:rsid w:val="00744907"/>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16E"/>
    <w:rsid w:val="007504AA"/>
    <w:rsid w:val="00750664"/>
    <w:rsid w:val="00750978"/>
    <w:rsid w:val="00750993"/>
    <w:rsid w:val="00750C40"/>
    <w:rsid w:val="007513EA"/>
    <w:rsid w:val="007517B1"/>
    <w:rsid w:val="007517ED"/>
    <w:rsid w:val="00752260"/>
    <w:rsid w:val="00752711"/>
    <w:rsid w:val="00752788"/>
    <w:rsid w:val="00752CE9"/>
    <w:rsid w:val="00754758"/>
    <w:rsid w:val="00754BCB"/>
    <w:rsid w:val="00754CCC"/>
    <w:rsid w:val="00754D54"/>
    <w:rsid w:val="00755AD2"/>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04"/>
    <w:rsid w:val="0076182B"/>
    <w:rsid w:val="00761A90"/>
    <w:rsid w:val="0076211D"/>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3EB"/>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F29"/>
    <w:rsid w:val="00774FCB"/>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651"/>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432"/>
    <w:rsid w:val="0079154A"/>
    <w:rsid w:val="0079162E"/>
    <w:rsid w:val="00791BD8"/>
    <w:rsid w:val="00791BDE"/>
    <w:rsid w:val="00791C08"/>
    <w:rsid w:val="0079206F"/>
    <w:rsid w:val="007926D3"/>
    <w:rsid w:val="0079316B"/>
    <w:rsid w:val="00793171"/>
    <w:rsid w:val="0079364B"/>
    <w:rsid w:val="00793AAA"/>
    <w:rsid w:val="00793B58"/>
    <w:rsid w:val="0079432D"/>
    <w:rsid w:val="0079433B"/>
    <w:rsid w:val="007948D1"/>
    <w:rsid w:val="00794CE1"/>
    <w:rsid w:val="007955DB"/>
    <w:rsid w:val="00795916"/>
    <w:rsid w:val="00795AF7"/>
    <w:rsid w:val="0079600B"/>
    <w:rsid w:val="007960CA"/>
    <w:rsid w:val="007961B3"/>
    <w:rsid w:val="0079625A"/>
    <w:rsid w:val="0079625B"/>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63C"/>
    <w:rsid w:val="007A2BA3"/>
    <w:rsid w:val="007A2CCD"/>
    <w:rsid w:val="007A2D78"/>
    <w:rsid w:val="007A2D94"/>
    <w:rsid w:val="007A3634"/>
    <w:rsid w:val="007A381F"/>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473"/>
    <w:rsid w:val="007B0A38"/>
    <w:rsid w:val="007B0A8E"/>
    <w:rsid w:val="007B0C2B"/>
    <w:rsid w:val="007B0D33"/>
    <w:rsid w:val="007B1197"/>
    <w:rsid w:val="007B1309"/>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831"/>
    <w:rsid w:val="007C694B"/>
    <w:rsid w:val="007C6BB3"/>
    <w:rsid w:val="007C6D2E"/>
    <w:rsid w:val="007C6E91"/>
    <w:rsid w:val="007C7602"/>
    <w:rsid w:val="007C77B4"/>
    <w:rsid w:val="007C7828"/>
    <w:rsid w:val="007C7963"/>
    <w:rsid w:val="007C7C90"/>
    <w:rsid w:val="007C7D86"/>
    <w:rsid w:val="007D04C5"/>
    <w:rsid w:val="007D0538"/>
    <w:rsid w:val="007D0559"/>
    <w:rsid w:val="007D077C"/>
    <w:rsid w:val="007D089C"/>
    <w:rsid w:val="007D0B45"/>
    <w:rsid w:val="007D0C59"/>
    <w:rsid w:val="007D0E11"/>
    <w:rsid w:val="007D0F02"/>
    <w:rsid w:val="007D0F92"/>
    <w:rsid w:val="007D11F9"/>
    <w:rsid w:val="007D1235"/>
    <w:rsid w:val="007D123F"/>
    <w:rsid w:val="007D1290"/>
    <w:rsid w:val="007D15DD"/>
    <w:rsid w:val="007D1665"/>
    <w:rsid w:val="007D1FAF"/>
    <w:rsid w:val="007D30DF"/>
    <w:rsid w:val="007D3345"/>
    <w:rsid w:val="007D3B1F"/>
    <w:rsid w:val="007D3F6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61F"/>
    <w:rsid w:val="007D7863"/>
    <w:rsid w:val="007D7955"/>
    <w:rsid w:val="007D79F0"/>
    <w:rsid w:val="007E00B9"/>
    <w:rsid w:val="007E05A8"/>
    <w:rsid w:val="007E074E"/>
    <w:rsid w:val="007E0778"/>
    <w:rsid w:val="007E08A5"/>
    <w:rsid w:val="007E08EC"/>
    <w:rsid w:val="007E0A90"/>
    <w:rsid w:val="007E0BD2"/>
    <w:rsid w:val="007E12FD"/>
    <w:rsid w:val="007E1663"/>
    <w:rsid w:val="007E1874"/>
    <w:rsid w:val="007E19DC"/>
    <w:rsid w:val="007E1BA6"/>
    <w:rsid w:val="007E1E83"/>
    <w:rsid w:val="007E2A70"/>
    <w:rsid w:val="007E2C31"/>
    <w:rsid w:val="007E2C3B"/>
    <w:rsid w:val="007E2E19"/>
    <w:rsid w:val="007E308D"/>
    <w:rsid w:val="007E320E"/>
    <w:rsid w:val="007E32CF"/>
    <w:rsid w:val="007E33E2"/>
    <w:rsid w:val="007E3654"/>
    <w:rsid w:val="007E3D4A"/>
    <w:rsid w:val="007E3ECE"/>
    <w:rsid w:val="007E4200"/>
    <w:rsid w:val="007E42AD"/>
    <w:rsid w:val="007E4481"/>
    <w:rsid w:val="007E46E0"/>
    <w:rsid w:val="007E46E8"/>
    <w:rsid w:val="007E57B8"/>
    <w:rsid w:val="007E5953"/>
    <w:rsid w:val="007E5D1B"/>
    <w:rsid w:val="007E5FA5"/>
    <w:rsid w:val="007E66B6"/>
    <w:rsid w:val="007E6BA1"/>
    <w:rsid w:val="007E6F52"/>
    <w:rsid w:val="007E7142"/>
    <w:rsid w:val="007E7242"/>
    <w:rsid w:val="007E7592"/>
    <w:rsid w:val="007E75F3"/>
    <w:rsid w:val="007E7682"/>
    <w:rsid w:val="007E78FA"/>
    <w:rsid w:val="007E7FAE"/>
    <w:rsid w:val="007F018E"/>
    <w:rsid w:val="007F093F"/>
    <w:rsid w:val="007F0B45"/>
    <w:rsid w:val="007F0D41"/>
    <w:rsid w:val="007F0D45"/>
    <w:rsid w:val="007F0E73"/>
    <w:rsid w:val="007F10F1"/>
    <w:rsid w:val="007F11CB"/>
    <w:rsid w:val="007F1207"/>
    <w:rsid w:val="007F13F6"/>
    <w:rsid w:val="007F15C1"/>
    <w:rsid w:val="007F17C8"/>
    <w:rsid w:val="007F1E5D"/>
    <w:rsid w:val="007F200A"/>
    <w:rsid w:val="007F2241"/>
    <w:rsid w:val="007F2546"/>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A57"/>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C54"/>
    <w:rsid w:val="007F7C65"/>
    <w:rsid w:val="007F7F4F"/>
    <w:rsid w:val="00800454"/>
    <w:rsid w:val="00800AFA"/>
    <w:rsid w:val="00800DE7"/>
    <w:rsid w:val="008016CF"/>
    <w:rsid w:val="0080187E"/>
    <w:rsid w:val="0080189F"/>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65"/>
    <w:rsid w:val="008035EF"/>
    <w:rsid w:val="0080366D"/>
    <w:rsid w:val="00803693"/>
    <w:rsid w:val="008036F9"/>
    <w:rsid w:val="0080378C"/>
    <w:rsid w:val="00804031"/>
    <w:rsid w:val="00804214"/>
    <w:rsid w:val="008046BE"/>
    <w:rsid w:val="00804A81"/>
    <w:rsid w:val="00804B49"/>
    <w:rsid w:val="00804D7F"/>
    <w:rsid w:val="0080534D"/>
    <w:rsid w:val="0080547E"/>
    <w:rsid w:val="008055A9"/>
    <w:rsid w:val="00805819"/>
    <w:rsid w:val="00805E92"/>
    <w:rsid w:val="0080613C"/>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4CD"/>
    <w:rsid w:val="00813682"/>
    <w:rsid w:val="00813762"/>
    <w:rsid w:val="00813793"/>
    <w:rsid w:val="008137E0"/>
    <w:rsid w:val="008137F7"/>
    <w:rsid w:val="00813F4E"/>
    <w:rsid w:val="0081401F"/>
    <w:rsid w:val="00814063"/>
    <w:rsid w:val="00814230"/>
    <w:rsid w:val="00814AEE"/>
    <w:rsid w:val="00815001"/>
    <w:rsid w:val="008150C0"/>
    <w:rsid w:val="008153CF"/>
    <w:rsid w:val="00815A92"/>
    <w:rsid w:val="00815AE7"/>
    <w:rsid w:val="008165F0"/>
    <w:rsid w:val="00816A29"/>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3DD"/>
    <w:rsid w:val="00826660"/>
    <w:rsid w:val="00826721"/>
    <w:rsid w:val="008267F8"/>
    <w:rsid w:val="00826859"/>
    <w:rsid w:val="008269DB"/>
    <w:rsid w:val="008269DC"/>
    <w:rsid w:val="00826B31"/>
    <w:rsid w:val="00826E29"/>
    <w:rsid w:val="00826E6F"/>
    <w:rsid w:val="00826F6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3F"/>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1C6"/>
    <w:rsid w:val="00846562"/>
    <w:rsid w:val="00846D3B"/>
    <w:rsid w:val="00847188"/>
    <w:rsid w:val="008472F7"/>
    <w:rsid w:val="00847560"/>
    <w:rsid w:val="008479B9"/>
    <w:rsid w:val="00847DFA"/>
    <w:rsid w:val="00847EA5"/>
    <w:rsid w:val="00850A3C"/>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49"/>
    <w:rsid w:val="0085336B"/>
    <w:rsid w:val="008543E4"/>
    <w:rsid w:val="00854BA3"/>
    <w:rsid w:val="00854D99"/>
    <w:rsid w:val="0085506B"/>
    <w:rsid w:val="00855150"/>
    <w:rsid w:val="00855A16"/>
    <w:rsid w:val="00856208"/>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B7D"/>
    <w:rsid w:val="00861C8B"/>
    <w:rsid w:val="00861DED"/>
    <w:rsid w:val="00861F6C"/>
    <w:rsid w:val="00862096"/>
    <w:rsid w:val="0086222A"/>
    <w:rsid w:val="008622FA"/>
    <w:rsid w:val="0086267D"/>
    <w:rsid w:val="0086272D"/>
    <w:rsid w:val="00862BB5"/>
    <w:rsid w:val="00863646"/>
    <w:rsid w:val="00863703"/>
    <w:rsid w:val="00863727"/>
    <w:rsid w:val="008637F2"/>
    <w:rsid w:val="00863DFB"/>
    <w:rsid w:val="00863E21"/>
    <w:rsid w:val="00863FEC"/>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14"/>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8B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84E"/>
    <w:rsid w:val="0088196C"/>
    <w:rsid w:val="00881BDD"/>
    <w:rsid w:val="00881C85"/>
    <w:rsid w:val="00881FAC"/>
    <w:rsid w:val="00882465"/>
    <w:rsid w:val="00882D78"/>
    <w:rsid w:val="008833A9"/>
    <w:rsid w:val="00883453"/>
    <w:rsid w:val="008836A2"/>
    <w:rsid w:val="0088379A"/>
    <w:rsid w:val="0088386B"/>
    <w:rsid w:val="008842D9"/>
    <w:rsid w:val="008843FC"/>
    <w:rsid w:val="008844E6"/>
    <w:rsid w:val="00884577"/>
    <w:rsid w:val="008847CF"/>
    <w:rsid w:val="00884845"/>
    <w:rsid w:val="00884C32"/>
    <w:rsid w:val="00885160"/>
    <w:rsid w:val="00885443"/>
    <w:rsid w:val="00885654"/>
    <w:rsid w:val="00885A1B"/>
    <w:rsid w:val="00886474"/>
    <w:rsid w:val="008869FC"/>
    <w:rsid w:val="00886DD4"/>
    <w:rsid w:val="00887188"/>
    <w:rsid w:val="00887B2B"/>
    <w:rsid w:val="00887E81"/>
    <w:rsid w:val="008900BB"/>
    <w:rsid w:val="0089014C"/>
    <w:rsid w:val="00890269"/>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3C75"/>
    <w:rsid w:val="00894015"/>
    <w:rsid w:val="00894357"/>
    <w:rsid w:val="008944B2"/>
    <w:rsid w:val="008946CA"/>
    <w:rsid w:val="0089486B"/>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44C"/>
    <w:rsid w:val="008A37F8"/>
    <w:rsid w:val="008A3A49"/>
    <w:rsid w:val="008A3B78"/>
    <w:rsid w:val="008A401A"/>
    <w:rsid w:val="008A42E0"/>
    <w:rsid w:val="008A42E7"/>
    <w:rsid w:val="008A445F"/>
    <w:rsid w:val="008A44EF"/>
    <w:rsid w:val="008A48CC"/>
    <w:rsid w:val="008A4E98"/>
    <w:rsid w:val="008A4F11"/>
    <w:rsid w:val="008A4F34"/>
    <w:rsid w:val="008A51D8"/>
    <w:rsid w:val="008A572D"/>
    <w:rsid w:val="008A57E6"/>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302"/>
    <w:rsid w:val="008B46CE"/>
    <w:rsid w:val="008B4996"/>
    <w:rsid w:val="008B4B34"/>
    <w:rsid w:val="008B53B7"/>
    <w:rsid w:val="008B57A1"/>
    <w:rsid w:val="008B58B1"/>
    <w:rsid w:val="008B5AB1"/>
    <w:rsid w:val="008B5AFE"/>
    <w:rsid w:val="008B5B1D"/>
    <w:rsid w:val="008B5EBA"/>
    <w:rsid w:val="008B6269"/>
    <w:rsid w:val="008B6605"/>
    <w:rsid w:val="008B68BB"/>
    <w:rsid w:val="008B6C13"/>
    <w:rsid w:val="008B6DDD"/>
    <w:rsid w:val="008B6F0C"/>
    <w:rsid w:val="008B75AE"/>
    <w:rsid w:val="008B77E6"/>
    <w:rsid w:val="008B78B0"/>
    <w:rsid w:val="008B7CD3"/>
    <w:rsid w:val="008B7F0C"/>
    <w:rsid w:val="008B7F95"/>
    <w:rsid w:val="008C046B"/>
    <w:rsid w:val="008C04B1"/>
    <w:rsid w:val="008C06B0"/>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9EC"/>
    <w:rsid w:val="008C5A24"/>
    <w:rsid w:val="008C5B6A"/>
    <w:rsid w:val="008C5EAC"/>
    <w:rsid w:val="008C5FDD"/>
    <w:rsid w:val="008C6480"/>
    <w:rsid w:val="008C6649"/>
    <w:rsid w:val="008C66DC"/>
    <w:rsid w:val="008C6806"/>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39A6"/>
    <w:rsid w:val="008D4296"/>
    <w:rsid w:val="008D43BB"/>
    <w:rsid w:val="008D43D0"/>
    <w:rsid w:val="008D448F"/>
    <w:rsid w:val="008D45AB"/>
    <w:rsid w:val="008D4974"/>
    <w:rsid w:val="008D49B6"/>
    <w:rsid w:val="008D4CE5"/>
    <w:rsid w:val="008D5683"/>
    <w:rsid w:val="008D59F9"/>
    <w:rsid w:val="008D5A12"/>
    <w:rsid w:val="008D5F47"/>
    <w:rsid w:val="008D6183"/>
    <w:rsid w:val="008D6986"/>
    <w:rsid w:val="008D6D68"/>
    <w:rsid w:val="008D6F8A"/>
    <w:rsid w:val="008D73F8"/>
    <w:rsid w:val="008D74C7"/>
    <w:rsid w:val="008D7616"/>
    <w:rsid w:val="008D76AD"/>
    <w:rsid w:val="008D7BCF"/>
    <w:rsid w:val="008D7DBE"/>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1FE"/>
    <w:rsid w:val="008E453C"/>
    <w:rsid w:val="008E46E3"/>
    <w:rsid w:val="008E4A04"/>
    <w:rsid w:val="008E4E2F"/>
    <w:rsid w:val="008E531F"/>
    <w:rsid w:val="008E5571"/>
    <w:rsid w:val="008E5576"/>
    <w:rsid w:val="008E560C"/>
    <w:rsid w:val="008E5D4C"/>
    <w:rsid w:val="008E5D79"/>
    <w:rsid w:val="008E663B"/>
    <w:rsid w:val="008E698D"/>
    <w:rsid w:val="008E6C33"/>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103"/>
    <w:rsid w:val="008F57E7"/>
    <w:rsid w:val="008F5921"/>
    <w:rsid w:val="008F59E9"/>
    <w:rsid w:val="008F62A5"/>
    <w:rsid w:val="008F6711"/>
    <w:rsid w:val="008F6918"/>
    <w:rsid w:val="008F6920"/>
    <w:rsid w:val="008F6A82"/>
    <w:rsid w:val="008F6C84"/>
    <w:rsid w:val="008F7882"/>
    <w:rsid w:val="008F7A78"/>
    <w:rsid w:val="008F7C7C"/>
    <w:rsid w:val="008F7F7E"/>
    <w:rsid w:val="009001DD"/>
    <w:rsid w:val="0090022F"/>
    <w:rsid w:val="00900701"/>
    <w:rsid w:val="00900932"/>
    <w:rsid w:val="00900A05"/>
    <w:rsid w:val="00900C03"/>
    <w:rsid w:val="00901165"/>
    <w:rsid w:val="00901181"/>
    <w:rsid w:val="00901EF7"/>
    <w:rsid w:val="0090211B"/>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3F0"/>
    <w:rsid w:val="0090550B"/>
    <w:rsid w:val="00905695"/>
    <w:rsid w:val="00905AB5"/>
    <w:rsid w:val="009062C9"/>
    <w:rsid w:val="00906391"/>
    <w:rsid w:val="0090667A"/>
    <w:rsid w:val="009066EC"/>
    <w:rsid w:val="00906ED9"/>
    <w:rsid w:val="0090706F"/>
    <w:rsid w:val="00907586"/>
    <w:rsid w:val="00907619"/>
    <w:rsid w:val="00907650"/>
    <w:rsid w:val="00907799"/>
    <w:rsid w:val="00907D66"/>
    <w:rsid w:val="00907E38"/>
    <w:rsid w:val="00910001"/>
    <w:rsid w:val="009109E8"/>
    <w:rsid w:val="00910CFC"/>
    <w:rsid w:val="00910D86"/>
    <w:rsid w:val="00910F48"/>
    <w:rsid w:val="00911145"/>
    <w:rsid w:val="00911194"/>
    <w:rsid w:val="0091134C"/>
    <w:rsid w:val="009114AA"/>
    <w:rsid w:val="009115AA"/>
    <w:rsid w:val="00912274"/>
    <w:rsid w:val="009123EC"/>
    <w:rsid w:val="00912984"/>
    <w:rsid w:val="009129F4"/>
    <w:rsid w:val="00912B9C"/>
    <w:rsid w:val="0091307D"/>
    <w:rsid w:val="009130F3"/>
    <w:rsid w:val="009133E1"/>
    <w:rsid w:val="009138E6"/>
    <w:rsid w:val="009145F3"/>
    <w:rsid w:val="00914658"/>
    <w:rsid w:val="00914A62"/>
    <w:rsid w:val="00915410"/>
    <w:rsid w:val="00915481"/>
    <w:rsid w:val="0091584C"/>
    <w:rsid w:val="00915902"/>
    <w:rsid w:val="00915EA7"/>
    <w:rsid w:val="00916466"/>
    <w:rsid w:val="009171A6"/>
    <w:rsid w:val="009171F6"/>
    <w:rsid w:val="009174CD"/>
    <w:rsid w:val="0091788C"/>
    <w:rsid w:val="00917B15"/>
    <w:rsid w:val="00917B1E"/>
    <w:rsid w:val="009200CB"/>
    <w:rsid w:val="00920315"/>
    <w:rsid w:val="0092049B"/>
    <w:rsid w:val="00920C42"/>
    <w:rsid w:val="00920E70"/>
    <w:rsid w:val="00920E7E"/>
    <w:rsid w:val="00920EF2"/>
    <w:rsid w:val="009218CE"/>
    <w:rsid w:val="00921B3F"/>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81B"/>
    <w:rsid w:val="00926A34"/>
    <w:rsid w:val="009276CF"/>
    <w:rsid w:val="009276D4"/>
    <w:rsid w:val="009277A4"/>
    <w:rsid w:val="009277E3"/>
    <w:rsid w:val="00927848"/>
    <w:rsid w:val="00927864"/>
    <w:rsid w:val="00927926"/>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2B8"/>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0D8A"/>
    <w:rsid w:val="009514FA"/>
    <w:rsid w:val="00951623"/>
    <w:rsid w:val="0095173D"/>
    <w:rsid w:val="00951769"/>
    <w:rsid w:val="009517C5"/>
    <w:rsid w:val="00951C62"/>
    <w:rsid w:val="00951C8F"/>
    <w:rsid w:val="00951DD9"/>
    <w:rsid w:val="00951F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1BA"/>
    <w:rsid w:val="00960369"/>
    <w:rsid w:val="00960720"/>
    <w:rsid w:val="00960C7A"/>
    <w:rsid w:val="00960E06"/>
    <w:rsid w:val="00960EF1"/>
    <w:rsid w:val="00960F37"/>
    <w:rsid w:val="0096132C"/>
    <w:rsid w:val="0096162C"/>
    <w:rsid w:val="009616A1"/>
    <w:rsid w:val="00961767"/>
    <w:rsid w:val="009617A2"/>
    <w:rsid w:val="0096189F"/>
    <w:rsid w:val="0096197F"/>
    <w:rsid w:val="009624C6"/>
    <w:rsid w:val="00962632"/>
    <w:rsid w:val="009626D3"/>
    <w:rsid w:val="0096276F"/>
    <w:rsid w:val="0096293B"/>
    <w:rsid w:val="00962FE9"/>
    <w:rsid w:val="009633AC"/>
    <w:rsid w:val="00963842"/>
    <w:rsid w:val="009638EE"/>
    <w:rsid w:val="00963BCC"/>
    <w:rsid w:val="00963F45"/>
    <w:rsid w:val="009647BE"/>
    <w:rsid w:val="00964822"/>
    <w:rsid w:val="009648A8"/>
    <w:rsid w:val="00964980"/>
    <w:rsid w:val="00964AAC"/>
    <w:rsid w:val="00964F86"/>
    <w:rsid w:val="00965006"/>
    <w:rsid w:val="00965047"/>
    <w:rsid w:val="00965066"/>
    <w:rsid w:val="00965711"/>
    <w:rsid w:val="00965AA8"/>
    <w:rsid w:val="00965CC5"/>
    <w:rsid w:val="00965DB1"/>
    <w:rsid w:val="00965EE4"/>
    <w:rsid w:val="00966008"/>
    <w:rsid w:val="009660F9"/>
    <w:rsid w:val="009665A0"/>
    <w:rsid w:val="00966C99"/>
    <w:rsid w:val="00967046"/>
    <w:rsid w:val="00967153"/>
    <w:rsid w:val="00967B89"/>
    <w:rsid w:val="0097023D"/>
    <w:rsid w:val="009702F9"/>
    <w:rsid w:val="00970742"/>
    <w:rsid w:val="009709FD"/>
    <w:rsid w:val="009710CA"/>
    <w:rsid w:val="0097110D"/>
    <w:rsid w:val="009716E5"/>
    <w:rsid w:val="009718B8"/>
    <w:rsid w:val="00971ACB"/>
    <w:rsid w:val="009724CE"/>
    <w:rsid w:val="0097255D"/>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30F"/>
    <w:rsid w:val="00980327"/>
    <w:rsid w:val="009805C3"/>
    <w:rsid w:val="00980C67"/>
    <w:rsid w:val="00981288"/>
    <w:rsid w:val="00981411"/>
    <w:rsid w:val="00981615"/>
    <w:rsid w:val="00981F02"/>
    <w:rsid w:val="00982495"/>
    <w:rsid w:val="00982766"/>
    <w:rsid w:val="00982975"/>
    <w:rsid w:val="009831EB"/>
    <w:rsid w:val="00983528"/>
    <w:rsid w:val="009838B6"/>
    <w:rsid w:val="00983922"/>
    <w:rsid w:val="00983C60"/>
    <w:rsid w:val="00983DA3"/>
    <w:rsid w:val="00983E3B"/>
    <w:rsid w:val="009843BA"/>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8F4"/>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3BE"/>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92D"/>
    <w:rsid w:val="009A1BBD"/>
    <w:rsid w:val="009A1CA4"/>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7C8"/>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631"/>
    <w:rsid w:val="009C287C"/>
    <w:rsid w:val="009C28EE"/>
    <w:rsid w:val="009C2D18"/>
    <w:rsid w:val="009C2E8F"/>
    <w:rsid w:val="009C2FB8"/>
    <w:rsid w:val="009C322E"/>
    <w:rsid w:val="009C3400"/>
    <w:rsid w:val="009C3601"/>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218"/>
    <w:rsid w:val="009D1316"/>
    <w:rsid w:val="009D14DB"/>
    <w:rsid w:val="009D175E"/>
    <w:rsid w:val="009D1A61"/>
    <w:rsid w:val="009D1A91"/>
    <w:rsid w:val="009D1C3F"/>
    <w:rsid w:val="009D22A0"/>
    <w:rsid w:val="009D2359"/>
    <w:rsid w:val="009D2574"/>
    <w:rsid w:val="009D2C23"/>
    <w:rsid w:val="009D2C76"/>
    <w:rsid w:val="009D2CD3"/>
    <w:rsid w:val="009D2D16"/>
    <w:rsid w:val="009D2DCC"/>
    <w:rsid w:val="009D2F65"/>
    <w:rsid w:val="009D33BA"/>
    <w:rsid w:val="009D3816"/>
    <w:rsid w:val="009D3900"/>
    <w:rsid w:val="009D4134"/>
    <w:rsid w:val="009D420D"/>
    <w:rsid w:val="009D4515"/>
    <w:rsid w:val="009D479C"/>
    <w:rsid w:val="009D47E5"/>
    <w:rsid w:val="009D4B29"/>
    <w:rsid w:val="009D4C9C"/>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1969"/>
    <w:rsid w:val="009E211D"/>
    <w:rsid w:val="009E22D1"/>
    <w:rsid w:val="009E24AE"/>
    <w:rsid w:val="009E2562"/>
    <w:rsid w:val="009E2BD0"/>
    <w:rsid w:val="009E2FF0"/>
    <w:rsid w:val="009E31A2"/>
    <w:rsid w:val="009E389E"/>
    <w:rsid w:val="009E38B6"/>
    <w:rsid w:val="009E3929"/>
    <w:rsid w:val="009E41B5"/>
    <w:rsid w:val="009E4582"/>
    <w:rsid w:val="009E4618"/>
    <w:rsid w:val="009E46B2"/>
    <w:rsid w:val="009E4738"/>
    <w:rsid w:val="009E499E"/>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454"/>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37"/>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280"/>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AE3"/>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7E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011"/>
    <w:rsid w:val="00A5128A"/>
    <w:rsid w:val="00A513B9"/>
    <w:rsid w:val="00A51777"/>
    <w:rsid w:val="00A5199E"/>
    <w:rsid w:val="00A51A84"/>
    <w:rsid w:val="00A51FCF"/>
    <w:rsid w:val="00A5266B"/>
    <w:rsid w:val="00A52702"/>
    <w:rsid w:val="00A528F8"/>
    <w:rsid w:val="00A52ED7"/>
    <w:rsid w:val="00A53055"/>
    <w:rsid w:val="00A531B5"/>
    <w:rsid w:val="00A53344"/>
    <w:rsid w:val="00A53B4D"/>
    <w:rsid w:val="00A53E10"/>
    <w:rsid w:val="00A53FEF"/>
    <w:rsid w:val="00A54078"/>
    <w:rsid w:val="00A5431A"/>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149"/>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0F0"/>
    <w:rsid w:val="00A7314A"/>
    <w:rsid w:val="00A732F6"/>
    <w:rsid w:val="00A7351F"/>
    <w:rsid w:val="00A73655"/>
    <w:rsid w:val="00A73A5E"/>
    <w:rsid w:val="00A73DC1"/>
    <w:rsid w:val="00A73E26"/>
    <w:rsid w:val="00A73FFD"/>
    <w:rsid w:val="00A744CA"/>
    <w:rsid w:val="00A746D5"/>
    <w:rsid w:val="00A74A4F"/>
    <w:rsid w:val="00A74B32"/>
    <w:rsid w:val="00A74CCD"/>
    <w:rsid w:val="00A750A9"/>
    <w:rsid w:val="00A75358"/>
    <w:rsid w:val="00A754A2"/>
    <w:rsid w:val="00A75639"/>
    <w:rsid w:val="00A756FB"/>
    <w:rsid w:val="00A75899"/>
    <w:rsid w:val="00A764D0"/>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6BA"/>
    <w:rsid w:val="00A826F3"/>
    <w:rsid w:val="00A8291B"/>
    <w:rsid w:val="00A82983"/>
    <w:rsid w:val="00A829E8"/>
    <w:rsid w:val="00A8322E"/>
    <w:rsid w:val="00A832AC"/>
    <w:rsid w:val="00A832EF"/>
    <w:rsid w:val="00A83801"/>
    <w:rsid w:val="00A838C7"/>
    <w:rsid w:val="00A83B3D"/>
    <w:rsid w:val="00A83BB9"/>
    <w:rsid w:val="00A84432"/>
    <w:rsid w:val="00A84760"/>
    <w:rsid w:val="00A84C90"/>
    <w:rsid w:val="00A84F2A"/>
    <w:rsid w:val="00A85068"/>
    <w:rsid w:val="00A85150"/>
    <w:rsid w:val="00A8569E"/>
    <w:rsid w:val="00A856FF"/>
    <w:rsid w:val="00A8577E"/>
    <w:rsid w:val="00A857CB"/>
    <w:rsid w:val="00A85855"/>
    <w:rsid w:val="00A8585E"/>
    <w:rsid w:val="00A859DF"/>
    <w:rsid w:val="00A85E9A"/>
    <w:rsid w:val="00A861E8"/>
    <w:rsid w:val="00A86285"/>
    <w:rsid w:val="00A86461"/>
    <w:rsid w:val="00A86859"/>
    <w:rsid w:val="00A869AB"/>
    <w:rsid w:val="00A86A43"/>
    <w:rsid w:val="00A86B7F"/>
    <w:rsid w:val="00A871C9"/>
    <w:rsid w:val="00A871EF"/>
    <w:rsid w:val="00A87589"/>
    <w:rsid w:val="00A875FF"/>
    <w:rsid w:val="00A877AE"/>
    <w:rsid w:val="00A878F0"/>
    <w:rsid w:val="00A87A4C"/>
    <w:rsid w:val="00A87D4E"/>
    <w:rsid w:val="00A9071A"/>
    <w:rsid w:val="00A91061"/>
    <w:rsid w:val="00A910E2"/>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A8"/>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0BB"/>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6C16"/>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56B"/>
    <w:rsid w:val="00AB38A6"/>
    <w:rsid w:val="00AB3B25"/>
    <w:rsid w:val="00AB3B43"/>
    <w:rsid w:val="00AB3CAA"/>
    <w:rsid w:val="00AB3D2D"/>
    <w:rsid w:val="00AB403A"/>
    <w:rsid w:val="00AB4736"/>
    <w:rsid w:val="00AB4928"/>
    <w:rsid w:val="00AB4C44"/>
    <w:rsid w:val="00AB4E1A"/>
    <w:rsid w:val="00AB4EE4"/>
    <w:rsid w:val="00AB4EF8"/>
    <w:rsid w:val="00AB4F43"/>
    <w:rsid w:val="00AB50CC"/>
    <w:rsid w:val="00AB55B8"/>
    <w:rsid w:val="00AB5939"/>
    <w:rsid w:val="00AB5EBB"/>
    <w:rsid w:val="00AB6C66"/>
    <w:rsid w:val="00AB6F84"/>
    <w:rsid w:val="00AB701E"/>
    <w:rsid w:val="00AB7208"/>
    <w:rsid w:val="00AB735D"/>
    <w:rsid w:val="00AB767F"/>
    <w:rsid w:val="00AB7A49"/>
    <w:rsid w:val="00AB7C0E"/>
    <w:rsid w:val="00AC0F45"/>
    <w:rsid w:val="00AC1323"/>
    <w:rsid w:val="00AC147A"/>
    <w:rsid w:val="00AC1651"/>
    <w:rsid w:val="00AC16AC"/>
    <w:rsid w:val="00AC209A"/>
    <w:rsid w:val="00AC24B6"/>
    <w:rsid w:val="00AC2F38"/>
    <w:rsid w:val="00AC3492"/>
    <w:rsid w:val="00AC3AE0"/>
    <w:rsid w:val="00AC4200"/>
    <w:rsid w:val="00AC4C12"/>
    <w:rsid w:val="00AC4C26"/>
    <w:rsid w:val="00AC534E"/>
    <w:rsid w:val="00AC59E8"/>
    <w:rsid w:val="00AC5A2D"/>
    <w:rsid w:val="00AC5D2F"/>
    <w:rsid w:val="00AC5DE3"/>
    <w:rsid w:val="00AC62BA"/>
    <w:rsid w:val="00AC643F"/>
    <w:rsid w:val="00AC66DA"/>
    <w:rsid w:val="00AC6EAB"/>
    <w:rsid w:val="00AC6F86"/>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574"/>
    <w:rsid w:val="00AE1771"/>
    <w:rsid w:val="00AE1919"/>
    <w:rsid w:val="00AE1FD2"/>
    <w:rsid w:val="00AE25CE"/>
    <w:rsid w:val="00AE2C7A"/>
    <w:rsid w:val="00AE2FA6"/>
    <w:rsid w:val="00AE3283"/>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C9A"/>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565E"/>
    <w:rsid w:val="00AF5C82"/>
    <w:rsid w:val="00AF6227"/>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0E3A"/>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A39"/>
    <w:rsid w:val="00B06CE9"/>
    <w:rsid w:val="00B06D89"/>
    <w:rsid w:val="00B0712A"/>
    <w:rsid w:val="00B0712D"/>
    <w:rsid w:val="00B0728F"/>
    <w:rsid w:val="00B0733D"/>
    <w:rsid w:val="00B07776"/>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5B4"/>
    <w:rsid w:val="00B1292E"/>
    <w:rsid w:val="00B12ECB"/>
    <w:rsid w:val="00B12F78"/>
    <w:rsid w:val="00B137D9"/>
    <w:rsid w:val="00B13842"/>
    <w:rsid w:val="00B13B35"/>
    <w:rsid w:val="00B13E93"/>
    <w:rsid w:val="00B13F02"/>
    <w:rsid w:val="00B14157"/>
    <w:rsid w:val="00B141AE"/>
    <w:rsid w:val="00B1469B"/>
    <w:rsid w:val="00B15671"/>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A71"/>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BF"/>
    <w:rsid w:val="00B22DF3"/>
    <w:rsid w:val="00B231D1"/>
    <w:rsid w:val="00B231D6"/>
    <w:rsid w:val="00B23374"/>
    <w:rsid w:val="00B233DF"/>
    <w:rsid w:val="00B2346B"/>
    <w:rsid w:val="00B23EFA"/>
    <w:rsid w:val="00B24002"/>
    <w:rsid w:val="00B240EC"/>
    <w:rsid w:val="00B240F7"/>
    <w:rsid w:val="00B24697"/>
    <w:rsid w:val="00B246B0"/>
    <w:rsid w:val="00B24CA6"/>
    <w:rsid w:val="00B250C3"/>
    <w:rsid w:val="00B256CB"/>
    <w:rsid w:val="00B25747"/>
    <w:rsid w:val="00B2585E"/>
    <w:rsid w:val="00B25C4B"/>
    <w:rsid w:val="00B25CDA"/>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F8"/>
    <w:rsid w:val="00B31503"/>
    <w:rsid w:val="00B31AA9"/>
    <w:rsid w:val="00B31B09"/>
    <w:rsid w:val="00B31F18"/>
    <w:rsid w:val="00B321C4"/>
    <w:rsid w:val="00B32279"/>
    <w:rsid w:val="00B32637"/>
    <w:rsid w:val="00B32660"/>
    <w:rsid w:val="00B32D36"/>
    <w:rsid w:val="00B32D6D"/>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7AB"/>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0C46"/>
    <w:rsid w:val="00B4109F"/>
    <w:rsid w:val="00B4132F"/>
    <w:rsid w:val="00B417BF"/>
    <w:rsid w:val="00B41A40"/>
    <w:rsid w:val="00B41D9D"/>
    <w:rsid w:val="00B421C1"/>
    <w:rsid w:val="00B42477"/>
    <w:rsid w:val="00B42714"/>
    <w:rsid w:val="00B42948"/>
    <w:rsid w:val="00B43033"/>
    <w:rsid w:val="00B43111"/>
    <w:rsid w:val="00B4337F"/>
    <w:rsid w:val="00B434AE"/>
    <w:rsid w:val="00B44155"/>
    <w:rsid w:val="00B44180"/>
    <w:rsid w:val="00B442B3"/>
    <w:rsid w:val="00B444EF"/>
    <w:rsid w:val="00B44790"/>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4AF"/>
    <w:rsid w:val="00B50B0D"/>
    <w:rsid w:val="00B510F2"/>
    <w:rsid w:val="00B513A3"/>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3F7"/>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70"/>
    <w:rsid w:val="00B60A8C"/>
    <w:rsid w:val="00B60DDE"/>
    <w:rsid w:val="00B6140B"/>
    <w:rsid w:val="00B61574"/>
    <w:rsid w:val="00B616CB"/>
    <w:rsid w:val="00B61AC1"/>
    <w:rsid w:val="00B622EC"/>
    <w:rsid w:val="00B62321"/>
    <w:rsid w:val="00B624BB"/>
    <w:rsid w:val="00B6268F"/>
    <w:rsid w:val="00B62736"/>
    <w:rsid w:val="00B6279A"/>
    <w:rsid w:val="00B62DE4"/>
    <w:rsid w:val="00B62F64"/>
    <w:rsid w:val="00B630E8"/>
    <w:rsid w:val="00B63129"/>
    <w:rsid w:val="00B6334A"/>
    <w:rsid w:val="00B633B8"/>
    <w:rsid w:val="00B637ED"/>
    <w:rsid w:val="00B637F9"/>
    <w:rsid w:val="00B63840"/>
    <w:rsid w:val="00B63A49"/>
    <w:rsid w:val="00B63B0D"/>
    <w:rsid w:val="00B63BBB"/>
    <w:rsid w:val="00B63DBC"/>
    <w:rsid w:val="00B6447C"/>
    <w:rsid w:val="00B64557"/>
    <w:rsid w:val="00B6464F"/>
    <w:rsid w:val="00B6488C"/>
    <w:rsid w:val="00B64D53"/>
    <w:rsid w:val="00B64DF7"/>
    <w:rsid w:val="00B64E9F"/>
    <w:rsid w:val="00B64EA4"/>
    <w:rsid w:val="00B64FBC"/>
    <w:rsid w:val="00B6508D"/>
    <w:rsid w:val="00B65678"/>
    <w:rsid w:val="00B6571C"/>
    <w:rsid w:val="00B65D20"/>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362"/>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185"/>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346"/>
    <w:rsid w:val="00B85506"/>
    <w:rsid w:val="00B855CE"/>
    <w:rsid w:val="00B86061"/>
    <w:rsid w:val="00B8656B"/>
    <w:rsid w:val="00B8700C"/>
    <w:rsid w:val="00B874F1"/>
    <w:rsid w:val="00B87700"/>
    <w:rsid w:val="00B8791C"/>
    <w:rsid w:val="00B8794A"/>
    <w:rsid w:val="00B879E0"/>
    <w:rsid w:val="00B87B39"/>
    <w:rsid w:val="00B87B3B"/>
    <w:rsid w:val="00B87F29"/>
    <w:rsid w:val="00B90200"/>
    <w:rsid w:val="00B9022A"/>
    <w:rsid w:val="00B9039B"/>
    <w:rsid w:val="00B90487"/>
    <w:rsid w:val="00B905F6"/>
    <w:rsid w:val="00B90705"/>
    <w:rsid w:val="00B90750"/>
    <w:rsid w:val="00B90E93"/>
    <w:rsid w:val="00B9211B"/>
    <w:rsid w:val="00B923C1"/>
    <w:rsid w:val="00B9247F"/>
    <w:rsid w:val="00B92A19"/>
    <w:rsid w:val="00B92BCB"/>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D8"/>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EF9"/>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2A9B"/>
    <w:rsid w:val="00BB3153"/>
    <w:rsid w:val="00BB3202"/>
    <w:rsid w:val="00BB32F8"/>
    <w:rsid w:val="00BB3316"/>
    <w:rsid w:val="00BB3727"/>
    <w:rsid w:val="00BB3937"/>
    <w:rsid w:val="00BB3ACD"/>
    <w:rsid w:val="00BB3D7B"/>
    <w:rsid w:val="00BB4008"/>
    <w:rsid w:val="00BB401F"/>
    <w:rsid w:val="00BB409E"/>
    <w:rsid w:val="00BB4A10"/>
    <w:rsid w:val="00BB5244"/>
    <w:rsid w:val="00BB530C"/>
    <w:rsid w:val="00BB55A7"/>
    <w:rsid w:val="00BB57F0"/>
    <w:rsid w:val="00BB5CA9"/>
    <w:rsid w:val="00BB5D2C"/>
    <w:rsid w:val="00BB5D6F"/>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21"/>
    <w:rsid w:val="00BC25F9"/>
    <w:rsid w:val="00BC2602"/>
    <w:rsid w:val="00BC29F5"/>
    <w:rsid w:val="00BC34C7"/>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C7F34"/>
    <w:rsid w:val="00BD00CC"/>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92"/>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D5A"/>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8BE"/>
    <w:rsid w:val="00BF7967"/>
    <w:rsid w:val="00BF7E05"/>
    <w:rsid w:val="00BF7F97"/>
    <w:rsid w:val="00C00094"/>
    <w:rsid w:val="00C0021E"/>
    <w:rsid w:val="00C00466"/>
    <w:rsid w:val="00C00830"/>
    <w:rsid w:val="00C0097F"/>
    <w:rsid w:val="00C00B5C"/>
    <w:rsid w:val="00C00EAE"/>
    <w:rsid w:val="00C00EC3"/>
    <w:rsid w:val="00C0116B"/>
    <w:rsid w:val="00C0175B"/>
    <w:rsid w:val="00C017B4"/>
    <w:rsid w:val="00C0189F"/>
    <w:rsid w:val="00C01BFD"/>
    <w:rsid w:val="00C01C5A"/>
    <w:rsid w:val="00C01D05"/>
    <w:rsid w:val="00C02053"/>
    <w:rsid w:val="00C02340"/>
    <w:rsid w:val="00C02573"/>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110"/>
    <w:rsid w:val="00C053E5"/>
    <w:rsid w:val="00C05565"/>
    <w:rsid w:val="00C056E4"/>
    <w:rsid w:val="00C0588F"/>
    <w:rsid w:val="00C060CC"/>
    <w:rsid w:val="00C06687"/>
    <w:rsid w:val="00C0669E"/>
    <w:rsid w:val="00C066B7"/>
    <w:rsid w:val="00C06BB4"/>
    <w:rsid w:val="00C070D2"/>
    <w:rsid w:val="00C07710"/>
    <w:rsid w:val="00C078A8"/>
    <w:rsid w:val="00C07A2F"/>
    <w:rsid w:val="00C07B71"/>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B4C"/>
    <w:rsid w:val="00C150CD"/>
    <w:rsid w:val="00C15251"/>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9A4"/>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8B2"/>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1AC"/>
    <w:rsid w:val="00C418FD"/>
    <w:rsid w:val="00C42036"/>
    <w:rsid w:val="00C42063"/>
    <w:rsid w:val="00C4258C"/>
    <w:rsid w:val="00C42C39"/>
    <w:rsid w:val="00C42C4B"/>
    <w:rsid w:val="00C43F9F"/>
    <w:rsid w:val="00C44508"/>
    <w:rsid w:val="00C44704"/>
    <w:rsid w:val="00C4489F"/>
    <w:rsid w:val="00C44A8D"/>
    <w:rsid w:val="00C44BDA"/>
    <w:rsid w:val="00C45583"/>
    <w:rsid w:val="00C45D28"/>
    <w:rsid w:val="00C45F45"/>
    <w:rsid w:val="00C46393"/>
    <w:rsid w:val="00C463EF"/>
    <w:rsid w:val="00C46718"/>
    <w:rsid w:val="00C46861"/>
    <w:rsid w:val="00C46B1A"/>
    <w:rsid w:val="00C46C40"/>
    <w:rsid w:val="00C46DFA"/>
    <w:rsid w:val="00C47293"/>
    <w:rsid w:val="00C4737E"/>
    <w:rsid w:val="00C476C7"/>
    <w:rsid w:val="00C47730"/>
    <w:rsid w:val="00C478CE"/>
    <w:rsid w:val="00C47CCC"/>
    <w:rsid w:val="00C47E92"/>
    <w:rsid w:val="00C5073A"/>
    <w:rsid w:val="00C50B22"/>
    <w:rsid w:val="00C50E65"/>
    <w:rsid w:val="00C517E6"/>
    <w:rsid w:val="00C523E6"/>
    <w:rsid w:val="00C5278F"/>
    <w:rsid w:val="00C52906"/>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88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6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23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28E9"/>
    <w:rsid w:val="00C73376"/>
    <w:rsid w:val="00C733CD"/>
    <w:rsid w:val="00C7353C"/>
    <w:rsid w:val="00C73778"/>
    <w:rsid w:val="00C73AC1"/>
    <w:rsid w:val="00C73BC7"/>
    <w:rsid w:val="00C73CFB"/>
    <w:rsid w:val="00C73DAE"/>
    <w:rsid w:val="00C74188"/>
    <w:rsid w:val="00C745D3"/>
    <w:rsid w:val="00C74653"/>
    <w:rsid w:val="00C74690"/>
    <w:rsid w:val="00C746DE"/>
    <w:rsid w:val="00C74915"/>
    <w:rsid w:val="00C74AA6"/>
    <w:rsid w:val="00C74AEC"/>
    <w:rsid w:val="00C74BAF"/>
    <w:rsid w:val="00C751A9"/>
    <w:rsid w:val="00C75960"/>
    <w:rsid w:val="00C7597E"/>
    <w:rsid w:val="00C7600E"/>
    <w:rsid w:val="00C7610F"/>
    <w:rsid w:val="00C767FD"/>
    <w:rsid w:val="00C7682B"/>
    <w:rsid w:val="00C76E79"/>
    <w:rsid w:val="00C77471"/>
    <w:rsid w:val="00C7752F"/>
    <w:rsid w:val="00C775BD"/>
    <w:rsid w:val="00C77824"/>
    <w:rsid w:val="00C779BB"/>
    <w:rsid w:val="00C77C63"/>
    <w:rsid w:val="00C77F53"/>
    <w:rsid w:val="00C801F7"/>
    <w:rsid w:val="00C805FA"/>
    <w:rsid w:val="00C80738"/>
    <w:rsid w:val="00C80FAE"/>
    <w:rsid w:val="00C8134C"/>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297"/>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21"/>
    <w:rsid w:val="00C92DEF"/>
    <w:rsid w:val="00C936F8"/>
    <w:rsid w:val="00C94016"/>
    <w:rsid w:val="00C945B6"/>
    <w:rsid w:val="00C94A94"/>
    <w:rsid w:val="00C94B22"/>
    <w:rsid w:val="00C94EE4"/>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0C5"/>
    <w:rsid w:val="00CA24C9"/>
    <w:rsid w:val="00CA28B1"/>
    <w:rsid w:val="00CA2A18"/>
    <w:rsid w:val="00CA2CBD"/>
    <w:rsid w:val="00CA3336"/>
    <w:rsid w:val="00CA347A"/>
    <w:rsid w:val="00CA367D"/>
    <w:rsid w:val="00CA395F"/>
    <w:rsid w:val="00CA3D7A"/>
    <w:rsid w:val="00CA3E90"/>
    <w:rsid w:val="00CA46E6"/>
    <w:rsid w:val="00CA481F"/>
    <w:rsid w:val="00CA4BFE"/>
    <w:rsid w:val="00CA4D11"/>
    <w:rsid w:val="00CA4EEE"/>
    <w:rsid w:val="00CA4F60"/>
    <w:rsid w:val="00CA503D"/>
    <w:rsid w:val="00CA548F"/>
    <w:rsid w:val="00CA57D8"/>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396"/>
    <w:rsid w:val="00CB7818"/>
    <w:rsid w:val="00CB7A3F"/>
    <w:rsid w:val="00CB7BCB"/>
    <w:rsid w:val="00CC013F"/>
    <w:rsid w:val="00CC09CC"/>
    <w:rsid w:val="00CC0ACA"/>
    <w:rsid w:val="00CC0DF0"/>
    <w:rsid w:val="00CC185E"/>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4EFE"/>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9B5"/>
    <w:rsid w:val="00CD1A03"/>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1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A9"/>
    <w:rsid w:val="00CE06B4"/>
    <w:rsid w:val="00CE0B2E"/>
    <w:rsid w:val="00CE1269"/>
    <w:rsid w:val="00CE1585"/>
    <w:rsid w:val="00CE1757"/>
    <w:rsid w:val="00CE20A3"/>
    <w:rsid w:val="00CE2371"/>
    <w:rsid w:val="00CE23FA"/>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5793"/>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8D5"/>
    <w:rsid w:val="00CF599A"/>
    <w:rsid w:val="00CF5B8A"/>
    <w:rsid w:val="00CF5EA6"/>
    <w:rsid w:val="00CF6245"/>
    <w:rsid w:val="00CF6D53"/>
    <w:rsid w:val="00CF6FD5"/>
    <w:rsid w:val="00CF73F7"/>
    <w:rsid w:val="00CF7743"/>
    <w:rsid w:val="00CF785B"/>
    <w:rsid w:val="00CF7B1C"/>
    <w:rsid w:val="00CF7F99"/>
    <w:rsid w:val="00D0007C"/>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9F9"/>
    <w:rsid w:val="00D02BF8"/>
    <w:rsid w:val="00D02FED"/>
    <w:rsid w:val="00D03030"/>
    <w:rsid w:val="00D03212"/>
    <w:rsid w:val="00D03906"/>
    <w:rsid w:val="00D03968"/>
    <w:rsid w:val="00D03AAA"/>
    <w:rsid w:val="00D03DD1"/>
    <w:rsid w:val="00D03F15"/>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36"/>
    <w:rsid w:val="00D112B9"/>
    <w:rsid w:val="00D1159D"/>
    <w:rsid w:val="00D1174F"/>
    <w:rsid w:val="00D1189C"/>
    <w:rsid w:val="00D118C2"/>
    <w:rsid w:val="00D11AD6"/>
    <w:rsid w:val="00D11EB7"/>
    <w:rsid w:val="00D12378"/>
    <w:rsid w:val="00D12396"/>
    <w:rsid w:val="00D123DD"/>
    <w:rsid w:val="00D12A6B"/>
    <w:rsid w:val="00D12B1B"/>
    <w:rsid w:val="00D12BB5"/>
    <w:rsid w:val="00D12C3C"/>
    <w:rsid w:val="00D12F9D"/>
    <w:rsid w:val="00D1339C"/>
    <w:rsid w:val="00D134E4"/>
    <w:rsid w:val="00D135E4"/>
    <w:rsid w:val="00D13978"/>
    <w:rsid w:val="00D13E34"/>
    <w:rsid w:val="00D146CA"/>
    <w:rsid w:val="00D14C22"/>
    <w:rsid w:val="00D14EAD"/>
    <w:rsid w:val="00D152DE"/>
    <w:rsid w:val="00D155DE"/>
    <w:rsid w:val="00D15A2F"/>
    <w:rsid w:val="00D15A43"/>
    <w:rsid w:val="00D15A89"/>
    <w:rsid w:val="00D15C29"/>
    <w:rsid w:val="00D15EEC"/>
    <w:rsid w:val="00D15F1F"/>
    <w:rsid w:val="00D1644D"/>
    <w:rsid w:val="00D16BA7"/>
    <w:rsid w:val="00D171AC"/>
    <w:rsid w:val="00D17F06"/>
    <w:rsid w:val="00D200A3"/>
    <w:rsid w:val="00D20142"/>
    <w:rsid w:val="00D20162"/>
    <w:rsid w:val="00D20C59"/>
    <w:rsid w:val="00D20E43"/>
    <w:rsid w:val="00D2134C"/>
    <w:rsid w:val="00D2140C"/>
    <w:rsid w:val="00D2150E"/>
    <w:rsid w:val="00D215EF"/>
    <w:rsid w:val="00D215F6"/>
    <w:rsid w:val="00D21C0A"/>
    <w:rsid w:val="00D21E38"/>
    <w:rsid w:val="00D22308"/>
    <w:rsid w:val="00D22608"/>
    <w:rsid w:val="00D22635"/>
    <w:rsid w:val="00D22839"/>
    <w:rsid w:val="00D235CE"/>
    <w:rsid w:val="00D2376A"/>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16C7"/>
    <w:rsid w:val="00D3255E"/>
    <w:rsid w:val="00D325D6"/>
    <w:rsid w:val="00D325E1"/>
    <w:rsid w:val="00D32A12"/>
    <w:rsid w:val="00D32EC6"/>
    <w:rsid w:val="00D33024"/>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D1"/>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C89"/>
    <w:rsid w:val="00D44D9B"/>
    <w:rsid w:val="00D44E25"/>
    <w:rsid w:val="00D45031"/>
    <w:rsid w:val="00D453B5"/>
    <w:rsid w:val="00D454EA"/>
    <w:rsid w:val="00D45826"/>
    <w:rsid w:val="00D45919"/>
    <w:rsid w:val="00D4596A"/>
    <w:rsid w:val="00D45B51"/>
    <w:rsid w:val="00D4614E"/>
    <w:rsid w:val="00D4617C"/>
    <w:rsid w:val="00D461C0"/>
    <w:rsid w:val="00D465E2"/>
    <w:rsid w:val="00D466AC"/>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AD"/>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87"/>
    <w:rsid w:val="00D651C1"/>
    <w:rsid w:val="00D65641"/>
    <w:rsid w:val="00D659C0"/>
    <w:rsid w:val="00D65AA0"/>
    <w:rsid w:val="00D65C4B"/>
    <w:rsid w:val="00D6633B"/>
    <w:rsid w:val="00D665B0"/>
    <w:rsid w:val="00D66D48"/>
    <w:rsid w:val="00D67034"/>
    <w:rsid w:val="00D672EF"/>
    <w:rsid w:val="00D67585"/>
    <w:rsid w:val="00D677B0"/>
    <w:rsid w:val="00D700A7"/>
    <w:rsid w:val="00D70147"/>
    <w:rsid w:val="00D7027E"/>
    <w:rsid w:val="00D7103A"/>
    <w:rsid w:val="00D711BF"/>
    <w:rsid w:val="00D71348"/>
    <w:rsid w:val="00D7144A"/>
    <w:rsid w:val="00D715CD"/>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A97"/>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9BC"/>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299"/>
    <w:rsid w:val="00D9247F"/>
    <w:rsid w:val="00D92779"/>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B"/>
    <w:rsid w:val="00DA001E"/>
    <w:rsid w:val="00DA02AC"/>
    <w:rsid w:val="00DA04F8"/>
    <w:rsid w:val="00DA05D2"/>
    <w:rsid w:val="00DA0750"/>
    <w:rsid w:val="00DA0D2D"/>
    <w:rsid w:val="00DA169D"/>
    <w:rsid w:val="00DA1B88"/>
    <w:rsid w:val="00DA1C55"/>
    <w:rsid w:val="00DA1E9C"/>
    <w:rsid w:val="00DA1F03"/>
    <w:rsid w:val="00DA2278"/>
    <w:rsid w:val="00DA295A"/>
    <w:rsid w:val="00DA2B69"/>
    <w:rsid w:val="00DA2DE6"/>
    <w:rsid w:val="00DA3123"/>
    <w:rsid w:val="00DA3678"/>
    <w:rsid w:val="00DA36C3"/>
    <w:rsid w:val="00DA3BA3"/>
    <w:rsid w:val="00DA3D32"/>
    <w:rsid w:val="00DA490B"/>
    <w:rsid w:val="00DA49DF"/>
    <w:rsid w:val="00DA4B95"/>
    <w:rsid w:val="00DA4C9F"/>
    <w:rsid w:val="00DA4F58"/>
    <w:rsid w:val="00DA5A18"/>
    <w:rsid w:val="00DA5AB4"/>
    <w:rsid w:val="00DA5BA5"/>
    <w:rsid w:val="00DA5CFB"/>
    <w:rsid w:val="00DA5FC1"/>
    <w:rsid w:val="00DA6184"/>
    <w:rsid w:val="00DA67D1"/>
    <w:rsid w:val="00DA6967"/>
    <w:rsid w:val="00DA6CE4"/>
    <w:rsid w:val="00DA6D7E"/>
    <w:rsid w:val="00DA71A0"/>
    <w:rsid w:val="00DA73E9"/>
    <w:rsid w:val="00DA7697"/>
    <w:rsid w:val="00DA774D"/>
    <w:rsid w:val="00DA792D"/>
    <w:rsid w:val="00DA79A0"/>
    <w:rsid w:val="00DA7BD6"/>
    <w:rsid w:val="00DB0045"/>
    <w:rsid w:val="00DB0246"/>
    <w:rsid w:val="00DB031C"/>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2B17"/>
    <w:rsid w:val="00DB32D6"/>
    <w:rsid w:val="00DB33B1"/>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CEE"/>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2D8"/>
    <w:rsid w:val="00DC5B53"/>
    <w:rsid w:val="00DC5BDE"/>
    <w:rsid w:val="00DC5C0F"/>
    <w:rsid w:val="00DC5C1A"/>
    <w:rsid w:val="00DC5CB6"/>
    <w:rsid w:val="00DC67AA"/>
    <w:rsid w:val="00DC697F"/>
    <w:rsid w:val="00DC6B02"/>
    <w:rsid w:val="00DC70F5"/>
    <w:rsid w:val="00DC74E6"/>
    <w:rsid w:val="00DC75DD"/>
    <w:rsid w:val="00DC79C5"/>
    <w:rsid w:val="00DC7B3A"/>
    <w:rsid w:val="00DC7BD8"/>
    <w:rsid w:val="00DC7CA6"/>
    <w:rsid w:val="00DC7E0A"/>
    <w:rsid w:val="00DC7E13"/>
    <w:rsid w:val="00DC7E3B"/>
    <w:rsid w:val="00DC7E9A"/>
    <w:rsid w:val="00DD02E1"/>
    <w:rsid w:val="00DD05AD"/>
    <w:rsid w:val="00DD08DC"/>
    <w:rsid w:val="00DD0D88"/>
    <w:rsid w:val="00DD0DC2"/>
    <w:rsid w:val="00DD0F04"/>
    <w:rsid w:val="00DD121D"/>
    <w:rsid w:val="00DD17B9"/>
    <w:rsid w:val="00DD1BEF"/>
    <w:rsid w:val="00DD1CA6"/>
    <w:rsid w:val="00DD26FE"/>
    <w:rsid w:val="00DD27F9"/>
    <w:rsid w:val="00DD2800"/>
    <w:rsid w:val="00DD287B"/>
    <w:rsid w:val="00DD2C6D"/>
    <w:rsid w:val="00DD3382"/>
    <w:rsid w:val="00DD3B65"/>
    <w:rsid w:val="00DD4141"/>
    <w:rsid w:val="00DD4A35"/>
    <w:rsid w:val="00DD4A99"/>
    <w:rsid w:val="00DD4CE1"/>
    <w:rsid w:val="00DD4E6A"/>
    <w:rsid w:val="00DD504A"/>
    <w:rsid w:val="00DD55AF"/>
    <w:rsid w:val="00DD587F"/>
    <w:rsid w:val="00DD5C52"/>
    <w:rsid w:val="00DD69DA"/>
    <w:rsid w:val="00DD6F8E"/>
    <w:rsid w:val="00DD70C0"/>
    <w:rsid w:val="00DD7167"/>
    <w:rsid w:val="00DD7404"/>
    <w:rsid w:val="00DD77F2"/>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4138"/>
    <w:rsid w:val="00DE427A"/>
    <w:rsid w:val="00DE42C0"/>
    <w:rsid w:val="00DE4517"/>
    <w:rsid w:val="00DE45AD"/>
    <w:rsid w:val="00DE464A"/>
    <w:rsid w:val="00DE4CCF"/>
    <w:rsid w:val="00DE4E3E"/>
    <w:rsid w:val="00DE4FDB"/>
    <w:rsid w:val="00DE5208"/>
    <w:rsid w:val="00DE525C"/>
    <w:rsid w:val="00DE55F9"/>
    <w:rsid w:val="00DE5AAD"/>
    <w:rsid w:val="00DE6021"/>
    <w:rsid w:val="00DE636B"/>
    <w:rsid w:val="00DE63EC"/>
    <w:rsid w:val="00DE6693"/>
    <w:rsid w:val="00DE6705"/>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28F"/>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485"/>
    <w:rsid w:val="00DF789E"/>
    <w:rsid w:val="00DF7A08"/>
    <w:rsid w:val="00E00D1E"/>
    <w:rsid w:val="00E00D65"/>
    <w:rsid w:val="00E00F59"/>
    <w:rsid w:val="00E0151D"/>
    <w:rsid w:val="00E0193B"/>
    <w:rsid w:val="00E02246"/>
    <w:rsid w:val="00E02299"/>
    <w:rsid w:val="00E025A6"/>
    <w:rsid w:val="00E028AA"/>
    <w:rsid w:val="00E02A0D"/>
    <w:rsid w:val="00E02DF6"/>
    <w:rsid w:val="00E02E4D"/>
    <w:rsid w:val="00E0389E"/>
    <w:rsid w:val="00E03AAB"/>
    <w:rsid w:val="00E03B92"/>
    <w:rsid w:val="00E03ED3"/>
    <w:rsid w:val="00E03F61"/>
    <w:rsid w:val="00E04241"/>
    <w:rsid w:val="00E0441F"/>
    <w:rsid w:val="00E049A2"/>
    <w:rsid w:val="00E04A82"/>
    <w:rsid w:val="00E04AF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817"/>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2F85"/>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83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3BF"/>
    <w:rsid w:val="00E30625"/>
    <w:rsid w:val="00E30B70"/>
    <w:rsid w:val="00E315E3"/>
    <w:rsid w:val="00E3187D"/>
    <w:rsid w:val="00E32211"/>
    <w:rsid w:val="00E324D2"/>
    <w:rsid w:val="00E325BB"/>
    <w:rsid w:val="00E32941"/>
    <w:rsid w:val="00E32E15"/>
    <w:rsid w:val="00E330F6"/>
    <w:rsid w:val="00E332EA"/>
    <w:rsid w:val="00E33A19"/>
    <w:rsid w:val="00E33D4B"/>
    <w:rsid w:val="00E340E2"/>
    <w:rsid w:val="00E35300"/>
    <w:rsid w:val="00E3547B"/>
    <w:rsid w:val="00E35642"/>
    <w:rsid w:val="00E35B43"/>
    <w:rsid w:val="00E35BCA"/>
    <w:rsid w:val="00E35F50"/>
    <w:rsid w:val="00E36156"/>
    <w:rsid w:val="00E36458"/>
    <w:rsid w:val="00E36839"/>
    <w:rsid w:val="00E36A43"/>
    <w:rsid w:val="00E36A68"/>
    <w:rsid w:val="00E36D1D"/>
    <w:rsid w:val="00E370D8"/>
    <w:rsid w:val="00E373F7"/>
    <w:rsid w:val="00E37975"/>
    <w:rsid w:val="00E37E08"/>
    <w:rsid w:val="00E401D2"/>
    <w:rsid w:val="00E40526"/>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113"/>
    <w:rsid w:val="00E474BD"/>
    <w:rsid w:val="00E47C22"/>
    <w:rsid w:val="00E47C75"/>
    <w:rsid w:val="00E47E31"/>
    <w:rsid w:val="00E504F9"/>
    <w:rsid w:val="00E50538"/>
    <w:rsid w:val="00E507F6"/>
    <w:rsid w:val="00E50894"/>
    <w:rsid w:val="00E508FA"/>
    <w:rsid w:val="00E511D9"/>
    <w:rsid w:val="00E5122B"/>
    <w:rsid w:val="00E5132A"/>
    <w:rsid w:val="00E51495"/>
    <w:rsid w:val="00E51702"/>
    <w:rsid w:val="00E5198D"/>
    <w:rsid w:val="00E51CF8"/>
    <w:rsid w:val="00E51F46"/>
    <w:rsid w:val="00E520B0"/>
    <w:rsid w:val="00E5220B"/>
    <w:rsid w:val="00E52CB9"/>
    <w:rsid w:val="00E53830"/>
    <w:rsid w:val="00E54118"/>
    <w:rsid w:val="00E541E4"/>
    <w:rsid w:val="00E54822"/>
    <w:rsid w:val="00E54AC9"/>
    <w:rsid w:val="00E54D14"/>
    <w:rsid w:val="00E54DD0"/>
    <w:rsid w:val="00E54E15"/>
    <w:rsid w:val="00E54F30"/>
    <w:rsid w:val="00E55543"/>
    <w:rsid w:val="00E55AA3"/>
    <w:rsid w:val="00E56388"/>
    <w:rsid w:val="00E5650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6A9"/>
    <w:rsid w:val="00E61BDD"/>
    <w:rsid w:val="00E61C27"/>
    <w:rsid w:val="00E61EDA"/>
    <w:rsid w:val="00E61F2B"/>
    <w:rsid w:val="00E628FB"/>
    <w:rsid w:val="00E62C86"/>
    <w:rsid w:val="00E62D82"/>
    <w:rsid w:val="00E631FB"/>
    <w:rsid w:val="00E632AC"/>
    <w:rsid w:val="00E63546"/>
    <w:rsid w:val="00E63983"/>
    <w:rsid w:val="00E639F1"/>
    <w:rsid w:val="00E63A22"/>
    <w:rsid w:val="00E63E56"/>
    <w:rsid w:val="00E63E95"/>
    <w:rsid w:val="00E63EA0"/>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746"/>
    <w:rsid w:val="00E677B9"/>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3F0"/>
    <w:rsid w:val="00E715CA"/>
    <w:rsid w:val="00E7161F"/>
    <w:rsid w:val="00E71987"/>
    <w:rsid w:val="00E71FAD"/>
    <w:rsid w:val="00E7246D"/>
    <w:rsid w:val="00E72492"/>
    <w:rsid w:val="00E724F5"/>
    <w:rsid w:val="00E72DC9"/>
    <w:rsid w:val="00E72EAA"/>
    <w:rsid w:val="00E73100"/>
    <w:rsid w:val="00E731BF"/>
    <w:rsid w:val="00E73334"/>
    <w:rsid w:val="00E734F2"/>
    <w:rsid w:val="00E73B64"/>
    <w:rsid w:val="00E73D41"/>
    <w:rsid w:val="00E73E6D"/>
    <w:rsid w:val="00E73FDF"/>
    <w:rsid w:val="00E740D6"/>
    <w:rsid w:val="00E742E1"/>
    <w:rsid w:val="00E745C6"/>
    <w:rsid w:val="00E747EB"/>
    <w:rsid w:val="00E74CBF"/>
    <w:rsid w:val="00E74E8C"/>
    <w:rsid w:val="00E75306"/>
    <w:rsid w:val="00E75D31"/>
    <w:rsid w:val="00E75EEF"/>
    <w:rsid w:val="00E760B1"/>
    <w:rsid w:val="00E76278"/>
    <w:rsid w:val="00E7638B"/>
    <w:rsid w:val="00E769C7"/>
    <w:rsid w:val="00E76DF0"/>
    <w:rsid w:val="00E76FEB"/>
    <w:rsid w:val="00E7738D"/>
    <w:rsid w:val="00E7769C"/>
    <w:rsid w:val="00E7798D"/>
    <w:rsid w:val="00E77DC1"/>
    <w:rsid w:val="00E807D8"/>
    <w:rsid w:val="00E80C18"/>
    <w:rsid w:val="00E80C84"/>
    <w:rsid w:val="00E81249"/>
    <w:rsid w:val="00E81275"/>
    <w:rsid w:val="00E813FC"/>
    <w:rsid w:val="00E8185F"/>
    <w:rsid w:val="00E81957"/>
    <w:rsid w:val="00E81B0F"/>
    <w:rsid w:val="00E81E48"/>
    <w:rsid w:val="00E8273A"/>
    <w:rsid w:val="00E82840"/>
    <w:rsid w:val="00E8292A"/>
    <w:rsid w:val="00E82C12"/>
    <w:rsid w:val="00E82C78"/>
    <w:rsid w:val="00E82E5B"/>
    <w:rsid w:val="00E82F2A"/>
    <w:rsid w:val="00E82F49"/>
    <w:rsid w:val="00E832EF"/>
    <w:rsid w:val="00E8355C"/>
    <w:rsid w:val="00E83656"/>
    <w:rsid w:val="00E83BF6"/>
    <w:rsid w:val="00E83CF1"/>
    <w:rsid w:val="00E844EF"/>
    <w:rsid w:val="00E84537"/>
    <w:rsid w:val="00E845C1"/>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0E"/>
    <w:rsid w:val="00E93071"/>
    <w:rsid w:val="00E930EB"/>
    <w:rsid w:val="00E9315E"/>
    <w:rsid w:val="00E93319"/>
    <w:rsid w:val="00E933BA"/>
    <w:rsid w:val="00E933F8"/>
    <w:rsid w:val="00E93E3B"/>
    <w:rsid w:val="00E93EAD"/>
    <w:rsid w:val="00E9491C"/>
    <w:rsid w:val="00E94988"/>
    <w:rsid w:val="00E94B26"/>
    <w:rsid w:val="00E94BB0"/>
    <w:rsid w:val="00E94D8C"/>
    <w:rsid w:val="00E94DD3"/>
    <w:rsid w:val="00E951A7"/>
    <w:rsid w:val="00E95269"/>
    <w:rsid w:val="00E95BB1"/>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A37"/>
    <w:rsid w:val="00EA0DAD"/>
    <w:rsid w:val="00EA0DCB"/>
    <w:rsid w:val="00EA0E8C"/>
    <w:rsid w:val="00EA1388"/>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4C"/>
    <w:rsid w:val="00EB14D1"/>
    <w:rsid w:val="00EB1516"/>
    <w:rsid w:val="00EB15C7"/>
    <w:rsid w:val="00EB17DB"/>
    <w:rsid w:val="00EB1801"/>
    <w:rsid w:val="00EB1A96"/>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AA2"/>
    <w:rsid w:val="00EB3DFB"/>
    <w:rsid w:val="00EB3FE7"/>
    <w:rsid w:val="00EB43D5"/>
    <w:rsid w:val="00EB44BD"/>
    <w:rsid w:val="00EB4541"/>
    <w:rsid w:val="00EB4846"/>
    <w:rsid w:val="00EB49D9"/>
    <w:rsid w:val="00EB5162"/>
    <w:rsid w:val="00EB56C6"/>
    <w:rsid w:val="00EB65E8"/>
    <w:rsid w:val="00EB6D26"/>
    <w:rsid w:val="00EB6DAA"/>
    <w:rsid w:val="00EB72D6"/>
    <w:rsid w:val="00EB7D52"/>
    <w:rsid w:val="00EB7DCA"/>
    <w:rsid w:val="00EC006C"/>
    <w:rsid w:val="00EC0122"/>
    <w:rsid w:val="00EC01C6"/>
    <w:rsid w:val="00EC0827"/>
    <w:rsid w:val="00EC0962"/>
    <w:rsid w:val="00EC0B2E"/>
    <w:rsid w:val="00EC0EED"/>
    <w:rsid w:val="00EC0FAD"/>
    <w:rsid w:val="00EC11E7"/>
    <w:rsid w:val="00EC1223"/>
    <w:rsid w:val="00EC1265"/>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51B"/>
    <w:rsid w:val="00EC778D"/>
    <w:rsid w:val="00EC7AA7"/>
    <w:rsid w:val="00EC7AC9"/>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351"/>
    <w:rsid w:val="00ED2992"/>
    <w:rsid w:val="00ED2A4F"/>
    <w:rsid w:val="00ED2A80"/>
    <w:rsid w:val="00ED2AFA"/>
    <w:rsid w:val="00ED2C07"/>
    <w:rsid w:val="00ED33FB"/>
    <w:rsid w:val="00ED3412"/>
    <w:rsid w:val="00ED34C4"/>
    <w:rsid w:val="00ED3621"/>
    <w:rsid w:val="00ED38F2"/>
    <w:rsid w:val="00ED390D"/>
    <w:rsid w:val="00ED3A8C"/>
    <w:rsid w:val="00ED3E87"/>
    <w:rsid w:val="00ED455A"/>
    <w:rsid w:val="00ED461B"/>
    <w:rsid w:val="00ED471F"/>
    <w:rsid w:val="00ED49E5"/>
    <w:rsid w:val="00ED4A8C"/>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DCD"/>
    <w:rsid w:val="00EE1F23"/>
    <w:rsid w:val="00EE2076"/>
    <w:rsid w:val="00EE20EF"/>
    <w:rsid w:val="00EE2289"/>
    <w:rsid w:val="00EE23B5"/>
    <w:rsid w:val="00EE23E3"/>
    <w:rsid w:val="00EE26F4"/>
    <w:rsid w:val="00EE26F5"/>
    <w:rsid w:val="00EE2898"/>
    <w:rsid w:val="00EE2964"/>
    <w:rsid w:val="00EE2A8F"/>
    <w:rsid w:val="00EE2B03"/>
    <w:rsid w:val="00EE335F"/>
    <w:rsid w:val="00EE343E"/>
    <w:rsid w:val="00EE3504"/>
    <w:rsid w:val="00EE3B47"/>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824"/>
    <w:rsid w:val="00EF4A2C"/>
    <w:rsid w:val="00EF4E2A"/>
    <w:rsid w:val="00EF4F65"/>
    <w:rsid w:val="00EF52BE"/>
    <w:rsid w:val="00EF5471"/>
    <w:rsid w:val="00EF56BA"/>
    <w:rsid w:val="00EF58D6"/>
    <w:rsid w:val="00EF5ABC"/>
    <w:rsid w:val="00EF5AFA"/>
    <w:rsid w:val="00EF5EF4"/>
    <w:rsid w:val="00EF6DD5"/>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88"/>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3B4"/>
    <w:rsid w:val="00F0568C"/>
    <w:rsid w:val="00F05C16"/>
    <w:rsid w:val="00F0650D"/>
    <w:rsid w:val="00F06909"/>
    <w:rsid w:val="00F06AC2"/>
    <w:rsid w:val="00F06DA5"/>
    <w:rsid w:val="00F06DAA"/>
    <w:rsid w:val="00F073AD"/>
    <w:rsid w:val="00F0776F"/>
    <w:rsid w:val="00F078C9"/>
    <w:rsid w:val="00F0795D"/>
    <w:rsid w:val="00F079B4"/>
    <w:rsid w:val="00F07B9D"/>
    <w:rsid w:val="00F07C31"/>
    <w:rsid w:val="00F1003E"/>
    <w:rsid w:val="00F104C6"/>
    <w:rsid w:val="00F10708"/>
    <w:rsid w:val="00F108AE"/>
    <w:rsid w:val="00F109B3"/>
    <w:rsid w:val="00F109D9"/>
    <w:rsid w:val="00F1112A"/>
    <w:rsid w:val="00F11435"/>
    <w:rsid w:val="00F119A3"/>
    <w:rsid w:val="00F11F5E"/>
    <w:rsid w:val="00F12359"/>
    <w:rsid w:val="00F12406"/>
    <w:rsid w:val="00F132CB"/>
    <w:rsid w:val="00F1379B"/>
    <w:rsid w:val="00F143B4"/>
    <w:rsid w:val="00F145E9"/>
    <w:rsid w:val="00F14713"/>
    <w:rsid w:val="00F14957"/>
    <w:rsid w:val="00F14A12"/>
    <w:rsid w:val="00F14ABF"/>
    <w:rsid w:val="00F14C4D"/>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68C"/>
    <w:rsid w:val="00F23A55"/>
    <w:rsid w:val="00F23C0C"/>
    <w:rsid w:val="00F23FCF"/>
    <w:rsid w:val="00F24629"/>
    <w:rsid w:val="00F24830"/>
    <w:rsid w:val="00F248B3"/>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39E"/>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145A"/>
    <w:rsid w:val="00F420B8"/>
    <w:rsid w:val="00F4215B"/>
    <w:rsid w:val="00F42239"/>
    <w:rsid w:val="00F4242B"/>
    <w:rsid w:val="00F4276F"/>
    <w:rsid w:val="00F42B32"/>
    <w:rsid w:val="00F42BC9"/>
    <w:rsid w:val="00F42F74"/>
    <w:rsid w:val="00F432B2"/>
    <w:rsid w:val="00F43525"/>
    <w:rsid w:val="00F4363E"/>
    <w:rsid w:val="00F43992"/>
    <w:rsid w:val="00F43BFD"/>
    <w:rsid w:val="00F44158"/>
    <w:rsid w:val="00F44697"/>
    <w:rsid w:val="00F4481F"/>
    <w:rsid w:val="00F448BA"/>
    <w:rsid w:val="00F44CEA"/>
    <w:rsid w:val="00F451EB"/>
    <w:rsid w:val="00F452C5"/>
    <w:rsid w:val="00F452D3"/>
    <w:rsid w:val="00F455F0"/>
    <w:rsid w:val="00F45C70"/>
    <w:rsid w:val="00F45DA2"/>
    <w:rsid w:val="00F45DEE"/>
    <w:rsid w:val="00F460ED"/>
    <w:rsid w:val="00F4648B"/>
    <w:rsid w:val="00F46763"/>
    <w:rsid w:val="00F4680D"/>
    <w:rsid w:val="00F46921"/>
    <w:rsid w:val="00F46AC4"/>
    <w:rsid w:val="00F46AF7"/>
    <w:rsid w:val="00F46DD1"/>
    <w:rsid w:val="00F46DF2"/>
    <w:rsid w:val="00F47769"/>
    <w:rsid w:val="00F478FB"/>
    <w:rsid w:val="00F47C4B"/>
    <w:rsid w:val="00F47FA3"/>
    <w:rsid w:val="00F5006F"/>
    <w:rsid w:val="00F501EA"/>
    <w:rsid w:val="00F50238"/>
    <w:rsid w:val="00F503A7"/>
    <w:rsid w:val="00F50A35"/>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15"/>
    <w:rsid w:val="00F53DCA"/>
    <w:rsid w:val="00F53F5D"/>
    <w:rsid w:val="00F54098"/>
    <w:rsid w:val="00F540EB"/>
    <w:rsid w:val="00F54A06"/>
    <w:rsid w:val="00F550C3"/>
    <w:rsid w:val="00F55408"/>
    <w:rsid w:val="00F554BE"/>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77B"/>
    <w:rsid w:val="00F707AB"/>
    <w:rsid w:val="00F70826"/>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45B"/>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8C0"/>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E8B"/>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4E"/>
    <w:rsid w:val="00FA318D"/>
    <w:rsid w:val="00FA32F8"/>
    <w:rsid w:val="00FA3F4E"/>
    <w:rsid w:val="00FA41A2"/>
    <w:rsid w:val="00FA462E"/>
    <w:rsid w:val="00FA46E0"/>
    <w:rsid w:val="00FA47B0"/>
    <w:rsid w:val="00FA4DA0"/>
    <w:rsid w:val="00FA5160"/>
    <w:rsid w:val="00FA518D"/>
    <w:rsid w:val="00FA5475"/>
    <w:rsid w:val="00FA5AA7"/>
    <w:rsid w:val="00FA5BC5"/>
    <w:rsid w:val="00FA6098"/>
    <w:rsid w:val="00FA6489"/>
    <w:rsid w:val="00FA6CD2"/>
    <w:rsid w:val="00FA6E2E"/>
    <w:rsid w:val="00FA73A2"/>
    <w:rsid w:val="00FA770C"/>
    <w:rsid w:val="00FB02A2"/>
    <w:rsid w:val="00FB04DF"/>
    <w:rsid w:val="00FB0CC6"/>
    <w:rsid w:val="00FB0FE7"/>
    <w:rsid w:val="00FB1186"/>
    <w:rsid w:val="00FB120D"/>
    <w:rsid w:val="00FB12CC"/>
    <w:rsid w:val="00FB1423"/>
    <w:rsid w:val="00FB190C"/>
    <w:rsid w:val="00FB1B0E"/>
    <w:rsid w:val="00FB1B47"/>
    <w:rsid w:val="00FB1DCF"/>
    <w:rsid w:val="00FB2090"/>
    <w:rsid w:val="00FB225B"/>
    <w:rsid w:val="00FB2375"/>
    <w:rsid w:val="00FB2436"/>
    <w:rsid w:val="00FB2844"/>
    <w:rsid w:val="00FB2989"/>
    <w:rsid w:val="00FB2AA7"/>
    <w:rsid w:val="00FB33AC"/>
    <w:rsid w:val="00FB33C2"/>
    <w:rsid w:val="00FB3788"/>
    <w:rsid w:val="00FB3FDB"/>
    <w:rsid w:val="00FB40E4"/>
    <w:rsid w:val="00FB5486"/>
    <w:rsid w:val="00FB5799"/>
    <w:rsid w:val="00FB5D24"/>
    <w:rsid w:val="00FB623D"/>
    <w:rsid w:val="00FB64C9"/>
    <w:rsid w:val="00FB699D"/>
    <w:rsid w:val="00FB6ABB"/>
    <w:rsid w:val="00FB6D27"/>
    <w:rsid w:val="00FB7253"/>
    <w:rsid w:val="00FB7342"/>
    <w:rsid w:val="00FB7457"/>
    <w:rsid w:val="00FB7458"/>
    <w:rsid w:val="00FB747E"/>
    <w:rsid w:val="00FB7730"/>
    <w:rsid w:val="00FB7CDD"/>
    <w:rsid w:val="00FC0116"/>
    <w:rsid w:val="00FC034C"/>
    <w:rsid w:val="00FC049B"/>
    <w:rsid w:val="00FC05F8"/>
    <w:rsid w:val="00FC0648"/>
    <w:rsid w:val="00FC0B48"/>
    <w:rsid w:val="00FC0CAA"/>
    <w:rsid w:val="00FC1116"/>
    <w:rsid w:val="00FC139B"/>
    <w:rsid w:val="00FC14FF"/>
    <w:rsid w:val="00FC1581"/>
    <w:rsid w:val="00FC2140"/>
    <w:rsid w:val="00FC2635"/>
    <w:rsid w:val="00FC28E3"/>
    <w:rsid w:val="00FC2925"/>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0DF0"/>
    <w:rsid w:val="00FD1A1B"/>
    <w:rsid w:val="00FD1A1D"/>
    <w:rsid w:val="00FD1A48"/>
    <w:rsid w:val="00FD1EFC"/>
    <w:rsid w:val="00FD23AB"/>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9E0"/>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C51"/>
    <w:rsid w:val="00FE3D04"/>
    <w:rsid w:val="00FE46AB"/>
    <w:rsid w:val="00FE49A2"/>
    <w:rsid w:val="00FE4AB7"/>
    <w:rsid w:val="00FE4BAA"/>
    <w:rsid w:val="00FE4EC0"/>
    <w:rsid w:val="00FE4FD2"/>
    <w:rsid w:val="00FE5759"/>
    <w:rsid w:val="00FE5983"/>
    <w:rsid w:val="00FE5A43"/>
    <w:rsid w:val="00FE5CD7"/>
    <w:rsid w:val="00FE5FAC"/>
    <w:rsid w:val="00FE625B"/>
    <w:rsid w:val="00FE6751"/>
    <w:rsid w:val="00FE6A26"/>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1FE7"/>
    <w:rsid w:val="00FF2596"/>
    <w:rsid w:val="00FF25BF"/>
    <w:rsid w:val="00FF2643"/>
    <w:rsid w:val="00FF293F"/>
    <w:rsid w:val="00FF2A21"/>
    <w:rsid w:val="00FF2A24"/>
    <w:rsid w:val="00FF2C44"/>
    <w:rsid w:val="00FF2E04"/>
    <w:rsid w:val="00FF2FCE"/>
    <w:rsid w:val="00FF30F7"/>
    <w:rsid w:val="00FF3BFF"/>
    <w:rsid w:val="00FF446D"/>
    <w:rsid w:val="00FF4B31"/>
    <w:rsid w:val="00FF5068"/>
    <w:rsid w:val="00FF5446"/>
    <w:rsid w:val="00FF57C4"/>
    <w:rsid w:val="00FF5908"/>
    <w:rsid w:val="00FF5947"/>
    <w:rsid w:val="00FF5E32"/>
    <w:rsid w:val="00FF649D"/>
    <w:rsid w:val="00FF64C1"/>
    <w:rsid w:val="00FF687F"/>
    <w:rsid w:val="00FF6A99"/>
    <w:rsid w:val="00FF6AA4"/>
    <w:rsid w:val="00FF6DF1"/>
    <w:rsid w:val="00FF6E38"/>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20" w:unhideWhenUsed="0" w:qFormat="1"/>
    <w:lsdException w:name="Plain Text" w:uiPriority="0"/>
    <w:lsdException w:name="HTML Preformatted"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iPriority w:val="99"/>
    <w:unhideWhenUsed/>
    <w:rsid w:val="006B1A05"/>
    <w:pPr>
      <w:tabs>
        <w:tab w:val="center" w:pos="4677"/>
        <w:tab w:val="right" w:pos="9355"/>
      </w:tabs>
    </w:pPr>
  </w:style>
  <w:style w:type="character" w:customStyle="1" w:styleId="a9">
    <w:name w:val="Верхний колонтитул Знак"/>
    <w:basedOn w:val="a0"/>
    <w:link w:val="a8"/>
    <w:uiPriority w:val="99"/>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3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uiPriority w:val="99"/>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uiPriority w:val="1"/>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2">
    <w:name w:val="ConsPlusDocList2"/>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1"/>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 w:type="character" w:styleId="aff6">
    <w:name w:val="Strong"/>
    <w:basedOn w:val="a0"/>
    <w:uiPriority w:val="99"/>
    <w:qFormat/>
    <w:rsid w:val="00177CBE"/>
    <w:rPr>
      <w:rFonts w:cs="Times New Roman"/>
      <w:b/>
      <w:bCs/>
    </w:rPr>
  </w:style>
  <w:style w:type="character" w:customStyle="1" w:styleId="c6">
    <w:name w:val="c6"/>
    <w:uiPriority w:val="99"/>
    <w:rsid w:val="00177CBE"/>
  </w:style>
  <w:style w:type="paragraph" w:customStyle="1" w:styleId="15">
    <w:name w:val="Без интервала1"/>
    <w:rsid w:val="00177CBE"/>
    <w:pPr>
      <w:jc w:val="left"/>
    </w:pPr>
    <w:rPr>
      <w:rFonts w:ascii="Calibri" w:eastAsia="Calibri" w:hAnsi="Calibri" w:cs="Times New Roman"/>
      <w:sz w:val="22"/>
      <w:lang w:eastAsia="ru-RU"/>
    </w:rPr>
  </w:style>
  <w:style w:type="character" w:customStyle="1" w:styleId="61">
    <w:name w:val="Основной текст (6)_"/>
    <w:basedOn w:val="a0"/>
    <w:link w:val="62"/>
    <w:rsid w:val="005B47C4"/>
    <w:rPr>
      <w:rFonts w:eastAsia="Times New Roman" w:cs="Times New Roman"/>
      <w:b/>
      <w:bCs/>
      <w:shd w:val="clear" w:color="auto" w:fill="FFFFFF"/>
    </w:rPr>
  </w:style>
  <w:style w:type="paragraph" w:customStyle="1" w:styleId="62">
    <w:name w:val="Основной текст (6)"/>
    <w:basedOn w:val="a"/>
    <w:link w:val="61"/>
    <w:rsid w:val="005B47C4"/>
    <w:pPr>
      <w:widowControl w:val="0"/>
      <w:shd w:val="clear" w:color="auto" w:fill="FFFFFF"/>
      <w:spacing w:before="600" w:after="300" w:line="0" w:lineRule="atLeast"/>
    </w:pPr>
    <w:rPr>
      <w:b/>
      <w:bCs/>
      <w:sz w:val="28"/>
      <w:szCs w:val="22"/>
      <w:lang w:eastAsia="en-US"/>
    </w:rPr>
  </w:style>
  <w:style w:type="paragraph" w:customStyle="1" w:styleId="p4">
    <w:name w:val="p4"/>
    <w:basedOn w:val="a"/>
    <w:rsid w:val="005E14A2"/>
    <w:pPr>
      <w:spacing w:before="100" w:beforeAutospacing="1" w:after="100" w:afterAutospacing="1"/>
    </w:pPr>
  </w:style>
  <w:style w:type="paragraph" w:customStyle="1" w:styleId="consplusnormalcxspmiddle">
    <w:name w:val="consplusnormalcxspmiddle"/>
    <w:basedOn w:val="a"/>
    <w:rsid w:val="00585761"/>
    <w:pPr>
      <w:spacing w:before="100" w:beforeAutospacing="1" w:after="100" w:afterAutospacing="1"/>
    </w:pPr>
  </w:style>
  <w:style w:type="paragraph" w:customStyle="1" w:styleId="consplusnormalcxsplast">
    <w:name w:val="consplusnormalcxsplast"/>
    <w:basedOn w:val="a"/>
    <w:rsid w:val="00585761"/>
    <w:pPr>
      <w:spacing w:before="100" w:beforeAutospacing="1" w:after="100" w:afterAutospacing="1"/>
    </w:pPr>
  </w:style>
  <w:style w:type="paragraph" w:customStyle="1" w:styleId="formattexttopleveltextcentertext">
    <w:name w:val="formattext topleveltext centertext"/>
    <w:basedOn w:val="a"/>
    <w:rsid w:val="00F44158"/>
    <w:pPr>
      <w:spacing w:before="100" w:beforeAutospacing="1" w:after="100" w:afterAutospacing="1"/>
    </w:pPr>
  </w:style>
  <w:style w:type="paragraph" w:customStyle="1" w:styleId="formattexttopleveltext">
    <w:name w:val="formattext topleveltext"/>
    <w:basedOn w:val="a"/>
    <w:rsid w:val="00F44158"/>
    <w:pPr>
      <w:spacing w:before="100" w:beforeAutospacing="1" w:after="100" w:afterAutospacing="1"/>
    </w:pPr>
  </w:style>
  <w:style w:type="paragraph" w:customStyle="1" w:styleId="aff7">
    <w:name w:val="Знак Знак Знак Знак"/>
    <w:basedOn w:val="a"/>
    <w:rsid w:val="00EE20EF"/>
    <w:rPr>
      <w:rFonts w:ascii="Verdana" w:hAnsi="Verdana" w:cs="Verdana"/>
      <w:sz w:val="20"/>
      <w:szCs w:val="20"/>
      <w:lang w:val="en-US" w:eastAsia="en-US"/>
    </w:rPr>
  </w:style>
  <w:style w:type="paragraph" w:customStyle="1" w:styleId="msonormalbullet2gif">
    <w:name w:val="msonormalbullet2.gif"/>
    <w:basedOn w:val="a"/>
    <w:rsid w:val="00A5266B"/>
    <w:pPr>
      <w:spacing w:before="100" w:beforeAutospacing="1" w:after="100" w:afterAutospacing="1"/>
    </w:pPr>
  </w:style>
  <w:style w:type="paragraph" w:customStyle="1" w:styleId="Standard">
    <w:name w:val="Standard"/>
    <w:rsid w:val="00AE2FA6"/>
    <w:pPr>
      <w:widowControl w:val="0"/>
      <w:suppressAutoHyphens/>
      <w:autoSpaceDN w:val="0"/>
      <w:jc w:val="left"/>
      <w:textAlignment w:val="baseline"/>
    </w:pPr>
    <w:rPr>
      <w:rFonts w:ascii="Arial" w:eastAsia="Lucida Sans Unicode" w:hAnsi="Arial" w:cs="Mangal"/>
      <w:kern w:val="3"/>
      <w:sz w:val="21"/>
      <w:szCs w:val="24"/>
      <w:lang w:eastAsia="zh-CN" w:bidi="hi-IN"/>
    </w:rPr>
  </w:style>
  <w:style w:type="paragraph" w:customStyle="1" w:styleId="Textbody">
    <w:name w:val="Text body"/>
    <w:basedOn w:val="Standard"/>
    <w:rsid w:val="00AE2FA6"/>
    <w:pPr>
      <w:spacing w:after="120"/>
    </w:pPr>
  </w:style>
  <w:style w:type="paragraph" w:customStyle="1" w:styleId="Header">
    <w:name w:val="Header"/>
    <w:basedOn w:val="Standard"/>
    <w:rsid w:val="00AE2FA6"/>
    <w:pPr>
      <w:suppressLineNumbers/>
      <w:tabs>
        <w:tab w:val="center" w:pos="4961"/>
        <w:tab w:val="right" w:pos="9922"/>
      </w:tabs>
    </w:pPr>
  </w:style>
  <w:style w:type="paragraph" w:customStyle="1" w:styleId="formattext">
    <w:name w:val="formattext"/>
    <w:basedOn w:val="a"/>
    <w:rsid w:val="00DD4CE1"/>
    <w:pPr>
      <w:spacing w:before="100" w:beforeAutospacing="1" w:after="100" w:afterAutospacing="1"/>
    </w:pPr>
  </w:style>
  <w:style w:type="paragraph" w:customStyle="1" w:styleId="rtejustify">
    <w:name w:val="rtejustify"/>
    <w:basedOn w:val="a"/>
    <w:rsid w:val="007A381F"/>
    <w:pPr>
      <w:spacing w:before="100" w:beforeAutospacing="1" w:after="100" w:afterAutospacing="1"/>
    </w:pPr>
  </w:style>
  <w:style w:type="character" w:customStyle="1" w:styleId="cfs">
    <w:name w:val="cfs"/>
    <w:rsid w:val="00507771"/>
  </w:style>
  <w:style w:type="paragraph" w:customStyle="1" w:styleId="TableParagraph">
    <w:name w:val="Table Paragraph"/>
    <w:basedOn w:val="a"/>
    <w:uiPriority w:val="1"/>
    <w:qFormat/>
    <w:rsid w:val="0075016E"/>
    <w:pPr>
      <w:widowControl w:val="0"/>
      <w:autoSpaceDE w:val="0"/>
      <w:autoSpaceDN w:val="0"/>
    </w:pPr>
    <w:rPr>
      <w:sz w:val="22"/>
      <w:szCs w:val="22"/>
      <w:lang w:val="en-US" w:eastAsia="en-US"/>
    </w:rPr>
  </w:style>
  <w:style w:type="paragraph" w:customStyle="1" w:styleId="ConsPlusNonformat0">
    <w:name w:val="ConsPlusNonformat Знак"/>
    <w:link w:val="ConsPlusNonformat1"/>
    <w:rsid w:val="0098030F"/>
    <w:pPr>
      <w:widowControl w:val="0"/>
      <w:autoSpaceDE w:val="0"/>
      <w:autoSpaceDN w:val="0"/>
      <w:adjustRightInd w:val="0"/>
      <w:jc w:val="left"/>
    </w:pPr>
    <w:rPr>
      <w:rFonts w:ascii="Courier New" w:eastAsia="Times New Roman" w:hAnsi="Courier New" w:cs="Courier New"/>
      <w:sz w:val="20"/>
      <w:szCs w:val="20"/>
      <w:lang w:eastAsia="ru-RU"/>
    </w:rPr>
  </w:style>
  <w:style w:type="character" w:customStyle="1" w:styleId="ConsPlusNonformat1">
    <w:name w:val="ConsPlusNonformat Знак Знак"/>
    <w:basedOn w:val="a0"/>
    <w:link w:val="ConsPlusNonformat0"/>
    <w:locked/>
    <w:rsid w:val="0098030F"/>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main?base=RLAW095;n=64524;fld=134;dst=100186" TargetMode="External"/><Relationship Id="rId4" Type="http://schemas.openxmlformats.org/officeDocument/2006/relationships/settings" Target="settings.xml"/><Relationship Id="rId9" Type="http://schemas.openxmlformats.org/officeDocument/2006/relationships/hyperlink" Target="consultantplus://offline/main?base=RLAW095;n=55149;fld=134;dst=1002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F8C7A-AF9A-4AB1-BB1C-955A033D4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490</Words>
  <Characters>2799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4</cp:revision>
  <cp:lastPrinted>2018-12-29T08:35:00Z</cp:lastPrinted>
  <dcterms:created xsi:type="dcterms:W3CDTF">2018-12-29T08:15:00Z</dcterms:created>
  <dcterms:modified xsi:type="dcterms:W3CDTF">2018-12-29T08:40:00Z</dcterms:modified>
</cp:coreProperties>
</file>