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840DA3" w:rsidP="00840DA3">
            <w:pPr>
              <w:jc w:val="center"/>
              <w:rPr>
                <w:color w:val="000000" w:themeColor="text1"/>
                <w:szCs w:val="28"/>
              </w:rPr>
            </w:pPr>
            <w:r>
              <w:rPr>
                <w:color w:val="000000" w:themeColor="text1"/>
                <w:sz w:val="28"/>
                <w:szCs w:val="28"/>
              </w:rPr>
              <w:t>05</w:t>
            </w:r>
            <w:r w:rsidR="00346FE9" w:rsidRPr="00C11119">
              <w:rPr>
                <w:color w:val="000000" w:themeColor="text1"/>
                <w:sz w:val="28"/>
                <w:szCs w:val="28"/>
              </w:rPr>
              <w:t>.</w:t>
            </w:r>
            <w:r w:rsidR="00110A05" w:rsidRPr="00C11119">
              <w:rPr>
                <w:color w:val="000000" w:themeColor="text1"/>
                <w:sz w:val="28"/>
                <w:szCs w:val="28"/>
              </w:rPr>
              <w:t>0</w:t>
            </w:r>
            <w:r>
              <w:rPr>
                <w:color w:val="000000" w:themeColor="text1"/>
                <w:sz w:val="28"/>
                <w:szCs w:val="28"/>
              </w:rPr>
              <w:t>7</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34014B">
              <w:rPr>
                <w:color w:val="000000" w:themeColor="text1"/>
                <w:sz w:val="28"/>
                <w:szCs w:val="28"/>
              </w:rPr>
              <w:t>5</w:t>
            </w:r>
            <w:r w:rsidR="00E84725">
              <w:rPr>
                <w:color w:val="000000" w:themeColor="text1"/>
                <w:sz w:val="28"/>
                <w:szCs w:val="28"/>
              </w:rPr>
              <w:t>7</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Default="0096276F" w:rsidP="00D12C3C">
      <w:pPr>
        <w:ind w:firstLine="1276"/>
        <w:rPr>
          <w:color w:val="000000" w:themeColor="text1"/>
          <w:sz w:val="28"/>
          <w:szCs w:val="28"/>
        </w:rPr>
      </w:pPr>
    </w:p>
    <w:p w:rsidR="006159B1" w:rsidRDefault="006159B1" w:rsidP="00D12C3C">
      <w:pPr>
        <w:ind w:firstLine="1276"/>
        <w:rPr>
          <w:color w:val="000000" w:themeColor="text1"/>
          <w:sz w:val="28"/>
          <w:szCs w:val="28"/>
        </w:rPr>
      </w:pPr>
    </w:p>
    <w:p w:rsidR="0065469F" w:rsidRPr="00634E96" w:rsidRDefault="0065469F" w:rsidP="0065469F">
      <w:pPr>
        <w:ind w:left="567" w:right="4250"/>
        <w:rPr>
          <w:sz w:val="28"/>
          <w:szCs w:val="28"/>
        </w:rPr>
      </w:pPr>
      <w:r w:rsidRPr="00634E96">
        <w:rPr>
          <w:sz w:val="28"/>
          <w:szCs w:val="28"/>
        </w:rPr>
        <w:t xml:space="preserve">О награждении Почетной грамотой Муниципального Собрания Кичменгско-Городецкого муниципального района </w:t>
      </w:r>
      <w:r>
        <w:rPr>
          <w:sz w:val="28"/>
          <w:szCs w:val="28"/>
        </w:rPr>
        <w:t>Беляевой В.И.</w:t>
      </w:r>
    </w:p>
    <w:p w:rsidR="0065469F" w:rsidRPr="00634E96" w:rsidRDefault="0065469F" w:rsidP="0065469F">
      <w:pPr>
        <w:jc w:val="both"/>
        <w:rPr>
          <w:sz w:val="28"/>
          <w:szCs w:val="28"/>
        </w:rPr>
      </w:pPr>
    </w:p>
    <w:p w:rsidR="0065469F" w:rsidRPr="00634E96" w:rsidRDefault="0065469F" w:rsidP="0065469F">
      <w:pPr>
        <w:jc w:val="both"/>
        <w:rPr>
          <w:sz w:val="28"/>
          <w:szCs w:val="28"/>
        </w:rPr>
      </w:pPr>
    </w:p>
    <w:p w:rsidR="0065469F" w:rsidRPr="00634E96" w:rsidRDefault="0065469F" w:rsidP="0065469F">
      <w:pPr>
        <w:ind w:firstLine="567"/>
        <w:jc w:val="both"/>
        <w:rPr>
          <w:sz w:val="28"/>
          <w:szCs w:val="28"/>
        </w:rPr>
      </w:pPr>
      <w:r w:rsidRPr="00634E96">
        <w:rPr>
          <w:sz w:val="28"/>
          <w:szCs w:val="28"/>
        </w:rPr>
        <w:t xml:space="preserve">Рассмотрев ходатайство </w:t>
      </w:r>
      <w:r>
        <w:rPr>
          <w:color w:val="0D0D0D" w:themeColor="text1" w:themeTint="F2"/>
          <w:sz w:val="28"/>
          <w:szCs w:val="28"/>
          <w:shd w:val="clear" w:color="auto" w:fill="FFFFFF"/>
        </w:rPr>
        <w:t>Совета сельского поселения Енангское Кичменгско-Городецкого муниципального района</w:t>
      </w:r>
      <w:r w:rsidRPr="00634E96">
        <w:rPr>
          <w:sz w:val="28"/>
          <w:szCs w:val="28"/>
        </w:rPr>
        <w:t xml:space="preserve">, представленные документы о награждении, в соответствии с 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Pr="00634E96">
        <w:rPr>
          <w:b/>
          <w:sz w:val="28"/>
          <w:szCs w:val="28"/>
        </w:rPr>
        <w:t>РЕШИЛО</w:t>
      </w:r>
      <w:r w:rsidRPr="00634E96">
        <w:rPr>
          <w:sz w:val="28"/>
          <w:szCs w:val="28"/>
        </w:rPr>
        <w:t xml:space="preserve">: </w:t>
      </w:r>
    </w:p>
    <w:p w:rsidR="0065469F" w:rsidRPr="00634E96" w:rsidRDefault="0065469F" w:rsidP="0065469F">
      <w:pPr>
        <w:pStyle w:val="a5"/>
        <w:numPr>
          <w:ilvl w:val="0"/>
          <w:numId w:val="20"/>
        </w:numPr>
        <w:tabs>
          <w:tab w:val="left" w:pos="0"/>
          <w:tab w:val="left" w:pos="284"/>
          <w:tab w:val="left" w:pos="851"/>
        </w:tabs>
        <w:autoSpaceDE w:val="0"/>
        <w:autoSpaceDN w:val="0"/>
        <w:adjustRightInd w:val="0"/>
        <w:ind w:left="0" w:firstLine="567"/>
        <w:jc w:val="both"/>
        <w:rPr>
          <w:color w:val="000000"/>
          <w:sz w:val="28"/>
          <w:szCs w:val="28"/>
        </w:rPr>
      </w:pPr>
      <w:r w:rsidRPr="00634E96">
        <w:rPr>
          <w:sz w:val="28"/>
          <w:szCs w:val="28"/>
        </w:rPr>
        <w:t xml:space="preserve">Наградить </w:t>
      </w:r>
      <w:r>
        <w:rPr>
          <w:sz w:val="28"/>
          <w:szCs w:val="28"/>
        </w:rPr>
        <w:t>Беляеву Валентину Ивановну</w:t>
      </w:r>
      <w:r w:rsidRPr="00634E96">
        <w:rPr>
          <w:sz w:val="28"/>
          <w:szCs w:val="28"/>
        </w:rPr>
        <w:t xml:space="preserve">, </w:t>
      </w:r>
      <w:r>
        <w:rPr>
          <w:sz w:val="28"/>
          <w:szCs w:val="28"/>
        </w:rPr>
        <w:t>депутата Совета сельского поселения Енангское</w:t>
      </w:r>
      <w:r w:rsidRPr="00634E96">
        <w:rPr>
          <w:sz w:val="28"/>
          <w:szCs w:val="28"/>
        </w:rPr>
        <w:t xml:space="preserve"> Почетной грамотой Муниципального Собрания Кичменгско-Городецкого муниципального района за многолетний добросовестный труд </w:t>
      </w:r>
      <w:r>
        <w:rPr>
          <w:sz w:val="28"/>
          <w:szCs w:val="28"/>
        </w:rPr>
        <w:t>в воспитании подрастающего поколения</w:t>
      </w:r>
      <w:r w:rsidRPr="00634E96">
        <w:rPr>
          <w:sz w:val="28"/>
          <w:szCs w:val="28"/>
        </w:rPr>
        <w:t xml:space="preserve">. </w:t>
      </w:r>
    </w:p>
    <w:p w:rsidR="0065469F" w:rsidRPr="00634E96" w:rsidRDefault="0065469F" w:rsidP="0065469F">
      <w:pPr>
        <w:pStyle w:val="a5"/>
        <w:numPr>
          <w:ilvl w:val="0"/>
          <w:numId w:val="20"/>
        </w:numPr>
        <w:tabs>
          <w:tab w:val="left" w:pos="0"/>
          <w:tab w:val="left" w:pos="284"/>
          <w:tab w:val="left" w:pos="851"/>
        </w:tabs>
        <w:autoSpaceDE w:val="0"/>
        <w:autoSpaceDN w:val="0"/>
        <w:adjustRightInd w:val="0"/>
        <w:ind w:left="0" w:firstLine="567"/>
        <w:jc w:val="both"/>
        <w:rPr>
          <w:color w:val="000000"/>
          <w:sz w:val="28"/>
          <w:szCs w:val="28"/>
        </w:rPr>
      </w:pPr>
      <w:r w:rsidRPr="00634E96">
        <w:rPr>
          <w:sz w:val="28"/>
          <w:szCs w:val="28"/>
        </w:rPr>
        <w:t>Настоящее решение вступает в силу со дня его принятия.</w:t>
      </w:r>
    </w:p>
    <w:p w:rsidR="00A7699B" w:rsidRPr="0065469F" w:rsidRDefault="00A7699B" w:rsidP="00A7699B">
      <w:pPr>
        <w:jc w:val="both"/>
        <w:rPr>
          <w:sz w:val="28"/>
          <w:szCs w:val="28"/>
        </w:rPr>
      </w:pPr>
    </w:p>
    <w:p w:rsidR="00A7699B" w:rsidRDefault="00A7699B" w:rsidP="00A7699B">
      <w:pPr>
        <w:jc w:val="both"/>
        <w:rPr>
          <w:sz w:val="28"/>
          <w:szCs w:val="28"/>
        </w:rPr>
      </w:pPr>
    </w:p>
    <w:p w:rsidR="00A7699B" w:rsidRPr="00CC7087" w:rsidRDefault="00A7699B" w:rsidP="00A7699B">
      <w:pPr>
        <w:jc w:val="both"/>
        <w:rPr>
          <w:sz w:val="28"/>
          <w:szCs w:val="28"/>
        </w:rPr>
      </w:pPr>
    </w:p>
    <w:p w:rsidR="00A7699B" w:rsidRDefault="00A7699B" w:rsidP="00A7699B">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p w:rsidR="00974FC9" w:rsidRPr="00974FC9" w:rsidRDefault="00974FC9" w:rsidP="00D12C3C">
      <w:pPr>
        <w:ind w:firstLine="1276"/>
        <w:rPr>
          <w:color w:val="000000" w:themeColor="text1"/>
          <w:sz w:val="28"/>
          <w:szCs w:val="28"/>
        </w:rPr>
      </w:pPr>
    </w:p>
    <w:sectPr w:rsidR="00974FC9" w:rsidRPr="00974FC9"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C94128">
        <w:pPr>
          <w:pStyle w:val="a8"/>
          <w:jc w:val="center"/>
        </w:pPr>
        <w:fldSimple w:instr=" PAGE   \* MERGEFORMAT ">
          <w:r w:rsidR="00974FC9">
            <w:rPr>
              <w:noProof/>
            </w:rPr>
            <w:t>7</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0">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9">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5"/>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0"/>
  </w:num>
  <w:num w:numId="10">
    <w:abstractNumId w:val="19"/>
  </w:num>
  <w:num w:numId="11">
    <w:abstractNumId w:val="9"/>
  </w:num>
  <w:num w:numId="12">
    <w:abstractNumId w:val="18"/>
  </w:num>
  <w:num w:numId="13">
    <w:abstractNumId w:val="16"/>
  </w:num>
  <w:num w:numId="14">
    <w:abstractNumId w:val="4"/>
  </w:num>
  <w:num w:numId="15">
    <w:abstractNumId w:val="17"/>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0"/>
  </w:num>
  <w:num w:numId="20">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403D-3419-4417-97C7-880DFFE5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2019-07-08T07:36:00Z</cp:lastPrinted>
  <dcterms:created xsi:type="dcterms:W3CDTF">2019-07-08T07:53:00Z</dcterms:created>
  <dcterms:modified xsi:type="dcterms:W3CDTF">2019-07-08T08:02:00Z</dcterms:modified>
</cp:coreProperties>
</file>