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D11EB7" w:rsidTr="00585761">
        <w:trPr>
          <w:trHeight w:val="993"/>
        </w:trPr>
        <w:tc>
          <w:tcPr>
            <w:tcW w:w="3827" w:type="dxa"/>
          </w:tcPr>
          <w:p w:rsidR="00D12C3C" w:rsidRPr="00D11EB7" w:rsidRDefault="00D12C3C" w:rsidP="00177CBE">
            <w:pPr>
              <w:rPr>
                <w:szCs w:val="28"/>
              </w:rPr>
            </w:pPr>
          </w:p>
        </w:tc>
        <w:tc>
          <w:tcPr>
            <w:tcW w:w="1328" w:type="dxa"/>
          </w:tcPr>
          <w:p w:rsidR="00D12C3C" w:rsidRPr="00D11EB7" w:rsidRDefault="00AF1C9A" w:rsidP="00177CBE">
            <w:pPr>
              <w:jc w:val="center"/>
              <w:rPr>
                <w:szCs w:val="28"/>
              </w:rPr>
            </w:pPr>
            <w:r w:rsidRPr="00D11EB7">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D11EB7" w:rsidRDefault="00D12C3C" w:rsidP="00177CBE">
            <w:pPr>
              <w:rPr>
                <w:szCs w:val="28"/>
              </w:rPr>
            </w:pPr>
          </w:p>
          <w:p w:rsidR="004A5B7C" w:rsidRPr="00D11EB7" w:rsidRDefault="004A5B7C" w:rsidP="00177CBE">
            <w:pPr>
              <w:rPr>
                <w:szCs w:val="28"/>
              </w:rPr>
            </w:pPr>
          </w:p>
          <w:p w:rsidR="004A5B7C" w:rsidRPr="00D11EB7" w:rsidRDefault="004A5B7C" w:rsidP="00177CBE">
            <w:pPr>
              <w:rPr>
                <w:szCs w:val="28"/>
              </w:rPr>
            </w:pPr>
          </w:p>
        </w:tc>
      </w:tr>
      <w:tr w:rsidR="00D12C3C" w:rsidRPr="00D11EB7" w:rsidTr="00177CBE">
        <w:tc>
          <w:tcPr>
            <w:tcW w:w="9321" w:type="dxa"/>
            <w:gridSpan w:val="3"/>
          </w:tcPr>
          <w:p w:rsidR="004A5B7C" w:rsidRPr="00D11EB7" w:rsidRDefault="004A5B7C" w:rsidP="00177CBE">
            <w:pPr>
              <w:jc w:val="center"/>
              <w:rPr>
                <w:szCs w:val="28"/>
              </w:rPr>
            </w:pPr>
          </w:p>
        </w:tc>
      </w:tr>
      <w:tr w:rsidR="00D12C3C" w:rsidRPr="00D11EB7" w:rsidTr="00AF1C9A">
        <w:trPr>
          <w:trHeight w:val="1035"/>
        </w:trPr>
        <w:tc>
          <w:tcPr>
            <w:tcW w:w="9321" w:type="dxa"/>
            <w:gridSpan w:val="3"/>
            <w:vAlign w:val="center"/>
          </w:tcPr>
          <w:p w:rsidR="00D12C3C" w:rsidRPr="00D11EB7" w:rsidRDefault="00D12C3C" w:rsidP="00AF1C9A">
            <w:pPr>
              <w:pStyle w:val="a3"/>
              <w:rPr>
                <w:b w:val="0"/>
                <w:bCs w:val="0"/>
              </w:rPr>
            </w:pPr>
            <w:r w:rsidRPr="00D11EB7">
              <w:rPr>
                <w:b w:val="0"/>
                <w:bCs w:val="0"/>
              </w:rPr>
              <w:t>МУНИЦИПАЛЬНОЕ СОБРАНИЕ</w:t>
            </w:r>
          </w:p>
          <w:p w:rsidR="00D12C3C" w:rsidRPr="00D11EB7" w:rsidRDefault="00D12C3C" w:rsidP="00AF1C9A">
            <w:pPr>
              <w:pStyle w:val="a3"/>
              <w:rPr>
                <w:b w:val="0"/>
                <w:bCs w:val="0"/>
              </w:rPr>
            </w:pPr>
            <w:r w:rsidRPr="00D11EB7">
              <w:rPr>
                <w:b w:val="0"/>
                <w:bCs w:val="0"/>
              </w:rPr>
              <w:t>КИЧМЕНГСКО-ГОРОДЕЦКОГО МУНИЦИПАЛЬНОГО РАЙОНА</w:t>
            </w:r>
          </w:p>
          <w:p w:rsidR="00D12C3C" w:rsidRPr="00D11EB7" w:rsidRDefault="00D12C3C" w:rsidP="00AF1C9A">
            <w:pPr>
              <w:pStyle w:val="a3"/>
              <w:rPr>
                <w:b w:val="0"/>
              </w:rPr>
            </w:pPr>
            <w:r w:rsidRPr="00D11EB7">
              <w:rPr>
                <w:b w:val="0"/>
                <w:bCs w:val="0"/>
              </w:rPr>
              <w:t>ВОЛОГОДСКОЙ ОБЛАСТИ</w:t>
            </w:r>
          </w:p>
        </w:tc>
      </w:tr>
      <w:tr w:rsidR="00D12C3C" w:rsidRPr="00D11EB7" w:rsidTr="00177CBE">
        <w:tc>
          <w:tcPr>
            <w:tcW w:w="9321" w:type="dxa"/>
            <w:gridSpan w:val="3"/>
          </w:tcPr>
          <w:p w:rsidR="00D12C3C" w:rsidRPr="00D11EB7" w:rsidRDefault="00D12C3C" w:rsidP="00177CBE">
            <w:pPr>
              <w:jc w:val="center"/>
              <w:rPr>
                <w:szCs w:val="28"/>
              </w:rPr>
            </w:pPr>
          </w:p>
        </w:tc>
      </w:tr>
      <w:tr w:rsidR="00D12C3C" w:rsidRPr="00D11EB7" w:rsidTr="00177CBE">
        <w:tc>
          <w:tcPr>
            <w:tcW w:w="9321" w:type="dxa"/>
            <w:gridSpan w:val="3"/>
          </w:tcPr>
          <w:p w:rsidR="00D12C3C" w:rsidRPr="00D11EB7" w:rsidRDefault="00D12C3C" w:rsidP="00177CBE">
            <w:pPr>
              <w:jc w:val="center"/>
              <w:rPr>
                <w:sz w:val="36"/>
                <w:szCs w:val="36"/>
              </w:rPr>
            </w:pPr>
            <w:r w:rsidRPr="00D11EB7">
              <w:rPr>
                <w:sz w:val="36"/>
                <w:szCs w:val="36"/>
              </w:rPr>
              <w:t>РЕШЕНИЕ</w:t>
            </w:r>
          </w:p>
        </w:tc>
      </w:tr>
      <w:tr w:rsidR="00D12C3C" w:rsidRPr="00D11EB7" w:rsidTr="00177CBE">
        <w:tc>
          <w:tcPr>
            <w:tcW w:w="9321" w:type="dxa"/>
            <w:gridSpan w:val="3"/>
          </w:tcPr>
          <w:p w:rsidR="00D12C3C" w:rsidRPr="00D11EB7" w:rsidRDefault="00D12C3C" w:rsidP="00177CBE">
            <w:pPr>
              <w:jc w:val="center"/>
              <w:rPr>
                <w:szCs w:val="28"/>
              </w:rPr>
            </w:pPr>
          </w:p>
        </w:tc>
      </w:tr>
    </w:tbl>
    <w:p w:rsidR="00D12C3C" w:rsidRPr="00D11EB7" w:rsidRDefault="00D12C3C" w:rsidP="00D12C3C">
      <w:pPr>
        <w:ind w:firstLine="567"/>
        <w:jc w:val="center"/>
        <w:rPr>
          <w:sz w:val="28"/>
          <w:szCs w:val="28"/>
        </w:rPr>
      </w:pPr>
    </w:p>
    <w:p w:rsidR="00D12C3C" w:rsidRPr="00D11EB7"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D11EB7" w:rsidTr="00177CBE">
        <w:trPr>
          <w:trHeight w:val="108"/>
        </w:trPr>
        <w:tc>
          <w:tcPr>
            <w:tcW w:w="479" w:type="dxa"/>
            <w:tcBorders>
              <w:top w:val="nil"/>
              <w:left w:val="nil"/>
              <w:bottom w:val="nil"/>
              <w:right w:val="nil"/>
            </w:tcBorders>
            <w:vAlign w:val="bottom"/>
          </w:tcPr>
          <w:p w:rsidR="00D12C3C" w:rsidRPr="00D11EB7" w:rsidRDefault="00D12C3C" w:rsidP="00177CBE">
            <w:pPr>
              <w:rPr>
                <w:szCs w:val="28"/>
              </w:rPr>
            </w:pPr>
            <w:r w:rsidRPr="00D11EB7">
              <w:rPr>
                <w:sz w:val="28"/>
                <w:szCs w:val="28"/>
              </w:rPr>
              <w:t>от</w:t>
            </w:r>
          </w:p>
        </w:tc>
        <w:tc>
          <w:tcPr>
            <w:tcW w:w="236" w:type="dxa"/>
            <w:tcBorders>
              <w:top w:val="nil"/>
              <w:left w:val="nil"/>
              <w:bottom w:val="nil"/>
              <w:right w:val="nil"/>
            </w:tcBorders>
          </w:tcPr>
          <w:p w:rsidR="00D12C3C" w:rsidRPr="00D11EB7" w:rsidRDefault="00D12C3C" w:rsidP="00177CBE">
            <w:pPr>
              <w:rPr>
                <w:szCs w:val="28"/>
              </w:rPr>
            </w:pPr>
          </w:p>
        </w:tc>
        <w:tc>
          <w:tcPr>
            <w:tcW w:w="1496" w:type="dxa"/>
            <w:tcBorders>
              <w:top w:val="nil"/>
              <w:left w:val="nil"/>
              <w:bottom w:val="single" w:sz="4" w:space="0" w:color="auto"/>
              <w:right w:val="nil"/>
            </w:tcBorders>
            <w:vAlign w:val="bottom"/>
          </w:tcPr>
          <w:p w:rsidR="00D12C3C" w:rsidRPr="00D11EB7" w:rsidRDefault="00B62321" w:rsidP="00B62321">
            <w:pPr>
              <w:jc w:val="center"/>
              <w:rPr>
                <w:szCs w:val="28"/>
              </w:rPr>
            </w:pPr>
            <w:r w:rsidRPr="00D11EB7">
              <w:rPr>
                <w:sz w:val="28"/>
                <w:szCs w:val="28"/>
              </w:rPr>
              <w:t>2</w:t>
            </w:r>
            <w:r w:rsidR="00524C7F" w:rsidRPr="00D11EB7">
              <w:rPr>
                <w:sz w:val="28"/>
                <w:szCs w:val="28"/>
              </w:rPr>
              <w:t>2</w:t>
            </w:r>
            <w:r w:rsidR="008B53B7" w:rsidRPr="00D11EB7">
              <w:rPr>
                <w:sz w:val="28"/>
                <w:szCs w:val="28"/>
              </w:rPr>
              <w:t>.</w:t>
            </w:r>
            <w:r w:rsidR="00524C7F" w:rsidRPr="00D11EB7">
              <w:rPr>
                <w:sz w:val="28"/>
                <w:szCs w:val="28"/>
              </w:rPr>
              <w:t>0</w:t>
            </w:r>
            <w:r w:rsidRPr="00D11EB7">
              <w:rPr>
                <w:sz w:val="28"/>
                <w:szCs w:val="28"/>
              </w:rPr>
              <w:t>2</w:t>
            </w:r>
            <w:r w:rsidR="008B53B7" w:rsidRPr="00D11EB7">
              <w:rPr>
                <w:sz w:val="28"/>
                <w:szCs w:val="28"/>
              </w:rPr>
              <w:t>.201</w:t>
            </w:r>
            <w:r w:rsidR="00524C7F" w:rsidRPr="00D11EB7">
              <w:rPr>
                <w:sz w:val="28"/>
                <w:szCs w:val="28"/>
              </w:rPr>
              <w:t>8</w:t>
            </w:r>
          </w:p>
        </w:tc>
        <w:tc>
          <w:tcPr>
            <w:tcW w:w="236" w:type="dxa"/>
            <w:tcBorders>
              <w:top w:val="nil"/>
              <w:left w:val="nil"/>
              <w:bottom w:val="nil"/>
              <w:right w:val="nil"/>
            </w:tcBorders>
            <w:vAlign w:val="bottom"/>
          </w:tcPr>
          <w:p w:rsidR="00D12C3C" w:rsidRPr="00D11EB7" w:rsidRDefault="00D12C3C" w:rsidP="00177CBE">
            <w:pPr>
              <w:jc w:val="center"/>
              <w:rPr>
                <w:szCs w:val="28"/>
              </w:rPr>
            </w:pPr>
          </w:p>
        </w:tc>
        <w:tc>
          <w:tcPr>
            <w:tcW w:w="484" w:type="dxa"/>
            <w:tcBorders>
              <w:top w:val="nil"/>
              <w:left w:val="nil"/>
              <w:bottom w:val="nil"/>
              <w:right w:val="nil"/>
            </w:tcBorders>
            <w:vAlign w:val="bottom"/>
          </w:tcPr>
          <w:p w:rsidR="00D12C3C" w:rsidRPr="00D11EB7" w:rsidRDefault="00D12C3C" w:rsidP="00177CBE">
            <w:pPr>
              <w:jc w:val="center"/>
              <w:rPr>
                <w:szCs w:val="28"/>
              </w:rPr>
            </w:pPr>
            <w:r w:rsidRPr="00D11EB7">
              <w:rPr>
                <w:sz w:val="28"/>
                <w:szCs w:val="28"/>
              </w:rPr>
              <w:t>№</w:t>
            </w:r>
          </w:p>
        </w:tc>
        <w:tc>
          <w:tcPr>
            <w:tcW w:w="849" w:type="dxa"/>
            <w:tcBorders>
              <w:top w:val="nil"/>
              <w:left w:val="nil"/>
              <w:bottom w:val="single" w:sz="4" w:space="0" w:color="auto"/>
              <w:right w:val="nil"/>
            </w:tcBorders>
            <w:vAlign w:val="bottom"/>
          </w:tcPr>
          <w:p w:rsidR="00D12C3C" w:rsidRPr="00D11EB7" w:rsidRDefault="0022129D" w:rsidP="00C85297">
            <w:pPr>
              <w:jc w:val="center"/>
              <w:rPr>
                <w:szCs w:val="28"/>
              </w:rPr>
            </w:pPr>
            <w:r>
              <w:rPr>
                <w:sz w:val="28"/>
                <w:szCs w:val="28"/>
              </w:rPr>
              <w:t>4</w:t>
            </w:r>
            <w:r w:rsidR="00AE2FA6">
              <w:rPr>
                <w:sz w:val="28"/>
                <w:szCs w:val="28"/>
              </w:rPr>
              <w:t>1</w:t>
            </w:r>
          </w:p>
        </w:tc>
      </w:tr>
    </w:tbl>
    <w:p w:rsidR="00D12C3C" w:rsidRPr="00D11EB7" w:rsidRDefault="00D12C3C" w:rsidP="00D12C3C">
      <w:pPr>
        <w:ind w:firstLine="1276"/>
      </w:pPr>
      <w:r w:rsidRPr="00D11EB7">
        <w:t>с.</w:t>
      </w:r>
      <w:r w:rsidR="00523A0E" w:rsidRPr="00D11EB7">
        <w:t> </w:t>
      </w:r>
      <w:r w:rsidRPr="00D11EB7">
        <w:t>Кичменгский Городок</w:t>
      </w:r>
    </w:p>
    <w:p w:rsidR="00D12C3C" w:rsidRDefault="00D12C3C" w:rsidP="00D12C3C">
      <w:pPr>
        <w:ind w:left="720"/>
        <w:jc w:val="center"/>
        <w:rPr>
          <w:bCs/>
          <w:sz w:val="28"/>
          <w:szCs w:val="28"/>
        </w:rPr>
      </w:pPr>
    </w:p>
    <w:p w:rsidR="00AE2FA6" w:rsidRPr="002550C7" w:rsidRDefault="00AE2FA6" w:rsidP="00AE2FA6">
      <w:pPr>
        <w:pStyle w:val="Standard"/>
        <w:jc w:val="both"/>
        <w:rPr>
          <w:rFonts w:ascii="Times New Roman" w:hAnsi="Times New Roman" w:cs="Times New Roman"/>
          <w:b/>
          <w:bCs/>
          <w:color w:val="000000"/>
          <w:sz w:val="22"/>
          <w:szCs w:val="22"/>
        </w:rPr>
      </w:pPr>
    </w:p>
    <w:p w:rsidR="00AE2FA6" w:rsidRPr="00AE2FA6" w:rsidRDefault="00AE2FA6" w:rsidP="00AE2FA6">
      <w:pPr>
        <w:pStyle w:val="ConsPlusDocList1"/>
        <w:ind w:left="567" w:right="3401"/>
        <w:rPr>
          <w:rFonts w:ascii="Times New Roman" w:hAnsi="Times New Roman" w:cs="Times New Roman"/>
          <w:sz w:val="28"/>
          <w:szCs w:val="28"/>
        </w:rPr>
      </w:pPr>
      <w:r w:rsidRPr="00AE2FA6">
        <w:rPr>
          <w:rFonts w:ascii="Times New Roman" w:hAnsi="Times New Roman" w:cs="Times New Roman"/>
          <w:bCs/>
          <w:sz w:val="28"/>
          <w:szCs w:val="28"/>
        </w:rPr>
        <w:t xml:space="preserve">Об утверждении </w:t>
      </w:r>
      <w:r w:rsidRPr="00AE2FA6">
        <w:rPr>
          <w:rFonts w:ascii="Times New Roman" w:hAnsi="Times New Roman" w:cs="Times New Roman"/>
          <w:bCs/>
          <w:sz w:val="28"/>
          <w:szCs w:val="28"/>
          <w:lang w:bidi="ar-SA"/>
        </w:rPr>
        <w:t>Положения о порядке получения муниципальными служащими Кичменгско-Городецкого муниципального района разрешения на участие на безвозмездной основе в управлении отдельными некоммерческими организациями</w:t>
      </w:r>
    </w:p>
    <w:p w:rsidR="00AE2FA6" w:rsidRPr="002550C7" w:rsidRDefault="00AE2FA6" w:rsidP="00AE2FA6">
      <w:pPr>
        <w:pStyle w:val="Standard"/>
        <w:jc w:val="both"/>
        <w:rPr>
          <w:rFonts w:ascii="Times New Roman" w:eastAsia="Arial" w:hAnsi="Times New Roman" w:cs="Times New Roman"/>
          <w:b/>
          <w:bCs/>
          <w:color w:val="000000"/>
          <w:sz w:val="22"/>
          <w:szCs w:val="22"/>
          <w:lang w:eastAsia="ru-RU"/>
        </w:rPr>
      </w:pPr>
    </w:p>
    <w:p w:rsidR="00AE2FA6" w:rsidRPr="002550C7" w:rsidRDefault="00AE2FA6" w:rsidP="00AE2FA6">
      <w:pPr>
        <w:pStyle w:val="Textbody"/>
        <w:jc w:val="both"/>
        <w:rPr>
          <w:rFonts w:ascii="Times New Roman" w:hAnsi="Times New Roman" w:cs="Times New Roman"/>
          <w:color w:val="000000"/>
          <w:sz w:val="22"/>
          <w:szCs w:val="22"/>
        </w:rPr>
      </w:pPr>
    </w:p>
    <w:p w:rsidR="00AE2FA6" w:rsidRPr="00AE2FA6" w:rsidRDefault="00AE2FA6" w:rsidP="00AE2FA6">
      <w:pPr>
        <w:autoSpaceDE w:val="0"/>
        <w:adjustRightInd w:val="0"/>
        <w:ind w:firstLine="540"/>
        <w:jc w:val="both"/>
        <w:rPr>
          <w:rFonts w:eastAsia="Arial"/>
          <w:color w:val="000000"/>
          <w:sz w:val="28"/>
          <w:szCs w:val="28"/>
        </w:rPr>
      </w:pPr>
      <w:r w:rsidRPr="00AE2FA6">
        <w:rPr>
          <w:rFonts w:eastAsia="Arial"/>
          <w:color w:val="000000"/>
          <w:sz w:val="28"/>
          <w:szCs w:val="28"/>
        </w:rPr>
        <w:t>В целях обеспечения реализации пункта</w:t>
      </w:r>
      <w:r>
        <w:rPr>
          <w:rFonts w:eastAsia="Arial"/>
          <w:color w:val="000000"/>
          <w:sz w:val="28"/>
          <w:szCs w:val="28"/>
        </w:rPr>
        <w:t> </w:t>
      </w:r>
      <w:r w:rsidRPr="00AE2FA6">
        <w:rPr>
          <w:rFonts w:eastAsia="Arial"/>
          <w:color w:val="000000"/>
          <w:sz w:val="28"/>
          <w:szCs w:val="28"/>
        </w:rPr>
        <w:t>3 части</w:t>
      </w:r>
      <w:r>
        <w:rPr>
          <w:rFonts w:eastAsia="Arial"/>
          <w:color w:val="000000"/>
          <w:sz w:val="28"/>
          <w:szCs w:val="28"/>
        </w:rPr>
        <w:t> </w:t>
      </w:r>
      <w:r w:rsidRPr="00AE2FA6">
        <w:rPr>
          <w:rFonts w:eastAsia="Arial"/>
          <w:color w:val="000000"/>
          <w:sz w:val="28"/>
          <w:szCs w:val="28"/>
        </w:rPr>
        <w:t>1 статьи</w:t>
      </w:r>
      <w:r>
        <w:rPr>
          <w:rFonts w:eastAsia="Arial"/>
          <w:color w:val="000000"/>
          <w:sz w:val="28"/>
          <w:szCs w:val="28"/>
        </w:rPr>
        <w:t> </w:t>
      </w:r>
      <w:r w:rsidRPr="00AE2FA6">
        <w:rPr>
          <w:rFonts w:eastAsia="Arial"/>
          <w:color w:val="000000"/>
          <w:sz w:val="28"/>
          <w:szCs w:val="28"/>
        </w:rPr>
        <w:t>14</w:t>
      </w:r>
      <w:r w:rsidRPr="00AE2FA6">
        <w:rPr>
          <w:rFonts w:eastAsia="Calibri"/>
          <w:sz w:val="28"/>
          <w:szCs w:val="28"/>
          <w:lang w:eastAsia="en-US"/>
        </w:rPr>
        <w:t xml:space="preserve"> Федерального закона от</w:t>
      </w:r>
      <w:r>
        <w:rPr>
          <w:rFonts w:eastAsia="Calibri"/>
          <w:sz w:val="28"/>
          <w:szCs w:val="28"/>
          <w:lang w:eastAsia="en-US"/>
        </w:rPr>
        <w:t> </w:t>
      </w:r>
      <w:r w:rsidRPr="00AE2FA6">
        <w:rPr>
          <w:rFonts w:eastAsia="Calibri"/>
          <w:sz w:val="28"/>
          <w:szCs w:val="28"/>
          <w:lang w:eastAsia="en-US"/>
        </w:rPr>
        <w:t>2 марта 2007 года №</w:t>
      </w:r>
      <w:r>
        <w:rPr>
          <w:rFonts w:eastAsia="Calibri"/>
          <w:sz w:val="28"/>
          <w:szCs w:val="28"/>
          <w:lang w:eastAsia="en-US"/>
        </w:rPr>
        <w:t> </w:t>
      </w:r>
      <w:r w:rsidRPr="00AE2FA6">
        <w:rPr>
          <w:rFonts w:eastAsia="Calibri"/>
          <w:sz w:val="28"/>
          <w:szCs w:val="28"/>
          <w:lang w:eastAsia="en-US"/>
        </w:rPr>
        <w:t xml:space="preserve">25-ФЗ «О муниципальной службе в Российской Федерации» Муниципальное Собрание </w:t>
      </w:r>
      <w:r w:rsidRPr="00AE2FA6">
        <w:rPr>
          <w:rFonts w:eastAsia="Calibri"/>
          <w:b/>
          <w:sz w:val="28"/>
          <w:szCs w:val="28"/>
          <w:lang w:eastAsia="en-US"/>
        </w:rPr>
        <w:t>РЕШИЛО</w:t>
      </w:r>
      <w:r w:rsidRPr="00AE2FA6">
        <w:rPr>
          <w:rFonts w:eastAsia="Calibri"/>
          <w:sz w:val="28"/>
          <w:szCs w:val="28"/>
          <w:lang w:eastAsia="en-US"/>
        </w:rPr>
        <w:t>:</w:t>
      </w:r>
    </w:p>
    <w:p w:rsidR="00AE2FA6" w:rsidRPr="00AE2FA6" w:rsidRDefault="00AE2FA6" w:rsidP="00AE2FA6">
      <w:pPr>
        <w:pStyle w:val="ConsPlusDocList1"/>
        <w:ind w:firstLine="567"/>
        <w:jc w:val="both"/>
        <w:rPr>
          <w:rFonts w:ascii="Times New Roman" w:hAnsi="Times New Roman" w:cs="Times New Roman"/>
          <w:bCs/>
          <w:sz w:val="28"/>
          <w:szCs w:val="28"/>
          <w:lang w:bidi="ar-SA"/>
        </w:rPr>
      </w:pPr>
      <w:r w:rsidRPr="00AE2FA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w:t>
      </w:r>
      <w:r w:rsidRPr="00AE2FA6">
        <w:rPr>
          <w:rFonts w:ascii="Times New Roman" w:hAnsi="Times New Roman" w:cs="Times New Roman"/>
          <w:color w:val="000000"/>
          <w:sz w:val="28"/>
          <w:szCs w:val="28"/>
        </w:rPr>
        <w:t xml:space="preserve">Утвердить </w:t>
      </w:r>
      <w:r w:rsidRPr="00AE2FA6">
        <w:rPr>
          <w:rFonts w:ascii="Times New Roman" w:hAnsi="Times New Roman" w:cs="Times New Roman"/>
          <w:color w:val="000000"/>
          <w:sz w:val="28"/>
          <w:szCs w:val="28"/>
          <w:lang w:bidi="ar-SA"/>
        </w:rPr>
        <w:t xml:space="preserve">Положение о порядке </w:t>
      </w:r>
      <w:r w:rsidRPr="00AE2FA6">
        <w:rPr>
          <w:rFonts w:ascii="Times New Roman" w:hAnsi="Times New Roman" w:cs="Times New Roman"/>
          <w:bCs/>
          <w:sz w:val="28"/>
          <w:szCs w:val="28"/>
          <w:lang w:bidi="ar-SA"/>
        </w:rPr>
        <w:t>получения муниципальными служащими Кичменгско-Городецкого муниципального района разрешения на участие на безвозмездной основе в управлении отдельными некоммерческими организациями</w:t>
      </w:r>
      <w:r w:rsidRPr="00AE2FA6">
        <w:rPr>
          <w:rFonts w:ascii="Times New Roman" w:hAnsi="Times New Roman" w:cs="Times New Roman"/>
          <w:color w:val="000000"/>
          <w:sz w:val="28"/>
          <w:szCs w:val="28"/>
          <w:lang w:eastAsia="ru-RU"/>
        </w:rPr>
        <w:t xml:space="preserve"> согласно приложению к настоящему решению.</w:t>
      </w:r>
    </w:p>
    <w:p w:rsidR="00AE2FA6" w:rsidRPr="00AE2FA6" w:rsidRDefault="00AE2FA6" w:rsidP="00AE2FA6">
      <w:pPr>
        <w:pStyle w:val="ConsPlusNormal"/>
        <w:tabs>
          <w:tab w:val="left" w:pos="1064"/>
        </w:tabs>
        <w:ind w:right="60" w:firstLine="567"/>
        <w:jc w:val="both"/>
        <w:rPr>
          <w:rFonts w:ascii="Times New Roman" w:eastAsia="Arial" w:hAnsi="Times New Roman" w:cs="Times New Roman"/>
          <w:color w:val="000000"/>
          <w:sz w:val="28"/>
          <w:szCs w:val="28"/>
        </w:rPr>
      </w:pPr>
      <w:r w:rsidRPr="00AE2FA6">
        <w:rPr>
          <w:rFonts w:ascii="Times New Roman" w:eastAsia="Arial" w:hAnsi="Times New Roman" w:cs="Times New Roman"/>
          <w:color w:val="000000"/>
          <w:sz w:val="28"/>
          <w:szCs w:val="28"/>
        </w:rPr>
        <w:t>2. Настоящее решение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AE2FA6" w:rsidRPr="00AE2FA6" w:rsidRDefault="00AE2FA6" w:rsidP="00AE2FA6">
      <w:pPr>
        <w:pStyle w:val="ConsPlusNormal"/>
        <w:tabs>
          <w:tab w:val="left" w:pos="1064"/>
        </w:tabs>
        <w:jc w:val="both"/>
        <w:rPr>
          <w:rFonts w:ascii="Times New Roman" w:hAnsi="Times New Roman" w:cs="Times New Roman"/>
          <w:color w:val="000000"/>
          <w:sz w:val="28"/>
          <w:szCs w:val="28"/>
        </w:rPr>
      </w:pPr>
    </w:p>
    <w:p w:rsidR="00AE2FA6" w:rsidRPr="00AE2FA6" w:rsidRDefault="00AE2FA6" w:rsidP="00AE2FA6">
      <w:pPr>
        <w:pStyle w:val="ConsPlusNormal"/>
        <w:tabs>
          <w:tab w:val="left" w:pos="1064"/>
        </w:tabs>
        <w:jc w:val="both"/>
        <w:rPr>
          <w:rFonts w:ascii="Times New Roman" w:hAnsi="Times New Roman" w:cs="Times New Roman"/>
          <w:color w:val="000000"/>
          <w:sz w:val="28"/>
          <w:szCs w:val="28"/>
        </w:rPr>
      </w:pPr>
    </w:p>
    <w:p w:rsidR="00AE2FA6" w:rsidRPr="00AE2FA6" w:rsidRDefault="00AE2FA6" w:rsidP="00AE2FA6">
      <w:pPr>
        <w:pStyle w:val="Standard"/>
        <w:autoSpaceDE w:val="0"/>
        <w:jc w:val="both"/>
        <w:rPr>
          <w:rFonts w:ascii="Times New Roman" w:eastAsia="Arial" w:hAnsi="Times New Roman" w:cs="Times New Roman"/>
          <w:color w:val="000000"/>
          <w:sz w:val="28"/>
          <w:szCs w:val="28"/>
        </w:rPr>
      </w:pPr>
    </w:p>
    <w:p w:rsidR="00AE2FA6" w:rsidRDefault="00AE2FA6" w:rsidP="00AE2FA6">
      <w:pPr>
        <w:pStyle w:val="Standard"/>
        <w:autoSpaceDE w:val="0"/>
        <w:jc w:val="both"/>
        <w:rPr>
          <w:rFonts w:ascii="Times New Roman" w:eastAsia="Arial" w:hAnsi="Times New Roman" w:cs="Times New Roman"/>
          <w:color w:val="000000"/>
          <w:sz w:val="28"/>
          <w:szCs w:val="28"/>
        </w:rPr>
      </w:pPr>
      <w:r w:rsidRPr="00AE2FA6">
        <w:rPr>
          <w:rFonts w:ascii="Times New Roman" w:eastAsia="Arial" w:hAnsi="Times New Roman" w:cs="Times New Roman"/>
          <w:color w:val="000000"/>
          <w:sz w:val="28"/>
          <w:szCs w:val="28"/>
        </w:rPr>
        <w:t>Глава района                                                                                    Л.Н. Дьякова</w:t>
      </w:r>
    </w:p>
    <w:p w:rsidR="00AE2FA6" w:rsidRDefault="00AE2FA6">
      <w:pPr>
        <w:jc w:val="both"/>
        <w:rPr>
          <w:rFonts w:eastAsia="Arial"/>
          <w:color w:val="000000"/>
          <w:kern w:val="3"/>
          <w:sz w:val="28"/>
          <w:szCs w:val="28"/>
          <w:lang w:eastAsia="zh-CN" w:bidi="hi-IN"/>
        </w:rPr>
      </w:pPr>
      <w:r>
        <w:rPr>
          <w:rFonts w:eastAsia="Arial"/>
          <w:color w:val="000000"/>
          <w:sz w:val="28"/>
          <w:szCs w:val="28"/>
        </w:rPr>
        <w:br w:type="page"/>
      </w:r>
    </w:p>
    <w:p w:rsidR="00AE2FA6" w:rsidRDefault="00AE2FA6" w:rsidP="00AE2FA6">
      <w:pPr>
        <w:pStyle w:val="ConsPlusTitle0"/>
        <w:ind w:left="3969"/>
        <w:jc w:val="right"/>
        <w:rPr>
          <w:b w:val="0"/>
          <w:color w:val="000000"/>
        </w:rPr>
      </w:pPr>
      <w:r w:rsidRPr="00AE2FA6">
        <w:rPr>
          <w:b w:val="0"/>
          <w:color w:val="000000"/>
        </w:rPr>
        <w:lastRenderedPageBreak/>
        <w:t>Приложение</w:t>
      </w:r>
    </w:p>
    <w:p w:rsidR="00AE2FA6" w:rsidRDefault="00AE2FA6" w:rsidP="00AE2FA6">
      <w:pPr>
        <w:pStyle w:val="ConsPlusTitle0"/>
        <w:ind w:left="3969"/>
        <w:jc w:val="right"/>
        <w:rPr>
          <w:b w:val="0"/>
          <w:color w:val="000000"/>
        </w:rPr>
      </w:pPr>
      <w:r w:rsidRPr="00AE2FA6">
        <w:rPr>
          <w:b w:val="0"/>
          <w:color w:val="000000"/>
        </w:rPr>
        <w:t>к решению Муниципального Собрания</w:t>
      </w:r>
    </w:p>
    <w:p w:rsidR="00AE2FA6" w:rsidRDefault="00AE2FA6" w:rsidP="00AE2FA6">
      <w:pPr>
        <w:pStyle w:val="ConsPlusTitle0"/>
        <w:ind w:left="3969"/>
        <w:jc w:val="right"/>
        <w:rPr>
          <w:b w:val="0"/>
          <w:color w:val="000000"/>
        </w:rPr>
      </w:pPr>
      <w:r>
        <w:rPr>
          <w:b w:val="0"/>
          <w:color w:val="000000"/>
        </w:rPr>
        <w:t>Кичменгско-Городецкого муниципального района</w:t>
      </w:r>
    </w:p>
    <w:p w:rsidR="00AE2FA6" w:rsidRPr="00AE2FA6" w:rsidRDefault="00AE2FA6" w:rsidP="00AE2FA6">
      <w:pPr>
        <w:pStyle w:val="ConsPlusTitle0"/>
        <w:ind w:left="3969"/>
        <w:jc w:val="right"/>
        <w:rPr>
          <w:b w:val="0"/>
          <w:color w:val="000000"/>
        </w:rPr>
      </w:pPr>
      <w:r>
        <w:rPr>
          <w:b w:val="0"/>
          <w:color w:val="000000"/>
        </w:rPr>
        <w:t>от 22.02.2018</w:t>
      </w:r>
      <w:r w:rsidRPr="00AE2FA6">
        <w:rPr>
          <w:b w:val="0"/>
          <w:color w:val="000000"/>
        </w:rPr>
        <w:t xml:space="preserve"> года № </w:t>
      </w:r>
      <w:r>
        <w:rPr>
          <w:b w:val="0"/>
          <w:color w:val="000000"/>
        </w:rPr>
        <w:t>41</w:t>
      </w:r>
    </w:p>
    <w:p w:rsidR="00AE2FA6" w:rsidRPr="00AE2FA6" w:rsidRDefault="00AE2FA6" w:rsidP="00AE2FA6">
      <w:pPr>
        <w:pStyle w:val="Textbody"/>
        <w:tabs>
          <w:tab w:val="left" w:pos="612"/>
        </w:tabs>
        <w:autoSpaceDE w:val="0"/>
        <w:spacing w:after="0"/>
        <w:ind w:left="3969"/>
        <w:jc w:val="both"/>
        <w:rPr>
          <w:rFonts w:ascii="Times New Roman" w:hAnsi="Times New Roman" w:cs="Times New Roman"/>
          <w:b/>
          <w:bCs/>
          <w:color w:val="000000"/>
          <w:sz w:val="28"/>
          <w:szCs w:val="28"/>
        </w:rPr>
      </w:pPr>
    </w:p>
    <w:p w:rsidR="00AE2FA6" w:rsidRPr="00AE2FA6" w:rsidRDefault="00AE2FA6" w:rsidP="00AE2FA6">
      <w:pPr>
        <w:pStyle w:val="Standard"/>
        <w:autoSpaceDE w:val="0"/>
        <w:jc w:val="center"/>
        <w:rPr>
          <w:rFonts w:ascii="Times New Roman" w:eastAsia="Arial" w:hAnsi="Times New Roman" w:cs="Times New Roman"/>
          <w:b/>
          <w:bCs/>
          <w:color w:val="000000"/>
          <w:sz w:val="28"/>
          <w:szCs w:val="28"/>
          <w:lang w:bidi="ar-SA"/>
        </w:rPr>
      </w:pPr>
    </w:p>
    <w:p w:rsidR="00AE2FA6" w:rsidRPr="00AE2FA6" w:rsidRDefault="00AE2FA6" w:rsidP="00AE2FA6">
      <w:pPr>
        <w:pStyle w:val="Standard"/>
        <w:autoSpaceDE w:val="0"/>
        <w:jc w:val="center"/>
        <w:rPr>
          <w:rFonts w:ascii="Times New Roman" w:eastAsia="Arial" w:hAnsi="Times New Roman" w:cs="Times New Roman"/>
          <w:b/>
          <w:bCs/>
          <w:color w:val="000000"/>
          <w:sz w:val="28"/>
          <w:szCs w:val="28"/>
          <w:lang w:bidi="ar-SA"/>
        </w:rPr>
      </w:pPr>
    </w:p>
    <w:p w:rsidR="00AE2FA6" w:rsidRPr="00AE2FA6" w:rsidRDefault="00AE2FA6" w:rsidP="00AE2FA6">
      <w:pPr>
        <w:pStyle w:val="Standard"/>
        <w:autoSpaceDE w:val="0"/>
        <w:jc w:val="center"/>
        <w:rPr>
          <w:sz w:val="28"/>
          <w:szCs w:val="28"/>
        </w:rPr>
      </w:pPr>
      <w:r w:rsidRPr="00AE2FA6">
        <w:rPr>
          <w:rFonts w:ascii="Times New Roman" w:eastAsia="Arial" w:hAnsi="Times New Roman" w:cs="Times New Roman"/>
          <w:bCs/>
          <w:color w:val="000000"/>
          <w:sz w:val="28"/>
          <w:szCs w:val="28"/>
          <w:lang w:bidi="ar-SA"/>
        </w:rPr>
        <w:t>Положение о порядке</w:t>
      </w:r>
    </w:p>
    <w:p w:rsidR="00AE2FA6" w:rsidRPr="00AE2FA6" w:rsidRDefault="00AE2FA6" w:rsidP="00AE2FA6">
      <w:pPr>
        <w:pStyle w:val="ConsPlusDocList1"/>
        <w:jc w:val="center"/>
        <w:rPr>
          <w:rFonts w:ascii="Times New Roman" w:hAnsi="Times New Roman" w:cs="Times New Roman"/>
          <w:bCs/>
          <w:sz w:val="28"/>
          <w:szCs w:val="28"/>
          <w:lang w:bidi="ar-SA"/>
        </w:rPr>
      </w:pPr>
      <w:r w:rsidRPr="00AE2FA6">
        <w:rPr>
          <w:rFonts w:ascii="Times New Roman" w:hAnsi="Times New Roman" w:cs="Times New Roman"/>
          <w:bCs/>
          <w:sz w:val="28"/>
          <w:szCs w:val="28"/>
          <w:lang w:bidi="ar-SA"/>
        </w:rPr>
        <w:t xml:space="preserve">получения муниципальными служащими </w:t>
      </w:r>
    </w:p>
    <w:p w:rsidR="00AE2FA6" w:rsidRPr="00AE2FA6" w:rsidRDefault="00AE2FA6" w:rsidP="00AE2FA6">
      <w:pPr>
        <w:pStyle w:val="Standard"/>
        <w:jc w:val="center"/>
        <w:rPr>
          <w:rFonts w:ascii="Times New Roman" w:hAnsi="Times New Roman" w:cs="Times New Roman"/>
          <w:sz w:val="28"/>
          <w:szCs w:val="28"/>
          <w:lang w:bidi="ar-SA"/>
        </w:rPr>
      </w:pPr>
      <w:r w:rsidRPr="00AE2FA6">
        <w:rPr>
          <w:rFonts w:ascii="Times New Roman" w:hAnsi="Times New Roman" w:cs="Times New Roman"/>
          <w:sz w:val="28"/>
          <w:szCs w:val="28"/>
          <w:lang w:bidi="ar-SA"/>
        </w:rPr>
        <w:t>Кичменгско-Городецкого муниципального района</w:t>
      </w:r>
    </w:p>
    <w:p w:rsidR="00AE2FA6" w:rsidRDefault="00AE2FA6" w:rsidP="00AE2FA6">
      <w:pPr>
        <w:pStyle w:val="ConsPlusDocList1"/>
        <w:jc w:val="center"/>
        <w:rPr>
          <w:rFonts w:ascii="Times New Roman" w:hAnsi="Times New Roman" w:cs="Times New Roman"/>
          <w:bCs/>
          <w:sz w:val="28"/>
          <w:szCs w:val="28"/>
          <w:lang w:bidi="ar-SA"/>
        </w:rPr>
      </w:pPr>
      <w:r w:rsidRPr="00AE2FA6">
        <w:rPr>
          <w:rFonts w:ascii="Times New Roman" w:hAnsi="Times New Roman" w:cs="Times New Roman"/>
          <w:bCs/>
          <w:sz w:val="28"/>
          <w:szCs w:val="28"/>
          <w:lang w:bidi="ar-SA"/>
        </w:rPr>
        <w:t>разрешения на участие на безвозмездной основе</w:t>
      </w:r>
    </w:p>
    <w:p w:rsidR="00AE2FA6" w:rsidRPr="00AE2FA6" w:rsidRDefault="00AE2FA6" w:rsidP="00AE2FA6">
      <w:pPr>
        <w:pStyle w:val="ConsPlusDocList1"/>
        <w:jc w:val="center"/>
        <w:rPr>
          <w:rFonts w:ascii="Times New Roman" w:hAnsi="Times New Roman" w:cs="Times New Roman"/>
          <w:bCs/>
          <w:sz w:val="28"/>
          <w:szCs w:val="28"/>
          <w:lang w:bidi="ar-SA"/>
        </w:rPr>
      </w:pPr>
      <w:r w:rsidRPr="00AE2FA6">
        <w:rPr>
          <w:rFonts w:ascii="Times New Roman" w:hAnsi="Times New Roman" w:cs="Times New Roman"/>
          <w:bCs/>
          <w:sz w:val="28"/>
          <w:szCs w:val="28"/>
          <w:lang w:bidi="ar-SA"/>
        </w:rPr>
        <w:t>в управлении отдельными некоммерческими организациями</w:t>
      </w:r>
    </w:p>
    <w:p w:rsidR="00AE2FA6" w:rsidRPr="00AE2FA6" w:rsidRDefault="00AE2FA6" w:rsidP="00AE2FA6">
      <w:pPr>
        <w:pStyle w:val="Standard"/>
        <w:jc w:val="center"/>
        <w:rPr>
          <w:rFonts w:ascii="Times New Roman" w:hAnsi="Times New Roman" w:cs="Times New Roman"/>
          <w:sz w:val="28"/>
          <w:szCs w:val="28"/>
          <w:lang w:bidi="ar-SA"/>
        </w:rPr>
      </w:pPr>
      <w:r w:rsidRPr="00AE2FA6">
        <w:rPr>
          <w:rFonts w:ascii="Times New Roman" w:hAnsi="Times New Roman" w:cs="Times New Roman"/>
          <w:sz w:val="28"/>
          <w:szCs w:val="28"/>
          <w:lang w:bidi="ar-SA"/>
        </w:rPr>
        <w:t>(далее – Положение)</w:t>
      </w:r>
    </w:p>
    <w:p w:rsidR="00AE2FA6" w:rsidRPr="00AE2FA6" w:rsidRDefault="00AE2FA6" w:rsidP="00AE2FA6">
      <w:pPr>
        <w:pStyle w:val="Standard"/>
        <w:autoSpaceDE w:val="0"/>
        <w:jc w:val="both"/>
        <w:rPr>
          <w:rFonts w:ascii="Times New Roman" w:eastAsia="Arial CYR" w:hAnsi="Times New Roman" w:cs="Times New Roman"/>
          <w:color w:val="000000"/>
          <w:sz w:val="28"/>
          <w:szCs w:val="28"/>
        </w:rPr>
      </w:pPr>
    </w:p>
    <w:p w:rsidR="00AE2FA6" w:rsidRPr="00AE2FA6" w:rsidRDefault="00AE2FA6" w:rsidP="00AE2FA6">
      <w:pPr>
        <w:pStyle w:val="ConsPlusDocList1"/>
        <w:ind w:firstLine="567"/>
        <w:jc w:val="both"/>
        <w:rPr>
          <w:rFonts w:ascii="Times New Roman" w:hAnsi="Times New Roman" w:cs="Times New Roman"/>
          <w:sz w:val="28"/>
          <w:szCs w:val="28"/>
        </w:rPr>
      </w:pPr>
      <w:r w:rsidRPr="00AE2FA6">
        <w:rPr>
          <w:rFonts w:ascii="Times New Roman" w:hAnsi="Times New Roman" w:cs="Times New Roman"/>
          <w:color w:val="000000"/>
          <w:sz w:val="28"/>
          <w:szCs w:val="28"/>
        </w:rPr>
        <w:t xml:space="preserve">1. Настоящий </w:t>
      </w:r>
      <w:r w:rsidRPr="00AE2FA6">
        <w:rPr>
          <w:rFonts w:ascii="Times New Roman" w:hAnsi="Times New Roman" w:cs="Times New Roman"/>
          <w:color w:val="000000"/>
          <w:sz w:val="28"/>
          <w:szCs w:val="28"/>
          <w:lang w:bidi="ar-SA"/>
        </w:rPr>
        <w:t xml:space="preserve">Положение </w:t>
      </w:r>
      <w:r w:rsidRPr="00AE2FA6">
        <w:rPr>
          <w:rFonts w:ascii="Times New Roman" w:hAnsi="Times New Roman" w:cs="Times New Roman"/>
          <w:color w:val="000000"/>
          <w:sz w:val="28"/>
          <w:szCs w:val="28"/>
        </w:rPr>
        <w:t xml:space="preserve">устанавливает процедуру получения </w:t>
      </w:r>
      <w:r w:rsidRPr="00AE2FA6">
        <w:rPr>
          <w:rFonts w:ascii="Times New Roman" w:hAnsi="Times New Roman" w:cs="Times New Roman"/>
          <w:bCs/>
          <w:sz w:val="28"/>
          <w:szCs w:val="28"/>
          <w:lang w:bidi="ar-SA"/>
        </w:rPr>
        <w:t>разрешения муниципальными служащими</w:t>
      </w:r>
      <w:r w:rsidRPr="00AE2FA6">
        <w:rPr>
          <w:rFonts w:ascii="Times New Roman" w:hAnsi="Times New Roman" w:cs="Times New Roman"/>
          <w:b/>
          <w:bCs/>
          <w:sz w:val="28"/>
          <w:szCs w:val="28"/>
          <w:lang w:bidi="ar-SA"/>
        </w:rPr>
        <w:t xml:space="preserve"> </w:t>
      </w:r>
      <w:r w:rsidRPr="00AE2FA6">
        <w:rPr>
          <w:rFonts w:ascii="Times New Roman" w:hAnsi="Times New Roman" w:cs="Times New Roman"/>
          <w:bCs/>
          <w:sz w:val="28"/>
          <w:szCs w:val="28"/>
          <w:lang w:bidi="ar-SA"/>
        </w:rPr>
        <w:t>Кичменгско-Городецкого муниципального района</w:t>
      </w:r>
      <w:r w:rsidRPr="00AE2FA6">
        <w:rPr>
          <w:rFonts w:ascii="Times New Roman" w:hAnsi="Times New Roman" w:cs="Times New Roman"/>
          <w:sz w:val="28"/>
          <w:szCs w:val="28"/>
        </w:rPr>
        <w:t xml:space="preserve"> </w:t>
      </w:r>
      <w:r w:rsidRPr="00AE2FA6">
        <w:rPr>
          <w:rFonts w:ascii="Times New Roman" w:hAnsi="Times New Roman" w:cs="Times New Roman"/>
          <w:bCs/>
          <w:sz w:val="28"/>
          <w:szCs w:val="28"/>
          <w:lang w:bidi="ar-SA"/>
        </w:rPr>
        <w:t xml:space="preserve">разрешения представителя нанимателя (работодателя) на участие на безвозмездной основе в управлении </w:t>
      </w:r>
      <w:r w:rsidRPr="00AE2FA6">
        <w:rPr>
          <w:rFonts w:ascii="Times New Roman" w:hAnsi="Times New Roman" w:cs="Times New Roman"/>
          <w:color w:val="000000"/>
          <w:sz w:val="28"/>
          <w:szCs w:val="28"/>
        </w:rPr>
        <w:t xml:space="preserve">общественной организацией (кроме политической партии), жилищным, жилищно-строительным, гаражным кооперативами, садоводческим, огородническим, дачным потребительскими кооперативами, товариществами собственников недвижимости (далее – некоммерческая организация) в качестве единоличного исполнительного органа или вхождения в состав коллегиальных органов управления, кроме случаев, предусмотренных федеральными </w:t>
      </w:r>
      <w:hyperlink r:id="rId9" w:history="1">
        <w:r w:rsidRPr="00AE2FA6">
          <w:rPr>
            <w:rFonts w:ascii="Times New Roman" w:hAnsi="Times New Roman" w:cs="Times New Roman"/>
            <w:color w:val="000000"/>
            <w:sz w:val="28"/>
            <w:szCs w:val="28"/>
          </w:rPr>
          <w:t>законами</w:t>
        </w:r>
      </w:hyperlink>
      <w:r w:rsidRPr="00AE2FA6">
        <w:rPr>
          <w:rFonts w:ascii="Times New Roman" w:hAnsi="Times New Roman" w:cs="Times New Roman"/>
          <w:color w:val="000000"/>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E2FA6" w:rsidRPr="00AE2FA6" w:rsidRDefault="00AE2FA6" w:rsidP="00AE2FA6">
      <w:pPr>
        <w:autoSpaceDE w:val="0"/>
        <w:adjustRightInd w:val="0"/>
        <w:ind w:firstLine="567"/>
        <w:jc w:val="both"/>
        <w:rPr>
          <w:sz w:val="28"/>
          <w:szCs w:val="28"/>
        </w:rPr>
      </w:pPr>
      <w:r w:rsidRPr="00AE2FA6">
        <w:rPr>
          <w:rFonts w:eastAsia="Arial"/>
          <w:color w:val="000000"/>
          <w:sz w:val="28"/>
          <w:szCs w:val="28"/>
        </w:rPr>
        <w:t>2. Муниципальный служащий</w:t>
      </w:r>
      <w:r w:rsidRPr="00AE2FA6">
        <w:rPr>
          <w:color w:val="000000"/>
          <w:sz w:val="28"/>
          <w:szCs w:val="28"/>
        </w:rPr>
        <w:t xml:space="preserve">, изъявивший желание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w:t>
      </w:r>
      <w:r w:rsidRPr="00AE2FA6">
        <w:rPr>
          <w:sz w:val="28"/>
          <w:szCs w:val="28"/>
        </w:rPr>
        <w:t>направляют на имя представителя нанимателя (работодателя) ходатайство об участии на безвозмездной основе в управлении некоммерческой организацией (далее - ходатайство), составленное по форме согласно</w:t>
      </w:r>
      <w:r w:rsidRPr="00AE2FA6">
        <w:rPr>
          <w:rFonts w:eastAsia="Arial"/>
          <w:color w:val="000000"/>
          <w:sz w:val="28"/>
          <w:szCs w:val="28"/>
        </w:rPr>
        <w:t xml:space="preserve"> приложению 1 к настоящему Положению</w:t>
      </w:r>
      <w:r w:rsidRPr="00AE2FA6">
        <w:rPr>
          <w:sz w:val="28"/>
          <w:szCs w:val="28"/>
        </w:rPr>
        <w:t>.</w:t>
      </w:r>
    </w:p>
    <w:p w:rsidR="00AE2FA6" w:rsidRPr="00AE2FA6" w:rsidRDefault="00AE2FA6" w:rsidP="00AE2FA6">
      <w:pPr>
        <w:autoSpaceDE w:val="0"/>
        <w:adjustRightInd w:val="0"/>
        <w:ind w:firstLine="567"/>
        <w:jc w:val="both"/>
        <w:rPr>
          <w:sz w:val="28"/>
          <w:szCs w:val="28"/>
        </w:rPr>
      </w:pPr>
      <w:r w:rsidRPr="00AE2FA6">
        <w:rPr>
          <w:sz w:val="28"/>
          <w:szCs w:val="28"/>
        </w:rPr>
        <w:t xml:space="preserve">В случае невозможности представить </w:t>
      </w:r>
      <w:hyperlink w:anchor="Par72" w:history="1">
        <w:r w:rsidRPr="00AE2FA6">
          <w:rPr>
            <w:sz w:val="28"/>
            <w:szCs w:val="28"/>
          </w:rPr>
          <w:t>ходатайство</w:t>
        </w:r>
      </w:hyperlink>
      <w:r w:rsidRPr="00AE2FA6">
        <w:rPr>
          <w:sz w:val="28"/>
          <w:szCs w:val="28"/>
        </w:rPr>
        <w:t xml:space="preserve"> лично, ходатайство направляется в отдел делопроизводства и кадровой работы администрации района, подразделение кадровой службы либо лицу, ответственному за кадровую работу в соответствующем отраслевом (функциональном) органе администрации района, наделенном правами юридического лица (далее – кадровая служба) посредством почтовой связи с уведомлением о вручении и описью вложения.</w:t>
      </w:r>
    </w:p>
    <w:p w:rsidR="00AE2FA6" w:rsidRPr="00AE2FA6" w:rsidRDefault="00AE2FA6" w:rsidP="00AE2FA6">
      <w:pPr>
        <w:autoSpaceDE w:val="0"/>
        <w:adjustRightInd w:val="0"/>
        <w:ind w:firstLine="567"/>
        <w:jc w:val="both"/>
        <w:rPr>
          <w:sz w:val="28"/>
          <w:szCs w:val="28"/>
        </w:rPr>
      </w:pPr>
      <w:r w:rsidRPr="00AE2FA6">
        <w:rPr>
          <w:sz w:val="28"/>
          <w:szCs w:val="28"/>
        </w:rPr>
        <w:t>Ходатайство представляется до начала участия в управлении некоммерческой организацией с приложением копий учредительных документов соответствующей некоммерческой организации.</w:t>
      </w:r>
    </w:p>
    <w:p w:rsidR="00AE2FA6" w:rsidRPr="00AE2FA6" w:rsidRDefault="00AE2FA6" w:rsidP="00AE2FA6">
      <w:pPr>
        <w:pStyle w:val="ConsPlusNormal"/>
        <w:ind w:firstLine="567"/>
        <w:jc w:val="both"/>
        <w:rPr>
          <w:sz w:val="28"/>
          <w:szCs w:val="28"/>
        </w:rPr>
      </w:pPr>
      <w:r w:rsidRPr="00AE2FA6">
        <w:rPr>
          <w:rFonts w:ascii="Times New Roman" w:hAnsi="Times New Roman" w:cs="Times New Roman"/>
          <w:color w:val="000000"/>
          <w:sz w:val="28"/>
          <w:szCs w:val="28"/>
        </w:rPr>
        <w:t>4. Прием и регистрацию поступивших ходатайств, осуществляет  кадровая служба.</w:t>
      </w:r>
    </w:p>
    <w:p w:rsidR="00AE2FA6" w:rsidRPr="00AE2FA6" w:rsidRDefault="00AE2FA6" w:rsidP="00AE2FA6">
      <w:pPr>
        <w:pStyle w:val="ConsPlusDocList1"/>
        <w:ind w:firstLine="567"/>
        <w:jc w:val="both"/>
        <w:rPr>
          <w:rFonts w:ascii="Times New Roman" w:hAnsi="Times New Roman" w:cs="Times New Roman"/>
          <w:color w:val="000000"/>
          <w:sz w:val="28"/>
          <w:szCs w:val="28"/>
        </w:rPr>
      </w:pPr>
      <w:r w:rsidRPr="00AE2FA6">
        <w:rPr>
          <w:rFonts w:ascii="Times New Roman" w:eastAsia="Times New Roman" w:hAnsi="Times New Roman" w:cs="Times New Roman"/>
          <w:color w:val="000000"/>
          <w:sz w:val="28"/>
          <w:szCs w:val="28"/>
        </w:rPr>
        <w:t xml:space="preserve">Ходатайство регистрируется в день поступления в </w:t>
      </w:r>
      <w:r w:rsidRPr="00AE2FA6">
        <w:rPr>
          <w:rFonts w:ascii="Times New Roman" w:hAnsi="Times New Roman" w:cs="Times New Roman"/>
          <w:color w:val="000000"/>
          <w:sz w:val="28"/>
          <w:szCs w:val="28"/>
        </w:rPr>
        <w:t>журнале</w:t>
      </w:r>
      <w:r w:rsidRPr="00AE2FA6">
        <w:rPr>
          <w:rFonts w:ascii="Times New Roman" w:eastAsia="Times New Roman" w:hAnsi="Times New Roman" w:cs="Times New Roman"/>
          <w:color w:val="000000"/>
          <w:sz w:val="28"/>
          <w:szCs w:val="28"/>
        </w:rPr>
        <w:t xml:space="preserve"> регистрации ходатайств </w:t>
      </w:r>
      <w:r w:rsidRPr="00AE2FA6">
        <w:rPr>
          <w:rFonts w:ascii="Times New Roman" w:hAnsi="Times New Roman" w:cs="Times New Roman"/>
          <w:color w:val="000000"/>
          <w:sz w:val="28"/>
          <w:szCs w:val="28"/>
        </w:rPr>
        <w:t>о разрешении</w:t>
      </w:r>
      <w:r w:rsidRPr="00AE2FA6">
        <w:rPr>
          <w:rFonts w:ascii="Times New Roman" w:hAnsi="Times New Roman" w:cs="Times New Roman"/>
          <w:bCs/>
          <w:sz w:val="28"/>
          <w:szCs w:val="28"/>
          <w:lang w:bidi="ar-SA"/>
        </w:rPr>
        <w:t xml:space="preserve"> на участие на безвозмездной основе в управлении </w:t>
      </w:r>
      <w:r w:rsidRPr="00AE2FA6">
        <w:rPr>
          <w:rFonts w:ascii="Times New Roman" w:hAnsi="Times New Roman" w:cs="Times New Roman"/>
          <w:bCs/>
          <w:sz w:val="28"/>
          <w:szCs w:val="28"/>
          <w:lang w:bidi="ar-SA"/>
        </w:rPr>
        <w:lastRenderedPageBreak/>
        <w:t>некоммерческой организацией (далее – журнал)</w:t>
      </w:r>
      <w:r w:rsidRPr="00AE2FA6">
        <w:rPr>
          <w:rFonts w:ascii="Times New Roman" w:eastAsia="Times New Roman" w:hAnsi="Times New Roman" w:cs="Times New Roman"/>
          <w:color w:val="000000"/>
          <w:sz w:val="28"/>
          <w:szCs w:val="28"/>
        </w:rPr>
        <w:t>, составленном по форме согласно приложению 2 к настоящему Положению.</w:t>
      </w:r>
    </w:p>
    <w:p w:rsidR="00AE2FA6" w:rsidRPr="00AE2FA6" w:rsidRDefault="00AE2FA6" w:rsidP="00AE2FA6">
      <w:pPr>
        <w:pStyle w:val="ConsPlusNormal"/>
        <w:ind w:firstLine="567"/>
        <w:jc w:val="both"/>
        <w:rPr>
          <w:rFonts w:ascii="Times New Roman" w:hAnsi="Times New Roman" w:cs="Times New Roman"/>
          <w:color w:val="000000"/>
          <w:sz w:val="28"/>
          <w:szCs w:val="28"/>
        </w:rPr>
      </w:pPr>
      <w:r w:rsidRPr="00AE2FA6">
        <w:rPr>
          <w:rFonts w:ascii="Times New Roman" w:hAnsi="Times New Roman" w:cs="Times New Roman"/>
          <w:color w:val="000000"/>
          <w:sz w:val="28"/>
          <w:szCs w:val="28"/>
        </w:rPr>
        <w:t>В нижнем правом углу последнего листа ходатайства ставится регистрационная запись, содержащая:</w:t>
      </w:r>
    </w:p>
    <w:p w:rsidR="00AE2FA6" w:rsidRPr="00AE2FA6" w:rsidRDefault="00AE2FA6" w:rsidP="00AE2FA6">
      <w:pPr>
        <w:pStyle w:val="ConsPlusNormal"/>
        <w:ind w:firstLine="567"/>
        <w:jc w:val="both"/>
        <w:rPr>
          <w:rFonts w:ascii="Times New Roman" w:hAnsi="Times New Roman" w:cs="Times New Roman"/>
          <w:color w:val="000000"/>
          <w:sz w:val="28"/>
          <w:szCs w:val="28"/>
        </w:rPr>
      </w:pPr>
      <w:r w:rsidRPr="00AE2FA6">
        <w:rPr>
          <w:rFonts w:ascii="Times New Roman" w:hAnsi="Times New Roman" w:cs="Times New Roman"/>
          <w:color w:val="000000"/>
          <w:sz w:val="28"/>
          <w:szCs w:val="28"/>
        </w:rPr>
        <w:t>входящий номер и дату поступления (в соответствии с записью, внесенной в журнал);</w:t>
      </w:r>
    </w:p>
    <w:p w:rsidR="00AE2FA6" w:rsidRPr="00AE2FA6" w:rsidRDefault="00AE2FA6" w:rsidP="00AE2FA6">
      <w:pPr>
        <w:pStyle w:val="ConsPlusNormal"/>
        <w:ind w:firstLine="567"/>
        <w:jc w:val="both"/>
        <w:rPr>
          <w:rFonts w:ascii="Times New Roman" w:hAnsi="Times New Roman" w:cs="Times New Roman"/>
          <w:color w:val="000000"/>
          <w:sz w:val="28"/>
          <w:szCs w:val="28"/>
        </w:rPr>
      </w:pPr>
      <w:r w:rsidRPr="00AE2FA6">
        <w:rPr>
          <w:rFonts w:ascii="Times New Roman" w:hAnsi="Times New Roman" w:cs="Times New Roman"/>
          <w:color w:val="000000"/>
          <w:sz w:val="28"/>
          <w:szCs w:val="28"/>
        </w:rPr>
        <w:t>подпись и расшифровку подписи должностного лица, зарегистрировавшего ходатайство.</w:t>
      </w:r>
    </w:p>
    <w:p w:rsidR="00AE2FA6" w:rsidRPr="00AE2FA6" w:rsidRDefault="00AE2FA6" w:rsidP="00AE2FA6">
      <w:pPr>
        <w:pStyle w:val="ConsPlusNormal"/>
        <w:ind w:firstLine="567"/>
        <w:jc w:val="both"/>
        <w:rPr>
          <w:rFonts w:ascii="Times New Roman" w:hAnsi="Times New Roman" w:cs="Times New Roman"/>
          <w:color w:val="000000"/>
          <w:sz w:val="28"/>
          <w:szCs w:val="28"/>
        </w:rPr>
      </w:pPr>
      <w:r w:rsidRPr="00AE2FA6">
        <w:rPr>
          <w:rFonts w:ascii="Times New Roman" w:hAnsi="Times New Roman" w:cs="Times New Roman"/>
          <w:color w:val="000000"/>
          <w:sz w:val="28"/>
          <w:szCs w:val="28"/>
        </w:rPr>
        <w:t>Копия поступивших ходатайства с регистрационным номером, датой и подписью зарегистрировавшего их должностного лица выдается муниципальному служащему либо направляется ему посредством почтовой связи с уведомлением о вручении не позднее одного рабочего дня, следующего за днем регистрации.</w:t>
      </w:r>
    </w:p>
    <w:p w:rsidR="00AE2FA6" w:rsidRPr="00AE2FA6" w:rsidRDefault="00AE2FA6" w:rsidP="00AE2FA6">
      <w:pPr>
        <w:pStyle w:val="ConsPlusNormal"/>
        <w:ind w:firstLine="567"/>
        <w:jc w:val="both"/>
        <w:rPr>
          <w:rFonts w:ascii="Times New Roman" w:hAnsi="Times New Roman" w:cs="Times New Roman"/>
          <w:color w:val="000000"/>
          <w:sz w:val="28"/>
          <w:szCs w:val="28"/>
        </w:rPr>
      </w:pPr>
      <w:hyperlink w:anchor="P162" w:history="1">
        <w:r w:rsidRPr="00AE2FA6">
          <w:rPr>
            <w:rFonts w:ascii="Times New Roman" w:hAnsi="Times New Roman" w:cs="Times New Roman"/>
            <w:sz w:val="28"/>
            <w:szCs w:val="28"/>
          </w:rPr>
          <w:t>Журнал</w:t>
        </w:r>
      </w:hyperlink>
      <w:r w:rsidRPr="00AE2FA6">
        <w:rPr>
          <w:rFonts w:ascii="Times New Roman" w:hAnsi="Times New Roman" w:cs="Times New Roman"/>
          <w:sz w:val="28"/>
          <w:szCs w:val="28"/>
        </w:rPr>
        <w:t xml:space="preserve"> оформляется и ведется </w:t>
      </w:r>
      <w:r w:rsidRPr="00AE2FA6">
        <w:rPr>
          <w:rFonts w:ascii="Times New Roman" w:hAnsi="Times New Roman" w:cs="Times New Roman"/>
          <w:color w:val="000000"/>
          <w:sz w:val="28"/>
          <w:szCs w:val="28"/>
        </w:rPr>
        <w:t xml:space="preserve">кадровой службой и </w:t>
      </w:r>
      <w:r w:rsidRPr="00AE2FA6">
        <w:rPr>
          <w:rFonts w:ascii="Times New Roman" w:hAnsi="Times New Roman" w:cs="Times New Roman"/>
          <w:sz w:val="28"/>
          <w:szCs w:val="28"/>
        </w:rPr>
        <w:t>хранится в месте, защищенном от несанкционированного доступа.</w:t>
      </w:r>
    </w:p>
    <w:p w:rsidR="00AE2FA6" w:rsidRPr="00AE2FA6" w:rsidRDefault="00AE2FA6" w:rsidP="00AE2FA6">
      <w:pPr>
        <w:pStyle w:val="ConsPlusNormal"/>
        <w:ind w:firstLine="567"/>
        <w:jc w:val="both"/>
        <w:rPr>
          <w:sz w:val="28"/>
          <w:szCs w:val="28"/>
        </w:rPr>
      </w:pPr>
      <w:r w:rsidRPr="00AE2FA6">
        <w:rPr>
          <w:rFonts w:ascii="Times New Roman" w:hAnsi="Times New Roman" w:cs="Times New Roman"/>
          <w:color w:val="000000"/>
          <w:sz w:val="28"/>
          <w:szCs w:val="28"/>
        </w:rPr>
        <w:t>Ведение и хранение журнала, а также регистрация ходатайств осуществляется кадровой службой.</w:t>
      </w:r>
    </w:p>
    <w:p w:rsidR="00AE2FA6" w:rsidRPr="00AE2FA6" w:rsidRDefault="00AE2FA6" w:rsidP="00AE2FA6">
      <w:pPr>
        <w:pStyle w:val="ConsPlusNormal"/>
        <w:ind w:firstLine="567"/>
        <w:jc w:val="both"/>
        <w:rPr>
          <w:rFonts w:ascii="Times New Roman" w:hAnsi="Times New Roman" w:cs="Times New Roman"/>
          <w:color w:val="000000"/>
          <w:sz w:val="28"/>
          <w:szCs w:val="28"/>
        </w:rPr>
      </w:pPr>
      <w:r w:rsidRPr="00AE2FA6">
        <w:rPr>
          <w:rFonts w:ascii="Times New Roman" w:hAnsi="Times New Roman" w:cs="Times New Roman"/>
          <w:color w:val="000000"/>
          <w:sz w:val="28"/>
          <w:szCs w:val="28"/>
        </w:rPr>
        <w:t>Журнал должен быть прошит и пронумерован. Исправленные записи заверяются должностным лицом, ответственным за ведение и хранение журнала.</w:t>
      </w:r>
    </w:p>
    <w:p w:rsidR="00AE2FA6" w:rsidRPr="00AE2FA6" w:rsidRDefault="00AE2FA6" w:rsidP="00AE2FA6">
      <w:pPr>
        <w:pStyle w:val="ConsPlusNormal"/>
        <w:ind w:firstLine="567"/>
        <w:jc w:val="both"/>
        <w:rPr>
          <w:rFonts w:ascii="Times New Roman" w:hAnsi="Times New Roman" w:cs="Times New Roman"/>
          <w:sz w:val="28"/>
          <w:szCs w:val="28"/>
        </w:rPr>
      </w:pPr>
      <w:r w:rsidRPr="00AE2FA6">
        <w:rPr>
          <w:rFonts w:ascii="Times New Roman" w:hAnsi="Times New Roman" w:cs="Times New Roman"/>
          <w:sz w:val="28"/>
          <w:szCs w:val="28"/>
        </w:rPr>
        <w:t xml:space="preserve">5. </w:t>
      </w:r>
      <w:r w:rsidRPr="00AE2FA6">
        <w:rPr>
          <w:rFonts w:ascii="Times New Roman" w:hAnsi="Times New Roman" w:cs="Times New Roman"/>
          <w:color w:val="000000"/>
          <w:sz w:val="28"/>
          <w:szCs w:val="28"/>
        </w:rPr>
        <w:t>Кадровая служба</w:t>
      </w:r>
      <w:r w:rsidRPr="00AE2FA6">
        <w:rPr>
          <w:rFonts w:ascii="Times New Roman" w:hAnsi="Times New Roman" w:cs="Times New Roman"/>
          <w:sz w:val="28"/>
          <w:szCs w:val="28"/>
        </w:rPr>
        <w:t xml:space="preserve"> рассматривает ходатайство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 При подготовке мотивированного заключения </w:t>
      </w:r>
      <w:r w:rsidRPr="00AE2FA6">
        <w:rPr>
          <w:rFonts w:ascii="Times New Roman" w:hAnsi="Times New Roman" w:cs="Times New Roman"/>
          <w:color w:val="000000"/>
          <w:sz w:val="28"/>
          <w:szCs w:val="28"/>
        </w:rPr>
        <w:t xml:space="preserve">кадровая служба </w:t>
      </w:r>
      <w:r w:rsidRPr="00AE2FA6">
        <w:rPr>
          <w:rFonts w:ascii="Times New Roman" w:hAnsi="Times New Roman" w:cs="Times New Roman"/>
          <w:sz w:val="28"/>
          <w:szCs w:val="28"/>
        </w:rPr>
        <w:t>вправе направлять запросы в некоммерческие организации.</w:t>
      </w:r>
    </w:p>
    <w:p w:rsidR="00AE2FA6" w:rsidRPr="00AE2FA6" w:rsidRDefault="00AE2FA6" w:rsidP="00AE2FA6">
      <w:pPr>
        <w:pStyle w:val="ConsPlusNormal"/>
        <w:ind w:firstLine="567"/>
        <w:jc w:val="both"/>
        <w:rPr>
          <w:sz w:val="28"/>
          <w:szCs w:val="28"/>
        </w:rPr>
      </w:pPr>
      <w:r w:rsidRPr="00AE2FA6">
        <w:rPr>
          <w:rFonts w:ascii="Times New Roman" w:hAnsi="Times New Roman" w:cs="Times New Roman"/>
          <w:sz w:val="28"/>
          <w:szCs w:val="28"/>
        </w:rPr>
        <w:t>В случае выявления конфликта интересов или возможности его возникновения</w:t>
      </w:r>
      <w:r w:rsidRPr="00AE2FA6">
        <w:rPr>
          <w:sz w:val="28"/>
          <w:szCs w:val="28"/>
        </w:rPr>
        <w:t xml:space="preserve"> </w:t>
      </w:r>
      <w:r w:rsidRPr="00AE2FA6">
        <w:rPr>
          <w:rFonts w:ascii="Times New Roman" w:hAnsi="Times New Roman" w:cs="Times New Roman"/>
          <w:color w:val="000000"/>
          <w:sz w:val="28"/>
          <w:szCs w:val="28"/>
        </w:rPr>
        <w:t xml:space="preserve">кадровая служба </w:t>
      </w:r>
      <w:r w:rsidRPr="00AE2FA6">
        <w:rPr>
          <w:rFonts w:ascii="Times New Roman" w:hAnsi="Times New Roman" w:cs="Times New Roman"/>
          <w:sz w:val="28"/>
          <w:szCs w:val="28"/>
        </w:rPr>
        <w:t>указывает в мотивированном заключении предложение  об отказе в удовлетворении ходатайства муниципального служащего.</w:t>
      </w:r>
    </w:p>
    <w:p w:rsidR="00AE2FA6" w:rsidRPr="00AE2FA6" w:rsidRDefault="00AE2FA6" w:rsidP="00AE2FA6">
      <w:pPr>
        <w:pStyle w:val="ConsPlusNormal"/>
        <w:ind w:firstLine="567"/>
        <w:jc w:val="both"/>
        <w:rPr>
          <w:sz w:val="28"/>
          <w:szCs w:val="28"/>
        </w:rPr>
      </w:pPr>
      <w:r w:rsidRPr="00AE2FA6">
        <w:rPr>
          <w:rFonts w:ascii="Times New Roman" w:hAnsi="Times New Roman" w:cs="Times New Roman"/>
          <w:sz w:val="28"/>
          <w:szCs w:val="28"/>
        </w:rPr>
        <w:t>6. Ходатайство и мотивированное заключение в течение трех рабочих дней со дня регистрации ходатайства, а в случае направления запросов в течение трех рабочих дней со дня получения ответов на запросы передается</w:t>
      </w:r>
      <w:r w:rsidRPr="00AE2FA6">
        <w:rPr>
          <w:sz w:val="28"/>
          <w:szCs w:val="28"/>
        </w:rPr>
        <w:t xml:space="preserve"> </w:t>
      </w:r>
      <w:r w:rsidRPr="00AE2FA6">
        <w:rPr>
          <w:rFonts w:ascii="Times New Roman" w:hAnsi="Times New Roman" w:cs="Times New Roman"/>
          <w:sz w:val="28"/>
          <w:szCs w:val="28"/>
        </w:rPr>
        <w:t>для рассмотрения представителю нанимателя (работодателю).</w:t>
      </w:r>
    </w:p>
    <w:p w:rsidR="00AE2FA6" w:rsidRPr="00AE2FA6" w:rsidRDefault="00AE2FA6" w:rsidP="00AE2FA6">
      <w:pPr>
        <w:autoSpaceDE w:val="0"/>
        <w:adjustRightInd w:val="0"/>
        <w:ind w:firstLine="567"/>
        <w:jc w:val="both"/>
        <w:rPr>
          <w:sz w:val="28"/>
          <w:szCs w:val="28"/>
        </w:rPr>
      </w:pPr>
      <w:r w:rsidRPr="00AE2FA6">
        <w:rPr>
          <w:sz w:val="28"/>
          <w:szCs w:val="28"/>
        </w:rPr>
        <w:t>7. Представитель нанимателя (работодатель) в течение трех рабочих дней вправе направить ходатайство в комиссию по соблюдению требований к служебному поведению и урегулированию конфликта интересов лиц, замещающих должности муниципальной службы, для рассмотрения.</w:t>
      </w:r>
    </w:p>
    <w:p w:rsidR="00AE2FA6" w:rsidRPr="00AE2FA6" w:rsidRDefault="00AE2FA6" w:rsidP="00AE2FA6">
      <w:pPr>
        <w:autoSpaceDE w:val="0"/>
        <w:adjustRightInd w:val="0"/>
        <w:ind w:firstLine="567"/>
        <w:jc w:val="both"/>
        <w:rPr>
          <w:sz w:val="28"/>
          <w:szCs w:val="28"/>
        </w:rPr>
      </w:pPr>
      <w:r w:rsidRPr="00AE2FA6">
        <w:rPr>
          <w:sz w:val="28"/>
          <w:szCs w:val="28"/>
        </w:rPr>
        <w:t xml:space="preserve">8. Представитель нанимателя (работодатель) в течение трех рабочих дней в письменной форме принимает решение об удовлетворении или отказе в удовлетворении ходатайства. </w:t>
      </w:r>
    </w:p>
    <w:p w:rsidR="00AE2FA6" w:rsidRPr="00AE2FA6" w:rsidRDefault="00AE2FA6" w:rsidP="00AE2FA6">
      <w:pPr>
        <w:autoSpaceDE w:val="0"/>
        <w:adjustRightInd w:val="0"/>
        <w:ind w:firstLine="567"/>
        <w:jc w:val="both"/>
        <w:rPr>
          <w:sz w:val="28"/>
          <w:szCs w:val="28"/>
        </w:rPr>
      </w:pPr>
      <w:r w:rsidRPr="00AE2FA6">
        <w:rPr>
          <w:sz w:val="28"/>
          <w:szCs w:val="28"/>
        </w:rPr>
        <w:t xml:space="preserve">В случае направления ходатайства в комиссию по соблюдению требований к служебному поведению и урегулированию конфликта интересов лиц, замещающих должности муниципальной службы, представитель нанимателя (работодатель) в письменной форме принимает решение об удовлетворении </w:t>
      </w:r>
      <w:r w:rsidRPr="00AE2FA6">
        <w:rPr>
          <w:sz w:val="28"/>
          <w:szCs w:val="28"/>
        </w:rPr>
        <w:lastRenderedPageBreak/>
        <w:t xml:space="preserve">или отказе в удовлетворении ходатайства в течение трех рабочих дней после поступления заключения комиссии. </w:t>
      </w:r>
    </w:p>
    <w:p w:rsidR="00AE2FA6" w:rsidRPr="00AE2FA6" w:rsidRDefault="00AE2FA6" w:rsidP="00AE2FA6">
      <w:pPr>
        <w:autoSpaceDE w:val="0"/>
        <w:adjustRightInd w:val="0"/>
        <w:ind w:firstLine="567"/>
        <w:jc w:val="both"/>
        <w:rPr>
          <w:sz w:val="28"/>
          <w:szCs w:val="28"/>
        </w:rPr>
      </w:pPr>
      <w:r w:rsidRPr="00AE2FA6">
        <w:rPr>
          <w:sz w:val="28"/>
          <w:szCs w:val="28"/>
        </w:rPr>
        <w:t>При принятии решения представитель нанимателя (работодатель)  вправе учесть рекомендации комиссии по соблюдению требований к служебному поведению и урегулированию конфликта интересов лиц, замещающих должности муниципальной службы.</w:t>
      </w:r>
    </w:p>
    <w:p w:rsidR="00AE2FA6" w:rsidRPr="00AE2FA6" w:rsidRDefault="00AE2FA6" w:rsidP="00AE2FA6">
      <w:pPr>
        <w:pStyle w:val="ConsPlusNormal"/>
        <w:ind w:firstLine="567"/>
        <w:jc w:val="both"/>
        <w:rPr>
          <w:rFonts w:ascii="Times New Roman" w:hAnsi="Times New Roman" w:cs="Times New Roman"/>
          <w:sz w:val="28"/>
          <w:szCs w:val="28"/>
        </w:rPr>
      </w:pPr>
      <w:r w:rsidRPr="00AE2FA6">
        <w:rPr>
          <w:rFonts w:ascii="Times New Roman" w:hAnsi="Times New Roman" w:cs="Times New Roman"/>
          <w:sz w:val="28"/>
          <w:szCs w:val="28"/>
        </w:rPr>
        <w:t xml:space="preserve">9. Информация о результатах рассмотрения ходатайства представителем нанимателя (работодателем) в течение трех рабочих дней направляется в </w:t>
      </w:r>
      <w:r w:rsidRPr="00AE2FA6">
        <w:rPr>
          <w:rFonts w:ascii="Times New Roman" w:hAnsi="Times New Roman" w:cs="Times New Roman"/>
          <w:color w:val="000000"/>
          <w:sz w:val="28"/>
          <w:szCs w:val="28"/>
        </w:rPr>
        <w:t>кадровую службу.</w:t>
      </w:r>
    </w:p>
    <w:p w:rsidR="00AE2FA6" w:rsidRPr="00AE2FA6" w:rsidRDefault="00AE2FA6" w:rsidP="00AE2FA6">
      <w:pPr>
        <w:pStyle w:val="ConsPlusNormal"/>
        <w:ind w:firstLine="567"/>
        <w:jc w:val="both"/>
        <w:rPr>
          <w:rFonts w:ascii="Times New Roman" w:hAnsi="Times New Roman" w:cs="Times New Roman"/>
          <w:sz w:val="28"/>
          <w:szCs w:val="28"/>
        </w:rPr>
      </w:pPr>
      <w:r w:rsidRPr="00AE2FA6">
        <w:rPr>
          <w:rFonts w:ascii="Times New Roman" w:hAnsi="Times New Roman" w:cs="Times New Roman"/>
          <w:sz w:val="28"/>
          <w:szCs w:val="28"/>
        </w:rPr>
        <w:t xml:space="preserve">Не позднее двух рабочих дней, следующих за днем получения информации о результатах рассмотрения ходатайства представителем нанимателя (работодателем), </w:t>
      </w:r>
      <w:r w:rsidRPr="00AE2FA6">
        <w:rPr>
          <w:rFonts w:ascii="Times New Roman" w:hAnsi="Times New Roman" w:cs="Times New Roman"/>
          <w:color w:val="000000"/>
          <w:sz w:val="28"/>
          <w:szCs w:val="28"/>
        </w:rPr>
        <w:t xml:space="preserve">кадровая служба </w:t>
      </w:r>
      <w:r w:rsidRPr="00AE2FA6">
        <w:rPr>
          <w:rFonts w:ascii="Times New Roman" w:hAnsi="Times New Roman" w:cs="Times New Roman"/>
          <w:sz w:val="28"/>
          <w:szCs w:val="28"/>
        </w:rPr>
        <w:t>в письменной форме сообщает муниципальному служащему, подавшему ходатайство, о принятом решении.</w:t>
      </w:r>
    </w:p>
    <w:p w:rsidR="00AE2FA6" w:rsidRPr="00AE2FA6" w:rsidRDefault="00AE2FA6" w:rsidP="00AE2FA6">
      <w:pPr>
        <w:pStyle w:val="ConsPlusNormal"/>
        <w:ind w:firstLine="567"/>
        <w:jc w:val="both"/>
        <w:rPr>
          <w:rFonts w:ascii="Times New Roman" w:hAnsi="Times New Roman" w:cs="Times New Roman"/>
          <w:sz w:val="28"/>
          <w:szCs w:val="28"/>
        </w:rPr>
      </w:pPr>
      <w:r w:rsidRPr="00AE2FA6">
        <w:rPr>
          <w:rFonts w:ascii="Times New Roman" w:hAnsi="Times New Roman" w:cs="Times New Roman"/>
          <w:sz w:val="28"/>
          <w:szCs w:val="28"/>
        </w:rPr>
        <w:t xml:space="preserve">Оригинал ходатайства хранится в </w:t>
      </w:r>
      <w:r w:rsidRPr="00AE2FA6">
        <w:rPr>
          <w:rFonts w:ascii="Times New Roman" w:hAnsi="Times New Roman" w:cs="Times New Roman"/>
          <w:color w:val="000000"/>
          <w:sz w:val="28"/>
          <w:szCs w:val="28"/>
        </w:rPr>
        <w:t>кадровой службе.</w:t>
      </w:r>
    </w:p>
    <w:p w:rsidR="00AE2FA6" w:rsidRDefault="00AE2FA6" w:rsidP="00AE2FA6">
      <w:pPr>
        <w:pStyle w:val="ConsPlusNormal"/>
        <w:ind w:firstLine="567"/>
        <w:jc w:val="both"/>
        <w:rPr>
          <w:rFonts w:ascii="Times New Roman" w:hAnsi="Times New Roman" w:cs="Times New Roman"/>
          <w:sz w:val="28"/>
          <w:szCs w:val="28"/>
        </w:rPr>
      </w:pPr>
      <w:r w:rsidRPr="00AE2FA6">
        <w:rPr>
          <w:rFonts w:ascii="Times New Roman" w:hAnsi="Times New Roman" w:cs="Times New Roman"/>
          <w:sz w:val="28"/>
          <w:szCs w:val="28"/>
        </w:rPr>
        <w:t>10. Кадровая служба обеспечивает конфиденциальность</w:t>
      </w:r>
      <w:r w:rsidRPr="00AE2FA6">
        <w:rPr>
          <w:rFonts w:ascii="Times New Roman" w:hAnsi="Times New Roman" w:cs="Times New Roman"/>
          <w:color w:val="000000"/>
          <w:sz w:val="28"/>
          <w:szCs w:val="28"/>
        </w:rPr>
        <w:t xml:space="preserve"> </w:t>
      </w:r>
      <w:r w:rsidRPr="00AE2FA6">
        <w:rPr>
          <w:rFonts w:ascii="Times New Roman" w:hAnsi="Times New Roman" w:cs="Times New Roman"/>
          <w:sz w:val="28"/>
          <w:szCs w:val="28"/>
        </w:rPr>
        <w:t>и сохранность данных, полученных от муниципальных служащих, подавших ходатайство, и несет персональную ответственность в соответствии с законодательством Российской Федерации за разглашение полученных сведений.</w:t>
      </w:r>
    </w:p>
    <w:p w:rsidR="00AE2FA6" w:rsidRDefault="00AE2FA6">
      <w:pPr>
        <w:jc w:val="both"/>
        <w:rPr>
          <w:sz w:val="28"/>
          <w:szCs w:val="28"/>
        </w:rPr>
      </w:pPr>
      <w:r>
        <w:rPr>
          <w:sz w:val="28"/>
          <w:szCs w:val="28"/>
        </w:rPr>
        <w:br w:type="page"/>
      </w:r>
    </w:p>
    <w:p w:rsidR="00AE2FA6" w:rsidRPr="00AE2FA6" w:rsidRDefault="00AE2FA6" w:rsidP="00AE2FA6">
      <w:pPr>
        <w:pStyle w:val="ConsPlusDocList1"/>
        <w:tabs>
          <w:tab w:val="left" w:pos="9638"/>
        </w:tabs>
        <w:ind w:right="-1" w:firstLine="4536"/>
        <w:jc w:val="right"/>
        <w:rPr>
          <w:rFonts w:ascii="Times New Roman" w:hAnsi="Times New Roman" w:cs="Times New Roman"/>
          <w:bCs/>
          <w:sz w:val="24"/>
          <w:szCs w:val="24"/>
          <w:lang w:bidi="ar-SA"/>
        </w:rPr>
      </w:pPr>
      <w:r w:rsidRPr="00AE2FA6">
        <w:rPr>
          <w:rFonts w:ascii="Times New Roman" w:hAnsi="Times New Roman" w:cs="Times New Roman"/>
          <w:color w:val="000000"/>
          <w:sz w:val="24"/>
          <w:szCs w:val="24"/>
        </w:rPr>
        <w:lastRenderedPageBreak/>
        <w:t xml:space="preserve">Приложение 1 к </w:t>
      </w:r>
      <w:r w:rsidRPr="00AE2FA6">
        <w:rPr>
          <w:rFonts w:ascii="Times New Roman" w:hAnsi="Times New Roman" w:cs="Times New Roman"/>
          <w:color w:val="000000"/>
          <w:sz w:val="24"/>
          <w:szCs w:val="24"/>
          <w:lang w:bidi="ar-SA"/>
        </w:rPr>
        <w:t>Положению</w:t>
      </w:r>
    </w:p>
    <w:p w:rsidR="00AE2FA6" w:rsidRPr="00AE2FA6" w:rsidRDefault="00AE2FA6" w:rsidP="00AE2FA6">
      <w:pPr>
        <w:pStyle w:val="ConsPlusDocList1"/>
        <w:tabs>
          <w:tab w:val="left" w:pos="9638"/>
        </w:tabs>
        <w:ind w:right="-1" w:firstLine="4536"/>
        <w:jc w:val="right"/>
        <w:rPr>
          <w:rFonts w:ascii="Times New Roman" w:hAnsi="Times New Roman" w:cs="Times New Roman"/>
          <w:bCs/>
          <w:sz w:val="24"/>
          <w:szCs w:val="24"/>
          <w:lang w:bidi="ar-SA"/>
        </w:rPr>
      </w:pPr>
      <w:r w:rsidRPr="00AE2FA6">
        <w:rPr>
          <w:rFonts w:ascii="Times New Roman" w:hAnsi="Times New Roman" w:cs="Times New Roman"/>
          <w:sz w:val="24"/>
          <w:szCs w:val="24"/>
          <w:lang w:bidi="ar-SA"/>
        </w:rPr>
        <w:t>Форма</w:t>
      </w:r>
    </w:p>
    <w:p w:rsidR="00AE2FA6" w:rsidRPr="002550C7" w:rsidRDefault="00AE2FA6" w:rsidP="00AE2FA6">
      <w:pPr>
        <w:pStyle w:val="ConsPlusTitle0"/>
        <w:keepNext/>
        <w:jc w:val="both"/>
        <w:rPr>
          <w:b w:val="0"/>
          <w:bCs w:val="0"/>
          <w:color w:val="000000"/>
          <w:sz w:val="22"/>
          <w:szCs w:val="22"/>
        </w:rPr>
      </w:pPr>
    </w:p>
    <w:p w:rsidR="00AE2FA6" w:rsidRPr="002550C7" w:rsidRDefault="00AE2FA6" w:rsidP="00AE2FA6">
      <w:pPr>
        <w:pStyle w:val="Standard"/>
        <w:tabs>
          <w:tab w:val="left" w:pos="5940"/>
        </w:tabs>
        <w:autoSpaceDE w:val="0"/>
        <w:snapToGrid w:val="0"/>
        <w:ind w:left="5265"/>
        <w:jc w:val="both"/>
        <w:rPr>
          <w:rFonts w:ascii="Times New Roman" w:eastAsia="Times New Roman" w:hAnsi="Times New Roman" w:cs="Times New Roman"/>
          <w:color w:val="000000"/>
          <w:sz w:val="22"/>
          <w:szCs w:val="22"/>
        </w:rPr>
      </w:pPr>
      <w:r w:rsidRPr="002550C7">
        <w:rPr>
          <w:rFonts w:ascii="Times New Roman" w:eastAsia="Times New Roman" w:hAnsi="Times New Roman" w:cs="Times New Roman"/>
          <w:color w:val="000000"/>
          <w:sz w:val="22"/>
          <w:szCs w:val="22"/>
        </w:rPr>
        <w:t>____________________________________</w:t>
      </w:r>
    </w:p>
    <w:p w:rsidR="00AE2FA6" w:rsidRPr="00AE2FA6" w:rsidRDefault="00AE2FA6" w:rsidP="00AE2FA6">
      <w:pPr>
        <w:pStyle w:val="Standard"/>
        <w:tabs>
          <w:tab w:val="left" w:pos="5940"/>
        </w:tabs>
        <w:autoSpaceDE w:val="0"/>
        <w:snapToGrid w:val="0"/>
        <w:ind w:left="5265"/>
        <w:jc w:val="both"/>
        <w:rPr>
          <w:rFonts w:ascii="Times New Roman" w:eastAsia="Times New Roman" w:hAnsi="Times New Roman" w:cs="Times New Roman"/>
          <w:color w:val="000000"/>
          <w:sz w:val="16"/>
          <w:szCs w:val="16"/>
        </w:rPr>
      </w:pPr>
      <w:r w:rsidRPr="00AE2FA6">
        <w:rPr>
          <w:rFonts w:ascii="Times New Roman" w:eastAsia="Times New Roman" w:hAnsi="Times New Roman" w:cs="Times New Roman"/>
          <w:color w:val="000000"/>
          <w:sz w:val="16"/>
          <w:szCs w:val="16"/>
        </w:rPr>
        <w:t>(замещаемая должность, фамилия, имя, отчество представителя нанимателя (работодателя)</w:t>
      </w:r>
    </w:p>
    <w:p w:rsidR="00AE2FA6" w:rsidRPr="002550C7" w:rsidRDefault="00AE2FA6" w:rsidP="00AE2FA6">
      <w:pPr>
        <w:pStyle w:val="Standard"/>
        <w:tabs>
          <w:tab w:val="left" w:pos="5940"/>
        </w:tabs>
        <w:autoSpaceDE w:val="0"/>
        <w:snapToGrid w:val="0"/>
        <w:ind w:left="5265"/>
        <w:jc w:val="both"/>
        <w:rPr>
          <w:sz w:val="22"/>
          <w:szCs w:val="22"/>
        </w:rPr>
      </w:pPr>
      <w:r w:rsidRPr="002550C7">
        <w:rPr>
          <w:rFonts w:ascii="Times New Roman" w:eastAsia="Times New Roman" w:hAnsi="Times New Roman" w:cs="Times New Roman"/>
          <w:color w:val="000000"/>
          <w:sz w:val="22"/>
          <w:szCs w:val="22"/>
        </w:rPr>
        <w:t xml:space="preserve"> </w:t>
      </w:r>
    </w:p>
    <w:p w:rsidR="00AE2FA6" w:rsidRPr="002550C7" w:rsidRDefault="00AE2FA6" w:rsidP="00AE2FA6">
      <w:pPr>
        <w:pStyle w:val="Standard"/>
        <w:tabs>
          <w:tab w:val="left" w:pos="5940"/>
        </w:tabs>
        <w:autoSpaceDE w:val="0"/>
        <w:snapToGrid w:val="0"/>
        <w:ind w:left="5265"/>
        <w:jc w:val="both"/>
        <w:rPr>
          <w:rFonts w:ascii="Times New Roman" w:eastAsia="Times New Roman" w:hAnsi="Times New Roman" w:cs="Times New Roman"/>
          <w:color w:val="000000"/>
          <w:sz w:val="22"/>
          <w:szCs w:val="22"/>
        </w:rPr>
      </w:pPr>
      <w:r w:rsidRPr="002550C7">
        <w:rPr>
          <w:rFonts w:ascii="Times New Roman" w:eastAsia="Times New Roman" w:hAnsi="Times New Roman" w:cs="Times New Roman"/>
          <w:color w:val="000000"/>
          <w:sz w:val="22"/>
          <w:szCs w:val="22"/>
        </w:rPr>
        <w:t>от ________________________________</w:t>
      </w:r>
    </w:p>
    <w:p w:rsidR="00AE2FA6" w:rsidRPr="002550C7" w:rsidRDefault="00AE2FA6" w:rsidP="00AE2FA6">
      <w:pPr>
        <w:pStyle w:val="Standard"/>
        <w:tabs>
          <w:tab w:val="left" w:pos="5940"/>
        </w:tabs>
        <w:autoSpaceDE w:val="0"/>
        <w:snapToGrid w:val="0"/>
        <w:ind w:left="5265"/>
        <w:jc w:val="both"/>
        <w:rPr>
          <w:sz w:val="22"/>
          <w:szCs w:val="22"/>
        </w:rPr>
      </w:pPr>
      <w:r w:rsidRPr="002550C7">
        <w:rPr>
          <w:rFonts w:ascii="Times New Roman" w:eastAsia="Times New Roman" w:hAnsi="Times New Roman" w:cs="Times New Roman"/>
          <w:color w:val="000000"/>
          <w:sz w:val="22"/>
          <w:szCs w:val="22"/>
        </w:rPr>
        <w:t xml:space="preserve">__________________________________      </w:t>
      </w:r>
      <w:r w:rsidRPr="00AE2FA6">
        <w:rPr>
          <w:rFonts w:ascii="Times New Roman" w:eastAsia="Times New Roman" w:hAnsi="Times New Roman" w:cs="Times New Roman"/>
          <w:color w:val="000000"/>
          <w:sz w:val="16"/>
          <w:szCs w:val="16"/>
        </w:rPr>
        <w:t>(замещаемая должность, фамилия, имя, отчество)</w:t>
      </w:r>
    </w:p>
    <w:p w:rsidR="00AE2FA6" w:rsidRPr="002550C7" w:rsidRDefault="00AE2FA6" w:rsidP="00AE2FA6">
      <w:pPr>
        <w:pStyle w:val="Standard"/>
        <w:tabs>
          <w:tab w:val="left" w:pos="675"/>
        </w:tabs>
        <w:autoSpaceDE w:val="0"/>
        <w:snapToGrid w:val="0"/>
        <w:ind w:firstLine="15"/>
        <w:jc w:val="both"/>
        <w:rPr>
          <w:rFonts w:ascii="Times New Roman" w:eastAsia="Times New Roman" w:hAnsi="Times New Roman" w:cs="Times New Roman"/>
          <w:color w:val="000000"/>
          <w:sz w:val="22"/>
          <w:szCs w:val="22"/>
        </w:rPr>
      </w:pPr>
    </w:p>
    <w:p w:rsidR="00AE2FA6" w:rsidRPr="002550C7" w:rsidRDefault="00AE2FA6" w:rsidP="00AE2FA6">
      <w:pPr>
        <w:pStyle w:val="Standard"/>
        <w:tabs>
          <w:tab w:val="left" w:pos="675"/>
        </w:tabs>
        <w:autoSpaceDE w:val="0"/>
        <w:snapToGrid w:val="0"/>
        <w:ind w:firstLine="15"/>
        <w:jc w:val="both"/>
        <w:rPr>
          <w:rFonts w:ascii="Times New Roman" w:eastAsia="Times New Roman" w:hAnsi="Times New Roman" w:cs="Times New Roman"/>
          <w:b/>
          <w:bCs/>
          <w:color w:val="000000"/>
          <w:sz w:val="22"/>
          <w:szCs w:val="22"/>
        </w:rPr>
      </w:pPr>
    </w:p>
    <w:p w:rsidR="00AE2FA6" w:rsidRPr="00AE2FA6" w:rsidRDefault="00AE2FA6" w:rsidP="00AE2FA6">
      <w:pPr>
        <w:pStyle w:val="Standard"/>
        <w:tabs>
          <w:tab w:val="left" w:pos="675"/>
        </w:tabs>
        <w:autoSpaceDE w:val="0"/>
        <w:snapToGrid w:val="0"/>
        <w:ind w:firstLine="15"/>
        <w:jc w:val="center"/>
        <w:rPr>
          <w:rFonts w:ascii="Times New Roman" w:eastAsia="Times New Roman" w:hAnsi="Times New Roman" w:cs="Times New Roman"/>
          <w:b/>
          <w:bCs/>
          <w:color w:val="000000"/>
          <w:sz w:val="28"/>
          <w:szCs w:val="28"/>
        </w:rPr>
      </w:pPr>
      <w:r w:rsidRPr="00AE2FA6">
        <w:rPr>
          <w:rFonts w:ascii="Times New Roman" w:eastAsia="Times New Roman" w:hAnsi="Times New Roman" w:cs="Times New Roman"/>
          <w:b/>
          <w:bCs/>
          <w:color w:val="000000"/>
          <w:sz w:val="28"/>
          <w:szCs w:val="28"/>
        </w:rPr>
        <w:t>Ходатайство</w:t>
      </w:r>
    </w:p>
    <w:p w:rsidR="00AE2FA6" w:rsidRPr="00AE2FA6" w:rsidRDefault="00AE2FA6" w:rsidP="00AE2FA6">
      <w:pPr>
        <w:pStyle w:val="Standard"/>
        <w:tabs>
          <w:tab w:val="left" w:pos="675"/>
        </w:tabs>
        <w:autoSpaceDE w:val="0"/>
        <w:snapToGrid w:val="0"/>
        <w:ind w:firstLine="15"/>
        <w:jc w:val="center"/>
        <w:rPr>
          <w:rFonts w:ascii="Times New Roman" w:hAnsi="Times New Roman" w:cs="Times New Roman"/>
          <w:b/>
          <w:bCs/>
          <w:sz w:val="28"/>
          <w:szCs w:val="28"/>
          <w:lang w:bidi="ar-SA"/>
        </w:rPr>
      </w:pPr>
      <w:r w:rsidRPr="00AE2FA6">
        <w:rPr>
          <w:rFonts w:ascii="Times New Roman" w:eastAsia="Arial" w:hAnsi="Times New Roman" w:cs="Times New Roman"/>
          <w:b/>
          <w:bCs/>
          <w:color w:val="000000"/>
          <w:sz w:val="28"/>
          <w:szCs w:val="28"/>
        </w:rPr>
        <w:t xml:space="preserve">об </w:t>
      </w:r>
      <w:r w:rsidRPr="00AE2FA6">
        <w:rPr>
          <w:rFonts w:ascii="Times New Roman" w:eastAsia="Arial" w:hAnsi="Times New Roman" w:cs="Times New Roman"/>
          <w:b/>
          <w:color w:val="000000"/>
          <w:sz w:val="28"/>
          <w:szCs w:val="28"/>
        </w:rPr>
        <w:t xml:space="preserve">участии на </w:t>
      </w:r>
      <w:r w:rsidRPr="00AE2FA6">
        <w:rPr>
          <w:rFonts w:ascii="Times New Roman" w:hAnsi="Times New Roman" w:cs="Times New Roman"/>
          <w:b/>
          <w:bCs/>
          <w:sz w:val="28"/>
          <w:szCs w:val="28"/>
          <w:lang w:bidi="ar-SA"/>
        </w:rPr>
        <w:t xml:space="preserve"> безвозмездной основе </w:t>
      </w:r>
    </w:p>
    <w:p w:rsidR="00AE2FA6" w:rsidRPr="00AE2FA6" w:rsidRDefault="00AE2FA6" w:rsidP="00AE2FA6">
      <w:pPr>
        <w:pStyle w:val="Standard"/>
        <w:tabs>
          <w:tab w:val="left" w:pos="675"/>
        </w:tabs>
        <w:autoSpaceDE w:val="0"/>
        <w:snapToGrid w:val="0"/>
        <w:ind w:firstLine="15"/>
        <w:jc w:val="center"/>
        <w:rPr>
          <w:rFonts w:ascii="Times New Roman" w:eastAsia="Arial" w:hAnsi="Times New Roman" w:cs="Times New Roman"/>
          <w:b/>
          <w:bCs/>
          <w:color w:val="000000"/>
          <w:sz w:val="28"/>
          <w:szCs w:val="28"/>
        </w:rPr>
      </w:pPr>
      <w:r w:rsidRPr="00AE2FA6">
        <w:rPr>
          <w:rFonts w:ascii="Times New Roman" w:hAnsi="Times New Roman" w:cs="Times New Roman"/>
          <w:b/>
          <w:bCs/>
          <w:sz w:val="28"/>
          <w:szCs w:val="28"/>
          <w:lang w:bidi="ar-SA"/>
        </w:rPr>
        <w:t>в управлении некоммерческой организацией</w:t>
      </w:r>
    </w:p>
    <w:p w:rsidR="00AE2FA6" w:rsidRPr="00AE2FA6" w:rsidRDefault="00AE2FA6" w:rsidP="00AE2FA6">
      <w:pPr>
        <w:pStyle w:val="Standard"/>
        <w:tabs>
          <w:tab w:val="left" w:pos="675"/>
        </w:tabs>
        <w:autoSpaceDE w:val="0"/>
        <w:snapToGrid w:val="0"/>
        <w:ind w:firstLine="15"/>
        <w:jc w:val="both"/>
        <w:rPr>
          <w:rFonts w:ascii="Times New Roman" w:eastAsia="Times New Roman" w:hAnsi="Times New Roman" w:cs="Times New Roman"/>
          <w:color w:val="000000"/>
          <w:sz w:val="28"/>
          <w:szCs w:val="28"/>
        </w:rPr>
      </w:pPr>
    </w:p>
    <w:p w:rsidR="00AE2FA6" w:rsidRPr="00AE2FA6" w:rsidRDefault="00AE2FA6" w:rsidP="00AE2FA6">
      <w:pPr>
        <w:pStyle w:val="ConsPlusNormal"/>
        <w:ind w:firstLine="539"/>
        <w:jc w:val="both"/>
        <w:rPr>
          <w:rFonts w:ascii="Times New Roman" w:hAnsi="Times New Roman" w:cs="Times New Roman"/>
          <w:sz w:val="28"/>
          <w:szCs w:val="28"/>
        </w:rPr>
      </w:pPr>
      <w:r w:rsidRPr="00AE2FA6">
        <w:rPr>
          <w:rFonts w:ascii="Times New Roman" w:eastAsia="Arial" w:hAnsi="Times New Roman" w:cs="Times New Roman"/>
          <w:color w:val="000000"/>
          <w:sz w:val="28"/>
          <w:szCs w:val="28"/>
        </w:rPr>
        <w:t>В соответствии с пунктом</w:t>
      </w:r>
      <w:r>
        <w:rPr>
          <w:rFonts w:ascii="Times New Roman" w:eastAsia="Arial" w:hAnsi="Times New Roman" w:cs="Times New Roman"/>
          <w:color w:val="000000"/>
          <w:sz w:val="28"/>
          <w:szCs w:val="28"/>
        </w:rPr>
        <w:t> </w:t>
      </w:r>
      <w:r w:rsidRPr="00AE2FA6">
        <w:rPr>
          <w:rFonts w:ascii="Times New Roman" w:eastAsia="Arial" w:hAnsi="Times New Roman" w:cs="Times New Roman"/>
          <w:color w:val="000000"/>
          <w:sz w:val="28"/>
          <w:szCs w:val="28"/>
        </w:rPr>
        <w:t>3 части</w:t>
      </w:r>
      <w:r>
        <w:rPr>
          <w:rFonts w:ascii="Times New Roman" w:eastAsia="Arial" w:hAnsi="Times New Roman" w:cs="Times New Roman"/>
          <w:color w:val="000000"/>
          <w:sz w:val="28"/>
          <w:szCs w:val="28"/>
        </w:rPr>
        <w:t> </w:t>
      </w:r>
      <w:r w:rsidRPr="00AE2FA6">
        <w:rPr>
          <w:rFonts w:ascii="Times New Roman" w:eastAsia="Arial" w:hAnsi="Times New Roman" w:cs="Times New Roman"/>
          <w:color w:val="000000"/>
          <w:sz w:val="28"/>
          <w:szCs w:val="28"/>
        </w:rPr>
        <w:t>1 статьи</w:t>
      </w:r>
      <w:r>
        <w:rPr>
          <w:rFonts w:ascii="Times New Roman" w:eastAsia="Arial" w:hAnsi="Times New Roman" w:cs="Times New Roman"/>
          <w:color w:val="000000"/>
          <w:sz w:val="28"/>
          <w:szCs w:val="28"/>
        </w:rPr>
        <w:t> </w:t>
      </w:r>
      <w:r w:rsidRPr="00AE2FA6">
        <w:rPr>
          <w:rFonts w:ascii="Times New Roman" w:eastAsia="Arial" w:hAnsi="Times New Roman" w:cs="Times New Roman"/>
          <w:color w:val="000000"/>
          <w:sz w:val="28"/>
          <w:szCs w:val="28"/>
        </w:rPr>
        <w:t>14</w:t>
      </w:r>
      <w:r w:rsidRPr="00AE2FA6">
        <w:rPr>
          <w:rFonts w:ascii="Times New Roman" w:hAnsi="Times New Roman" w:cs="Times New Roman"/>
          <w:sz w:val="28"/>
          <w:szCs w:val="28"/>
          <w:lang w:eastAsia="en-US"/>
        </w:rPr>
        <w:t xml:space="preserve"> Федерального закона от 2</w:t>
      </w:r>
      <w:r>
        <w:rPr>
          <w:rFonts w:ascii="Times New Roman" w:hAnsi="Times New Roman" w:cs="Times New Roman"/>
          <w:sz w:val="28"/>
          <w:szCs w:val="28"/>
          <w:lang w:eastAsia="en-US"/>
        </w:rPr>
        <w:t> </w:t>
      </w:r>
      <w:r w:rsidRPr="00AE2FA6">
        <w:rPr>
          <w:rFonts w:ascii="Times New Roman" w:hAnsi="Times New Roman" w:cs="Times New Roman"/>
          <w:sz w:val="28"/>
          <w:szCs w:val="28"/>
          <w:lang w:eastAsia="en-US"/>
        </w:rPr>
        <w:t>марта 2007 года №</w:t>
      </w:r>
      <w:r>
        <w:rPr>
          <w:rFonts w:ascii="Times New Roman" w:hAnsi="Times New Roman" w:cs="Times New Roman"/>
          <w:sz w:val="28"/>
          <w:szCs w:val="28"/>
          <w:lang w:eastAsia="en-US"/>
        </w:rPr>
        <w:t> </w:t>
      </w:r>
      <w:r w:rsidRPr="00AE2FA6">
        <w:rPr>
          <w:rFonts w:ascii="Times New Roman" w:hAnsi="Times New Roman" w:cs="Times New Roman"/>
          <w:sz w:val="28"/>
          <w:szCs w:val="28"/>
          <w:lang w:eastAsia="en-US"/>
        </w:rPr>
        <w:t>25-ФЗ «О муниципальной службе в Российской Федерации» п</w:t>
      </w:r>
      <w:r w:rsidRPr="00AE2FA6">
        <w:rPr>
          <w:rFonts w:ascii="Times New Roman" w:hAnsi="Times New Roman" w:cs="Times New Roman"/>
          <w:color w:val="000000"/>
          <w:sz w:val="28"/>
          <w:szCs w:val="28"/>
        </w:rPr>
        <w:t xml:space="preserve">рошу разрешить мне принять </w:t>
      </w:r>
      <w:r w:rsidRPr="00AE2FA6">
        <w:rPr>
          <w:rFonts w:ascii="Times New Roman" w:eastAsia="Arial" w:hAnsi="Times New Roman" w:cs="Times New Roman"/>
          <w:color w:val="000000"/>
          <w:sz w:val="28"/>
          <w:szCs w:val="28"/>
        </w:rPr>
        <w:t xml:space="preserve">участие на </w:t>
      </w:r>
      <w:r w:rsidRPr="00AE2FA6">
        <w:rPr>
          <w:rFonts w:ascii="Times New Roman" w:hAnsi="Times New Roman" w:cs="Times New Roman"/>
          <w:bCs/>
          <w:sz w:val="28"/>
          <w:szCs w:val="28"/>
        </w:rPr>
        <w:t xml:space="preserve"> безвозмездной основе в управлении </w:t>
      </w:r>
      <w:r w:rsidRPr="00AE2FA6">
        <w:rPr>
          <w:rFonts w:ascii="Times New Roman" w:hAnsi="Times New Roman" w:cs="Times New Roman"/>
          <w:sz w:val="28"/>
          <w:szCs w:val="28"/>
        </w:rPr>
        <w:t>в к</w:t>
      </w:r>
      <w:r w:rsidRPr="00AE2FA6">
        <w:rPr>
          <w:rFonts w:ascii="Times New Roman" w:hAnsi="Times New Roman" w:cs="Times New Roman"/>
          <w:sz w:val="28"/>
          <w:szCs w:val="28"/>
        </w:rPr>
        <w:t>а</w:t>
      </w:r>
      <w:r w:rsidRPr="00AE2FA6">
        <w:rPr>
          <w:rFonts w:ascii="Times New Roman" w:hAnsi="Times New Roman" w:cs="Times New Roman"/>
          <w:sz w:val="28"/>
          <w:szCs w:val="28"/>
        </w:rPr>
        <w:t>честве единоличного исполнительного органа (или войти в состав коллегиального органа управления) (нужное подчеркнуть) 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w:t>
      </w:r>
    </w:p>
    <w:p w:rsidR="00AE2FA6" w:rsidRPr="00AE2FA6" w:rsidRDefault="00AE2FA6" w:rsidP="00AE2FA6">
      <w:pPr>
        <w:pStyle w:val="ConsPlusNormal"/>
        <w:ind w:firstLine="540"/>
        <w:jc w:val="center"/>
        <w:rPr>
          <w:rFonts w:ascii="Times New Roman" w:hAnsi="Times New Roman" w:cs="Times New Roman"/>
          <w:sz w:val="16"/>
          <w:szCs w:val="16"/>
        </w:rPr>
      </w:pPr>
      <w:r w:rsidRPr="00AE2FA6">
        <w:rPr>
          <w:rFonts w:ascii="Times New Roman" w:hAnsi="Times New Roman" w:cs="Times New Roman"/>
          <w:sz w:val="16"/>
          <w:szCs w:val="16"/>
        </w:rPr>
        <w:t xml:space="preserve">(указать наименование организации, ее юридический и фактический адрес, наименование органа управления организацией и его полномочия, основной вид деятельности организации, форму и основания участия в управлении организации (либо вхождения в состав его коллегиального органа управления), </w:t>
      </w:r>
    </w:p>
    <w:p w:rsidR="00AE2FA6" w:rsidRPr="00AE2FA6" w:rsidRDefault="00AE2FA6" w:rsidP="00AE2FA6">
      <w:pPr>
        <w:pStyle w:val="ConsPlusNormal"/>
        <w:ind w:firstLine="540"/>
        <w:jc w:val="center"/>
        <w:rPr>
          <w:rFonts w:ascii="Times New Roman" w:hAnsi="Times New Roman" w:cs="Times New Roman"/>
          <w:sz w:val="16"/>
          <w:szCs w:val="16"/>
        </w:rPr>
      </w:pPr>
      <w:r w:rsidRPr="00AE2FA6">
        <w:rPr>
          <w:rFonts w:ascii="Times New Roman" w:hAnsi="Times New Roman" w:cs="Times New Roman"/>
          <w:sz w:val="16"/>
          <w:szCs w:val="16"/>
        </w:rPr>
        <w:t>даты начала и окончания участия в управлении)</w:t>
      </w:r>
    </w:p>
    <w:p w:rsidR="00AE2FA6" w:rsidRPr="00AE2FA6" w:rsidRDefault="00AE2FA6" w:rsidP="00AE2FA6">
      <w:pPr>
        <w:autoSpaceDE w:val="0"/>
        <w:adjustRightInd w:val="0"/>
        <w:ind w:firstLine="567"/>
        <w:jc w:val="both"/>
        <w:rPr>
          <w:sz w:val="28"/>
          <w:szCs w:val="28"/>
        </w:rPr>
      </w:pPr>
      <w:r w:rsidRPr="00AE2FA6">
        <w:rPr>
          <w:sz w:val="28"/>
          <w:szCs w:val="28"/>
        </w:rPr>
        <w:t>Участие в управлении указанной организацией в качестве единоличного испо</w:t>
      </w:r>
      <w:r w:rsidRPr="00AE2FA6">
        <w:rPr>
          <w:sz w:val="28"/>
          <w:szCs w:val="28"/>
        </w:rPr>
        <w:t>л</w:t>
      </w:r>
      <w:r w:rsidRPr="00AE2FA6">
        <w:rPr>
          <w:sz w:val="28"/>
          <w:szCs w:val="28"/>
        </w:rPr>
        <w:t>нительного органа (либо вхождение в состав коллегиального органа управления указанной организацией) будет осуществляться в свободное от муниципальной службы время и не повлечет за собой возникновение конфликта интересов.</w:t>
      </w:r>
    </w:p>
    <w:p w:rsidR="00AE2FA6" w:rsidRPr="00AE2FA6" w:rsidRDefault="00AE2FA6" w:rsidP="00AE2FA6">
      <w:pPr>
        <w:pStyle w:val="Standard"/>
        <w:tabs>
          <w:tab w:val="left" w:pos="675"/>
        </w:tabs>
        <w:autoSpaceDE w:val="0"/>
        <w:snapToGrid w:val="0"/>
        <w:ind w:firstLine="567"/>
        <w:jc w:val="both"/>
        <w:rPr>
          <w:rFonts w:ascii="Times New Roman" w:eastAsia="Calibri" w:hAnsi="Times New Roman" w:cs="Times New Roman"/>
          <w:kern w:val="0"/>
          <w:sz w:val="28"/>
          <w:szCs w:val="28"/>
          <w:lang w:eastAsia="en-US" w:bidi="ar-SA"/>
        </w:rPr>
      </w:pPr>
      <w:r w:rsidRPr="00AE2FA6">
        <w:rPr>
          <w:rFonts w:ascii="Times New Roman" w:hAnsi="Times New Roman" w:cs="Times New Roman"/>
          <w:sz w:val="28"/>
          <w:szCs w:val="28"/>
        </w:rPr>
        <w:t xml:space="preserve">При осуществлении указанной деятельности обязуюсь соблюдать требования, предусмотренные статьями 14, 14.1 и 14.2 </w:t>
      </w:r>
      <w:r w:rsidRPr="00AE2FA6">
        <w:rPr>
          <w:rFonts w:ascii="Times New Roman" w:eastAsia="Calibri" w:hAnsi="Times New Roman" w:cs="Times New Roman"/>
          <w:kern w:val="0"/>
          <w:sz w:val="28"/>
          <w:szCs w:val="28"/>
          <w:lang w:eastAsia="en-US" w:bidi="ar-SA"/>
        </w:rPr>
        <w:t>Федерального закона от 2 марта 2007 года №</w:t>
      </w:r>
      <w:r>
        <w:rPr>
          <w:rFonts w:ascii="Times New Roman" w:eastAsia="Calibri" w:hAnsi="Times New Roman" w:cs="Times New Roman"/>
          <w:kern w:val="0"/>
          <w:sz w:val="28"/>
          <w:szCs w:val="28"/>
          <w:lang w:eastAsia="en-US" w:bidi="ar-SA"/>
        </w:rPr>
        <w:t> </w:t>
      </w:r>
      <w:r w:rsidRPr="00AE2FA6">
        <w:rPr>
          <w:rFonts w:ascii="Times New Roman" w:eastAsia="Calibri" w:hAnsi="Times New Roman" w:cs="Times New Roman"/>
          <w:kern w:val="0"/>
          <w:sz w:val="28"/>
          <w:szCs w:val="28"/>
          <w:lang w:eastAsia="en-US" w:bidi="ar-SA"/>
        </w:rPr>
        <w:t>25-ФЗ «О муниципальной службе в Российской Федерации».</w:t>
      </w:r>
    </w:p>
    <w:p w:rsidR="00AE2FA6" w:rsidRPr="00AE2FA6" w:rsidRDefault="00AE2FA6" w:rsidP="00AE2FA6">
      <w:pPr>
        <w:pStyle w:val="Standard"/>
        <w:tabs>
          <w:tab w:val="left" w:pos="675"/>
        </w:tabs>
        <w:autoSpaceDE w:val="0"/>
        <w:snapToGrid w:val="0"/>
        <w:ind w:firstLine="567"/>
        <w:jc w:val="both"/>
        <w:rPr>
          <w:rFonts w:ascii="Times New Roman" w:eastAsia="Calibri" w:hAnsi="Times New Roman" w:cs="Times New Roman"/>
          <w:kern w:val="0"/>
          <w:sz w:val="28"/>
          <w:szCs w:val="28"/>
          <w:lang w:eastAsia="en-US" w:bidi="ar-SA"/>
        </w:rPr>
      </w:pPr>
    </w:p>
    <w:p w:rsidR="00AE2FA6" w:rsidRPr="00AE2FA6" w:rsidRDefault="00AE2FA6" w:rsidP="00AE2FA6">
      <w:pPr>
        <w:pStyle w:val="Standard"/>
        <w:tabs>
          <w:tab w:val="left" w:pos="675"/>
        </w:tabs>
        <w:autoSpaceDE w:val="0"/>
        <w:snapToGrid w:val="0"/>
        <w:ind w:firstLine="567"/>
        <w:jc w:val="both"/>
        <w:rPr>
          <w:rFonts w:ascii="Times New Roman" w:eastAsia="Times New Roman" w:hAnsi="Times New Roman" w:cs="Times New Roman"/>
          <w:color w:val="000000"/>
          <w:sz w:val="28"/>
          <w:szCs w:val="28"/>
        </w:rPr>
      </w:pPr>
      <w:r w:rsidRPr="00AE2FA6">
        <w:rPr>
          <w:rFonts w:ascii="Times New Roman" w:eastAsia="Calibri" w:hAnsi="Times New Roman" w:cs="Times New Roman"/>
          <w:kern w:val="0"/>
          <w:sz w:val="28"/>
          <w:szCs w:val="28"/>
          <w:lang w:eastAsia="en-US" w:bidi="ar-SA"/>
        </w:rPr>
        <w:t>Приложение: копия Устава  ___________________________________</w:t>
      </w:r>
    </w:p>
    <w:p w:rsidR="00AE2FA6" w:rsidRPr="00AE2FA6" w:rsidRDefault="00AE2FA6" w:rsidP="00AE2FA6">
      <w:pPr>
        <w:pStyle w:val="Standard"/>
        <w:tabs>
          <w:tab w:val="left" w:pos="675"/>
        </w:tabs>
        <w:autoSpaceDE w:val="0"/>
        <w:snapToGrid w:val="0"/>
        <w:jc w:val="both"/>
        <w:rPr>
          <w:rFonts w:ascii="Times New Roman" w:hAnsi="Times New Roman" w:cs="Times New Roman"/>
          <w:bCs/>
          <w:sz w:val="28"/>
          <w:szCs w:val="28"/>
          <w:lang w:bidi="ar-SA"/>
        </w:rPr>
      </w:pPr>
    </w:p>
    <w:p w:rsidR="00AE2FA6" w:rsidRPr="00AE2FA6" w:rsidRDefault="00AE2FA6" w:rsidP="00AE2FA6">
      <w:pPr>
        <w:pStyle w:val="Standard"/>
        <w:tabs>
          <w:tab w:val="left" w:pos="675"/>
        </w:tabs>
        <w:autoSpaceDE w:val="0"/>
        <w:snapToGrid w:val="0"/>
        <w:jc w:val="both"/>
        <w:rPr>
          <w:sz w:val="28"/>
          <w:szCs w:val="28"/>
        </w:rPr>
      </w:pPr>
    </w:p>
    <w:p w:rsidR="00AE2FA6" w:rsidRDefault="00AE2FA6" w:rsidP="00AE2FA6">
      <w:pPr>
        <w:pStyle w:val="Standard"/>
        <w:tabs>
          <w:tab w:val="left" w:pos="675"/>
        </w:tabs>
        <w:autoSpaceDE w:val="0"/>
        <w:snapToGrid w:val="0"/>
        <w:ind w:firstLine="15"/>
        <w:jc w:val="both"/>
        <w:rPr>
          <w:rFonts w:ascii="Times New Roman" w:eastAsia="Times New Roman" w:hAnsi="Times New Roman" w:cs="Times New Roman"/>
          <w:color w:val="000000"/>
          <w:sz w:val="28"/>
          <w:szCs w:val="28"/>
        </w:rPr>
      </w:pPr>
      <w:r w:rsidRPr="00AE2FA6">
        <w:rPr>
          <w:rFonts w:ascii="Times New Roman" w:eastAsia="Times New Roman" w:hAnsi="Times New Roman" w:cs="Times New Roman"/>
          <w:color w:val="000000"/>
          <w:sz w:val="28"/>
          <w:szCs w:val="28"/>
        </w:rPr>
        <w:t xml:space="preserve"> «___» _________ 20__ г.      ____________             ______________________</w:t>
      </w:r>
    </w:p>
    <w:p w:rsidR="00AE2FA6" w:rsidRPr="00AE2FA6" w:rsidRDefault="00AE2FA6" w:rsidP="00AE2FA6">
      <w:pPr>
        <w:pStyle w:val="Standard"/>
        <w:tabs>
          <w:tab w:val="left" w:pos="675"/>
        </w:tabs>
        <w:autoSpaceDE w:val="0"/>
        <w:snapToGrid w:val="0"/>
        <w:ind w:firstLine="15"/>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16"/>
          <w:szCs w:val="16"/>
        </w:rPr>
        <w:t>(подпись)                                                    (расшифровка подписи)</w:t>
      </w:r>
    </w:p>
    <w:p w:rsidR="00AE2FA6" w:rsidRDefault="00AE2FA6">
      <w:pPr>
        <w:jc w:val="both"/>
        <w:rPr>
          <w:color w:val="000000"/>
          <w:kern w:val="3"/>
          <w:sz w:val="28"/>
          <w:szCs w:val="28"/>
          <w:lang w:eastAsia="zh-CN" w:bidi="hi-IN"/>
        </w:rPr>
      </w:pPr>
      <w:r>
        <w:rPr>
          <w:color w:val="000000"/>
          <w:sz w:val="28"/>
          <w:szCs w:val="28"/>
        </w:rPr>
        <w:br w:type="page"/>
      </w:r>
    </w:p>
    <w:p w:rsidR="00AE2FA6" w:rsidRPr="00AE2FA6" w:rsidRDefault="00AE2FA6" w:rsidP="00AE2FA6">
      <w:pPr>
        <w:pStyle w:val="Standard"/>
        <w:tabs>
          <w:tab w:val="left" w:pos="675"/>
        </w:tabs>
        <w:autoSpaceDE w:val="0"/>
        <w:snapToGrid w:val="0"/>
        <w:ind w:firstLine="15"/>
        <w:jc w:val="both"/>
        <w:rPr>
          <w:rFonts w:ascii="Times New Roman" w:eastAsia="Times New Roman" w:hAnsi="Times New Roman" w:cs="Times New Roman"/>
          <w:color w:val="000000"/>
          <w:sz w:val="28"/>
          <w:szCs w:val="28"/>
        </w:rPr>
      </w:pPr>
    </w:p>
    <w:p w:rsidR="00AE2FA6" w:rsidRPr="002550C7" w:rsidRDefault="00AE2FA6" w:rsidP="00AE2FA6">
      <w:pPr>
        <w:pStyle w:val="ConsPlusDocList1"/>
        <w:jc w:val="right"/>
        <w:rPr>
          <w:rFonts w:ascii="Times New Roman" w:hAnsi="Times New Roman" w:cs="Times New Roman"/>
          <w:color w:val="000000"/>
          <w:sz w:val="22"/>
          <w:szCs w:val="22"/>
          <w:lang w:bidi="ar-SA"/>
        </w:rPr>
      </w:pPr>
      <w:r w:rsidRPr="002550C7">
        <w:rPr>
          <w:rFonts w:ascii="Times New Roman" w:hAnsi="Times New Roman" w:cs="Times New Roman"/>
          <w:color w:val="000000"/>
          <w:sz w:val="22"/>
          <w:szCs w:val="22"/>
        </w:rPr>
        <w:t xml:space="preserve">Приложение 2 к </w:t>
      </w:r>
      <w:r w:rsidRPr="002550C7">
        <w:rPr>
          <w:rFonts w:ascii="Times New Roman" w:hAnsi="Times New Roman" w:cs="Times New Roman"/>
          <w:color w:val="000000"/>
          <w:sz w:val="22"/>
          <w:szCs w:val="22"/>
          <w:lang w:bidi="ar-SA"/>
        </w:rPr>
        <w:t xml:space="preserve">Положению </w:t>
      </w:r>
    </w:p>
    <w:p w:rsidR="00AE2FA6" w:rsidRPr="002550C7" w:rsidRDefault="00AE2FA6" w:rsidP="00AE2FA6">
      <w:pPr>
        <w:pStyle w:val="Standard"/>
        <w:autoSpaceDE w:val="0"/>
        <w:ind w:left="4154"/>
        <w:jc w:val="right"/>
        <w:rPr>
          <w:sz w:val="22"/>
          <w:szCs w:val="22"/>
        </w:rPr>
      </w:pPr>
      <w:r w:rsidRPr="002550C7">
        <w:rPr>
          <w:rFonts w:ascii="Times New Roman" w:hAnsi="Times New Roman" w:cs="Times New Roman"/>
          <w:sz w:val="22"/>
          <w:szCs w:val="22"/>
        </w:rPr>
        <w:t>Форма</w:t>
      </w:r>
    </w:p>
    <w:p w:rsidR="00AE2FA6" w:rsidRPr="002550C7" w:rsidRDefault="00AE2FA6" w:rsidP="00AE2FA6">
      <w:pPr>
        <w:pStyle w:val="Standard"/>
        <w:tabs>
          <w:tab w:val="left" w:pos="4829"/>
        </w:tabs>
        <w:autoSpaceDE w:val="0"/>
        <w:snapToGrid w:val="0"/>
        <w:spacing w:line="283" w:lineRule="exact"/>
        <w:ind w:left="4154"/>
        <w:jc w:val="both"/>
        <w:rPr>
          <w:rFonts w:ascii="Times New Roman" w:eastAsia="Times New Roman" w:hAnsi="Times New Roman" w:cs="Times New Roman"/>
          <w:sz w:val="22"/>
          <w:szCs w:val="22"/>
        </w:rPr>
      </w:pPr>
    </w:p>
    <w:p w:rsidR="00AE2FA6" w:rsidRPr="002550C7" w:rsidRDefault="00AE2FA6" w:rsidP="00AE2FA6">
      <w:pPr>
        <w:pStyle w:val="Standard"/>
        <w:tabs>
          <w:tab w:val="left" w:pos="4829"/>
        </w:tabs>
        <w:autoSpaceDE w:val="0"/>
        <w:snapToGrid w:val="0"/>
        <w:spacing w:line="283" w:lineRule="exact"/>
        <w:jc w:val="both"/>
        <w:rPr>
          <w:rFonts w:ascii="Times New Roman" w:eastAsia="Times New Roman" w:hAnsi="Times New Roman" w:cs="Times New Roman"/>
          <w:b/>
          <w:sz w:val="22"/>
          <w:szCs w:val="22"/>
        </w:rPr>
      </w:pPr>
    </w:p>
    <w:p w:rsidR="00AE2FA6" w:rsidRPr="00AE2FA6" w:rsidRDefault="00AE2FA6" w:rsidP="00AE2FA6">
      <w:pPr>
        <w:pStyle w:val="ConsPlusNormal"/>
        <w:tabs>
          <w:tab w:val="left" w:pos="675"/>
        </w:tabs>
        <w:snapToGrid w:val="0"/>
        <w:ind w:firstLine="15"/>
        <w:jc w:val="center"/>
        <w:rPr>
          <w:rFonts w:ascii="Times New Roman" w:hAnsi="Times New Roman" w:cs="Times New Roman"/>
          <w:b/>
          <w:bCs/>
          <w:color w:val="000000"/>
          <w:sz w:val="28"/>
          <w:szCs w:val="28"/>
        </w:rPr>
      </w:pPr>
      <w:r w:rsidRPr="00AE2FA6">
        <w:rPr>
          <w:rFonts w:ascii="Times New Roman" w:hAnsi="Times New Roman" w:cs="Times New Roman"/>
          <w:b/>
          <w:bCs/>
          <w:color w:val="000000"/>
          <w:sz w:val="28"/>
          <w:szCs w:val="28"/>
        </w:rPr>
        <w:t>Журнал</w:t>
      </w:r>
    </w:p>
    <w:p w:rsidR="00AE2FA6" w:rsidRPr="00AE2FA6" w:rsidRDefault="00AE2FA6" w:rsidP="00AE2FA6">
      <w:pPr>
        <w:pStyle w:val="Standard"/>
        <w:tabs>
          <w:tab w:val="left" w:pos="5430"/>
        </w:tabs>
        <w:autoSpaceDE w:val="0"/>
        <w:snapToGrid w:val="0"/>
        <w:jc w:val="center"/>
        <w:rPr>
          <w:rFonts w:ascii="Times New Roman" w:hAnsi="Times New Roman" w:cs="Times New Roman"/>
          <w:b/>
          <w:bCs/>
          <w:sz w:val="28"/>
          <w:szCs w:val="28"/>
          <w:lang w:bidi="ar-SA"/>
        </w:rPr>
      </w:pPr>
      <w:r w:rsidRPr="00AE2FA6">
        <w:rPr>
          <w:rFonts w:ascii="Times New Roman" w:eastAsia="Times New Roman" w:hAnsi="Times New Roman" w:cs="Times New Roman"/>
          <w:b/>
          <w:color w:val="000000"/>
          <w:sz w:val="28"/>
          <w:szCs w:val="28"/>
        </w:rPr>
        <w:t xml:space="preserve">регистрации ходатайств </w:t>
      </w:r>
      <w:r w:rsidRPr="00AE2FA6">
        <w:rPr>
          <w:rFonts w:ascii="Times New Roman" w:hAnsi="Times New Roman" w:cs="Times New Roman"/>
          <w:b/>
          <w:color w:val="000000"/>
          <w:sz w:val="28"/>
          <w:szCs w:val="28"/>
        </w:rPr>
        <w:t>о разрешении</w:t>
      </w:r>
      <w:r w:rsidRPr="00AE2FA6">
        <w:rPr>
          <w:rFonts w:ascii="Times New Roman" w:hAnsi="Times New Roman" w:cs="Times New Roman"/>
          <w:b/>
          <w:bCs/>
          <w:sz w:val="28"/>
          <w:szCs w:val="28"/>
          <w:lang w:bidi="ar-SA"/>
        </w:rPr>
        <w:t xml:space="preserve"> на участие </w:t>
      </w:r>
    </w:p>
    <w:p w:rsidR="00AE2FA6" w:rsidRPr="00AE2FA6" w:rsidRDefault="00AE2FA6" w:rsidP="00AE2FA6">
      <w:pPr>
        <w:pStyle w:val="Standard"/>
        <w:tabs>
          <w:tab w:val="left" w:pos="5430"/>
        </w:tabs>
        <w:autoSpaceDE w:val="0"/>
        <w:snapToGrid w:val="0"/>
        <w:jc w:val="center"/>
        <w:rPr>
          <w:rFonts w:ascii="Times New Roman" w:hAnsi="Times New Roman" w:cs="Times New Roman"/>
          <w:b/>
          <w:bCs/>
          <w:sz w:val="28"/>
          <w:szCs w:val="28"/>
          <w:lang w:bidi="ar-SA"/>
        </w:rPr>
      </w:pPr>
      <w:r w:rsidRPr="00AE2FA6">
        <w:rPr>
          <w:rFonts w:ascii="Times New Roman" w:hAnsi="Times New Roman" w:cs="Times New Roman"/>
          <w:b/>
          <w:bCs/>
          <w:sz w:val="28"/>
          <w:szCs w:val="28"/>
          <w:lang w:bidi="ar-SA"/>
        </w:rPr>
        <w:t>на безвозмездной основе в управлении некоммерческой организацией</w:t>
      </w:r>
    </w:p>
    <w:p w:rsidR="00AE2FA6" w:rsidRPr="002550C7" w:rsidRDefault="00AE2FA6" w:rsidP="00AE2FA6">
      <w:pPr>
        <w:pStyle w:val="Standard"/>
        <w:tabs>
          <w:tab w:val="left" w:pos="5430"/>
        </w:tabs>
        <w:autoSpaceDE w:val="0"/>
        <w:snapToGrid w:val="0"/>
        <w:jc w:val="center"/>
        <w:rPr>
          <w:rFonts w:ascii="Times New Roman" w:hAnsi="Times New Roman" w:cs="Times New Roman"/>
          <w:b/>
          <w:bCs/>
          <w:sz w:val="22"/>
          <w:szCs w:val="22"/>
          <w:lang w:bidi="ar-SA"/>
        </w:rPr>
      </w:pPr>
    </w:p>
    <w:p w:rsidR="00AE2FA6" w:rsidRPr="002550C7" w:rsidRDefault="00AE2FA6" w:rsidP="00AE2FA6">
      <w:pPr>
        <w:pStyle w:val="Standard"/>
        <w:tabs>
          <w:tab w:val="left" w:pos="5430"/>
        </w:tabs>
        <w:autoSpaceDE w:val="0"/>
        <w:snapToGrid w:val="0"/>
        <w:jc w:val="center"/>
        <w:rPr>
          <w:rFonts w:ascii="Times New Roman" w:hAnsi="Times New Roman" w:cs="Times New Roman"/>
          <w:b/>
          <w:bCs/>
          <w:sz w:val="22"/>
          <w:szCs w:val="22"/>
          <w:lang w:bidi="ar-SA"/>
        </w:rPr>
      </w:pPr>
    </w:p>
    <w:p w:rsidR="00AE2FA6" w:rsidRPr="002550C7" w:rsidRDefault="00AE2FA6" w:rsidP="00AE2FA6">
      <w:pPr>
        <w:pStyle w:val="Standard"/>
        <w:tabs>
          <w:tab w:val="left" w:pos="5430"/>
        </w:tabs>
        <w:autoSpaceDE w:val="0"/>
        <w:snapToGrid w:val="0"/>
        <w:jc w:val="center"/>
        <w:rPr>
          <w:rFonts w:ascii="Times New Roman" w:hAnsi="Times New Roman" w:cs="Times New Roman"/>
          <w:b/>
          <w:bCs/>
          <w:sz w:val="22"/>
          <w:szCs w:val="22"/>
          <w:lang w:bidi="ar-SA"/>
        </w:rPr>
      </w:pPr>
    </w:p>
    <w:tbl>
      <w:tblPr>
        <w:tblW w:w="10632" w:type="dxa"/>
        <w:tblInd w:w="-222" w:type="dxa"/>
        <w:tblLayout w:type="fixed"/>
        <w:tblCellMar>
          <w:top w:w="102" w:type="dxa"/>
          <w:left w:w="62" w:type="dxa"/>
          <w:bottom w:w="102" w:type="dxa"/>
          <w:right w:w="62" w:type="dxa"/>
        </w:tblCellMar>
        <w:tblLook w:val="0000"/>
      </w:tblPr>
      <w:tblGrid>
        <w:gridCol w:w="567"/>
        <w:gridCol w:w="1418"/>
        <w:gridCol w:w="1276"/>
        <w:gridCol w:w="2126"/>
        <w:gridCol w:w="1985"/>
        <w:gridCol w:w="1701"/>
        <w:gridCol w:w="1559"/>
      </w:tblGrid>
      <w:tr w:rsidR="00AE2FA6" w:rsidRPr="002550C7" w:rsidTr="00C625BB">
        <w:tc>
          <w:tcPr>
            <w:tcW w:w="567"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ind w:left="-630" w:firstLine="630"/>
              <w:jc w:val="both"/>
              <w:rPr>
                <w:sz w:val="22"/>
                <w:szCs w:val="22"/>
              </w:rPr>
            </w:pPr>
            <w:r w:rsidRPr="002550C7">
              <w:rPr>
                <w:sz w:val="22"/>
                <w:szCs w:val="22"/>
              </w:rPr>
              <w:t>№</w:t>
            </w:r>
          </w:p>
          <w:p w:rsidR="00AE2FA6" w:rsidRPr="002550C7" w:rsidRDefault="00AE2FA6" w:rsidP="00C625BB">
            <w:pPr>
              <w:autoSpaceDE w:val="0"/>
              <w:adjustRightInd w:val="0"/>
              <w:jc w:val="both"/>
              <w:rPr>
                <w:sz w:val="22"/>
                <w:szCs w:val="22"/>
              </w:rPr>
            </w:pPr>
            <w:r w:rsidRPr="002550C7">
              <w:rPr>
                <w:sz w:val="22"/>
                <w:szCs w:val="22"/>
              </w:rPr>
              <w:t>п/п</w:t>
            </w:r>
          </w:p>
        </w:tc>
        <w:tc>
          <w:tcPr>
            <w:tcW w:w="1418"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jc w:val="center"/>
              <w:rPr>
                <w:sz w:val="22"/>
                <w:szCs w:val="22"/>
              </w:rPr>
            </w:pPr>
            <w:r w:rsidRPr="002550C7">
              <w:rPr>
                <w:sz w:val="22"/>
                <w:szCs w:val="22"/>
              </w:rPr>
              <w:t>Дата рег</w:t>
            </w:r>
            <w:r w:rsidRPr="002550C7">
              <w:rPr>
                <w:sz w:val="22"/>
                <w:szCs w:val="22"/>
              </w:rPr>
              <w:t>и</w:t>
            </w:r>
            <w:r w:rsidRPr="002550C7">
              <w:rPr>
                <w:sz w:val="22"/>
                <w:szCs w:val="22"/>
              </w:rPr>
              <w:t>страции х</w:t>
            </w:r>
            <w:r w:rsidRPr="002550C7">
              <w:rPr>
                <w:sz w:val="22"/>
                <w:szCs w:val="22"/>
              </w:rPr>
              <w:t>о</w:t>
            </w:r>
            <w:r w:rsidRPr="002550C7">
              <w:rPr>
                <w:sz w:val="22"/>
                <w:szCs w:val="22"/>
              </w:rPr>
              <w:t>датайства</w:t>
            </w:r>
          </w:p>
        </w:tc>
        <w:tc>
          <w:tcPr>
            <w:tcW w:w="127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jc w:val="center"/>
              <w:rPr>
                <w:sz w:val="22"/>
                <w:szCs w:val="22"/>
              </w:rPr>
            </w:pPr>
            <w:r w:rsidRPr="002550C7">
              <w:rPr>
                <w:sz w:val="22"/>
                <w:szCs w:val="22"/>
              </w:rPr>
              <w:t>Фамилия, имя, отчество, дол</w:t>
            </w:r>
            <w:r w:rsidRPr="002550C7">
              <w:rPr>
                <w:sz w:val="22"/>
                <w:szCs w:val="22"/>
              </w:rPr>
              <w:t>ж</w:t>
            </w:r>
            <w:r w:rsidRPr="002550C7">
              <w:rPr>
                <w:sz w:val="22"/>
                <w:szCs w:val="22"/>
              </w:rPr>
              <w:t>ность лица, представи</w:t>
            </w:r>
            <w:r w:rsidRPr="002550C7">
              <w:rPr>
                <w:sz w:val="22"/>
                <w:szCs w:val="22"/>
              </w:rPr>
              <w:t>в</w:t>
            </w:r>
            <w:r w:rsidRPr="002550C7">
              <w:rPr>
                <w:sz w:val="22"/>
                <w:szCs w:val="22"/>
              </w:rPr>
              <w:t>шего ход</w:t>
            </w:r>
            <w:r w:rsidRPr="002550C7">
              <w:rPr>
                <w:sz w:val="22"/>
                <w:szCs w:val="22"/>
              </w:rPr>
              <w:t>а</w:t>
            </w:r>
            <w:r w:rsidRPr="002550C7">
              <w:rPr>
                <w:sz w:val="22"/>
                <w:szCs w:val="22"/>
              </w:rPr>
              <w:t>тайст-во</w:t>
            </w:r>
          </w:p>
        </w:tc>
        <w:tc>
          <w:tcPr>
            <w:tcW w:w="212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jc w:val="center"/>
              <w:rPr>
                <w:sz w:val="22"/>
                <w:szCs w:val="22"/>
              </w:rPr>
            </w:pPr>
            <w:r w:rsidRPr="002550C7">
              <w:rPr>
                <w:sz w:val="22"/>
                <w:szCs w:val="22"/>
              </w:rPr>
              <w:t>Фам</w:t>
            </w:r>
            <w:r w:rsidRPr="002550C7">
              <w:rPr>
                <w:sz w:val="22"/>
                <w:szCs w:val="22"/>
              </w:rPr>
              <w:t>и</w:t>
            </w:r>
            <w:r w:rsidRPr="002550C7">
              <w:rPr>
                <w:sz w:val="22"/>
                <w:szCs w:val="22"/>
              </w:rPr>
              <w:t>лия, имя, отчество, должность, подпись муниципального служащего, принявшего ход</w:t>
            </w:r>
            <w:r w:rsidRPr="002550C7">
              <w:rPr>
                <w:sz w:val="22"/>
                <w:szCs w:val="22"/>
              </w:rPr>
              <w:t>а</w:t>
            </w:r>
            <w:r w:rsidRPr="002550C7">
              <w:rPr>
                <w:sz w:val="22"/>
                <w:szCs w:val="22"/>
              </w:rPr>
              <w:t>тайство</w:t>
            </w:r>
          </w:p>
        </w:tc>
        <w:tc>
          <w:tcPr>
            <w:tcW w:w="1985"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jc w:val="center"/>
              <w:rPr>
                <w:sz w:val="22"/>
                <w:szCs w:val="22"/>
              </w:rPr>
            </w:pPr>
            <w:r w:rsidRPr="002550C7">
              <w:rPr>
                <w:sz w:val="22"/>
                <w:szCs w:val="22"/>
              </w:rPr>
              <w:t>Подпись лица, представившего ходатайство/отметка о н</w:t>
            </w:r>
            <w:r w:rsidRPr="002550C7">
              <w:rPr>
                <w:sz w:val="22"/>
                <w:szCs w:val="22"/>
              </w:rPr>
              <w:t>а</w:t>
            </w:r>
            <w:r w:rsidRPr="002550C7">
              <w:rPr>
                <w:sz w:val="22"/>
                <w:szCs w:val="22"/>
              </w:rPr>
              <w:t>правлении копии ходатайства по по</w:t>
            </w:r>
            <w:r w:rsidRPr="002550C7">
              <w:rPr>
                <w:sz w:val="22"/>
                <w:szCs w:val="22"/>
              </w:rPr>
              <w:t>ч</w:t>
            </w:r>
            <w:r w:rsidRPr="002550C7">
              <w:rPr>
                <w:sz w:val="22"/>
                <w:szCs w:val="22"/>
              </w:rPr>
              <w:t>те (№ почтового уведо</w:t>
            </w:r>
            <w:r w:rsidRPr="002550C7">
              <w:rPr>
                <w:sz w:val="22"/>
                <w:szCs w:val="22"/>
              </w:rPr>
              <w:t>м</w:t>
            </w:r>
            <w:r w:rsidRPr="002550C7">
              <w:rPr>
                <w:sz w:val="22"/>
                <w:szCs w:val="22"/>
              </w:rPr>
              <w:t>ления)</w:t>
            </w:r>
          </w:p>
        </w:tc>
        <w:tc>
          <w:tcPr>
            <w:tcW w:w="1701"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jc w:val="center"/>
              <w:rPr>
                <w:sz w:val="22"/>
                <w:szCs w:val="22"/>
              </w:rPr>
            </w:pPr>
            <w:r w:rsidRPr="002550C7">
              <w:rPr>
                <w:sz w:val="22"/>
                <w:szCs w:val="22"/>
              </w:rPr>
              <w:t>Наименование организации, в управлении которой планирует участвовать муниципальный сл</w:t>
            </w:r>
            <w:r w:rsidRPr="002550C7">
              <w:rPr>
                <w:sz w:val="22"/>
                <w:szCs w:val="22"/>
              </w:rPr>
              <w:t>у</w:t>
            </w:r>
            <w:r w:rsidRPr="002550C7">
              <w:rPr>
                <w:sz w:val="22"/>
                <w:szCs w:val="22"/>
              </w:rPr>
              <w:t>жащий</w:t>
            </w:r>
          </w:p>
        </w:tc>
        <w:tc>
          <w:tcPr>
            <w:tcW w:w="1559"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jc w:val="center"/>
              <w:rPr>
                <w:sz w:val="22"/>
                <w:szCs w:val="22"/>
              </w:rPr>
            </w:pPr>
            <w:r w:rsidRPr="002550C7">
              <w:rPr>
                <w:sz w:val="22"/>
                <w:szCs w:val="22"/>
              </w:rPr>
              <w:t>Информация о принятом решении</w:t>
            </w:r>
          </w:p>
        </w:tc>
      </w:tr>
      <w:tr w:rsidR="00AE2FA6" w:rsidRPr="002550C7" w:rsidTr="00C625BB">
        <w:trPr>
          <w:trHeight w:val="212"/>
        </w:trPr>
        <w:tc>
          <w:tcPr>
            <w:tcW w:w="567"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jc w:val="center"/>
              <w:rPr>
                <w:sz w:val="22"/>
                <w:szCs w:val="22"/>
              </w:rPr>
            </w:pPr>
            <w:r w:rsidRPr="002550C7">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jc w:val="center"/>
              <w:rPr>
                <w:sz w:val="22"/>
                <w:szCs w:val="22"/>
              </w:rPr>
            </w:pPr>
            <w:r w:rsidRPr="002550C7">
              <w:rPr>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jc w:val="center"/>
              <w:rPr>
                <w:sz w:val="22"/>
                <w:szCs w:val="22"/>
              </w:rPr>
            </w:pPr>
            <w:r w:rsidRPr="002550C7">
              <w:rPr>
                <w:sz w:val="22"/>
                <w:szCs w:val="22"/>
              </w:rPr>
              <w:t>3</w:t>
            </w:r>
          </w:p>
        </w:tc>
        <w:tc>
          <w:tcPr>
            <w:tcW w:w="212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jc w:val="center"/>
              <w:rPr>
                <w:sz w:val="22"/>
                <w:szCs w:val="22"/>
              </w:rPr>
            </w:pPr>
            <w:r w:rsidRPr="002550C7">
              <w:rPr>
                <w:sz w:val="22"/>
                <w:szCs w:val="22"/>
              </w:rPr>
              <w:t>4</w:t>
            </w:r>
          </w:p>
        </w:tc>
        <w:tc>
          <w:tcPr>
            <w:tcW w:w="1985"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jc w:val="center"/>
              <w:rPr>
                <w:sz w:val="22"/>
                <w:szCs w:val="22"/>
              </w:rPr>
            </w:pPr>
            <w:r w:rsidRPr="002550C7">
              <w:rPr>
                <w:sz w:val="22"/>
                <w:szCs w:val="22"/>
              </w:rPr>
              <w:t>5</w:t>
            </w:r>
          </w:p>
        </w:tc>
        <w:tc>
          <w:tcPr>
            <w:tcW w:w="1701"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jc w:val="center"/>
              <w:rPr>
                <w:sz w:val="22"/>
                <w:szCs w:val="22"/>
              </w:rPr>
            </w:pPr>
            <w:r w:rsidRPr="002550C7">
              <w:rPr>
                <w:sz w:val="22"/>
                <w:szCs w:val="22"/>
              </w:rPr>
              <w:t>6</w:t>
            </w:r>
          </w:p>
        </w:tc>
        <w:tc>
          <w:tcPr>
            <w:tcW w:w="1559"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jc w:val="center"/>
              <w:rPr>
                <w:sz w:val="22"/>
                <w:szCs w:val="22"/>
              </w:rPr>
            </w:pPr>
            <w:r w:rsidRPr="002550C7">
              <w:rPr>
                <w:sz w:val="22"/>
                <w:szCs w:val="22"/>
              </w:rPr>
              <w:t>7</w:t>
            </w:r>
          </w:p>
        </w:tc>
      </w:tr>
      <w:tr w:rsidR="00AE2FA6" w:rsidRPr="002550C7" w:rsidTr="00C625BB">
        <w:tc>
          <w:tcPr>
            <w:tcW w:w="567"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r w:rsidRPr="002550C7">
              <w:rPr>
                <w:sz w:val="22"/>
                <w:szCs w:val="22"/>
              </w:rPr>
              <w:t>1.</w:t>
            </w:r>
          </w:p>
        </w:tc>
        <w:tc>
          <w:tcPr>
            <w:tcW w:w="1418"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r>
      <w:tr w:rsidR="00AE2FA6" w:rsidRPr="002550C7" w:rsidTr="00C625BB">
        <w:tc>
          <w:tcPr>
            <w:tcW w:w="567"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r w:rsidRPr="002550C7">
              <w:rPr>
                <w:sz w:val="22"/>
                <w:szCs w:val="22"/>
              </w:rPr>
              <w:t>2.</w:t>
            </w:r>
          </w:p>
        </w:tc>
        <w:tc>
          <w:tcPr>
            <w:tcW w:w="1418"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r>
      <w:tr w:rsidR="00AE2FA6" w:rsidRPr="002550C7" w:rsidTr="00C625BB">
        <w:tc>
          <w:tcPr>
            <w:tcW w:w="567"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r w:rsidRPr="002550C7">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985"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AE2FA6" w:rsidRPr="002550C7" w:rsidRDefault="00AE2FA6" w:rsidP="00C625BB">
            <w:pPr>
              <w:autoSpaceDE w:val="0"/>
              <w:adjustRightInd w:val="0"/>
              <w:spacing w:line="360" w:lineRule="auto"/>
              <w:rPr>
                <w:sz w:val="22"/>
                <w:szCs w:val="22"/>
              </w:rPr>
            </w:pPr>
          </w:p>
        </w:tc>
      </w:tr>
    </w:tbl>
    <w:p w:rsidR="00AE2FA6" w:rsidRDefault="00AE2FA6" w:rsidP="00AE2FA6">
      <w:pPr>
        <w:pStyle w:val="Standard"/>
        <w:tabs>
          <w:tab w:val="left" w:pos="675"/>
        </w:tabs>
        <w:autoSpaceDE w:val="0"/>
        <w:snapToGrid w:val="0"/>
        <w:spacing w:after="120"/>
        <w:ind w:firstLine="15"/>
        <w:jc w:val="both"/>
        <w:rPr>
          <w:rFonts w:ascii="Times New Roman" w:eastAsia="Arial" w:hAnsi="Times New Roman" w:cs="Times New Roman"/>
          <w:color w:val="000000"/>
          <w:sz w:val="22"/>
          <w:szCs w:val="22"/>
        </w:rPr>
      </w:pPr>
    </w:p>
    <w:p w:rsidR="00AE2FA6" w:rsidRDefault="00AE2FA6" w:rsidP="00AE2FA6">
      <w:pPr>
        <w:pStyle w:val="Standard"/>
        <w:tabs>
          <w:tab w:val="left" w:pos="675"/>
        </w:tabs>
        <w:autoSpaceDE w:val="0"/>
        <w:snapToGrid w:val="0"/>
        <w:spacing w:after="120"/>
        <w:ind w:firstLine="15"/>
        <w:jc w:val="both"/>
        <w:rPr>
          <w:rFonts w:ascii="Times New Roman" w:eastAsia="Arial" w:hAnsi="Times New Roman" w:cs="Times New Roman"/>
          <w:color w:val="000000"/>
          <w:sz w:val="22"/>
          <w:szCs w:val="22"/>
        </w:rPr>
      </w:pPr>
    </w:p>
    <w:p w:rsidR="00AE2FA6" w:rsidRPr="002550C7" w:rsidRDefault="00AE2FA6" w:rsidP="00AE2FA6">
      <w:pPr>
        <w:pStyle w:val="Standard"/>
        <w:tabs>
          <w:tab w:val="left" w:pos="675"/>
        </w:tabs>
        <w:autoSpaceDE w:val="0"/>
        <w:snapToGrid w:val="0"/>
        <w:spacing w:after="120"/>
        <w:ind w:firstLine="15"/>
        <w:jc w:val="both"/>
        <w:rPr>
          <w:rFonts w:ascii="Times New Roman" w:eastAsia="Arial" w:hAnsi="Times New Roman" w:cs="Times New Roman"/>
          <w:color w:val="000000"/>
          <w:sz w:val="22"/>
          <w:szCs w:val="22"/>
        </w:rPr>
        <w:sectPr w:rsidR="00AE2FA6" w:rsidRPr="002550C7" w:rsidSect="00491B63">
          <w:headerReference w:type="default" r:id="rId10"/>
          <w:pgSz w:w="11906" w:h="16838"/>
          <w:pgMar w:top="650" w:right="1134" w:bottom="709" w:left="1134" w:header="720" w:footer="720" w:gutter="0"/>
          <w:cols w:space="720"/>
          <w:titlePg/>
          <w:docGrid w:linePitch="286"/>
        </w:sectPr>
      </w:pPr>
      <w:r w:rsidRPr="002550C7">
        <w:rPr>
          <w:rFonts w:ascii="Times New Roman" w:eastAsia="Arial" w:hAnsi="Times New Roman" w:cs="Times New Roman"/>
          <w:color w:val="000000"/>
          <w:sz w:val="22"/>
          <w:szCs w:val="22"/>
        </w:rPr>
        <w:t xml:space="preserve"> (подпись)                                    (расшифровка подписи)</w:t>
      </w:r>
    </w:p>
    <w:p w:rsidR="002B183C" w:rsidRPr="001600DB" w:rsidRDefault="002B183C" w:rsidP="00AE2FA6">
      <w:pPr>
        <w:jc w:val="both"/>
        <w:rPr>
          <w:sz w:val="28"/>
          <w:szCs w:val="28"/>
        </w:rPr>
      </w:pPr>
      <w:bookmarkStart w:id="0" w:name="P205"/>
      <w:bookmarkEnd w:id="0"/>
    </w:p>
    <w:sectPr w:rsidR="002B183C" w:rsidRPr="001600DB" w:rsidSect="00C42C39">
      <w:headerReference w:type="defaul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B45" w:rsidRDefault="00013B45" w:rsidP="006B1A05">
      <w:r>
        <w:separator/>
      </w:r>
    </w:p>
  </w:endnote>
  <w:endnote w:type="continuationSeparator" w:id="0">
    <w:p w:rsidR="00013B45" w:rsidRDefault="00013B45"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B45" w:rsidRDefault="00013B45" w:rsidP="006B1A05">
      <w:r>
        <w:separator/>
      </w:r>
    </w:p>
  </w:footnote>
  <w:footnote w:type="continuationSeparator" w:id="0">
    <w:p w:rsidR="00013B45" w:rsidRDefault="00013B4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FA6" w:rsidRDefault="00AE2FA6">
    <w:pPr>
      <w:pStyle w:val="Header"/>
      <w:suppressLineNumbers w:val="0"/>
      <w:jc w:val="center"/>
    </w:pPr>
    <w:r>
      <w:rPr>
        <w:sz w:val="25"/>
        <w:szCs w:val="28"/>
      </w:rPr>
      <w:fldChar w:fldCharType="begin"/>
    </w:r>
    <w:r>
      <w:rPr>
        <w:sz w:val="25"/>
        <w:szCs w:val="28"/>
      </w:rPr>
      <w:instrText xml:space="preserve"> PAGE </w:instrText>
    </w:r>
    <w:r>
      <w:rPr>
        <w:sz w:val="25"/>
        <w:szCs w:val="28"/>
      </w:rPr>
      <w:fldChar w:fldCharType="separate"/>
    </w:r>
    <w:r>
      <w:rPr>
        <w:noProof/>
        <w:sz w:val="25"/>
        <w:szCs w:val="28"/>
      </w:rPr>
      <w:t>6</w:t>
    </w:r>
    <w:r>
      <w:rPr>
        <w:sz w:val="25"/>
        <w:szCs w:val="2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7E12FD">
        <w:pPr>
          <w:pStyle w:val="a8"/>
          <w:jc w:val="center"/>
        </w:pPr>
        <w:fldSimple w:instr=" PAGE   \* MERGEFORMAT ">
          <w:r w:rsidR="00AE2FA6">
            <w:rPr>
              <w:noProof/>
            </w:rPr>
            <w:t>9</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31B1A4B"/>
    <w:multiLevelType w:val="multilevel"/>
    <w:tmpl w:val="1DC8EB44"/>
    <w:lvl w:ilvl="0">
      <w:start w:val="1"/>
      <w:numFmt w:val="decimal"/>
      <w:lvlText w:val="%1."/>
      <w:lvlJc w:val="left"/>
      <w:pPr>
        <w:ind w:left="1068" w:hanging="360"/>
      </w:pPr>
      <w:rPr>
        <w:rFonts w:hint="default"/>
      </w:rPr>
    </w:lvl>
    <w:lvl w:ilvl="1">
      <w:start w:val="1"/>
      <w:numFmt w:val="decimal"/>
      <w:isLgl/>
      <w:lvlText w:val="%1.%2."/>
      <w:lvlJc w:val="left"/>
      <w:pPr>
        <w:ind w:left="2103" w:hanging="1320"/>
      </w:pPr>
      <w:rPr>
        <w:rFonts w:hint="default"/>
      </w:rPr>
    </w:lvl>
    <w:lvl w:ilvl="2">
      <w:start w:val="1"/>
      <w:numFmt w:val="decimal"/>
      <w:isLgl/>
      <w:lvlText w:val="%1.%2.%3."/>
      <w:lvlJc w:val="left"/>
      <w:pPr>
        <w:ind w:left="2178" w:hanging="1320"/>
      </w:pPr>
      <w:rPr>
        <w:rFonts w:hint="default"/>
      </w:rPr>
    </w:lvl>
    <w:lvl w:ilvl="3">
      <w:start w:val="1"/>
      <w:numFmt w:val="decimal"/>
      <w:isLgl/>
      <w:lvlText w:val="%1.%2.%3.%4."/>
      <w:lvlJc w:val="left"/>
      <w:pPr>
        <w:ind w:left="2253" w:hanging="1320"/>
      </w:pPr>
      <w:rPr>
        <w:rFonts w:hint="default"/>
      </w:rPr>
    </w:lvl>
    <w:lvl w:ilvl="4">
      <w:start w:val="1"/>
      <w:numFmt w:val="decimal"/>
      <w:isLgl/>
      <w:lvlText w:val="%1.%2.%3.%4.%5."/>
      <w:lvlJc w:val="left"/>
      <w:pPr>
        <w:ind w:left="2328" w:hanging="1320"/>
      </w:pPr>
      <w:rPr>
        <w:rFonts w:hint="default"/>
      </w:rPr>
    </w:lvl>
    <w:lvl w:ilvl="5">
      <w:start w:val="1"/>
      <w:numFmt w:val="decimal"/>
      <w:isLgl/>
      <w:lvlText w:val="%1.%2.%3.%4.%5.%6."/>
      <w:lvlJc w:val="left"/>
      <w:pPr>
        <w:ind w:left="2523" w:hanging="1440"/>
      </w:pPr>
      <w:rPr>
        <w:rFonts w:hint="default"/>
      </w:rPr>
    </w:lvl>
    <w:lvl w:ilvl="6">
      <w:start w:val="1"/>
      <w:numFmt w:val="decimal"/>
      <w:isLgl/>
      <w:lvlText w:val="%1.%2.%3.%4.%5.%6.%7."/>
      <w:lvlJc w:val="left"/>
      <w:pPr>
        <w:ind w:left="2958" w:hanging="180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468" w:hanging="2160"/>
      </w:pPr>
      <w:rPr>
        <w:rFonts w:hint="default"/>
      </w:rPr>
    </w:lvl>
  </w:abstractNum>
  <w:abstractNum w:abstractNumId="10">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3">
    <w:nsid w:val="1D97518A"/>
    <w:multiLevelType w:val="hybridMultilevel"/>
    <w:tmpl w:val="304C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5">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8">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20">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2">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4">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16629E9"/>
    <w:multiLevelType w:val="hybridMultilevel"/>
    <w:tmpl w:val="3AD2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9">
    <w:nsid w:val="47B77FCC"/>
    <w:multiLevelType w:val="hybridMultilevel"/>
    <w:tmpl w:val="18A863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08C4A16"/>
    <w:multiLevelType w:val="hybridMultilevel"/>
    <w:tmpl w:val="804687C4"/>
    <w:lvl w:ilvl="0" w:tplc="34EA872E">
      <w:start w:val="1"/>
      <w:numFmt w:val="decimal"/>
      <w:lvlText w:val="%1."/>
      <w:lvlJc w:val="left"/>
      <w:pPr>
        <w:ind w:left="2545" w:hanging="141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5">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3"/>
  </w:num>
  <w:num w:numId="2">
    <w:abstractNumId w:val="20"/>
  </w:num>
  <w:num w:numId="3">
    <w:abstractNumId w:val="38"/>
  </w:num>
  <w:num w:numId="4">
    <w:abstractNumId w:val="39"/>
  </w:num>
  <w:num w:numId="5">
    <w:abstractNumId w:val="34"/>
  </w:num>
  <w:num w:numId="6">
    <w:abstractNumId w:val="30"/>
  </w:num>
  <w:num w:numId="7">
    <w:abstractNumId w:val="27"/>
  </w:num>
  <w:num w:numId="8">
    <w:abstractNumId w:val="6"/>
  </w:num>
  <w:num w:numId="9">
    <w:abstractNumId w:val="24"/>
  </w:num>
  <w:num w:numId="10">
    <w:abstractNumId w:val="37"/>
  </w:num>
  <w:num w:numId="11">
    <w:abstractNumId w:val="11"/>
  </w:num>
  <w:num w:numId="12">
    <w:abstractNumId w:val="18"/>
  </w:num>
  <w:num w:numId="13">
    <w:abstractNumId w:val="15"/>
  </w:num>
  <w:num w:numId="14">
    <w:abstractNumId w:val="22"/>
  </w:num>
  <w:num w:numId="15">
    <w:abstractNumId w:val="42"/>
  </w:num>
  <w:num w:numId="16">
    <w:abstractNumId w:val="2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9"/>
  </w:num>
  <w:num w:numId="22">
    <w:abstractNumId w:val="40"/>
  </w:num>
  <w:num w:numId="23">
    <w:abstractNumId w:val="33"/>
  </w:num>
  <w:num w:numId="24">
    <w:abstractNumId w:val="21"/>
  </w:num>
  <w:num w:numId="25">
    <w:abstractNumId w:val="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10"/>
  </w:num>
  <w:num w:numId="34">
    <w:abstractNumId w:val="9"/>
  </w:num>
  <w:num w:numId="35">
    <w:abstractNumId w:val="26"/>
  </w:num>
  <w:num w:numId="36">
    <w:abstractNumId w:val="29"/>
  </w:num>
  <w:num w:numId="37">
    <w:abstractNumId w:val="13"/>
  </w:num>
  <w:num w:numId="38">
    <w:abstractNumId w:val="14"/>
  </w:num>
  <w:num w:numId="39">
    <w:abstractNumId w:val="31"/>
  </w:num>
  <w:num w:numId="40">
    <w:abstractNumId w:val="3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BBD"/>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03A"/>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9CC"/>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5D"/>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9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AF4C31CD48C7D3DD288A62C6724AE81BAF64A4653283407D845660ECDFC2DE881A226453E3EE917MF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F021-D2E4-4A1A-A40D-A684482F2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1520</Words>
  <Characters>8667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2018-02-22T12:54:00Z</cp:lastPrinted>
  <dcterms:created xsi:type="dcterms:W3CDTF">2018-02-22T13:27:00Z</dcterms:created>
  <dcterms:modified xsi:type="dcterms:W3CDTF">2018-02-22T13:27:00Z</dcterms:modified>
</cp:coreProperties>
</file>