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C11119" w:rsidTr="00585761">
        <w:trPr>
          <w:trHeight w:val="993"/>
        </w:trPr>
        <w:tc>
          <w:tcPr>
            <w:tcW w:w="3827" w:type="dxa"/>
          </w:tcPr>
          <w:p w:rsidR="00D12C3C" w:rsidRPr="00C11119" w:rsidRDefault="00D12C3C" w:rsidP="00346FE9">
            <w:pPr>
              <w:ind w:left="567" w:firstLine="567"/>
              <w:rPr>
                <w:color w:val="000000" w:themeColor="text1"/>
                <w:szCs w:val="28"/>
              </w:rPr>
            </w:pPr>
          </w:p>
        </w:tc>
        <w:tc>
          <w:tcPr>
            <w:tcW w:w="1328" w:type="dxa"/>
          </w:tcPr>
          <w:p w:rsidR="00D12C3C" w:rsidRPr="00C11119" w:rsidRDefault="00AF1C9A" w:rsidP="00177CBE">
            <w:pPr>
              <w:jc w:val="center"/>
              <w:rPr>
                <w:color w:val="000000" w:themeColor="text1"/>
                <w:szCs w:val="28"/>
              </w:rPr>
            </w:pPr>
            <w:r w:rsidRPr="00C11119">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C11119" w:rsidRDefault="00D12C3C" w:rsidP="00177CBE">
            <w:pPr>
              <w:rPr>
                <w:color w:val="000000" w:themeColor="text1"/>
                <w:szCs w:val="28"/>
              </w:rPr>
            </w:pPr>
          </w:p>
          <w:p w:rsidR="004A5B7C" w:rsidRPr="00C11119" w:rsidRDefault="004A5B7C" w:rsidP="00177CBE">
            <w:pPr>
              <w:rPr>
                <w:color w:val="000000" w:themeColor="text1"/>
                <w:szCs w:val="28"/>
              </w:rPr>
            </w:pPr>
          </w:p>
          <w:p w:rsidR="004A5B7C" w:rsidRPr="00C11119" w:rsidRDefault="004A5B7C" w:rsidP="00177CBE">
            <w:pPr>
              <w:rPr>
                <w:color w:val="000000" w:themeColor="text1"/>
                <w:szCs w:val="28"/>
              </w:rPr>
            </w:pPr>
          </w:p>
        </w:tc>
      </w:tr>
      <w:tr w:rsidR="00D12C3C" w:rsidRPr="00C11119" w:rsidTr="00177CBE">
        <w:tc>
          <w:tcPr>
            <w:tcW w:w="9321" w:type="dxa"/>
            <w:gridSpan w:val="3"/>
          </w:tcPr>
          <w:p w:rsidR="004A5B7C" w:rsidRPr="00C11119" w:rsidRDefault="004A5B7C" w:rsidP="00177CBE">
            <w:pPr>
              <w:jc w:val="center"/>
              <w:rPr>
                <w:color w:val="000000" w:themeColor="text1"/>
                <w:szCs w:val="28"/>
              </w:rPr>
            </w:pPr>
          </w:p>
        </w:tc>
      </w:tr>
      <w:tr w:rsidR="00D12C3C" w:rsidRPr="00C11119" w:rsidTr="00AF1C9A">
        <w:trPr>
          <w:trHeight w:val="1035"/>
        </w:trPr>
        <w:tc>
          <w:tcPr>
            <w:tcW w:w="9321" w:type="dxa"/>
            <w:gridSpan w:val="3"/>
            <w:vAlign w:val="center"/>
          </w:tcPr>
          <w:p w:rsidR="00D12C3C" w:rsidRPr="00C11119" w:rsidRDefault="00D12C3C" w:rsidP="00AF1C9A">
            <w:pPr>
              <w:pStyle w:val="a3"/>
              <w:rPr>
                <w:b w:val="0"/>
                <w:bCs w:val="0"/>
                <w:color w:val="000000" w:themeColor="text1"/>
              </w:rPr>
            </w:pPr>
            <w:r w:rsidRPr="00C11119">
              <w:rPr>
                <w:b w:val="0"/>
                <w:bCs w:val="0"/>
                <w:color w:val="000000" w:themeColor="text1"/>
              </w:rPr>
              <w:t>МУНИЦИПАЛЬНОЕ СОБРАНИЕ</w:t>
            </w:r>
          </w:p>
          <w:p w:rsidR="00D12C3C" w:rsidRPr="00C11119" w:rsidRDefault="00D12C3C" w:rsidP="00AF1C9A">
            <w:pPr>
              <w:pStyle w:val="a3"/>
              <w:rPr>
                <w:b w:val="0"/>
                <w:bCs w:val="0"/>
                <w:color w:val="000000" w:themeColor="text1"/>
              </w:rPr>
            </w:pPr>
            <w:r w:rsidRPr="00C11119">
              <w:rPr>
                <w:b w:val="0"/>
                <w:bCs w:val="0"/>
                <w:color w:val="000000" w:themeColor="text1"/>
              </w:rPr>
              <w:t>КИЧМЕНГСКО-ГОРОДЕЦКОГО МУНИЦИПАЛЬНОГО РАЙОНА</w:t>
            </w:r>
          </w:p>
          <w:p w:rsidR="00D12C3C" w:rsidRPr="00C11119" w:rsidRDefault="00D12C3C" w:rsidP="00AF1C9A">
            <w:pPr>
              <w:pStyle w:val="a3"/>
              <w:rPr>
                <w:b w:val="0"/>
                <w:color w:val="000000" w:themeColor="text1"/>
              </w:rPr>
            </w:pPr>
            <w:r w:rsidRPr="00C11119">
              <w:rPr>
                <w:b w:val="0"/>
                <w:bCs w:val="0"/>
                <w:color w:val="000000" w:themeColor="text1"/>
              </w:rPr>
              <w:t>ВОЛОГОДСКОЙ ОБЛАСТИ</w:t>
            </w:r>
          </w:p>
        </w:tc>
      </w:tr>
      <w:tr w:rsidR="00D12C3C" w:rsidRPr="00C11119" w:rsidTr="00177CBE">
        <w:tc>
          <w:tcPr>
            <w:tcW w:w="9321" w:type="dxa"/>
            <w:gridSpan w:val="3"/>
          </w:tcPr>
          <w:p w:rsidR="00D12C3C" w:rsidRPr="00C11119" w:rsidRDefault="00D12C3C" w:rsidP="00177CBE">
            <w:pPr>
              <w:jc w:val="center"/>
              <w:rPr>
                <w:color w:val="000000" w:themeColor="text1"/>
                <w:szCs w:val="28"/>
              </w:rPr>
            </w:pPr>
          </w:p>
        </w:tc>
      </w:tr>
      <w:tr w:rsidR="00D12C3C" w:rsidRPr="00C11119" w:rsidTr="00177CBE">
        <w:tc>
          <w:tcPr>
            <w:tcW w:w="9321" w:type="dxa"/>
            <w:gridSpan w:val="3"/>
          </w:tcPr>
          <w:p w:rsidR="00D12C3C" w:rsidRPr="00C11119" w:rsidRDefault="00D12C3C" w:rsidP="00177CBE">
            <w:pPr>
              <w:jc w:val="center"/>
              <w:rPr>
                <w:b/>
                <w:color w:val="000000" w:themeColor="text1"/>
                <w:sz w:val="36"/>
                <w:szCs w:val="36"/>
              </w:rPr>
            </w:pPr>
            <w:r w:rsidRPr="00C11119">
              <w:rPr>
                <w:b/>
                <w:color w:val="000000" w:themeColor="text1"/>
                <w:sz w:val="36"/>
                <w:szCs w:val="36"/>
              </w:rPr>
              <w:t>РЕШЕНИЕ</w:t>
            </w:r>
          </w:p>
        </w:tc>
      </w:tr>
      <w:tr w:rsidR="00D12C3C" w:rsidRPr="00C11119" w:rsidTr="00177CBE">
        <w:tc>
          <w:tcPr>
            <w:tcW w:w="9321" w:type="dxa"/>
            <w:gridSpan w:val="3"/>
          </w:tcPr>
          <w:p w:rsidR="00D12C3C" w:rsidRPr="00C11119" w:rsidRDefault="00D12C3C" w:rsidP="00177CBE">
            <w:pPr>
              <w:jc w:val="center"/>
              <w:rPr>
                <w:color w:val="000000" w:themeColor="text1"/>
                <w:szCs w:val="28"/>
              </w:rPr>
            </w:pPr>
          </w:p>
        </w:tc>
      </w:tr>
    </w:tbl>
    <w:p w:rsidR="00D12C3C" w:rsidRPr="00C11119" w:rsidRDefault="00D12C3C" w:rsidP="00D12C3C">
      <w:pPr>
        <w:ind w:firstLine="567"/>
        <w:jc w:val="center"/>
        <w:rPr>
          <w:color w:val="000000" w:themeColor="text1"/>
          <w:sz w:val="28"/>
          <w:szCs w:val="28"/>
        </w:rPr>
      </w:pPr>
    </w:p>
    <w:p w:rsidR="00D12C3C" w:rsidRPr="00C11119" w:rsidRDefault="00D12C3C" w:rsidP="00D12C3C">
      <w:pPr>
        <w:ind w:firstLine="567"/>
        <w:jc w:val="center"/>
        <w:rPr>
          <w:color w:val="000000" w:themeColor="text1"/>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18"/>
        <w:gridCol w:w="236"/>
        <w:gridCol w:w="484"/>
        <w:gridCol w:w="639"/>
      </w:tblGrid>
      <w:tr w:rsidR="00346FE9" w:rsidRPr="00C11119" w:rsidTr="00BC2521">
        <w:trPr>
          <w:trHeight w:val="108"/>
        </w:trPr>
        <w:tc>
          <w:tcPr>
            <w:tcW w:w="567" w:type="dxa"/>
            <w:tcBorders>
              <w:top w:val="nil"/>
              <w:left w:val="nil"/>
              <w:bottom w:val="nil"/>
              <w:right w:val="nil"/>
            </w:tcBorders>
            <w:vAlign w:val="bottom"/>
          </w:tcPr>
          <w:p w:rsidR="00346FE9" w:rsidRPr="00C11119" w:rsidRDefault="00346FE9" w:rsidP="00177CBE">
            <w:pPr>
              <w:rPr>
                <w:color w:val="000000" w:themeColor="text1"/>
                <w:szCs w:val="28"/>
              </w:rPr>
            </w:pPr>
            <w:r w:rsidRPr="00C11119">
              <w:rPr>
                <w:color w:val="000000" w:themeColor="text1"/>
                <w:sz w:val="28"/>
                <w:szCs w:val="28"/>
              </w:rPr>
              <w:t>от</w:t>
            </w:r>
          </w:p>
        </w:tc>
        <w:tc>
          <w:tcPr>
            <w:tcW w:w="1618" w:type="dxa"/>
            <w:tcBorders>
              <w:top w:val="nil"/>
              <w:left w:val="nil"/>
              <w:bottom w:val="single" w:sz="4" w:space="0" w:color="auto"/>
              <w:right w:val="nil"/>
            </w:tcBorders>
            <w:vAlign w:val="bottom"/>
          </w:tcPr>
          <w:p w:rsidR="00346FE9" w:rsidRPr="00C11119" w:rsidRDefault="00D6581C" w:rsidP="00D6581C">
            <w:pPr>
              <w:jc w:val="center"/>
              <w:rPr>
                <w:color w:val="000000" w:themeColor="text1"/>
                <w:szCs w:val="28"/>
              </w:rPr>
            </w:pPr>
            <w:r w:rsidRPr="00C11119">
              <w:rPr>
                <w:color w:val="000000" w:themeColor="text1"/>
                <w:sz w:val="28"/>
                <w:szCs w:val="28"/>
              </w:rPr>
              <w:t>03</w:t>
            </w:r>
            <w:r w:rsidR="00346FE9" w:rsidRPr="00C11119">
              <w:rPr>
                <w:color w:val="000000" w:themeColor="text1"/>
                <w:sz w:val="28"/>
                <w:szCs w:val="28"/>
              </w:rPr>
              <w:t>.</w:t>
            </w:r>
            <w:r w:rsidR="00110A05" w:rsidRPr="00C11119">
              <w:rPr>
                <w:color w:val="000000" w:themeColor="text1"/>
                <w:sz w:val="28"/>
                <w:szCs w:val="28"/>
              </w:rPr>
              <w:t>0</w:t>
            </w:r>
            <w:r w:rsidRPr="00C11119">
              <w:rPr>
                <w:color w:val="000000" w:themeColor="text1"/>
                <w:sz w:val="28"/>
                <w:szCs w:val="28"/>
              </w:rPr>
              <w:t>4</w:t>
            </w:r>
            <w:r w:rsidR="00346FE9" w:rsidRPr="00C11119">
              <w:rPr>
                <w:color w:val="000000" w:themeColor="text1"/>
                <w:sz w:val="28"/>
                <w:szCs w:val="28"/>
              </w:rPr>
              <w:t>.201</w:t>
            </w:r>
            <w:r w:rsidR="00110A05" w:rsidRPr="00C11119">
              <w:rPr>
                <w:color w:val="000000" w:themeColor="text1"/>
                <w:sz w:val="28"/>
                <w:szCs w:val="28"/>
              </w:rPr>
              <w:t>9</w:t>
            </w:r>
          </w:p>
        </w:tc>
        <w:tc>
          <w:tcPr>
            <w:tcW w:w="236" w:type="dxa"/>
            <w:tcBorders>
              <w:top w:val="nil"/>
              <w:left w:val="nil"/>
              <w:bottom w:val="nil"/>
              <w:right w:val="nil"/>
            </w:tcBorders>
            <w:vAlign w:val="bottom"/>
          </w:tcPr>
          <w:p w:rsidR="00346FE9" w:rsidRPr="00C11119"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C11119" w:rsidRDefault="00346FE9" w:rsidP="00177CBE">
            <w:pPr>
              <w:jc w:val="center"/>
              <w:rPr>
                <w:color w:val="000000" w:themeColor="text1"/>
                <w:szCs w:val="28"/>
              </w:rPr>
            </w:pPr>
            <w:r w:rsidRPr="00C11119">
              <w:rPr>
                <w:color w:val="000000" w:themeColor="text1"/>
                <w:sz w:val="28"/>
                <w:szCs w:val="28"/>
              </w:rPr>
              <w:t>№</w:t>
            </w:r>
          </w:p>
        </w:tc>
        <w:tc>
          <w:tcPr>
            <w:tcW w:w="639" w:type="dxa"/>
            <w:tcBorders>
              <w:top w:val="nil"/>
              <w:left w:val="nil"/>
              <w:bottom w:val="single" w:sz="4" w:space="0" w:color="auto"/>
              <w:right w:val="nil"/>
            </w:tcBorders>
            <w:vAlign w:val="bottom"/>
          </w:tcPr>
          <w:p w:rsidR="00346FE9" w:rsidRPr="00C11119" w:rsidRDefault="00BC2521" w:rsidP="00893C75">
            <w:pPr>
              <w:jc w:val="center"/>
              <w:rPr>
                <w:color w:val="000000" w:themeColor="text1"/>
                <w:szCs w:val="28"/>
              </w:rPr>
            </w:pPr>
            <w:r w:rsidRPr="00C11119">
              <w:rPr>
                <w:color w:val="000000" w:themeColor="text1"/>
                <w:sz w:val="28"/>
                <w:szCs w:val="28"/>
              </w:rPr>
              <w:t>1</w:t>
            </w:r>
            <w:r w:rsidR="00D83391" w:rsidRPr="00C11119">
              <w:rPr>
                <w:color w:val="000000" w:themeColor="text1"/>
                <w:sz w:val="28"/>
                <w:szCs w:val="28"/>
              </w:rPr>
              <w:t>4</w:t>
            </w:r>
            <w:r w:rsidR="00394529">
              <w:rPr>
                <w:color w:val="000000" w:themeColor="text1"/>
                <w:sz w:val="28"/>
                <w:szCs w:val="28"/>
              </w:rPr>
              <w:t>2</w:t>
            </w:r>
          </w:p>
        </w:tc>
      </w:tr>
    </w:tbl>
    <w:p w:rsidR="00D12C3C" w:rsidRPr="00C11119" w:rsidRDefault="00D12C3C" w:rsidP="00D12C3C">
      <w:pPr>
        <w:ind w:firstLine="1276"/>
        <w:rPr>
          <w:color w:val="000000" w:themeColor="text1"/>
        </w:rPr>
      </w:pPr>
      <w:r w:rsidRPr="00C11119">
        <w:rPr>
          <w:color w:val="000000" w:themeColor="text1"/>
        </w:rPr>
        <w:t>с.</w:t>
      </w:r>
      <w:r w:rsidR="00523A0E" w:rsidRPr="00C11119">
        <w:rPr>
          <w:color w:val="000000" w:themeColor="text1"/>
        </w:rPr>
        <w:t> </w:t>
      </w:r>
      <w:r w:rsidRPr="00C11119">
        <w:rPr>
          <w:color w:val="000000" w:themeColor="text1"/>
        </w:rPr>
        <w:t>Кичменгский Городок</w:t>
      </w:r>
    </w:p>
    <w:p w:rsidR="0096276F" w:rsidRPr="00C11119" w:rsidRDefault="0096276F" w:rsidP="00D12C3C">
      <w:pPr>
        <w:ind w:firstLine="1276"/>
        <w:rPr>
          <w:color w:val="000000" w:themeColor="text1"/>
          <w:sz w:val="28"/>
          <w:szCs w:val="28"/>
        </w:rPr>
      </w:pPr>
    </w:p>
    <w:p w:rsidR="007A3237" w:rsidRPr="00C11119" w:rsidRDefault="007A3237" w:rsidP="00D12C3C">
      <w:pPr>
        <w:ind w:firstLine="1276"/>
        <w:rPr>
          <w:color w:val="000000" w:themeColor="text1"/>
          <w:sz w:val="28"/>
          <w:szCs w:val="28"/>
        </w:rPr>
      </w:pPr>
    </w:p>
    <w:p w:rsidR="00394529" w:rsidRDefault="00394529" w:rsidP="00394529">
      <w:pPr>
        <w:ind w:left="709" w:right="3685"/>
        <w:rPr>
          <w:sz w:val="28"/>
          <w:szCs w:val="28"/>
        </w:rPr>
      </w:pPr>
      <w:r w:rsidRPr="00D925D2">
        <w:rPr>
          <w:sz w:val="28"/>
          <w:szCs w:val="28"/>
        </w:rPr>
        <w:t xml:space="preserve">О признании </w:t>
      </w:r>
      <w:proofErr w:type="gramStart"/>
      <w:r w:rsidRPr="00D925D2">
        <w:rPr>
          <w:sz w:val="28"/>
          <w:szCs w:val="28"/>
        </w:rPr>
        <w:t>утратившим</w:t>
      </w:r>
      <w:proofErr w:type="gramEnd"/>
      <w:r w:rsidRPr="00D925D2">
        <w:rPr>
          <w:sz w:val="28"/>
          <w:szCs w:val="28"/>
        </w:rPr>
        <w:t xml:space="preserve"> силу решения Муниципального Собрания Кичменгско-Городецкого муниципального района от</w:t>
      </w:r>
      <w:r>
        <w:rPr>
          <w:sz w:val="28"/>
          <w:szCs w:val="28"/>
        </w:rPr>
        <w:t> 11.12.2018 года № 108</w:t>
      </w:r>
    </w:p>
    <w:p w:rsidR="00394529" w:rsidRDefault="00394529" w:rsidP="00394529">
      <w:pPr>
        <w:rPr>
          <w:sz w:val="28"/>
          <w:szCs w:val="28"/>
        </w:rPr>
      </w:pPr>
    </w:p>
    <w:p w:rsidR="00394529" w:rsidRDefault="00394529" w:rsidP="00394529">
      <w:pPr>
        <w:rPr>
          <w:sz w:val="28"/>
          <w:szCs w:val="28"/>
        </w:rPr>
      </w:pPr>
    </w:p>
    <w:p w:rsidR="00394529" w:rsidRDefault="00394529" w:rsidP="00394529">
      <w:pPr>
        <w:ind w:firstLine="708"/>
        <w:jc w:val="both"/>
        <w:rPr>
          <w:sz w:val="28"/>
          <w:szCs w:val="28"/>
        </w:rPr>
      </w:pPr>
      <w:proofErr w:type="gramStart"/>
      <w:r w:rsidRPr="008602AF">
        <w:rPr>
          <w:sz w:val="28"/>
          <w:szCs w:val="28"/>
        </w:rPr>
        <w:t xml:space="preserve">На основании Федерального </w:t>
      </w:r>
      <w:hyperlink r:id="rId9" w:history="1">
        <w:r w:rsidRPr="008602AF">
          <w:rPr>
            <w:sz w:val="28"/>
            <w:szCs w:val="28"/>
          </w:rPr>
          <w:t>закона</w:t>
        </w:r>
      </w:hyperlink>
      <w:r w:rsidRPr="008602AF">
        <w:rPr>
          <w:sz w:val="28"/>
          <w:szCs w:val="28"/>
        </w:rPr>
        <w:t xml:space="preserve"> от 06.10.2003 года № 131-ФЗ «Об общих принципах организации местного самоуправления в Российской Федерации», в соответствии с заключением Управления Минюста России по Вологодской области от</w:t>
      </w:r>
      <w:r>
        <w:rPr>
          <w:sz w:val="28"/>
          <w:szCs w:val="28"/>
        </w:rPr>
        <w:t> </w:t>
      </w:r>
      <w:r w:rsidRPr="008602AF">
        <w:rPr>
          <w:sz w:val="28"/>
          <w:szCs w:val="28"/>
        </w:rPr>
        <w:t>25.01.2019 года №</w:t>
      </w:r>
      <w:r>
        <w:rPr>
          <w:sz w:val="28"/>
          <w:szCs w:val="28"/>
        </w:rPr>
        <w:t> </w:t>
      </w:r>
      <w:r w:rsidRPr="008602AF">
        <w:rPr>
          <w:sz w:val="28"/>
          <w:szCs w:val="28"/>
        </w:rPr>
        <w:t>35/02-350 об отказе в государственной регистрации решения Муниципального Собрания Кичменгско-Городецкого муниципального района Вологодской области от</w:t>
      </w:r>
      <w:r>
        <w:rPr>
          <w:sz w:val="28"/>
          <w:szCs w:val="28"/>
        </w:rPr>
        <w:t> </w:t>
      </w:r>
      <w:r w:rsidRPr="008602AF">
        <w:rPr>
          <w:sz w:val="28"/>
          <w:szCs w:val="28"/>
        </w:rPr>
        <w:t>11.12.2018 года №</w:t>
      </w:r>
      <w:r>
        <w:rPr>
          <w:sz w:val="28"/>
          <w:szCs w:val="28"/>
        </w:rPr>
        <w:t> </w:t>
      </w:r>
      <w:r w:rsidRPr="008602AF">
        <w:rPr>
          <w:sz w:val="28"/>
          <w:szCs w:val="28"/>
        </w:rPr>
        <w:t>108 «О</w:t>
      </w:r>
      <w:r>
        <w:rPr>
          <w:sz w:val="28"/>
          <w:szCs w:val="28"/>
        </w:rPr>
        <w:t> </w:t>
      </w:r>
      <w:r w:rsidRPr="008602AF">
        <w:rPr>
          <w:sz w:val="28"/>
          <w:szCs w:val="28"/>
        </w:rPr>
        <w:t xml:space="preserve">внесении изменений в Устав Кичменгско-Городецкого муниципального района» Муниципальное Собрание РЕШИЛО: </w:t>
      </w:r>
      <w:proofErr w:type="gramEnd"/>
    </w:p>
    <w:p w:rsidR="00394529" w:rsidRDefault="00394529" w:rsidP="00394529">
      <w:pPr>
        <w:pStyle w:val="a5"/>
        <w:numPr>
          <w:ilvl w:val="0"/>
          <w:numId w:val="9"/>
        </w:numPr>
        <w:tabs>
          <w:tab w:val="left" w:pos="284"/>
          <w:tab w:val="left" w:pos="1134"/>
        </w:tabs>
        <w:ind w:left="0" w:firstLine="708"/>
        <w:jc w:val="both"/>
        <w:rPr>
          <w:sz w:val="28"/>
          <w:szCs w:val="28"/>
        </w:rPr>
      </w:pPr>
      <w:r>
        <w:rPr>
          <w:sz w:val="28"/>
          <w:szCs w:val="28"/>
        </w:rPr>
        <w:t>Признать утратившим силу решение Муниципального Собрания Кичменгско-Городецкого муниципального района от </w:t>
      </w:r>
      <w:r w:rsidRPr="008602AF">
        <w:rPr>
          <w:sz w:val="28"/>
          <w:szCs w:val="28"/>
        </w:rPr>
        <w:t>11.12.2018 года №</w:t>
      </w:r>
      <w:r>
        <w:rPr>
          <w:sz w:val="28"/>
          <w:szCs w:val="28"/>
        </w:rPr>
        <w:t> </w:t>
      </w:r>
      <w:r w:rsidRPr="008602AF">
        <w:rPr>
          <w:sz w:val="28"/>
          <w:szCs w:val="28"/>
        </w:rPr>
        <w:t>108 «О</w:t>
      </w:r>
      <w:r>
        <w:rPr>
          <w:sz w:val="28"/>
          <w:szCs w:val="28"/>
        </w:rPr>
        <w:t> </w:t>
      </w:r>
      <w:r w:rsidRPr="008602AF">
        <w:rPr>
          <w:sz w:val="28"/>
          <w:szCs w:val="28"/>
        </w:rPr>
        <w:t>внесении изменений в Устав Кичменгско-Городецкого муниципального района»</w:t>
      </w:r>
      <w:r>
        <w:rPr>
          <w:sz w:val="28"/>
          <w:szCs w:val="28"/>
        </w:rPr>
        <w:t>.</w:t>
      </w:r>
    </w:p>
    <w:p w:rsidR="00394529" w:rsidRDefault="00394529" w:rsidP="00394529">
      <w:pPr>
        <w:pStyle w:val="a5"/>
        <w:numPr>
          <w:ilvl w:val="0"/>
          <w:numId w:val="9"/>
        </w:numPr>
        <w:tabs>
          <w:tab w:val="left" w:pos="284"/>
          <w:tab w:val="left" w:pos="1134"/>
        </w:tabs>
        <w:ind w:left="0" w:firstLine="708"/>
        <w:jc w:val="both"/>
        <w:rPr>
          <w:sz w:val="28"/>
          <w:szCs w:val="28"/>
        </w:rPr>
      </w:pPr>
      <w:r>
        <w:rPr>
          <w:sz w:val="28"/>
          <w:szCs w:val="28"/>
        </w:rPr>
        <w:t>Настоящее решение вступает в силу после его официального опубликования в районной газете «Заря Севера» и подлежит размещению на официальном сайте Кичменгско-Городецкого муниципального района в информационно-телекоммуникационной сети «Интернет».</w:t>
      </w:r>
    </w:p>
    <w:p w:rsidR="00394529" w:rsidRDefault="00394529" w:rsidP="00394529">
      <w:pPr>
        <w:jc w:val="both"/>
        <w:rPr>
          <w:sz w:val="28"/>
          <w:szCs w:val="28"/>
        </w:rPr>
      </w:pPr>
    </w:p>
    <w:p w:rsidR="00394529" w:rsidRDefault="00394529" w:rsidP="00394529">
      <w:pPr>
        <w:jc w:val="both"/>
        <w:rPr>
          <w:sz w:val="28"/>
          <w:szCs w:val="28"/>
        </w:rPr>
      </w:pPr>
    </w:p>
    <w:p w:rsidR="00394529" w:rsidRDefault="00394529" w:rsidP="00394529">
      <w:pPr>
        <w:jc w:val="both"/>
        <w:rPr>
          <w:sz w:val="28"/>
          <w:szCs w:val="28"/>
        </w:rPr>
      </w:pPr>
    </w:p>
    <w:p w:rsidR="00394529" w:rsidRPr="008602AF" w:rsidRDefault="00394529" w:rsidP="00394529">
      <w:pPr>
        <w:jc w:val="both"/>
        <w:rPr>
          <w:sz w:val="28"/>
          <w:szCs w:val="28"/>
        </w:rPr>
      </w:pPr>
      <w:r>
        <w:rPr>
          <w:sz w:val="28"/>
          <w:szCs w:val="28"/>
        </w:rPr>
        <w:t>Глава района                                                                                      Л.Н.Дьякова</w:t>
      </w:r>
    </w:p>
    <w:sectPr w:rsidR="00394529" w:rsidRPr="008602AF" w:rsidSect="00191513">
      <w:headerReference w:type="default" r:id="rId10"/>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E27B6A">
        <w:pPr>
          <w:pStyle w:val="a8"/>
          <w:jc w:val="center"/>
        </w:pPr>
        <w:fldSimple w:instr=" PAGE   \* MERGEFORMAT ">
          <w:r w:rsidR="00394529">
            <w:rPr>
              <w:noProof/>
            </w:rPr>
            <w:t>29</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7"/>
  </w:num>
  <w:num w:numId="3">
    <w:abstractNumId w:val="10"/>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2CF0"/>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622"/>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BAE3AAAF02D843A68261F6BC0842F73EA380EB2042A8D65EEBF41782E4BE4A8E3E64666C2D7B3EFyAI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848CD-9D0A-469E-834F-45CB2D15B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1280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2019-04-05T13:45:00Z</cp:lastPrinted>
  <dcterms:created xsi:type="dcterms:W3CDTF">2019-04-05T13:47:00Z</dcterms:created>
  <dcterms:modified xsi:type="dcterms:W3CDTF">2019-04-05T13:47:00Z</dcterms:modified>
</cp:coreProperties>
</file>