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1F" w:rsidRPr="00CF6E45" w:rsidRDefault="00D507E6" w:rsidP="00952C1F">
      <w:pPr>
        <w:jc w:val="right"/>
      </w:pPr>
      <w:r>
        <w:t>Приложение 2</w:t>
      </w:r>
    </w:p>
    <w:p w:rsidR="00952C1F" w:rsidRPr="00CF6E45" w:rsidRDefault="00952C1F" w:rsidP="00952C1F">
      <w:pPr>
        <w:jc w:val="right"/>
      </w:pPr>
      <w:r w:rsidRPr="00CF6E45">
        <w:t>к решению Муниципального Собрания</w:t>
      </w:r>
    </w:p>
    <w:p w:rsidR="00952C1F" w:rsidRPr="00CF6E45" w:rsidRDefault="00952C1F" w:rsidP="00952C1F">
      <w:pPr>
        <w:jc w:val="right"/>
      </w:pPr>
      <w:r w:rsidRPr="00CF6E45">
        <w:t>от</w:t>
      </w:r>
      <w:r w:rsidR="004C7315">
        <w:t> </w:t>
      </w:r>
      <w:r>
        <w:t>11.12.2018</w:t>
      </w:r>
      <w:r w:rsidRPr="00CF6E45">
        <w:t xml:space="preserve"> №</w:t>
      </w:r>
      <w:r>
        <w:t> 116</w:t>
      </w:r>
    </w:p>
    <w:p w:rsidR="00952C1F" w:rsidRDefault="00952C1F" w:rsidP="00952C1F">
      <w:pPr>
        <w:jc w:val="right"/>
      </w:pPr>
      <w:r w:rsidRPr="00CF6E45">
        <w:t xml:space="preserve">«О районном </w:t>
      </w:r>
      <w:r>
        <w:t xml:space="preserve">бюджете </w:t>
      </w:r>
      <w:r w:rsidRPr="00CF6E45">
        <w:t>на 201</w:t>
      </w:r>
      <w:r>
        <w:t>9</w:t>
      </w:r>
      <w:r w:rsidRPr="00CF6E45">
        <w:t xml:space="preserve"> год</w:t>
      </w:r>
    </w:p>
    <w:p w:rsidR="00952C1F" w:rsidRDefault="00952C1F" w:rsidP="00952C1F">
      <w:pPr>
        <w:jc w:val="right"/>
      </w:pPr>
      <w:r w:rsidRPr="00CF6E45">
        <w:t>и плановый период 20</w:t>
      </w:r>
      <w:r>
        <w:t>20</w:t>
      </w:r>
      <w:r w:rsidRPr="00CF6E45">
        <w:t xml:space="preserve"> и 202</w:t>
      </w:r>
      <w:r>
        <w:t>1</w:t>
      </w:r>
      <w:r w:rsidRPr="00CF6E45">
        <w:t xml:space="preserve"> </w:t>
      </w:r>
      <w:r>
        <w:t>годов»</w:t>
      </w:r>
    </w:p>
    <w:p w:rsidR="00D507E6" w:rsidRDefault="00D507E6" w:rsidP="00952C1F">
      <w:pPr>
        <w:jc w:val="right"/>
      </w:pPr>
    </w:p>
    <w:p w:rsidR="00D507E6" w:rsidRPr="006D32E8" w:rsidRDefault="00D507E6" w:rsidP="00D507E6">
      <w:pPr>
        <w:jc w:val="center"/>
        <w:rPr>
          <w:b/>
          <w:sz w:val="20"/>
          <w:szCs w:val="20"/>
        </w:rPr>
      </w:pPr>
      <w:r w:rsidRPr="006D32E8">
        <w:rPr>
          <w:b/>
          <w:sz w:val="20"/>
          <w:szCs w:val="20"/>
        </w:rPr>
        <w:t>ЗА СЧЕТ НАЛОГОВЫХ И НЕНАЛОГОВЫХ ДОХОДОВ, А ТАКЖЕ</w:t>
      </w:r>
    </w:p>
    <w:p w:rsidR="00D507E6" w:rsidRPr="006D32E8" w:rsidRDefault="00D507E6" w:rsidP="00D507E6">
      <w:pPr>
        <w:jc w:val="center"/>
        <w:rPr>
          <w:b/>
          <w:sz w:val="20"/>
          <w:szCs w:val="20"/>
        </w:rPr>
      </w:pPr>
      <w:r w:rsidRPr="006D32E8">
        <w:rPr>
          <w:b/>
          <w:sz w:val="20"/>
          <w:szCs w:val="20"/>
        </w:rPr>
        <w:t>БЕЗВОЗМЕЗДНЫХ ПОСТУПЛЕНИЙ НА</w:t>
      </w:r>
      <w:r>
        <w:rPr>
          <w:b/>
          <w:sz w:val="20"/>
          <w:szCs w:val="20"/>
        </w:rPr>
        <w:t xml:space="preserve"> 2019 ГОД И </w:t>
      </w:r>
      <w:r w:rsidRPr="006D32E8">
        <w:rPr>
          <w:b/>
          <w:sz w:val="20"/>
          <w:szCs w:val="20"/>
        </w:rPr>
        <w:t xml:space="preserve"> ПЛАНОВЫЙ</w:t>
      </w:r>
    </w:p>
    <w:p w:rsidR="00D507E6" w:rsidRPr="006D32E8" w:rsidRDefault="00D507E6" w:rsidP="00D507E6">
      <w:pPr>
        <w:jc w:val="center"/>
        <w:rPr>
          <w:b/>
          <w:sz w:val="20"/>
          <w:szCs w:val="20"/>
        </w:rPr>
      </w:pPr>
      <w:r w:rsidRPr="006D32E8">
        <w:rPr>
          <w:b/>
          <w:sz w:val="20"/>
          <w:szCs w:val="20"/>
        </w:rPr>
        <w:t>ПЕРИОД 20</w:t>
      </w:r>
      <w:r>
        <w:rPr>
          <w:b/>
          <w:sz w:val="20"/>
          <w:szCs w:val="20"/>
        </w:rPr>
        <w:t>20</w:t>
      </w:r>
      <w:r w:rsidRPr="006D32E8">
        <w:rPr>
          <w:b/>
          <w:sz w:val="20"/>
          <w:szCs w:val="20"/>
        </w:rPr>
        <w:t xml:space="preserve"> и 20</w:t>
      </w:r>
      <w:r>
        <w:rPr>
          <w:b/>
          <w:sz w:val="20"/>
          <w:szCs w:val="20"/>
        </w:rPr>
        <w:t>21</w:t>
      </w:r>
      <w:r w:rsidRPr="006D32E8">
        <w:rPr>
          <w:b/>
          <w:sz w:val="20"/>
          <w:szCs w:val="20"/>
        </w:rPr>
        <w:t xml:space="preserve"> ГОД</w:t>
      </w:r>
      <w:r>
        <w:rPr>
          <w:b/>
          <w:sz w:val="20"/>
          <w:szCs w:val="20"/>
        </w:rPr>
        <w:t>ОВ</w:t>
      </w:r>
    </w:p>
    <w:p w:rsidR="00D507E6" w:rsidRPr="005854AB" w:rsidRDefault="00D507E6" w:rsidP="00D507E6">
      <w:pPr>
        <w:rPr>
          <w:b/>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3402"/>
        <w:gridCol w:w="1418"/>
        <w:gridCol w:w="1701"/>
        <w:gridCol w:w="1701"/>
      </w:tblGrid>
      <w:tr w:rsidR="00D507E6" w:rsidRPr="008934E5" w:rsidTr="00D507E6">
        <w:tc>
          <w:tcPr>
            <w:tcW w:w="2410" w:type="dxa"/>
            <w:vMerge w:val="restart"/>
            <w:vAlign w:val="center"/>
          </w:tcPr>
          <w:p w:rsidR="00D507E6" w:rsidRPr="00C74310" w:rsidRDefault="00D507E6" w:rsidP="00D507E6">
            <w:pPr>
              <w:jc w:val="center"/>
              <w:rPr>
                <w:b/>
                <w:sz w:val="20"/>
                <w:szCs w:val="20"/>
              </w:rPr>
            </w:pPr>
            <w:r w:rsidRPr="00C74310">
              <w:rPr>
                <w:b/>
                <w:sz w:val="20"/>
                <w:szCs w:val="20"/>
              </w:rPr>
              <w:t xml:space="preserve">Код </w:t>
            </w:r>
            <w:r>
              <w:rPr>
                <w:b/>
                <w:sz w:val="20"/>
                <w:szCs w:val="20"/>
              </w:rPr>
              <w:t>бюджетной классификации Российской федерации</w:t>
            </w:r>
          </w:p>
        </w:tc>
        <w:tc>
          <w:tcPr>
            <w:tcW w:w="3402" w:type="dxa"/>
            <w:vMerge w:val="restart"/>
            <w:vAlign w:val="center"/>
          </w:tcPr>
          <w:p w:rsidR="00D507E6" w:rsidRPr="00C74310" w:rsidRDefault="00D507E6" w:rsidP="00D507E6">
            <w:pPr>
              <w:jc w:val="center"/>
              <w:rPr>
                <w:b/>
                <w:sz w:val="20"/>
                <w:szCs w:val="20"/>
              </w:rPr>
            </w:pPr>
            <w:r w:rsidRPr="00C74310">
              <w:rPr>
                <w:b/>
                <w:sz w:val="20"/>
                <w:szCs w:val="20"/>
              </w:rPr>
              <w:t xml:space="preserve">Наименование </w:t>
            </w:r>
            <w:r>
              <w:rPr>
                <w:b/>
                <w:sz w:val="20"/>
                <w:szCs w:val="20"/>
              </w:rPr>
              <w:t xml:space="preserve">групп, подгрупп и статей </w:t>
            </w:r>
            <w:r w:rsidRPr="00C74310">
              <w:rPr>
                <w:b/>
                <w:sz w:val="20"/>
                <w:szCs w:val="20"/>
              </w:rPr>
              <w:t>доходов</w:t>
            </w:r>
          </w:p>
        </w:tc>
        <w:tc>
          <w:tcPr>
            <w:tcW w:w="4820" w:type="dxa"/>
            <w:gridSpan w:val="3"/>
            <w:vAlign w:val="center"/>
          </w:tcPr>
          <w:p w:rsidR="00D507E6" w:rsidRPr="00C74310" w:rsidRDefault="00D507E6" w:rsidP="00D507E6">
            <w:pPr>
              <w:jc w:val="center"/>
              <w:rPr>
                <w:b/>
                <w:sz w:val="20"/>
                <w:szCs w:val="20"/>
              </w:rPr>
            </w:pPr>
            <w:r w:rsidRPr="00C74310">
              <w:rPr>
                <w:b/>
                <w:sz w:val="20"/>
                <w:szCs w:val="20"/>
              </w:rPr>
              <w:t>Сумма,</w:t>
            </w:r>
          </w:p>
          <w:p w:rsidR="00D507E6" w:rsidRPr="00C74310" w:rsidRDefault="00D507E6" w:rsidP="00D507E6">
            <w:pPr>
              <w:jc w:val="center"/>
              <w:rPr>
                <w:b/>
                <w:sz w:val="20"/>
                <w:szCs w:val="20"/>
              </w:rPr>
            </w:pPr>
            <w:r w:rsidRPr="00C74310">
              <w:rPr>
                <w:b/>
                <w:sz w:val="20"/>
                <w:szCs w:val="20"/>
              </w:rPr>
              <w:t>тыс.</w:t>
            </w:r>
            <w:r>
              <w:rPr>
                <w:b/>
                <w:sz w:val="20"/>
                <w:szCs w:val="20"/>
              </w:rPr>
              <w:t> </w:t>
            </w:r>
            <w:r w:rsidRPr="00C74310">
              <w:rPr>
                <w:b/>
                <w:sz w:val="20"/>
                <w:szCs w:val="20"/>
              </w:rPr>
              <w:t>рублей</w:t>
            </w:r>
          </w:p>
        </w:tc>
      </w:tr>
      <w:tr w:rsidR="00D507E6" w:rsidRPr="008934E5" w:rsidTr="00D507E6">
        <w:tc>
          <w:tcPr>
            <w:tcW w:w="2410" w:type="dxa"/>
            <w:vMerge/>
            <w:vAlign w:val="center"/>
          </w:tcPr>
          <w:p w:rsidR="00D507E6" w:rsidRPr="00C74310" w:rsidRDefault="00D507E6" w:rsidP="00D507E6">
            <w:pPr>
              <w:jc w:val="center"/>
              <w:rPr>
                <w:b/>
                <w:sz w:val="20"/>
                <w:szCs w:val="20"/>
              </w:rPr>
            </w:pPr>
          </w:p>
        </w:tc>
        <w:tc>
          <w:tcPr>
            <w:tcW w:w="3402" w:type="dxa"/>
            <w:vMerge/>
            <w:vAlign w:val="center"/>
          </w:tcPr>
          <w:p w:rsidR="00D507E6" w:rsidRPr="00C74310" w:rsidRDefault="00D507E6" w:rsidP="00D507E6">
            <w:pPr>
              <w:jc w:val="center"/>
              <w:rPr>
                <w:b/>
                <w:sz w:val="28"/>
                <w:szCs w:val="28"/>
              </w:rPr>
            </w:pPr>
          </w:p>
        </w:tc>
        <w:tc>
          <w:tcPr>
            <w:tcW w:w="1418" w:type="dxa"/>
            <w:vAlign w:val="center"/>
          </w:tcPr>
          <w:p w:rsidR="00D507E6" w:rsidRDefault="00D507E6" w:rsidP="00D507E6">
            <w:pPr>
              <w:jc w:val="center"/>
              <w:rPr>
                <w:b/>
                <w:sz w:val="20"/>
                <w:szCs w:val="20"/>
              </w:rPr>
            </w:pPr>
            <w:r>
              <w:rPr>
                <w:b/>
                <w:sz w:val="20"/>
                <w:szCs w:val="20"/>
              </w:rPr>
              <w:t>2019 год</w:t>
            </w:r>
          </w:p>
        </w:tc>
        <w:tc>
          <w:tcPr>
            <w:tcW w:w="1701" w:type="dxa"/>
            <w:vAlign w:val="center"/>
          </w:tcPr>
          <w:p w:rsidR="00D507E6" w:rsidRPr="00C74310" w:rsidRDefault="00D507E6" w:rsidP="00D507E6">
            <w:pPr>
              <w:jc w:val="center"/>
              <w:rPr>
                <w:b/>
                <w:sz w:val="20"/>
                <w:szCs w:val="20"/>
              </w:rPr>
            </w:pPr>
            <w:r>
              <w:rPr>
                <w:b/>
                <w:sz w:val="20"/>
                <w:szCs w:val="20"/>
              </w:rPr>
              <w:t>2020 год</w:t>
            </w:r>
          </w:p>
        </w:tc>
        <w:tc>
          <w:tcPr>
            <w:tcW w:w="1701" w:type="dxa"/>
            <w:vAlign w:val="center"/>
          </w:tcPr>
          <w:p w:rsidR="00D507E6" w:rsidRPr="00C74310" w:rsidRDefault="00D507E6" w:rsidP="00D507E6">
            <w:pPr>
              <w:jc w:val="center"/>
              <w:rPr>
                <w:b/>
                <w:sz w:val="20"/>
                <w:szCs w:val="20"/>
              </w:rPr>
            </w:pPr>
            <w:r>
              <w:rPr>
                <w:b/>
                <w:sz w:val="20"/>
                <w:szCs w:val="20"/>
              </w:rPr>
              <w:t>2021 год</w:t>
            </w:r>
          </w:p>
        </w:tc>
      </w:tr>
      <w:tr w:rsidR="00D507E6" w:rsidRPr="008934E5" w:rsidTr="00D507E6">
        <w:tc>
          <w:tcPr>
            <w:tcW w:w="2410" w:type="dxa"/>
          </w:tcPr>
          <w:p w:rsidR="00D507E6" w:rsidRPr="00D507E6" w:rsidRDefault="00D507E6" w:rsidP="00BE6268">
            <w:pPr>
              <w:jc w:val="center"/>
              <w:rPr>
                <w:sz w:val="16"/>
                <w:szCs w:val="16"/>
              </w:rPr>
            </w:pPr>
            <w:r w:rsidRPr="00D507E6">
              <w:rPr>
                <w:sz w:val="16"/>
                <w:szCs w:val="16"/>
              </w:rPr>
              <w:t>1</w:t>
            </w:r>
          </w:p>
        </w:tc>
        <w:tc>
          <w:tcPr>
            <w:tcW w:w="3402" w:type="dxa"/>
          </w:tcPr>
          <w:p w:rsidR="00D507E6" w:rsidRPr="00D507E6" w:rsidRDefault="00D507E6" w:rsidP="00BE6268">
            <w:pPr>
              <w:jc w:val="center"/>
              <w:rPr>
                <w:sz w:val="16"/>
                <w:szCs w:val="16"/>
              </w:rPr>
            </w:pPr>
            <w:r w:rsidRPr="00D507E6">
              <w:rPr>
                <w:sz w:val="16"/>
                <w:szCs w:val="16"/>
              </w:rPr>
              <w:t>2</w:t>
            </w:r>
          </w:p>
        </w:tc>
        <w:tc>
          <w:tcPr>
            <w:tcW w:w="1418" w:type="dxa"/>
          </w:tcPr>
          <w:p w:rsidR="00D507E6" w:rsidRPr="00D507E6" w:rsidRDefault="00D507E6" w:rsidP="00BE6268">
            <w:pPr>
              <w:jc w:val="center"/>
              <w:rPr>
                <w:sz w:val="16"/>
                <w:szCs w:val="16"/>
              </w:rPr>
            </w:pPr>
            <w:r w:rsidRPr="00D507E6">
              <w:rPr>
                <w:sz w:val="16"/>
                <w:szCs w:val="16"/>
              </w:rPr>
              <w:t>3</w:t>
            </w:r>
          </w:p>
        </w:tc>
        <w:tc>
          <w:tcPr>
            <w:tcW w:w="1701" w:type="dxa"/>
          </w:tcPr>
          <w:p w:rsidR="00D507E6" w:rsidRPr="00D507E6" w:rsidRDefault="00D507E6" w:rsidP="00BE6268">
            <w:pPr>
              <w:jc w:val="center"/>
              <w:rPr>
                <w:sz w:val="16"/>
                <w:szCs w:val="16"/>
              </w:rPr>
            </w:pPr>
            <w:r w:rsidRPr="00D507E6">
              <w:rPr>
                <w:sz w:val="16"/>
                <w:szCs w:val="16"/>
              </w:rPr>
              <w:t>4</w:t>
            </w:r>
          </w:p>
        </w:tc>
        <w:tc>
          <w:tcPr>
            <w:tcW w:w="1701" w:type="dxa"/>
          </w:tcPr>
          <w:p w:rsidR="00D507E6" w:rsidRPr="00D507E6" w:rsidRDefault="00D507E6" w:rsidP="00BE6268">
            <w:pPr>
              <w:jc w:val="center"/>
              <w:rPr>
                <w:sz w:val="16"/>
                <w:szCs w:val="16"/>
              </w:rPr>
            </w:pPr>
            <w:r w:rsidRPr="00D507E6">
              <w:rPr>
                <w:sz w:val="16"/>
                <w:szCs w:val="16"/>
              </w:rPr>
              <w:t>5</w:t>
            </w:r>
          </w:p>
        </w:tc>
      </w:tr>
      <w:tr w:rsidR="00D507E6" w:rsidRPr="00E45CB9" w:rsidTr="00D507E6">
        <w:tc>
          <w:tcPr>
            <w:tcW w:w="2410" w:type="dxa"/>
          </w:tcPr>
          <w:p w:rsidR="00D507E6" w:rsidRPr="00D81BB1" w:rsidRDefault="00D507E6" w:rsidP="00BE6268">
            <w:pPr>
              <w:jc w:val="center"/>
              <w:rPr>
                <w:b/>
                <w:sz w:val="20"/>
                <w:szCs w:val="20"/>
              </w:rPr>
            </w:pPr>
            <w:r w:rsidRPr="00D81BB1">
              <w:rPr>
                <w:b/>
                <w:sz w:val="20"/>
                <w:szCs w:val="20"/>
              </w:rPr>
              <w:t>1 00 00000 00 0000 000</w:t>
            </w:r>
          </w:p>
        </w:tc>
        <w:tc>
          <w:tcPr>
            <w:tcW w:w="3402" w:type="dxa"/>
          </w:tcPr>
          <w:p w:rsidR="00D507E6" w:rsidRPr="009B4CD0" w:rsidRDefault="00D507E6" w:rsidP="00D507E6">
            <w:pPr>
              <w:rPr>
                <w:b/>
                <w:sz w:val="22"/>
                <w:szCs w:val="22"/>
              </w:rPr>
            </w:pPr>
            <w:r w:rsidRPr="009B4CD0">
              <w:rPr>
                <w:b/>
                <w:sz w:val="22"/>
                <w:szCs w:val="22"/>
              </w:rPr>
              <w:t>НАЛОГОВЫЕ И НЕНАЛОГОВЫЕ ДОХОДЫ</w:t>
            </w:r>
          </w:p>
        </w:tc>
        <w:tc>
          <w:tcPr>
            <w:tcW w:w="1418" w:type="dxa"/>
            <w:vAlign w:val="center"/>
          </w:tcPr>
          <w:p w:rsidR="00D507E6" w:rsidRDefault="00D507E6" w:rsidP="00D507E6">
            <w:pPr>
              <w:ind w:right="176"/>
              <w:jc w:val="right"/>
              <w:rPr>
                <w:b/>
                <w:sz w:val="22"/>
                <w:szCs w:val="22"/>
              </w:rPr>
            </w:pPr>
            <w:r>
              <w:rPr>
                <w:b/>
                <w:sz w:val="22"/>
                <w:szCs w:val="22"/>
              </w:rPr>
              <w:t>180 013,0</w:t>
            </w:r>
          </w:p>
        </w:tc>
        <w:tc>
          <w:tcPr>
            <w:tcW w:w="1701" w:type="dxa"/>
            <w:vAlign w:val="center"/>
          </w:tcPr>
          <w:p w:rsidR="00D507E6" w:rsidRPr="009B4CD0" w:rsidRDefault="00D507E6" w:rsidP="00D507E6">
            <w:pPr>
              <w:ind w:right="317"/>
              <w:jc w:val="right"/>
              <w:rPr>
                <w:b/>
                <w:sz w:val="22"/>
                <w:szCs w:val="22"/>
              </w:rPr>
            </w:pPr>
            <w:r>
              <w:rPr>
                <w:b/>
                <w:sz w:val="22"/>
                <w:szCs w:val="22"/>
              </w:rPr>
              <w:t>188 937,0</w:t>
            </w:r>
          </w:p>
        </w:tc>
        <w:tc>
          <w:tcPr>
            <w:tcW w:w="1701" w:type="dxa"/>
            <w:vAlign w:val="center"/>
          </w:tcPr>
          <w:p w:rsidR="00D507E6" w:rsidRPr="009B4CD0" w:rsidRDefault="00D507E6" w:rsidP="00D507E6">
            <w:pPr>
              <w:ind w:right="317"/>
              <w:jc w:val="right"/>
              <w:rPr>
                <w:b/>
                <w:sz w:val="22"/>
                <w:szCs w:val="22"/>
              </w:rPr>
            </w:pPr>
            <w:r w:rsidRPr="009B4CD0">
              <w:rPr>
                <w:b/>
                <w:sz w:val="22"/>
                <w:szCs w:val="22"/>
              </w:rPr>
              <w:t>1</w:t>
            </w:r>
            <w:r>
              <w:rPr>
                <w:b/>
                <w:sz w:val="22"/>
                <w:szCs w:val="22"/>
              </w:rPr>
              <w:t>93 869,0</w:t>
            </w:r>
          </w:p>
        </w:tc>
      </w:tr>
      <w:tr w:rsidR="00D507E6" w:rsidRPr="00E45CB9" w:rsidTr="00D507E6">
        <w:tc>
          <w:tcPr>
            <w:tcW w:w="2410" w:type="dxa"/>
          </w:tcPr>
          <w:p w:rsidR="00D507E6" w:rsidRPr="0046308C" w:rsidRDefault="00D507E6" w:rsidP="00BE6268">
            <w:pPr>
              <w:jc w:val="center"/>
              <w:rPr>
                <w:b/>
                <w:sz w:val="20"/>
                <w:szCs w:val="20"/>
              </w:rPr>
            </w:pPr>
            <w:r w:rsidRPr="0046308C">
              <w:rPr>
                <w:b/>
                <w:sz w:val="20"/>
                <w:szCs w:val="20"/>
              </w:rPr>
              <w:t>1 01 00000 00 0000 000</w:t>
            </w:r>
          </w:p>
        </w:tc>
        <w:tc>
          <w:tcPr>
            <w:tcW w:w="3402" w:type="dxa"/>
          </w:tcPr>
          <w:p w:rsidR="00D507E6" w:rsidRPr="00B63CBF" w:rsidRDefault="00D507E6" w:rsidP="00D507E6">
            <w:pPr>
              <w:autoSpaceDE w:val="0"/>
              <w:autoSpaceDN w:val="0"/>
              <w:adjustRightInd w:val="0"/>
              <w:rPr>
                <w:b/>
                <w:bCs/>
                <w:sz w:val="20"/>
                <w:szCs w:val="20"/>
              </w:rPr>
            </w:pPr>
            <w:r w:rsidRPr="00B63CBF">
              <w:rPr>
                <w:b/>
                <w:bCs/>
                <w:sz w:val="20"/>
                <w:szCs w:val="20"/>
              </w:rPr>
              <w:t>НАЛОГИ НА ПРИБЫЛЬ, ДОХОДЫ</w:t>
            </w:r>
          </w:p>
        </w:tc>
        <w:tc>
          <w:tcPr>
            <w:tcW w:w="1418" w:type="dxa"/>
            <w:vAlign w:val="center"/>
          </w:tcPr>
          <w:p w:rsidR="00D507E6" w:rsidRDefault="00D507E6" w:rsidP="00D507E6">
            <w:pPr>
              <w:ind w:right="176"/>
              <w:jc w:val="right"/>
              <w:rPr>
                <w:b/>
                <w:sz w:val="20"/>
                <w:szCs w:val="20"/>
              </w:rPr>
            </w:pPr>
            <w:r>
              <w:rPr>
                <w:b/>
                <w:sz w:val="20"/>
                <w:szCs w:val="20"/>
              </w:rPr>
              <w:t>118 021,0</w:t>
            </w:r>
          </w:p>
        </w:tc>
        <w:tc>
          <w:tcPr>
            <w:tcW w:w="1701" w:type="dxa"/>
            <w:vAlign w:val="center"/>
          </w:tcPr>
          <w:p w:rsidR="00D507E6" w:rsidRDefault="00D507E6" w:rsidP="00D507E6">
            <w:pPr>
              <w:ind w:right="317"/>
              <w:jc w:val="right"/>
              <w:rPr>
                <w:b/>
                <w:sz w:val="20"/>
                <w:szCs w:val="20"/>
              </w:rPr>
            </w:pPr>
            <w:r>
              <w:rPr>
                <w:b/>
                <w:sz w:val="20"/>
                <w:szCs w:val="20"/>
              </w:rPr>
              <w:t>124 183,0</w:t>
            </w:r>
          </w:p>
        </w:tc>
        <w:tc>
          <w:tcPr>
            <w:tcW w:w="1701" w:type="dxa"/>
            <w:vAlign w:val="center"/>
          </w:tcPr>
          <w:p w:rsidR="00D507E6" w:rsidRDefault="00D507E6" w:rsidP="00D507E6">
            <w:pPr>
              <w:ind w:right="317"/>
              <w:jc w:val="right"/>
              <w:rPr>
                <w:b/>
                <w:sz w:val="20"/>
                <w:szCs w:val="20"/>
              </w:rPr>
            </w:pPr>
            <w:r>
              <w:rPr>
                <w:b/>
                <w:sz w:val="20"/>
                <w:szCs w:val="20"/>
              </w:rPr>
              <w:t>133 393,0</w:t>
            </w:r>
          </w:p>
        </w:tc>
      </w:tr>
      <w:tr w:rsidR="00D507E6" w:rsidRPr="00E45CB9" w:rsidTr="00D507E6">
        <w:tc>
          <w:tcPr>
            <w:tcW w:w="2410" w:type="dxa"/>
          </w:tcPr>
          <w:p w:rsidR="00D507E6" w:rsidRPr="00B63CBF" w:rsidRDefault="00D507E6" w:rsidP="00BE6268">
            <w:pPr>
              <w:jc w:val="center"/>
              <w:rPr>
                <w:b/>
                <w:sz w:val="20"/>
                <w:szCs w:val="20"/>
              </w:rPr>
            </w:pPr>
            <w:r w:rsidRPr="00B63CBF">
              <w:rPr>
                <w:sz w:val="20"/>
                <w:szCs w:val="20"/>
              </w:rPr>
              <w:t>1 01 02000 01 0000 110</w:t>
            </w:r>
          </w:p>
        </w:tc>
        <w:tc>
          <w:tcPr>
            <w:tcW w:w="3402" w:type="dxa"/>
          </w:tcPr>
          <w:p w:rsidR="00D507E6" w:rsidRPr="00B63CBF" w:rsidRDefault="00D507E6" w:rsidP="00D507E6">
            <w:pPr>
              <w:autoSpaceDE w:val="0"/>
              <w:autoSpaceDN w:val="0"/>
              <w:adjustRightInd w:val="0"/>
              <w:rPr>
                <w:bCs/>
                <w:sz w:val="20"/>
                <w:szCs w:val="20"/>
              </w:rPr>
            </w:pPr>
            <w:r w:rsidRPr="00B63CBF">
              <w:rPr>
                <w:bCs/>
                <w:sz w:val="20"/>
                <w:szCs w:val="20"/>
              </w:rPr>
              <w:t>Налог на доходы физических лиц</w:t>
            </w:r>
          </w:p>
        </w:tc>
        <w:tc>
          <w:tcPr>
            <w:tcW w:w="1418" w:type="dxa"/>
            <w:vAlign w:val="center"/>
          </w:tcPr>
          <w:p w:rsidR="00D507E6" w:rsidRDefault="00D507E6" w:rsidP="00D507E6">
            <w:pPr>
              <w:ind w:right="176"/>
              <w:jc w:val="right"/>
              <w:rPr>
                <w:sz w:val="20"/>
                <w:szCs w:val="20"/>
              </w:rPr>
            </w:pPr>
            <w:r>
              <w:rPr>
                <w:sz w:val="20"/>
                <w:szCs w:val="20"/>
              </w:rPr>
              <w:t>118 021,0</w:t>
            </w:r>
          </w:p>
        </w:tc>
        <w:tc>
          <w:tcPr>
            <w:tcW w:w="1701" w:type="dxa"/>
            <w:vAlign w:val="center"/>
          </w:tcPr>
          <w:p w:rsidR="00D507E6" w:rsidRPr="00AF6114" w:rsidRDefault="00D507E6" w:rsidP="00D507E6">
            <w:pPr>
              <w:ind w:right="317"/>
              <w:jc w:val="right"/>
              <w:rPr>
                <w:sz w:val="20"/>
                <w:szCs w:val="20"/>
              </w:rPr>
            </w:pPr>
            <w:r>
              <w:rPr>
                <w:sz w:val="20"/>
                <w:szCs w:val="20"/>
              </w:rPr>
              <w:t>124 183,0</w:t>
            </w:r>
          </w:p>
        </w:tc>
        <w:tc>
          <w:tcPr>
            <w:tcW w:w="1701" w:type="dxa"/>
            <w:vAlign w:val="center"/>
          </w:tcPr>
          <w:p w:rsidR="00D507E6" w:rsidRPr="00AF6114" w:rsidRDefault="00D507E6" w:rsidP="00D507E6">
            <w:pPr>
              <w:ind w:right="317"/>
              <w:jc w:val="right"/>
              <w:rPr>
                <w:sz w:val="20"/>
                <w:szCs w:val="20"/>
              </w:rPr>
            </w:pPr>
            <w:r>
              <w:rPr>
                <w:sz w:val="20"/>
                <w:szCs w:val="20"/>
              </w:rPr>
              <w:t>133 393,0</w:t>
            </w:r>
          </w:p>
        </w:tc>
      </w:tr>
      <w:tr w:rsidR="00D507E6" w:rsidRPr="00E45CB9" w:rsidTr="00D507E6">
        <w:trPr>
          <w:trHeight w:val="888"/>
        </w:trPr>
        <w:tc>
          <w:tcPr>
            <w:tcW w:w="2410" w:type="dxa"/>
          </w:tcPr>
          <w:p w:rsidR="00D507E6" w:rsidRPr="0046308C" w:rsidRDefault="00D507E6" w:rsidP="00BE6268">
            <w:pPr>
              <w:jc w:val="center"/>
              <w:rPr>
                <w:b/>
                <w:sz w:val="20"/>
                <w:szCs w:val="20"/>
              </w:rPr>
            </w:pPr>
            <w:r w:rsidRPr="0046308C">
              <w:rPr>
                <w:b/>
                <w:sz w:val="20"/>
                <w:szCs w:val="20"/>
              </w:rPr>
              <w:t>1 03 00000 00 0000 000</w:t>
            </w:r>
          </w:p>
        </w:tc>
        <w:tc>
          <w:tcPr>
            <w:tcW w:w="3402" w:type="dxa"/>
          </w:tcPr>
          <w:p w:rsidR="00D507E6" w:rsidRPr="00B63CBF" w:rsidRDefault="00D507E6" w:rsidP="00D507E6">
            <w:pPr>
              <w:autoSpaceDE w:val="0"/>
              <w:autoSpaceDN w:val="0"/>
              <w:adjustRightInd w:val="0"/>
              <w:rPr>
                <w:b/>
                <w:bCs/>
                <w:sz w:val="20"/>
                <w:szCs w:val="20"/>
              </w:rPr>
            </w:pPr>
            <w:r w:rsidRPr="00B63CBF">
              <w:rPr>
                <w:b/>
                <w:bCs/>
                <w:sz w:val="20"/>
                <w:szCs w:val="20"/>
              </w:rPr>
              <w:t>НАЛОГИ НА ТОВАРЫ (РАБОТЫ, УСЛУГИ), РЕАЛИЗУЕМЫЕ НА ТЕРРИТОРИИ РОССИЙСКОЙ ФЕДЕРАЦИИ</w:t>
            </w:r>
          </w:p>
        </w:tc>
        <w:tc>
          <w:tcPr>
            <w:tcW w:w="1418" w:type="dxa"/>
            <w:vAlign w:val="center"/>
          </w:tcPr>
          <w:p w:rsidR="00D507E6" w:rsidRDefault="00D507E6" w:rsidP="00D507E6">
            <w:pPr>
              <w:ind w:right="176"/>
              <w:jc w:val="right"/>
              <w:rPr>
                <w:b/>
                <w:sz w:val="20"/>
                <w:szCs w:val="20"/>
              </w:rPr>
            </w:pPr>
            <w:r>
              <w:rPr>
                <w:b/>
                <w:sz w:val="20"/>
                <w:szCs w:val="20"/>
              </w:rPr>
              <w:t xml:space="preserve">16 701,0 </w:t>
            </w:r>
          </w:p>
        </w:tc>
        <w:tc>
          <w:tcPr>
            <w:tcW w:w="1701" w:type="dxa"/>
            <w:vAlign w:val="center"/>
          </w:tcPr>
          <w:p w:rsidR="00D507E6" w:rsidRDefault="00D507E6" w:rsidP="00D507E6">
            <w:pPr>
              <w:ind w:right="317"/>
              <w:jc w:val="right"/>
              <w:rPr>
                <w:b/>
                <w:sz w:val="20"/>
                <w:szCs w:val="20"/>
              </w:rPr>
            </w:pPr>
            <w:r>
              <w:rPr>
                <w:b/>
                <w:sz w:val="20"/>
                <w:szCs w:val="20"/>
              </w:rPr>
              <w:t>17 712,0</w:t>
            </w:r>
          </w:p>
        </w:tc>
        <w:tc>
          <w:tcPr>
            <w:tcW w:w="1701" w:type="dxa"/>
            <w:vAlign w:val="center"/>
          </w:tcPr>
          <w:p w:rsidR="00D507E6" w:rsidRPr="00E45CB9" w:rsidRDefault="00D507E6" w:rsidP="00D507E6">
            <w:pPr>
              <w:ind w:right="317"/>
              <w:jc w:val="right"/>
              <w:rPr>
                <w:b/>
                <w:sz w:val="20"/>
                <w:szCs w:val="20"/>
              </w:rPr>
            </w:pPr>
            <w:r>
              <w:rPr>
                <w:b/>
                <w:sz w:val="20"/>
                <w:szCs w:val="20"/>
              </w:rPr>
              <w:t>18 634,0</w:t>
            </w:r>
          </w:p>
        </w:tc>
      </w:tr>
      <w:tr w:rsidR="00D507E6" w:rsidRPr="00E45CB9" w:rsidTr="00D507E6">
        <w:trPr>
          <w:trHeight w:val="888"/>
        </w:trPr>
        <w:tc>
          <w:tcPr>
            <w:tcW w:w="2410" w:type="dxa"/>
          </w:tcPr>
          <w:p w:rsidR="00D507E6" w:rsidRPr="004A398A" w:rsidRDefault="00D507E6" w:rsidP="00BE6268">
            <w:pPr>
              <w:jc w:val="center"/>
              <w:rPr>
                <w:sz w:val="20"/>
                <w:szCs w:val="20"/>
              </w:rPr>
            </w:pPr>
            <w:r w:rsidRPr="004A398A">
              <w:rPr>
                <w:sz w:val="20"/>
                <w:szCs w:val="20"/>
              </w:rPr>
              <w:t>1 03 02230 01 0000 110</w:t>
            </w:r>
          </w:p>
        </w:tc>
        <w:tc>
          <w:tcPr>
            <w:tcW w:w="3402" w:type="dxa"/>
          </w:tcPr>
          <w:p w:rsidR="00D507E6" w:rsidRPr="004A398A" w:rsidRDefault="00D507E6" w:rsidP="00D507E6">
            <w:pPr>
              <w:autoSpaceDE w:val="0"/>
              <w:autoSpaceDN w:val="0"/>
              <w:adjustRightInd w:val="0"/>
              <w:rPr>
                <w:bCs/>
                <w:sz w:val="20"/>
                <w:szCs w:val="20"/>
              </w:rPr>
            </w:pPr>
            <w:r w:rsidRPr="004A398A">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Align w:val="center"/>
          </w:tcPr>
          <w:p w:rsidR="00D507E6" w:rsidRPr="0033231F" w:rsidRDefault="00D507E6" w:rsidP="00D507E6">
            <w:pPr>
              <w:ind w:right="176"/>
              <w:jc w:val="right"/>
              <w:rPr>
                <w:sz w:val="20"/>
                <w:szCs w:val="20"/>
              </w:rPr>
            </w:pPr>
            <w:r>
              <w:rPr>
                <w:sz w:val="20"/>
                <w:szCs w:val="20"/>
              </w:rPr>
              <w:t>6 </w:t>
            </w:r>
            <w:r w:rsidRPr="0033231F">
              <w:rPr>
                <w:sz w:val="20"/>
                <w:szCs w:val="20"/>
              </w:rPr>
              <w:t>5</w:t>
            </w:r>
            <w:r>
              <w:rPr>
                <w:sz w:val="20"/>
                <w:szCs w:val="20"/>
              </w:rPr>
              <w:t>26,2</w:t>
            </w:r>
          </w:p>
        </w:tc>
        <w:tc>
          <w:tcPr>
            <w:tcW w:w="1701" w:type="dxa"/>
            <w:vAlign w:val="center"/>
          </w:tcPr>
          <w:p w:rsidR="00D507E6" w:rsidRPr="0033231F" w:rsidRDefault="00D507E6" w:rsidP="00D507E6">
            <w:pPr>
              <w:ind w:right="317"/>
              <w:jc w:val="right"/>
              <w:rPr>
                <w:sz w:val="20"/>
                <w:szCs w:val="20"/>
              </w:rPr>
            </w:pPr>
            <w:r w:rsidRPr="0033231F">
              <w:rPr>
                <w:sz w:val="20"/>
                <w:szCs w:val="20"/>
              </w:rPr>
              <w:t>6</w:t>
            </w:r>
            <w:r>
              <w:rPr>
                <w:sz w:val="20"/>
                <w:szCs w:val="20"/>
              </w:rPr>
              <w:t> 930,9</w:t>
            </w:r>
          </w:p>
        </w:tc>
        <w:tc>
          <w:tcPr>
            <w:tcW w:w="1701" w:type="dxa"/>
            <w:vAlign w:val="center"/>
          </w:tcPr>
          <w:p w:rsidR="00D507E6" w:rsidRPr="0033231F" w:rsidRDefault="00D507E6" w:rsidP="00D507E6">
            <w:pPr>
              <w:ind w:right="317"/>
              <w:jc w:val="right"/>
              <w:rPr>
                <w:sz w:val="20"/>
                <w:szCs w:val="20"/>
              </w:rPr>
            </w:pPr>
            <w:r>
              <w:rPr>
                <w:sz w:val="20"/>
                <w:szCs w:val="20"/>
              </w:rPr>
              <w:t>7 263,8</w:t>
            </w:r>
          </w:p>
        </w:tc>
      </w:tr>
      <w:tr w:rsidR="00D507E6" w:rsidRPr="00E45CB9" w:rsidTr="00D507E6">
        <w:trPr>
          <w:trHeight w:val="888"/>
        </w:trPr>
        <w:tc>
          <w:tcPr>
            <w:tcW w:w="2410" w:type="dxa"/>
          </w:tcPr>
          <w:p w:rsidR="00D507E6" w:rsidRPr="004A398A" w:rsidRDefault="00D507E6" w:rsidP="00BE6268">
            <w:pPr>
              <w:jc w:val="center"/>
              <w:rPr>
                <w:sz w:val="20"/>
                <w:szCs w:val="20"/>
              </w:rPr>
            </w:pPr>
            <w:r w:rsidRPr="004A398A">
              <w:rPr>
                <w:sz w:val="20"/>
                <w:szCs w:val="20"/>
              </w:rPr>
              <w:t>1 03 02240 01 0000 110</w:t>
            </w:r>
          </w:p>
        </w:tc>
        <w:tc>
          <w:tcPr>
            <w:tcW w:w="3402" w:type="dxa"/>
          </w:tcPr>
          <w:p w:rsidR="00D507E6" w:rsidRPr="004A398A" w:rsidRDefault="00D507E6" w:rsidP="00D507E6">
            <w:pPr>
              <w:autoSpaceDE w:val="0"/>
              <w:autoSpaceDN w:val="0"/>
              <w:adjustRightInd w:val="0"/>
              <w:rPr>
                <w:bCs/>
                <w:sz w:val="20"/>
                <w:szCs w:val="20"/>
              </w:rPr>
            </w:pPr>
            <w:r w:rsidRPr="004A398A">
              <w:rPr>
                <w:bCs/>
                <w:sz w:val="20"/>
                <w:szCs w:val="20"/>
              </w:rPr>
              <w:t>Доходы от уплаты акцизов на моторные масла для дизельных и (или) карбюраторных (</w:t>
            </w:r>
            <w:proofErr w:type="spellStart"/>
            <w:r w:rsidRPr="004A398A">
              <w:rPr>
                <w:bCs/>
                <w:sz w:val="20"/>
                <w:szCs w:val="20"/>
              </w:rPr>
              <w:t>инжекторных</w:t>
            </w:r>
            <w:proofErr w:type="spellEnd"/>
            <w:r w:rsidRPr="004A398A">
              <w:rPr>
                <w:bCs/>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Align w:val="center"/>
          </w:tcPr>
          <w:p w:rsidR="00D507E6" w:rsidRPr="0033231F" w:rsidRDefault="00D507E6" w:rsidP="00D507E6">
            <w:pPr>
              <w:ind w:right="176"/>
              <w:jc w:val="right"/>
              <w:rPr>
                <w:sz w:val="20"/>
                <w:szCs w:val="20"/>
              </w:rPr>
            </w:pPr>
            <w:r>
              <w:rPr>
                <w:sz w:val="20"/>
                <w:szCs w:val="20"/>
              </w:rPr>
              <w:t>45,2</w:t>
            </w:r>
          </w:p>
        </w:tc>
        <w:tc>
          <w:tcPr>
            <w:tcW w:w="1701" w:type="dxa"/>
            <w:vAlign w:val="center"/>
          </w:tcPr>
          <w:p w:rsidR="00D507E6" w:rsidRPr="0033231F" w:rsidRDefault="00D507E6" w:rsidP="00D507E6">
            <w:pPr>
              <w:ind w:right="317"/>
              <w:jc w:val="right"/>
              <w:rPr>
                <w:sz w:val="20"/>
                <w:szCs w:val="20"/>
              </w:rPr>
            </w:pPr>
            <w:r>
              <w:rPr>
                <w:sz w:val="20"/>
                <w:szCs w:val="20"/>
              </w:rPr>
              <w:t>46,1</w:t>
            </w:r>
          </w:p>
        </w:tc>
        <w:tc>
          <w:tcPr>
            <w:tcW w:w="1701" w:type="dxa"/>
            <w:vAlign w:val="center"/>
          </w:tcPr>
          <w:p w:rsidR="00D507E6" w:rsidRPr="0033231F" w:rsidRDefault="00D507E6" w:rsidP="00D507E6">
            <w:pPr>
              <w:ind w:right="317"/>
              <w:jc w:val="right"/>
              <w:rPr>
                <w:sz w:val="20"/>
                <w:szCs w:val="20"/>
              </w:rPr>
            </w:pPr>
            <w:r>
              <w:rPr>
                <w:sz w:val="20"/>
                <w:szCs w:val="20"/>
              </w:rPr>
              <w:t>46,8</w:t>
            </w:r>
          </w:p>
        </w:tc>
      </w:tr>
      <w:tr w:rsidR="00D507E6" w:rsidRPr="00E45CB9" w:rsidTr="00D507E6">
        <w:trPr>
          <w:trHeight w:val="888"/>
        </w:trPr>
        <w:tc>
          <w:tcPr>
            <w:tcW w:w="2410" w:type="dxa"/>
          </w:tcPr>
          <w:p w:rsidR="00D507E6" w:rsidRPr="004A398A" w:rsidRDefault="00D507E6" w:rsidP="00BE6268">
            <w:pPr>
              <w:jc w:val="center"/>
              <w:rPr>
                <w:sz w:val="20"/>
                <w:szCs w:val="20"/>
              </w:rPr>
            </w:pPr>
            <w:r w:rsidRPr="004A398A">
              <w:rPr>
                <w:sz w:val="20"/>
                <w:szCs w:val="20"/>
              </w:rPr>
              <w:t>1 03 02250 01 0000 110</w:t>
            </w:r>
          </w:p>
        </w:tc>
        <w:tc>
          <w:tcPr>
            <w:tcW w:w="3402" w:type="dxa"/>
          </w:tcPr>
          <w:p w:rsidR="00D507E6" w:rsidRPr="004A398A" w:rsidRDefault="00D507E6" w:rsidP="00D507E6">
            <w:pPr>
              <w:autoSpaceDE w:val="0"/>
              <w:autoSpaceDN w:val="0"/>
              <w:adjustRightInd w:val="0"/>
              <w:rPr>
                <w:bCs/>
                <w:sz w:val="20"/>
                <w:szCs w:val="20"/>
              </w:rPr>
            </w:pPr>
            <w:r w:rsidRPr="004A398A">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Align w:val="center"/>
          </w:tcPr>
          <w:p w:rsidR="00D507E6" w:rsidRPr="0033231F" w:rsidRDefault="00D507E6" w:rsidP="00D507E6">
            <w:pPr>
              <w:ind w:right="176"/>
              <w:jc w:val="right"/>
              <w:rPr>
                <w:sz w:val="20"/>
                <w:szCs w:val="20"/>
              </w:rPr>
            </w:pPr>
            <w:r>
              <w:rPr>
                <w:sz w:val="20"/>
                <w:szCs w:val="20"/>
              </w:rPr>
              <w:t>10 150,5</w:t>
            </w:r>
          </w:p>
        </w:tc>
        <w:tc>
          <w:tcPr>
            <w:tcW w:w="1701" w:type="dxa"/>
            <w:vAlign w:val="center"/>
          </w:tcPr>
          <w:p w:rsidR="00D507E6" w:rsidRPr="0033231F" w:rsidRDefault="00D507E6" w:rsidP="00D507E6">
            <w:pPr>
              <w:ind w:right="317"/>
              <w:jc w:val="right"/>
              <w:rPr>
                <w:sz w:val="20"/>
                <w:szCs w:val="20"/>
              </w:rPr>
            </w:pPr>
            <w:r w:rsidRPr="0033231F">
              <w:rPr>
                <w:sz w:val="20"/>
                <w:szCs w:val="20"/>
              </w:rPr>
              <w:t>10</w:t>
            </w:r>
            <w:r>
              <w:rPr>
                <w:sz w:val="20"/>
                <w:szCs w:val="20"/>
              </w:rPr>
              <w:t> 785,9</w:t>
            </w:r>
          </w:p>
        </w:tc>
        <w:tc>
          <w:tcPr>
            <w:tcW w:w="1701" w:type="dxa"/>
            <w:vAlign w:val="center"/>
          </w:tcPr>
          <w:p w:rsidR="00D507E6" w:rsidRPr="0033231F" w:rsidRDefault="00D507E6" w:rsidP="00D507E6">
            <w:pPr>
              <w:ind w:right="317"/>
              <w:jc w:val="right"/>
              <w:rPr>
                <w:sz w:val="20"/>
                <w:szCs w:val="20"/>
              </w:rPr>
            </w:pPr>
            <w:r w:rsidRPr="0033231F">
              <w:rPr>
                <w:sz w:val="20"/>
                <w:szCs w:val="20"/>
              </w:rPr>
              <w:t>1</w:t>
            </w:r>
            <w:r>
              <w:rPr>
                <w:sz w:val="20"/>
                <w:szCs w:val="20"/>
              </w:rPr>
              <w:t>1 308,6</w:t>
            </w:r>
          </w:p>
        </w:tc>
      </w:tr>
      <w:tr w:rsidR="00D507E6" w:rsidRPr="00E45CB9" w:rsidTr="00D507E6">
        <w:trPr>
          <w:trHeight w:val="888"/>
        </w:trPr>
        <w:tc>
          <w:tcPr>
            <w:tcW w:w="2410" w:type="dxa"/>
          </w:tcPr>
          <w:p w:rsidR="00D507E6" w:rsidRPr="004A398A" w:rsidRDefault="00D507E6" w:rsidP="00BE6268">
            <w:pPr>
              <w:jc w:val="center"/>
              <w:rPr>
                <w:sz w:val="20"/>
                <w:szCs w:val="20"/>
              </w:rPr>
            </w:pPr>
            <w:r w:rsidRPr="004A398A">
              <w:rPr>
                <w:sz w:val="20"/>
                <w:szCs w:val="20"/>
              </w:rPr>
              <w:t>1 03 02260 01 0000 110</w:t>
            </w:r>
          </w:p>
        </w:tc>
        <w:tc>
          <w:tcPr>
            <w:tcW w:w="3402" w:type="dxa"/>
          </w:tcPr>
          <w:p w:rsidR="00D507E6" w:rsidRPr="004A398A" w:rsidRDefault="00D507E6" w:rsidP="00D507E6">
            <w:pPr>
              <w:autoSpaceDE w:val="0"/>
              <w:autoSpaceDN w:val="0"/>
              <w:adjustRightInd w:val="0"/>
              <w:rPr>
                <w:bCs/>
                <w:sz w:val="20"/>
                <w:szCs w:val="20"/>
              </w:rPr>
            </w:pPr>
            <w:r w:rsidRPr="004A398A">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Align w:val="center"/>
          </w:tcPr>
          <w:p w:rsidR="00D507E6" w:rsidRPr="0033231F" w:rsidRDefault="00D507E6" w:rsidP="00D507E6">
            <w:pPr>
              <w:ind w:right="176"/>
              <w:jc w:val="right"/>
              <w:rPr>
                <w:sz w:val="20"/>
                <w:szCs w:val="20"/>
              </w:rPr>
            </w:pPr>
            <w:r>
              <w:rPr>
                <w:sz w:val="20"/>
                <w:szCs w:val="20"/>
              </w:rPr>
              <w:t>-20,9</w:t>
            </w:r>
          </w:p>
        </w:tc>
        <w:tc>
          <w:tcPr>
            <w:tcW w:w="1701" w:type="dxa"/>
            <w:vAlign w:val="center"/>
          </w:tcPr>
          <w:p w:rsidR="00D507E6" w:rsidRPr="0033231F" w:rsidRDefault="00D507E6" w:rsidP="00D507E6">
            <w:pPr>
              <w:ind w:right="317"/>
              <w:jc w:val="right"/>
              <w:rPr>
                <w:sz w:val="20"/>
                <w:szCs w:val="20"/>
              </w:rPr>
            </w:pPr>
            <w:r>
              <w:rPr>
                <w:sz w:val="20"/>
                <w:szCs w:val="20"/>
              </w:rPr>
              <w:t>-50,9</w:t>
            </w:r>
          </w:p>
        </w:tc>
        <w:tc>
          <w:tcPr>
            <w:tcW w:w="1701" w:type="dxa"/>
            <w:vAlign w:val="center"/>
          </w:tcPr>
          <w:p w:rsidR="00D507E6" w:rsidRPr="0033231F" w:rsidRDefault="00D507E6" w:rsidP="00D507E6">
            <w:pPr>
              <w:ind w:right="317"/>
              <w:jc w:val="right"/>
              <w:rPr>
                <w:sz w:val="20"/>
                <w:szCs w:val="20"/>
              </w:rPr>
            </w:pPr>
            <w:r>
              <w:rPr>
                <w:sz w:val="20"/>
                <w:szCs w:val="20"/>
              </w:rPr>
              <w:t>14,8</w:t>
            </w:r>
          </w:p>
        </w:tc>
      </w:tr>
      <w:tr w:rsidR="00D507E6" w:rsidRPr="00E45CB9" w:rsidTr="00D507E6">
        <w:tc>
          <w:tcPr>
            <w:tcW w:w="2410" w:type="dxa"/>
          </w:tcPr>
          <w:p w:rsidR="00D507E6" w:rsidRPr="0046308C" w:rsidRDefault="00D507E6" w:rsidP="00BE6268">
            <w:pPr>
              <w:jc w:val="center"/>
              <w:rPr>
                <w:b/>
                <w:sz w:val="20"/>
                <w:szCs w:val="20"/>
              </w:rPr>
            </w:pPr>
            <w:r w:rsidRPr="0046308C">
              <w:rPr>
                <w:b/>
                <w:sz w:val="20"/>
                <w:szCs w:val="20"/>
              </w:rPr>
              <w:t>1 05 00000 00 0000 000</w:t>
            </w:r>
          </w:p>
        </w:tc>
        <w:tc>
          <w:tcPr>
            <w:tcW w:w="3402" w:type="dxa"/>
          </w:tcPr>
          <w:p w:rsidR="00D507E6" w:rsidRPr="00834B28" w:rsidRDefault="00D507E6" w:rsidP="00D507E6">
            <w:pPr>
              <w:autoSpaceDE w:val="0"/>
              <w:autoSpaceDN w:val="0"/>
              <w:adjustRightInd w:val="0"/>
              <w:rPr>
                <w:b/>
                <w:bCs/>
                <w:sz w:val="20"/>
                <w:szCs w:val="20"/>
              </w:rPr>
            </w:pPr>
            <w:r w:rsidRPr="00834B28">
              <w:rPr>
                <w:b/>
                <w:bCs/>
                <w:sz w:val="20"/>
                <w:szCs w:val="20"/>
              </w:rPr>
              <w:t>НАЛОГИ НА СОВОКУПНЫЙ ДОХОД</w:t>
            </w:r>
          </w:p>
        </w:tc>
        <w:tc>
          <w:tcPr>
            <w:tcW w:w="1418" w:type="dxa"/>
            <w:vAlign w:val="center"/>
          </w:tcPr>
          <w:p w:rsidR="00D507E6" w:rsidRDefault="00D507E6" w:rsidP="00D507E6">
            <w:pPr>
              <w:ind w:right="176"/>
              <w:jc w:val="right"/>
              <w:rPr>
                <w:b/>
                <w:sz w:val="20"/>
                <w:szCs w:val="20"/>
              </w:rPr>
            </w:pPr>
            <w:r>
              <w:rPr>
                <w:b/>
                <w:sz w:val="20"/>
                <w:szCs w:val="20"/>
              </w:rPr>
              <w:t>35 420,0</w:t>
            </w:r>
          </w:p>
        </w:tc>
        <w:tc>
          <w:tcPr>
            <w:tcW w:w="1701" w:type="dxa"/>
            <w:vAlign w:val="center"/>
          </w:tcPr>
          <w:p w:rsidR="00D507E6" w:rsidRDefault="00D507E6" w:rsidP="00D507E6">
            <w:pPr>
              <w:ind w:right="317"/>
              <w:jc w:val="right"/>
              <w:rPr>
                <w:b/>
                <w:sz w:val="20"/>
                <w:szCs w:val="20"/>
              </w:rPr>
            </w:pPr>
            <w:r>
              <w:rPr>
                <w:b/>
                <w:sz w:val="20"/>
                <w:szCs w:val="20"/>
              </w:rPr>
              <w:t>37 123,0</w:t>
            </w:r>
          </w:p>
        </w:tc>
        <w:tc>
          <w:tcPr>
            <w:tcW w:w="1701" w:type="dxa"/>
            <w:vAlign w:val="center"/>
          </w:tcPr>
          <w:p w:rsidR="00D507E6" w:rsidRPr="00E45CB9" w:rsidRDefault="00D507E6" w:rsidP="00D507E6">
            <w:pPr>
              <w:ind w:right="317"/>
              <w:jc w:val="right"/>
              <w:rPr>
                <w:b/>
                <w:sz w:val="20"/>
                <w:szCs w:val="20"/>
              </w:rPr>
            </w:pPr>
            <w:r>
              <w:rPr>
                <w:b/>
                <w:sz w:val="20"/>
                <w:szCs w:val="20"/>
              </w:rPr>
              <w:t>34 318,0</w:t>
            </w:r>
          </w:p>
        </w:tc>
      </w:tr>
      <w:tr w:rsidR="00D507E6" w:rsidRPr="00E45CB9" w:rsidTr="00D507E6">
        <w:tc>
          <w:tcPr>
            <w:tcW w:w="2410" w:type="dxa"/>
          </w:tcPr>
          <w:p w:rsidR="00D507E6" w:rsidRPr="00834B28" w:rsidRDefault="00D507E6" w:rsidP="00BE6268">
            <w:pPr>
              <w:jc w:val="center"/>
              <w:rPr>
                <w:sz w:val="20"/>
                <w:szCs w:val="20"/>
              </w:rPr>
            </w:pPr>
            <w:r w:rsidRPr="00834B28">
              <w:rPr>
                <w:sz w:val="20"/>
                <w:szCs w:val="20"/>
              </w:rPr>
              <w:t>1 05 010</w:t>
            </w:r>
            <w:r>
              <w:rPr>
                <w:sz w:val="20"/>
                <w:szCs w:val="20"/>
              </w:rPr>
              <w:t>0</w:t>
            </w:r>
            <w:r w:rsidRPr="00834B28">
              <w:rPr>
                <w:sz w:val="20"/>
                <w:szCs w:val="20"/>
              </w:rPr>
              <w:t>0 0</w:t>
            </w:r>
            <w:r>
              <w:rPr>
                <w:sz w:val="20"/>
                <w:szCs w:val="20"/>
              </w:rPr>
              <w:t>0</w:t>
            </w:r>
            <w:r w:rsidRPr="00834B28">
              <w:rPr>
                <w:sz w:val="20"/>
                <w:szCs w:val="20"/>
              </w:rPr>
              <w:t xml:space="preserve"> 0000 110</w:t>
            </w:r>
          </w:p>
        </w:tc>
        <w:tc>
          <w:tcPr>
            <w:tcW w:w="3402" w:type="dxa"/>
          </w:tcPr>
          <w:p w:rsidR="00D507E6" w:rsidRPr="00834B28" w:rsidRDefault="00D507E6" w:rsidP="00D507E6">
            <w:pPr>
              <w:autoSpaceDE w:val="0"/>
              <w:autoSpaceDN w:val="0"/>
              <w:adjustRightInd w:val="0"/>
              <w:rPr>
                <w:bCs/>
                <w:sz w:val="20"/>
                <w:szCs w:val="20"/>
              </w:rPr>
            </w:pPr>
            <w:r w:rsidRPr="00834B28">
              <w:rPr>
                <w:bCs/>
                <w:sz w:val="20"/>
                <w:szCs w:val="20"/>
              </w:rPr>
              <w:t xml:space="preserve">Налог, взимаемый </w:t>
            </w:r>
            <w:r>
              <w:rPr>
                <w:bCs/>
                <w:sz w:val="20"/>
                <w:szCs w:val="20"/>
              </w:rPr>
              <w:t xml:space="preserve">в связи </w:t>
            </w:r>
            <w:r w:rsidRPr="00834B28">
              <w:rPr>
                <w:bCs/>
                <w:sz w:val="20"/>
                <w:szCs w:val="20"/>
              </w:rPr>
              <w:t xml:space="preserve">с </w:t>
            </w:r>
            <w:r>
              <w:rPr>
                <w:bCs/>
                <w:sz w:val="20"/>
                <w:szCs w:val="20"/>
              </w:rPr>
              <w:lastRenderedPageBreak/>
              <w:t>применением упрощенной системы налогообложения</w:t>
            </w:r>
          </w:p>
        </w:tc>
        <w:tc>
          <w:tcPr>
            <w:tcW w:w="1418" w:type="dxa"/>
            <w:vAlign w:val="center"/>
          </w:tcPr>
          <w:p w:rsidR="00D507E6" w:rsidRDefault="00D507E6" w:rsidP="00D507E6">
            <w:pPr>
              <w:ind w:right="176"/>
              <w:jc w:val="right"/>
              <w:rPr>
                <w:sz w:val="20"/>
                <w:szCs w:val="20"/>
              </w:rPr>
            </w:pPr>
            <w:r>
              <w:rPr>
                <w:sz w:val="20"/>
                <w:szCs w:val="20"/>
              </w:rPr>
              <w:lastRenderedPageBreak/>
              <w:t>20 831,0</w:t>
            </w:r>
          </w:p>
        </w:tc>
        <w:tc>
          <w:tcPr>
            <w:tcW w:w="1701" w:type="dxa"/>
            <w:vAlign w:val="center"/>
          </w:tcPr>
          <w:p w:rsidR="00D507E6" w:rsidRPr="00AF6114" w:rsidRDefault="00D507E6" w:rsidP="00D507E6">
            <w:pPr>
              <w:ind w:right="317"/>
              <w:jc w:val="right"/>
              <w:rPr>
                <w:sz w:val="20"/>
                <w:szCs w:val="20"/>
              </w:rPr>
            </w:pPr>
            <w:r>
              <w:rPr>
                <w:sz w:val="20"/>
                <w:szCs w:val="20"/>
              </w:rPr>
              <w:t>22 156,0</w:t>
            </w:r>
          </w:p>
        </w:tc>
        <w:tc>
          <w:tcPr>
            <w:tcW w:w="1701" w:type="dxa"/>
            <w:vAlign w:val="center"/>
          </w:tcPr>
          <w:p w:rsidR="00D507E6" w:rsidRPr="00AF6114" w:rsidRDefault="00D507E6" w:rsidP="00D507E6">
            <w:pPr>
              <w:ind w:right="317"/>
              <w:jc w:val="right"/>
              <w:rPr>
                <w:sz w:val="20"/>
                <w:szCs w:val="20"/>
              </w:rPr>
            </w:pPr>
            <w:r>
              <w:rPr>
                <w:sz w:val="20"/>
                <w:szCs w:val="20"/>
              </w:rPr>
              <w:t>30 207,0</w:t>
            </w:r>
          </w:p>
        </w:tc>
      </w:tr>
      <w:tr w:rsidR="00D507E6" w:rsidRPr="00E45CB9" w:rsidTr="00D507E6">
        <w:tc>
          <w:tcPr>
            <w:tcW w:w="2410" w:type="dxa"/>
          </w:tcPr>
          <w:p w:rsidR="00D507E6" w:rsidRPr="00B63CBF" w:rsidRDefault="00D507E6" w:rsidP="00BE6268">
            <w:pPr>
              <w:jc w:val="center"/>
              <w:rPr>
                <w:sz w:val="20"/>
                <w:szCs w:val="20"/>
              </w:rPr>
            </w:pPr>
            <w:r w:rsidRPr="00B63CBF">
              <w:rPr>
                <w:sz w:val="20"/>
                <w:szCs w:val="20"/>
              </w:rPr>
              <w:lastRenderedPageBreak/>
              <w:t>1 05 02000 02 0000 110</w:t>
            </w:r>
          </w:p>
        </w:tc>
        <w:tc>
          <w:tcPr>
            <w:tcW w:w="3402" w:type="dxa"/>
          </w:tcPr>
          <w:p w:rsidR="00D507E6" w:rsidRPr="00B63CBF" w:rsidRDefault="00D507E6" w:rsidP="00D507E6">
            <w:pPr>
              <w:autoSpaceDE w:val="0"/>
              <w:autoSpaceDN w:val="0"/>
              <w:adjustRightInd w:val="0"/>
              <w:rPr>
                <w:bCs/>
                <w:sz w:val="20"/>
                <w:szCs w:val="20"/>
              </w:rPr>
            </w:pPr>
            <w:r w:rsidRPr="00B63CBF">
              <w:rPr>
                <w:bCs/>
                <w:sz w:val="20"/>
                <w:szCs w:val="20"/>
              </w:rPr>
              <w:t>Единый налог на вмененный доход для отдельных видов деятельности</w:t>
            </w:r>
          </w:p>
        </w:tc>
        <w:tc>
          <w:tcPr>
            <w:tcW w:w="1418" w:type="dxa"/>
            <w:vAlign w:val="center"/>
          </w:tcPr>
          <w:p w:rsidR="00D507E6" w:rsidRDefault="00D507E6" w:rsidP="00D507E6">
            <w:pPr>
              <w:ind w:right="176"/>
              <w:jc w:val="right"/>
              <w:rPr>
                <w:sz w:val="20"/>
                <w:szCs w:val="20"/>
              </w:rPr>
            </w:pPr>
            <w:r>
              <w:rPr>
                <w:sz w:val="20"/>
                <w:szCs w:val="20"/>
              </w:rPr>
              <w:t xml:space="preserve">13 825,0 </w:t>
            </w:r>
          </w:p>
        </w:tc>
        <w:tc>
          <w:tcPr>
            <w:tcW w:w="1701" w:type="dxa"/>
            <w:vAlign w:val="center"/>
          </w:tcPr>
          <w:p w:rsidR="00D507E6" w:rsidRPr="00AF6114" w:rsidRDefault="00D507E6" w:rsidP="00D507E6">
            <w:pPr>
              <w:ind w:right="317"/>
              <w:jc w:val="right"/>
              <w:rPr>
                <w:sz w:val="20"/>
                <w:szCs w:val="20"/>
              </w:rPr>
            </w:pPr>
            <w:r>
              <w:rPr>
                <w:sz w:val="20"/>
                <w:szCs w:val="20"/>
              </w:rPr>
              <w:t>14 192,0</w:t>
            </w:r>
          </w:p>
        </w:tc>
        <w:tc>
          <w:tcPr>
            <w:tcW w:w="1701" w:type="dxa"/>
            <w:vAlign w:val="center"/>
          </w:tcPr>
          <w:p w:rsidR="00D507E6" w:rsidRPr="00AF6114" w:rsidRDefault="00D507E6" w:rsidP="00D507E6">
            <w:pPr>
              <w:ind w:right="317"/>
              <w:jc w:val="right"/>
              <w:rPr>
                <w:sz w:val="20"/>
                <w:szCs w:val="20"/>
              </w:rPr>
            </w:pPr>
            <w:r>
              <w:rPr>
                <w:sz w:val="20"/>
                <w:szCs w:val="20"/>
              </w:rPr>
              <w:t>3 323,0</w:t>
            </w:r>
          </w:p>
        </w:tc>
      </w:tr>
      <w:tr w:rsidR="00D507E6" w:rsidRPr="00E45CB9" w:rsidTr="00D507E6">
        <w:tc>
          <w:tcPr>
            <w:tcW w:w="2410" w:type="dxa"/>
          </w:tcPr>
          <w:p w:rsidR="00D507E6" w:rsidRPr="00B63CBF" w:rsidRDefault="00D507E6" w:rsidP="00BE6268">
            <w:pPr>
              <w:jc w:val="center"/>
              <w:rPr>
                <w:sz w:val="20"/>
                <w:szCs w:val="20"/>
              </w:rPr>
            </w:pPr>
            <w:r w:rsidRPr="00B63CBF">
              <w:rPr>
                <w:sz w:val="20"/>
                <w:szCs w:val="20"/>
              </w:rPr>
              <w:t>1 05 03000 01 0000 110</w:t>
            </w:r>
          </w:p>
        </w:tc>
        <w:tc>
          <w:tcPr>
            <w:tcW w:w="3402" w:type="dxa"/>
          </w:tcPr>
          <w:p w:rsidR="00D507E6" w:rsidRPr="00B63CBF" w:rsidRDefault="00D507E6" w:rsidP="00D507E6">
            <w:pPr>
              <w:autoSpaceDE w:val="0"/>
              <w:autoSpaceDN w:val="0"/>
              <w:adjustRightInd w:val="0"/>
              <w:rPr>
                <w:bCs/>
                <w:sz w:val="20"/>
                <w:szCs w:val="20"/>
              </w:rPr>
            </w:pPr>
            <w:r w:rsidRPr="00B63CBF">
              <w:rPr>
                <w:bCs/>
                <w:sz w:val="20"/>
                <w:szCs w:val="20"/>
              </w:rPr>
              <w:t>Единый сельскохозяйственный налог</w:t>
            </w:r>
          </w:p>
        </w:tc>
        <w:tc>
          <w:tcPr>
            <w:tcW w:w="1418" w:type="dxa"/>
            <w:vAlign w:val="center"/>
          </w:tcPr>
          <w:p w:rsidR="00D507E6" w:rsidRDefault="00D507E6" w:rsidP="00D507E6">
            <w:pPr>
              <w:ind w:right="176"/>
              <w:jc w:val="right"/>
              <w:rPr>
                <w:sz w:val="20"/>
                <w:szCs w:val="20"/>
              </w:rPr>
            </w:pPr>
            <w:r>
              <w:rPr>
                <w:sz w:val="20"/>
                <w:szCs w:val="20"/>
              </w:rPr>
              <w:t>462,0</w:t>
            </w:r>
          </w:p>
        </w:tc>
        <w:tc>
          <w:tcPr>
            <w:tcW w:w="1701" w:type="dxa"/>
            <w:vAlign w:val="center"/>
          </w:tcPr>
          <w:p w:rsidR="00D507E6" w:rsidRPr="00AF6114" w:rsidRDefault="00D507E6" w:rsidP="00D507E6">
            <w:pPr>
              <w:ind w:right="317"/>
              <w:jc w:val="right"/>
              <w:rPr>
                <w:sz w:val="20"/>
                <w:szCs w:val="20"/>
              </w:rPr>
            </w:pPr>
            <w:r>
              <w:rPr>
                <w:sz w:val="20"/>
                <w:szCs w:val="20"/>
              </w:rPr>
              <w:t xml:space="preserve">462,0 </w:t>
            </w:r>
          </w:p>
        </w:tc>
        <w:tc>
          <w:tcPr>
            <w:tcW w:w="1701" w:type="dxa"/>
            <w:vAlign w:val="center"/>
          </w:tcPr>
          <w:p w:rsidR="00D507E6" w:rsidRPr="00AF6114" w:rsidRDefault="00D507E6" w:rsidP="00D507E6">
            <w:pPr>
              <w:ind w:right="317"/>
              <w:jc w:val="right"/>
              <w:rPr>
                <w:sz w:val="20"/>
                <w:szCs w:val="20"/>
              </w:rPr>
            </w:pPr>
            <w:r>
              <w:rPr>
                <w:sz w:val="20"/>
                <w:szCs w:val="20"/>
              </w:rPr>
              <w:t>462</w:t>
            </w:r>
            <w:r w:rsidRPr="00AF6114">
              <w:rPr>
                <w:sz w:val="20"/>
                <w:szCs w:val="20"/>
              </w:rPr>
              <w:t>,0</w:t>
            </w:r>
          </w:p>
        </w:tc>
      </w:tr>
      <w:tr w:rsidR="00D507E6" w:rsidRPr="00E45CB9" w:rsidTr="00D507E6">
        <w:tc>
          <w:tcPr>
            <w:tcW w:w="2410" w:type="dxa"/>
          </w:tcPr>
          <w:p w:rsidR="00D507E6" w:rsidRPr="00B63CBF" w:rsidRDefault="00D507E6" w:rsidP="00BE6268">
            <w:pPr>
              <w:jc w:val="center"/>
              <w:rPr>
                <w:sz w:val="20"/>
                <w:szCs w:val="20"/>
              </w:rPr>
            </w:pPr>
            <w:r w:rsidRPr="00B63CBF">
              <w:rPr>
                <w:sz w:val="20"/>
                <w:szCs w:val="20"/>
              </w:rPr>
              <w:t>1 05 04000 02 0000 110</w:t>
            </w:r>
          </w:p>
        </w:tc>
        <w:tc>
          <w:tcPr>
            <w:tcW w:w="3402" w:type="dxa"/>
          </w:tcPr>
          <w:p w:rsidR="00D507E6" w:rsidRPr="00B63CBF" w:rsidRDefault="00D507E6" w:rsidP="00D507E6">
            <w:pPr>
              <w:autoSpaceDE w:val="0"/>
              <w:autoSpaceDN w:val="0"/>
              <w:adjustRightInd w:val="0"/>
              <w:rPr>
                <w:bCs/>
                <w:sz w:val="20"/>
                <w:szCs w:val="20"/>
              </w:rPr>
            </w:pPr>
            <w:r w:rsidRPr="00B63CBF">
              <w:rPr>
                <w:bCs/>
                <w:sz w:val="20"/>
                <w:szCs w:val="20"/>
              </w:rPr>
              <w:t>Налог, взимаемый в связи с применением патентной системы налогообложения</w:t>
            </w:r>
          </w:p>
        </w:tc>
        <w:tc>
          <w:tcPr>
            <w:tcW w:w="1418" w:type="dxa"/>
            <w:vAlign w:val="center"/>
          </w:tcPr>
          <w:p w:rsidR="00D507E6" w:rsidRDefault="00D507E6" w:rsidP="00D507E6">
            <w:pPr>
              <w:ind w:right="176"/>
              <w:jc w:val="right"/>
              <w:rPr>
                <w:sz w:val="20"/>
                <w:szCs w:val="20"/>
              </w:rPr>
            </w:pPr>
            <w:r>
              <w:rPr>
                <w:sz w:val="20"/>
                <w:szCs w:val="20"/>
              </w:rPr>
              <w:t>302,0</w:t>
            </w:r>
          </w:p>
        </w:tc>
        <w:tc>
          <w:tcPr>
            <w:tcW w:w="1701" w:type="dxa"/>
            <w:vAlign w:val="center"/>
          </w:tcPr>
          <w:p w:rsidR="00D507E6" w:rsidRPr="00AF6114" w:rsidRDefault="00D507E6" w:rsidP="00D507E6">
            <w:pPr>
              <w:ind w:right="317"/>
              <w:jc w:val="right"/>
              <w:rPr>
                <w:sz w:val="20"/>
                <w:szCs w:val="20"/>
              </w:rPr>
            </w:pPr>
            <w:r>
              <w:rPr>
                <w:sz w:val="20"/>
                <w:szCs w:val="20"/>
              </w:rPr>
              <w:t>313,0</w:t>
            </w:r>
          </w:p>
        </w:tc>
        <w:tc>
          <w:tcPr>
            <w:tcW w:w="1701" w:type="dxa"/>
            <w:vAlign w:val="center"/>
          </w:tcPr>
          <w:p w:rsidR="00D507E6" w:rsidRPr="00AF6114" w:rsidRDefault="00D507E6" w:rsidP="00D507E6">
            <w:pPr>
              <w:ind w:right="317"/>
              <w:jc w:val="right"/>
              <w:rPr>
                <w:sz w:val="20"/>
                <w:szCs w:val="20"/>
              </w:rPr>
            </w:pPr>
            <w:r>
              <w:rPr>
                <w:sz w:val="20"/>
                <w:szCs w:val="20"/>
              </w:rPr>
              <w:t>326</w:t>
            </w:r>
            <w:r w:rsidRPr="00AF6114">
              <w:rPr>
                <w:sz w:val="20"/>
                <w:szCs w:val="20"/>
              </w:rPr>
              <w:t>,0</w:t>
            </w:r>
          </w:p>
        </w:tc>
      </w:tr>
      <w:tr w:rsidR="00D507E6" w:rsidRPr="00E45CB9" w:rsidTr="00D507E6">
        <w:tc>
          <w:tcPr>
            <w:tcW w:w="2410" w:type="dxa"/>
          </w:tcPr>
          <w:p w:rsidR="00D507E6" w:rsidRPr="0046308C" w:rsidRDefault="00D507E6" w:rsidP="00BE6268">
            <w:pPr>
              <w:jc w:val="center"/>
              <w:rPr>
                <w:b/>
                <w:sz w:val="20"/>
                <w:szCs w:val="20"/>
              </w:rPr>
            </w:pPr>
            <w:r w:rsidRPr="0046308C">
              <w:rPr>
                <w:b/>
                <w:sz w:val="20"/>
                <w:szCs w:val="20"/>
              </w:rPr>
              <w:t>1 08 00000 00 0000 000</w:t>
            </w:r>
          </w:p>
        </w:tc>
        <w:tc>
          <w:tcPr>
            <w:tcW w:w="3402" w:type="dxa"/>
          </w:tcPr>
          <w:p w:rsidR="00D507E6" w:rsidRPr="00B63CBF" w:rsidRDefault="00D507E6" w:rsidP="00D507E6">
            <w:pPr>
              <w:autoSpaceDE w:val="0"/>
              <w:autoSpaceDN w:val="0"/>
              <w:adjustRightInd w:val="0"/>
              <w:rPr>
                <w:b/>
                <w:bCs/>
                <w:sz w:val="20"/>
                <w:szCs w:val="20"/>
              </w:rPr>
            </w:pPr>
            <w:r w:rsidRPr="00B63CBF">
              <w:rPr>
                <w:b/>
                <w:bCs/>
                <w:sz w:val="20"/>
                <w:szCs w:val="20"/>
              </w:rPr>
              <w:t>ГОСУДАРСТВЕННАЯ ПОШЛИНА</w:t>
            </w:r>
          </w:p>
        </w:tc>
        <w:tc>
          <w:tcPr>
            <w:tcW w:w="1418" w:type="dxa"/>
            <w:vAlign w:val="center"/>
          </w:tcPr>
          <w:p w:rsidR="00D507E6" w:rsidRDefault="00D507E6" w:rsidP="00D507E6">
            <w:pPr>
              <w:ind w:right="176"/>
              <w:jc w:val="right"/>
              <w:rPr>
                <w:b/>
                <w:sz w:val="20"/>
                <w:szCs w:val="20"/>
              </w:rPr>
            </w:pPr>
            <w:r>
              <w:rPr>
                <w:b/>
                <w:sz w:val="20"/>
                <w:szCs w:val="20"/>
              </w:rPr>
              <w:t>1 144,0</w:t>
            </w:r>
          </w:p>
        </w:tc>
        <w:tc>
          <w:tcPr>
            <w:tcW w:w="1701" w:type="dxa"/>
            <w:vAlign w:val="center"/>
          </w:tcPr>
          <w:p w:rsidR="00D507E6" w:rsidRDefault="00D507E6" w:rsidP="00D507E6">
            <w:pPr>
              <w:ind w:right="317"/>
              <w:jc w:val="right"/>
              <w:rPr>
                <w:b/>
                <w:sz w:val="20"/>
                <w:szCs w:val="20"/>
              </w:rPr>
            </w:pPr>
            <w:r>
              <w:rPr>
                <w:b/>
                <w:sz w:val="20"/>
                <w:szCs w:val="20"/>
              </w:rPr>
              <w:t>1 186,0</w:t>
            </w:r>
          </w:p>
        </w:tc>
        <w:tc>
          <w:tcPr>
            <w:tcW w:w="1701" w:type="dxa"/>
            <w:vAlign w:val="center"/>
          </w:tcPr>
          <w:p w:rsidR="00D507E6" w:rsidRPr="00E45CB9" w:rsidRDefault="00D507E6" w:rsidP="00D507E6">
            <w:pPr>
              <w:ind w:right="317"/>
              <w:jc w:val="right"/>
              <w:rPr>
                <w:b/>
                <w:sz w:val="20"/>
                <w:szCs w:val="20"/>
              </w:rPr>
            </w:pPr>
            <w:r>
              <w:rPr>
                <w:b/>
                <w:sz w:val="20"/>
                <w:szCs w:val="20"/>
              </w:rPr>
              <w:t>1 230,0</w:t>
            </w:r>
          </w:p>
        </w:tc>
      </w:tr>
      <w:tr w:rsidR="00D507E6" w:rsidRPr="00E45CB9" w:rsidTr="00D507E6">
        <w:tc>
          <w:tcPr>
            <w:tcW w:w="2410" w:type="dxa"/>
          </w:tcPr>
          <w:p w:rsidR="00D507E6" w:rsidRPr="0046308C" w:rsidRDefault="00D507E6" w:rsidP="00BE6268">
            <w:pPr>
              <w:jc w:val="center"/>
              <w:rPr>
                <w:b/>
                <w:sz w:val="20"/>
                <w:szCs w:val="20"/>
              </w:rPr>
            </w:pPr>
            <w:r w:rsidRPr="0046308C">
              <w:rPr>
                <w:b/>
                <w:sz w:val="20"/>
                <w:szCs w:val="20"/>
              </w:rPr>
              <w:t>1 11 00000 00 0000 000</w:t>
            </w:r>
          </w:p>
        </w:tc>
        <w:tc>
          <w:tcPr>
            <w:tcW w:w="3402" w:type="dxa"/>
          </w:tcPr>
          <w:p w:rsidR="00D507E6" w:rsidRPr="00B63CBF" w:rsidRDefault="00D507E6" w:rsidP="00D507E6">
            <w:pPr>
              <w:autoSpaceDE w:val="0"/>
              <w:autoSpaceDN w:val="0"/>
              <w:adjustRightInd w:val="0"/>
              <w:rPr>
                <w:b/>
                <w:bCs/>
                <w:sz w:val="20"/>
                <w:szCs w:val="20"/>
              </w:rPr>
            </w:pPr>
            <w:r w:rsidRPr="00B63CBF">
              <w:rPr>
                <w:b/>
                <w:bCs/>
                <w:sz w:val="20"/>
                <w:szCs w:val="20"/>
              </w:rPr>
              <w:t>ДОХОДЫ ОТ ИСПОЛЬЗОВАНИЯ ИМУЩЕСТВА, НАХОДЯЩЕГОСЯ В ГОСУДАРСТВЕННОЙ И МУНИЦИПАЛЬНОЙ СОБСТВЕННОСТИ</w:t>
            </w:r>
          </w:p>
        </w:tc>
        <w:tc>
          <w:tcPr>
            <w:tcW w:w="1418" w:type="dxa"/>
            <w:vAlign w:val="center"/>
          </w:tcPr>
          <w:p w:rsidR="00D507E6" w:rsidRDefault="00D507E6" w:rsidP="00D507E6">
            <w:pPr>
              <w:ind w:right="176"/>
              <w:jc w:val="right"/>
              <w:rPr>
                <w:b/>
                <w:sz w:val="20"/>
                <w:szCs w:val="20"/>
              </w:rPr>
            </w:pPr>
            <w:r>
              <w:rPr>
                <w:b/>
                <w:sz w:val="20"/>
                <w:szCs w:val="20"/>
              </w:rPr>
              <w:t>3 268,0</w:t>
            </w:r>
          </w:p>
        </w:tc>
        <w:tc>
          <w:tcPr>
            <w:tcW w:w="1701" w:type="dxa"/>
            <w:vAlign w:val="center"/>
          </w:tcPr>
          <w:p w:rsidR="00D507E6" w:rsidRDefault="00D507E6" w:rsidP="00D507E6">
            <w:pPr>
              <w:ind w:right="317"/>
              <w:jc w:val="right"/>
              <w:rPr>
                <w:b/>
                <w:sz w:val="20"/>
                <w:szCs w:val="20"/>
              </w:rPr>
            </w:pPr>
            <w:r>
              <w:rPr>
                <w:b/>
                <w:sz w:val="20"/>
                <w:szCs w:val="20"/>
              </w:rPr>
              <w:t>3 268,0</w:t>
            </w:r>
          </w:p>
        </w:tc>
        <w:tc>
          <w:tcPr>
            <w:tcW w:w="1701" w:type="dxa"/>
            <w:vAlign w:val="center"/>
          </w:tcPr>
          <w:p w:rsidR="00D507E6" w:rsidRPr="00E45CB9" w:rsidRDefault="00D507E6" w:rsidP="00D507E6">
            <w:pPr>
              <w:ind w:right="317"/>
              <w:jc w:val="right"/>
              <w:rPr>
                <w:b/>
                <w:sz w:val="20"/>
                <w:szCs w:val="20"/>
              </w:rPr>
            </w:pPr>
            <w:r>
              <w:rPr>
                <w:b/>
                <w:sz w:val="20"/>
                <w:szCs w:val="20"/>
              </w:rPr>
              <w:t>3 268,0</w:t>
            </w:r>
          </w:p>
        </w:tc>
      </w:tr>
      <w:tr w:rsidR="00D507E6" w:rsidRPr="00E45CB9" w:rsidTr="00D507E6">
        <w:tc>
          <w:tcPr>
            <w:tcW w:w="2410" w:type="dxa"/>
          </w:tcPr>
          <w:p w:rsidR="00D507E6" w:rsidRPr="0046308C" w:rsidRDefault="00D507E6" w:rsidP="00BE6268">
            <w:pPr>
              <w:jc w:val="center"/>
              <w:rPr>
                <w:b/>
                <w:sz w:val="20"/>
                <w:szCs w:val="20"/>
              </w:rPr>
            </w:pPr>
            <w:r w:rsidRPr="0046308C">
              <w:rPr>
                <w:b/>
                <w:sz w:val="20"/>
                <w:szCs w:val="20"/>
              </w:rPr>
              <w:t>1 12 00000 00 0000 000</w:t>
            </w:r>
          </w:p>
        </w:tc>
        <w:tc>
          <w:tcPr>
            <w:tcW w:w="3402" w:type="dxa"/>
          </w:tcPr>
          <w:p w:rsidR="00D507E6" w:rsidRPr="00B63CBF" w:rsidRDefault="00D507E6" w:rsidP="00D507E6">
            <w:pPr>
              <w:autoSpaceDE w:val="0"/>
              <w:autoSpaceDN w:val="0"/>
              <w:adjustRightInd w:val="0"/>
              <w:rPr>
                <w:b/>
                <w:bCs/>
                <w:sz w:val="20"/>
                <w:szCs w:val="20"/>
              </w:rPr>
            </w:pPr>
            <w:r w:rsidRPr="00B63CBF">
              <w:rPr>
                <w:b/>
                <w:bCs/>
                <w:sz w:val="20"/>
                <w:szCs w:val="20"/>
              </w:rPr>
              <w:t>ПЛАТЕЖИ ПРИ ПОЛЬЗОВАНИИ ПРИРОДНЫМИ РЕСУРСАМИ</w:t>
            </w:r>
          </w:p>
        </w:tc>
        <w:tc>
          <w:tcPr>
            <w:tcW w:w="1418" w:type="dxa"/>
            <w:vAlign w:val="center"/>
          </w:tcPr>
          <w:p w:rsidR="00D507E6" w:rsidRDefault="00D507E6" w:rsidP="00D507E6">
            <w:pPr>
              <w:ind w:right="176"/>
              <w:jc w:val="right"/>
              <w:rPr>
                <w:b/>
                <w:sz w:val="20"/>
                <w:szCs w:val="20"/>
              </w:rPr>
            </w:pPr>
            <w:r>
              <w:rPr>
                <w:b/>
                <w:sz w:val="20"/>
                <w:szCs w:val="20"/>
              </w:rPr>
              <w:t>132,0</w:t>
            </w:r>
          </w:p>
        </w:tc>
        <w:tc>
          <w:tcPr>
            <w:tcW w:w="1701" w:type="dxa"/>
            <w:vAlign w:val="center"/>
          </w:tcPr>
          <w:p w:rsidR="00D507E6" w:rsidRDefault="00D507E6" w:rsidP="00D507E6">
            <w:pPr>
              <w:ind w:right="317"/>
              <w:jc w:val="right"/>
              <w:rPr>
                <w:b/>
                <w:sz w:val="20"/>
                <w:szCs w:val="20"/>
              </w:rPr>
            </w:pPr>
            <w:r>
              <w:rPr>
                <w:b/>
                <w:sz w:val="20"/>
                <w:szCs w:val="20"/>
              </w:rPr>
              <w:t>138,0</w:t>
            </w:r>
          </w:p>
        </w:tc>
        <w:tc>
          <w:tcPr>
            <w:tcW w:w="1701" w:type="dxa"/>
            <w:vAlign w:val="center"/>
          </w:tcPr>
          <w:p w:rsidR="00D507E6" w:rsidRPr="00E45CB9" w:rsidRDefault="00D507E6" w:rsidP="00D507E6">
            <w:pPr>
              <w:ind w:right="317"/>
              <w:jc w:val="right"/>
              <w:rPr>
                <w:b/>
                <w:sz w:val="20"/>
                <w:szCs w:val="20"/>
              </w:rPr>
            </w:pPr>
            <w:r>
              <w:rPr>
                <w:b/>
                <w:sz w:val="20"/>
                <w:szCs w:val="20"/>
              </w:rPr>
              <w:t>143,0</w:t>
            </w:r>
          </w:p>
        </w:tc>
      </w:tr>
      <w:tr w:rsidR="00D507E6" w:rsidRPr="00E45CB9" w:rsidTr="00D507E6">
        <w:tc>
          <w:tcPr>
            <w:tcW w:w="2410" w:type="dxa"/>
          </w:tcPr>
          <w:p w:rsidR="00D507E6" w:rsidRPr="0046308C" w:rsidRDefault="00D507E6" w:rsidP="00BE6268">
            <w:pPr>
              <w:jc w:val="center"/>
              <w:rPr>
                <w:b/>
                <w:sz w:val="20"/>
                <w:szCs w:val="20"/>
              </w:rPr>
            </w:pPr>
            <w:r w:rsidRPr="0046308C">
              <w:rPr>
                <w:b/>
                <w:sz w:val="20"/>
                <w:szCs w:val="20"/>
              </w:rPr>
              <w:t>1 13 00000 00 0000 000</w:t>
            </w:r>
          </w:p>
        </w:tc>
        <w:tc>
          <w:tcPr>
            <w:tcW w:w="3402" w:type="dxa"/>
          </w:tcPr>
          <w:p w:rsidR="00D507E6" w:rsidRPr="00B63CBF" w:rsidRDefault="00D507E6" w:rsidP="00D507E6">
            <w:pPr>
              <w:autoSpaceDE w:val="0"/>
              <w:autoSpaceDN w:val="0"/>
              <w:adjustRightInd w:val="0"/>
              <w:rPr>
                <w:b/>
                <w:bCs/>
                <w:sz w:val="20"/>
                <w:szCs w:val="20"/>
              </w:rPr>
            </w:pPr>
            <w:r w:rsidRPr="00B63CBF">
              <w:rPr>
                <w:b/>
                <w:bCs/>
                <w:sz w:val="20"/>
                <w:szCs w:val="20"/>
              </w:rPr>
              <w:t>ДОХОДЫ ОТ ОКАЗАНИЯ ПЛАТНЫХ УСЛУГ (РАБОТ) И КОМПЕНСАЦИИ ЗАТРАТ ГОСУДАРСТВА</w:t>
            </w:r>
          </w:p>
        </w:tc>
        <w:tc>
          <w:tcPr>
            <w:tcW w:w="1418" w:type="dxa"/>
            <w:vAlign w:val="center"/>
          </w:tcPr>
          <w:p w:rsidR="00D507E6" w:rsidRDefault="00D507E6" w:rsidP="00D507E6">
            <w:pPr>
              <w:ind w:right="176"/>
              <w:jc w:val="right"/>
              <w:rPr>
                <w:b/>
                <w:sz w:val="20"/>
                <w:szCs w:val="20"/>
              </w:rPr>
            </w:pPr>
            <w:r>
              <w:rPr>
                <w:b/>
                <w:sz w:val="20"/>
                <w:szCs w:val="20"/>
              </w:rPr>
              <w:t>2 446,0</w:t>
            </w:r>
          </w:p>
        </w:tc>
        <w:tc>
          <w:tcPr>
            <w:tcW w:w="1701" w:type="dxa"/>
            <w:vAlign w:val="center"/>
          </w:tcPr>
          <w:p w:rsidR="00D507E6" w:rsidRDefault="00D507E6" w:rsidP="00D507E6">
            <w:pPr>
              <w:ind w:right="317"/>
              <w:jc w:val="right"/>
              <w:rPr>
                <w:b/>
                <w:sz w:val="20"/>
                <w:szCs w:val="20"/>
              </w:rPr>
            </w:pPr>
            <w:r>
              <w:rPr>
                <w:b/>
                <w:sz w:val="20"/>
                <w:szCs w:val="20"/>
              </w:rPr>
              <w:t>2 446,0</w:t>
            </w:r>
          </w:p>
        </w:tc>
        <w:tc>
          <w:tcPr>
            <w:tcW w:w="1701" w:type="dxa"/>
            <w:vAlign w:val="center"/>
          </w:tcPr>
          <w:p w:rsidR="00D507E6" w:rsidRPr="00E45CB9" w:rsidRDefault="00D507E6" w:rsidP="00D507E6">
            <w:pPr>
              <w:ind w:right="317"/>
              <w:jc w:val="right"/>
              <w:rPr>
                <w:b/>
                <w:sz w:val="20"/>
                <w:szCs w:val="20"/>
              </w:rPr>
            </w:pPr>
            <w:r>
              <w:rPr>
                <w:b/>
                <w:sz w:val="20"/>
                <w:szCs w:val="20"/>
              </w:rPr>
              <w:t>2,0</w:t>
            </w:r>
          </w:p>
        </w:tc>
      </w:tr>
      <w:tr w:rsidR="00D507E6" w:rsidRPr="00E45CB9" w:rsidTr="00D507E6">
        <w:tc>
          <w:tcPr>
            <w:tcW w:w="2410" w:type="dxa"/>
          </w:tcPr>
          <w:p w:rsidR="00D507E6" w:rsidRPr="0046308C" w:rsidRDefault="00D507E6" w:rsidP="00BE6268">
            <w:pPr>
              <w:jc w:val="center"/>
              <w:rPr>
                <w:b/>
                <w:sz w:val="20"/>
                <w:szCs w:val="20"/>
              </w:rPr>
            </w:pPr>
            <w:r w:rsidRPr="0046308C">
              <w:rPr>
                <w:b/>
                <w:sz w:val="20"/>
                <w:szCs w:val="20"/>
              </w:rPr>
              <w:t>1 14 00000 00 0000 000</w:t>
            </w:r>
          </w:p>
        </w:tc>
        <w:tc>
          <w:tcPr>
            <w:tcW w:w="3402" w:type="dxa"/>
          </w:tcPr>
          <w:p w:rsidR="00D507E6" w:rsidRPr="00B63CBF" w:rsidRDefault="00D507E6" w:rsidP="00D507E6">
            <w:pPr>
              <w:autoSpaceDE w:val="0"/>
              <w:autoSpaceDN w:val="0"/>
              <w:adjustRightInd w:val="0"/>
              <w:rPr>
                <w:b/>
                <w:bCs/>
                <w:sz w:val="20"/>
                <w:szCs w:val="20"/>
              </w:rPr>
            </w:pPr>
            <w:r w:rsidRPr="00B63CBF">
              <w:rPr>
                <w:b/>
                <w:bCs/>
                <w:sz w:val="20"/>
                <w:szCs w:val="20"/>
              </w:rPr>
              <w:t>ДОХОДЫ ОТ ПРОДАЖИ МАТЕРИАЛЬНЫХ И НЕМАТЕРИАЛЬНЫХ АКТИВОВ</w:t>
            </w:r>
          </w:p>
        </w:tc>
        <w:tc>
          <w:tcPr>
            <w:tcW w:w="1418" w:type="dxa"/>
            <w:vAlign w:val="center"/>
          </w:tcPr>
          <w:p w:rsidR="00D507E6" w:rsidRDefault="00D507E6" w:rsidP="00D507E6">
            <w:pPr>
              <w:ind w:right="176"/>
              <w:jc w:val="right"/>
              <w:rPr>
                <w:b/>
                <w:sz w:val="20"/>
                <w:szCs w:val="20"/>
              </w:rPr>
            </w:pPr>
            <w:r>
              <w:rPr>
                <w:b/>
                <w:sz w:val="20"/>
                <w:szCs w:val="20"/>
              </w:rPr>
              <w:t>788,0</w:t>
            </w:r>
          </w:p>
        </w:tc>
        <w:tc>
          <w:tcPr>
            <w:tcW w:w="1701" w:type="dxa"/>
            <w:vAlign w:val="center"/>
          </w:tcPr>
          <w:p w:rsidR="00D507E6" w:rsidRDefault="00D507E6" w:rsidP="00D507E6">
            <w:pPr>
              <w:ind w:right="317"/>
              <w:jc w:val="right"/>
              <w:rPr>
                <w:b/>
                <w:sz w:val="20"/>
                <w:szCs w:val="20"/>
              </w:rPr>
            </w:pPr>
            <w:r>
              <w:rPr>
                <w:b/>
                <w:sz w:val="20"/>
                <w:szCs w:val="20"/>
              </w:rPr>
              <w:t>788,0</w:t>
            </w:r>
          </w:p>
        </w:tc>
        <w:tc>
          <w:tcPr>
            <w:tcW w:w="1701" w:type="dxa"/>
            <w:vAlign w:val="center"/>
          </w:tcPr>
          <w:p w:rsidR="00D507E6" w:rsidRPr="00E45CB9" w:rsidRDefault="00D507E6" w:rsidP="00D507E6">
            <w:pPr>
              <w:ind w:right="317"/>
              <w:jc w:val="right"/>
              <w:rPr>
                <w:b/>
                <w:sz w:val="20"/>
                <w:szCs w:val="20"/>
              </w:rPr>
            </w:pPr>
            <w:r>
              <w:rPr>
                <w:b/>
                <w:sz w:val="20"/>
                <w:szCs w:val="20"/>
              </w:rPr>
              <w:t>788,0</w:t>
            </w:r>
          </w:p>
        </w:tc>
      </w:tr>
      <w:tr w:rsidR="00D507E6" w:rsidRPr="00E45CB9" w:rsidTr="00D507E6">
        <w:tc>
          <w:tcPr>
            <w:tcW w:w="2410" w:type="dxa"/>
          </w:tcPr>
          <w:p w:rsidR="00D507E6" w:rsidRPr="0046308C" w:rsidRDefault="00D507E6" w:rsidP="00BE6268">
            <w:pPr>
              <w:jc w:val="center"/>
              <w:rPr>
                <w:b/>
                <w:sz w:val="20"/>
                <w:szCs w:val="20"/>
              </w:rPr>
            </w:pPr>
            <w:r w:rsidRPr="0046308C">
              <w:rPr>
                <w:b/>
                <w:sz w:val="20"/>
                <w:szCs w:val="20"/>
              </w:rPr>
              <w:t>1 16 00000 00 0000 000</w:t>
            </w:r>
          </w:p>
        </w:tc>
        <w:tc>
          <w:tcPr>
            <w:tcW w:w="3402" w:type="dxa"/>
          </w:tcPr>
          <w:p w:rsidR="00D507E6" w:rsidRPr="00B63CBF" w:rsidRDefault="00D507E6" w:rsidP="00D507E6">
            <w:pPr>
              <w:autoSpaceDE w:val="0"/>
              <w:autoSpaceDN w:val="0"/>
              <w:adjustRightInd w:val="0"/>
              <w:rPr>
                <w:b/>
                <w:bCs/>
                <w:sz w:val="20"/>
                <w:szCs w:val="20"/>
              </w:rPr>
            </w:pPr>
            <w:r w:rsidRPr="00B63CBF">
              <w:rPr>
                <w:b/>
                <w:bCs/>
                <w:sz w:val="20"/>
                <w:szCs w:val="20"/>
              </w:rPr>
              <w:t>ШТРАФЫ, САНКЦИИ, ВОЗМЕЩЕНИЕ УЩЕРБА</w:t>
            </w:r>
          </w:p>
        </w:tc>
        <w:tc>
          <w:tcPr>
            <w:tcW w:w="1418" w:type="dxa"/>
            <w:vAlign w:val="center"/>
          </w:tcPr>
          <w:p w:rsidR="00D507E6" w:rsidRPr="00AF7A47" w:rsidRDefault="00D507E6" w:rsidP="00D507E6">
            <w:pPr>
              <w:ind w:right="176"/>
              <w:jc w:val="right"/>
              <w:rPr>
                <w:b/>
                <w:sz w:val="20"/>
                <w:szCs w:val="20"/>
              </w:rPr>
            </w:pPr>
            <w:r>
              <w:rPr>
                <w:b/>
                <w:sz w:val="20"/>
                <w:szCs w:val="20"/>
              </w:rPr>
              <w:t>2 093,0</w:t>
            </w:r>
          </w:p>
        </w:tc>
        <w:tc>
          <w:tcPr>
            <w:tcW w:w="1701" w:type="dxa"/>
            <w:vAlign w:val="center"/>
          </w:tcPr>
          <w:p w:rsidR="00D507E6" w:rsidRPr="00AF7A47" w:rsidRDefault="00D507E6" w:rsidP="00D507E6">
            <w:pPr>
              <w:ind w:right="317"/>
              <w:jc w:val="right"/>
              <w:rPr>
                <w:b/>
                <w:sz w:val="20"/>
                <w:szCs w:val="20"/>
              </w:rPr>
            </w:pPr>
            <w:r>
              <w:rPr>
                <w:b/>
                <w:sz w:val="20"/>
                <w:szCs w:val="20"/>
              </w:rPr>
              <w:t>2 093,</w:t>
            </w:r>
            <w:r w:rsidRPr="00AF7A47">
              <w:rPr>
                <w:b/>
                <w:sz w:val="20"/>
                <w:szCs w:val="20"/>
              </w:rPr>
              <w:t>0</w:t>
            </w:r>
          </w:p>
        </w:tc>
        <w:tc>
          <w:tcPr>
            <w:tcW w:w="1701" w:type="dxa"/>
            <w:vAlign w:val="center"/>
          </w:tcPr>
          <w:p w:rsidR="00D507E6" w:rsidRPr="00AF7A47" w:rsidRDefault="00D507E6" w:rsidP="00D507E6">
            <w:pPr>
              <w:ind w:right="317"/>
              <w:jc w:val="right"/>
              <w:rPr>
                <w:b/>
                <w:sz w:val="20"/>
                <w:szCs w:val="20"/>
              </w:rPr>
            </w:pPr>
            <w:r>
              <w:rPr>
                <w:b/>
                <w:sz w:val="20"/>
                <w:szCs w:val="20"/>
              </w:rPr>
              <w:t>2</w:t>
            </w:r>
            <w:r w:rsidRPr="00AF7A47">
              <w:rPr>
                <w:b/>
                <w:sz w:val="20"/>
                <w:szCs w:val="20"/>
              </w:rPr>
              <w:t> </w:t>
            </w:r>
            <w:r>
              <w:rPr>
                <w:b/>
                <w:sz w:val="20"/>
                <w:szCs w:val="20"/>
              </w:rPr>
              <w:t>093</w:t>
            </w:r>
            <w:r w:rsidRPr="00AF7A47">
              <w:rPr>
                <w:b/>
                <w:sz w:val="20"/>
                <w:szCs w:val="20"/>
              </w:rPr>
              <w:t>,0</w:t>
            </w:r>
          </w:p>
        </w:tc>
      </w:tr>
      <w:tr w:rsidR="00D507E6" w:rsidRPr="00E45CB9" w:rsidTr="00D507E6">
        <w:tc>
          <w:tcPr>
            <w:tcW w:w="2410" w:type="dxa"/>
          </w:tcPr>
          <w:p w:rsidR="00D507E6" w:rsidRPr="009B4CD0" w:rsidRDefault="00D507E6" w:rsidP="00BE6268">
            <w:pPr>
              <w:jc w:val="center"/>
              <w:rPr>
                <w:b/>
                <w:sz w:val="22"/>
                <w:szCs w:val="22"/>
              </w:rPr>
            </w:pPr>
            <w:r w:rsidRPr="009B4CD0">
              <w:rPr>
                <w:b/>
                <w:sz w:val="22"/>
                <w:szCs w:val="22"/>
              </w:rPr>
              <w:t>2 00 00000 00 0000 000</w:t>
            </w:r>
          </w:p>
        </w:tc>
        <w:tc>
          <w:tcPr>
            <w:tcW w:w="3402" w:type="dxa"/>
          </w:tcPr>
          <w:p w:rsidR="00D507E6" w:rsidRPr="009B4CD0" w:rsidRDefault="00D507E6" w:rsidP="00D507E6">
            <w:pPr>
              <w:rPr>
                <w:b/>
                <w:sz w:val="22"/>
                <w:szCs w:val="22"/>
              </w:rPr>
            </w:pPr>
            <w:r w:rsidRPr="009B4CD0">
              <w:rPr>
                <w:b/>
                <w:sz w:val="22"/>
                <w:szCs w:val="22"/>
              </w:rPr>
              <w:t>БЕЗВОЗМЕЗДНЫЕ ПОСТУПЛЕНИЯ</w:t>
            </w:r>
          </w:p>
        </w:tc>
        <w:tc>
          <w:tcPr>
            <w:tcW w:w="1418" w:type="dxa"/>
            <w:vAlign w:val="center"/>
          </w:tcPr>
          <w:p w:rsidR="00D507E6" w:rsidRPr="009B4CD0" w:rsidRDefault="00D507E6" w:rsidP="00D507E6">
            <w:pPr>
              <w:ind w:right="176"/>
              <w:jc w:val="right"/>
              <w:rPr>
                <w:b/>
                <w:sz w:val="22"/>
                <w:szCs w:val="22"/>
              </w:rPr>
            </w:pPr>
            <w:r>
              <w:rPr>
                <w:b/>
                <w:sz w:val="22"/>
                <w:szCs w:val="22"/>
              </w:rPr>
              <w:t>607 581,4</w:t>
            </w:r>
          </w:p>
        </w:tc>
        <w:tc>
          <w:tcPr>
            <w:tcW w:w="1701" w:type="dxa"/>
            <w:vAlign w:val="center"/>
          </w:tcPr>
          <w:p w:rsidR="00D507E6" w:rsidRPr="009B4CD0" w:rsidRDefault="00D507E6" w:rsidP="00D507E6">
            <w:pPr>
              <w:ind w:right="317"/>
              <w:jc w:val="right"/>
              <w:rPr>
                <w:b/>
                <w:sz w:val="22"/>
                <w:szCs w:val="22"/>
              </w:rPr>
            </w:pPr>
            <w:r>
              <w:rPr>
                <w:b/>
                <w:sz w:val="22"/>
                <w:szCs w:val="22"/>
              </w:rPr>
              <w:t>406 220,3</w:t>
            </w:r>
          </w:p>
        </w:tc>
        <w:tc>
          <w:tcPr>
            <w:tcW w:w="1701" w:type="dxa"/>
            <w:vAlign w:val="center"/>
          </w:tcPr>
          <w:p w:rsidR="00D507E6" w:rsidRPr="009B4CD0" w:rsidRDefault="00D507E6" w:rsidP="00D507E6">
            <w:pPr>
              <w:ind w:right="317"/>
              <w:jc w:val="right"/>
              <w:rPr>
                <w:b/>
                <w:sz w:val="22"/>
                <w:szCs w:val="22"/>
              </w:rPr>
            </w:pPr>
            <w:r>
              <w:rPr>
                <w:b/>
                <w:sz w:val="22"/>
                <w:szCs w:val="22"/>
              </w:rPr>
              <w:t>341 681,9</w:t>
            </w:r>
          </w:p>
        </w:tc>
      </w:tr>
      <w:tr w:rsidR="00D507E6" w:rsidRPr="00E45CB9" w:rsidTr="00D507E6">
        <w:tc>
          <w:tcPr>
            <w:tcW w:w="2410" w:type="dxa"/>
          </w:tcPr>
          <w:p w:rsidR="00D507E6" w:rsidRPr="00B63CBF" w:rsidRDefault="00D507E6" w:rsidP="00BE6268">
            <w:pPr>
              <w:jc w:val="center"/>
              <w:rPr>
                <w:sz w:val="20"/>
                <w:szCs w:val="20"/>
              </w:rPr>
            </w:pPr>
          </w:p>
          <w:p w:rsidR="00D507E6" w:rsidRPr="00B63CBF" w:rsidRDefault="00D507E6" w:rsidP="00BE6268">
            <w:pPr>
              <w:jc w:val="center"/>
              <w:rPr>
                <w:sz w:val="20"/>
                <w:szCs w:val="20"/>
              </w:rPr>
            </w:pPr>
            <w:r w:rsidRPr="00B63CBF">
              <w:rPr>
                <w:sz w:val="20"/>
                <w:szCs w:val="20"/>
              </w:rPr>
              <w:t>2 02 00000 00 0000 000</w:t>
            </w:r>
          </w:p>
        </w:tc>
        <w:tc>
          <w:tcPr>
            <w:tcW w:w="3402" w:type="dxa"/>
          </w:tcPr>
          <w:p w:rsidR="00D507E6" w:rsidRPr="00EB4EC4" w:rsidRDefault="00D507E6" w:rsidP="00D507E6">
            <w:pPr>
              <w:rPr>
                <w:sz w:val="20"/>
                <w:szCs w:val="20"/>
              </w:rPr>
            </w:pPr>
            <w:r w:rsidRPr="00EB4EC4">
              <w:rPr>
                <w:sz w:val="20"/>
                <w:szCs w:val="20"/>
              </w:rPr>
              <w:t>Безвозмездные поступления от других бюджетов бюджетной системы Российской Федерации</w:t>
            </w:r>
          </w:p>
        </w:tc>
        <w:tc>
          <w:tcPr>
            <w:tcW w:w="1418" w:type="dxa"/>
            <w:vAlign w:val="center"/>
          </w:tcPr>
          <w:p w:rsidR="00D507E6" w:rsidRPr="002352EF" w:rsidRDefault="00D507E6" w:rsidP="00D507E6">
            <w:pPr>
              <w:ind w:right="176"/>
              <w:jc w:val="right"/>
              <w:rPr>
                <w:sz w:val="20"/>
                <w:szCs w:val="20"/>
              </w:rPr>
            </w:pPr>
            <w:r>
              <w:rPr>
                <w:sz w:val="20"/>
                <w:szCs w:val="20"/>
              </w:rPr>
              <w:t xml:space="preserve">    607 581,4</w:t>
            </w:r>
          </w:p>
        </w:tc>
        <w:tc>
          <w:tcPr>
            <w:tcW w:w="1701" w:type="dxa"/>
            <w:vAlign w:val="center"/>
          </w:tcPr>
          <w:p w:rsidR="00D507E6" w:rsidRPr="002352EF" w:rsidRDefault="00D507E6" w:rsidP="00D507E6">
            <w:pPr>
              <w:ind w:right="317"/>
              <w:jc w:val="right"/>
              <w:rPr>
                <w:sz w:val="20"/>
                <w:szCs w:val="20"/>
              </w:rPr>
            </w:pPr>
            <w:r>
              <w:rPr>
                <w:sz w:val="20"/>
                <w:szCs w:val="20"/>
              </w:rPr>
              <w:t xml:space="preserve">      406 220,3</w:t>
            </w:r>
          </w:p>
        </w:tc>
        <w:tc>
          <w:tcPr>
            <w:tcW w:w="1701" w:type="dxa"/>
            <w:vAlign w:val="center"/>
          </w:tcPr>
          <w:p w:rsidR="00D507E6" w:rsidRPr="002352EF" w:rsidRDefault="00D507E6" w:rsidP="00D507E6">
            <w:pPr>
              <w:ind w:right="317"/>
              <w:jc w:val="right"/>
              <w:rPr>
                <w:sz w:val="20"/>
                <w:szCs w:val="20"/>
              </w:rPr>
            </w:pPr>
            <w:r w:rsidRPr="002352EF">
              <w:rPr>
                <w:sz w:val="20"/>
                <w:szCs w:val="20"/>
              </w:rPr>
              <w:t>34</w:t>
            </w:r>
            <w:r>
              <w:rPr>
                <w:sz w:val="20"/>
                <w:szCs w:val="20"/>
              </w:rPr>
              <w:t>1 681,9</w:t>
            </w:r>
          </w:p>
        </w:tc>
      </w:tr>
      <w:tr w:rsidR="00D507E6" w:rsidRPr="00AD5810" w:rsidTr="00D507E6">
        <w:tc>
          <w:tcPr>
            <w:tcW w:w="2410" w:type="dxa"/>
          </w:tcPr>
          <w:p w:rsidR="00D507E6" w:rsidRPr="00EB4EC4" w:rsidRDefault="00D507E6" w:rsidP="00BE6268">
            <w:pPr>
              <w:jc w:val="center"/>
              <w:rPr>
                <w:b/>
                <w:sz w:val="20"/>
                <w:szCs w:val="20"/>
              </w:rPr>
            </w:pPr>
            <w:r w:rsidRPr="0083415B">
              <w:rPr>
                <w:b/>
                <w:sz w:val="20"/>
                <w:szCs w:val="20"/>
              </w:rPr>
              <w:t>2 02 10000 00 0000 15</w:t>
            </w:r>
            <w:r>
              <w:rPr>
                <w:b/>
                <w:sz w:val="20"/>
                <w:szCs w:val="20"/>
              </w:rPr>
              <w:t>0</w:t>
            </w:r>
          </w:p>
        </w:tc>
        <w:tc>
          <w:tcPr>
            <w:tcW w:w="3402" w:type="dxa"/>
          </w:tcPr>
          <w:p w:rsidR="00D507E6" w:rsidRPr="00EB4EC4" w:rsidRDefault="00D507E6" w:rsidP="00D507E6">
            <w:pPr>
              <w:rPr>
                <w:b/>
                <w:sz w:val="20"/>
                <w:szCs w:val="20"/>
              </w:rPr>
            </w:pPr>
            <w:r w:rsidRPr="0083415B">
              <w:rPr>
                <w:b/>
                <w:sz w:val="20"/>
                <w:szCs w:val="20"/>
              </w:rPr>
              <w:t>Дотации бюджетам бюджетной системы Российской Федерации</w:t>
            </w:r>
          </w:p>
        </w:tc>
        <w:tc>
          <w:tcPr>
            <w:tcW w:w="1418" w:type="dxa"/>
            <w:vAlign w:val="center"/>
          </w:tcPr>
          <w:p w:rsidR="00D507E6" w:rsidRPr="00EB5F34" w:rsidRDefault="00D507E6" w:rsidP="00D507E6">
            <w:pPr>
              <w:ind w:right="176"/>
              <w:jc w:val="right"/>
              <w:rPr>
                <w:b/>
                <w:sz w:val="20"/>
                <w:szCs w:val="20"/>
              </w:rPr>
            </w:pPr>
            <w:r>
              <w:rPr>
                <w:b/>
                <w:sz w:val="20"/>
                <w:szCs w:val="20"/>
              </w:rPr>
              <w:t>89 365,7</w:t>
            </w:r>
          </w:p>
        </w:tc>
        <w:tc>
          <w:tcPr>
            <w:tcW w:w="1701" w:type="dxa"/>
            <w:vAlign w:val="center"/>
          </w:tcPr>
          <w:p w:rsidR="00D507E6" w:rsidRPr="00EB5F34" w:rsidRDefault="00D507E6" w:rsidP="00D507E6">
            <w:pPr>
              <w:ind w:right="317"/>
              <w:jc w:val="right"/>
              <w:rPr>
                <w:b/>
                <w:sz w:val="20"/>
                <w:szCs w:val="20"/>
              </w:rPr>
            </w:pPr>
            <w:r>
              <w:rPr>
                <w:b/>
                <w:sz w:val="20"/>
                <w:szCs w:val="20"/>
              </w:rPr>
              <w:t>88 801,0</w:t>
            </w:r>
          </w:p>
        </w:tc>
        <w:tc>
          <w:tcPr>
            <w:tcW w:w="1701" w:type="dxa"/>
            <w:vAlign w:val="center"/>
          </w:tcPr>
          <w:p w:rsidR="00D507E6" w:rsidRPr="00EB5F34" w:rsidRDefault="00D507E6" w:rsidP="00D507E6">
            <w:pPr>
              <w:ind w:right="317"/>
              <w:jc w:val="right"/>
              <w:rPr>
                <w:b/>
                <w:sz w:val="20"/>
                <w:szCs w:val="20"/>
              </w:rPr>
            </w:pPr>
            <w:r>
              <w:rPr>
                <w:b/>
                <w:sz w:val="20"/>
                <w:szCs w:val="20"/>
              </w:rPr>
              <w:t>77 372,0</w:t>
            </w:r>
          </w:p>
        </w:tc>
      </w:tr>
      <w:tr w:rsidR="00D507E6" w:rsidRPr="00AD5810" w:rsidTr="00D507E6">
        <w:tc>
          <w:tcPr>
            <w:tcW w:w="2410" w:type="dxa"/>
          </w:tcPr>
          <w:p w:rsidR="00D507E6" w:rsidRPr="00EB4EC4" w:rsidRDefault="00D507E6" w:rsidP="00BE6268">
            <w:pPr>
              <w:jc w:val="center"/>
              <w:rPr>
                <w:sz w:val="20"/>
                <w:szCs w:val="20"/>
              </w:rPr>
            </w:pPr>
            <w:r w:rsidRPr="0083415B">
              <w:rPr>
                <w:sz w:val="20"/>
                <w:szCs w:val="20"/>
              </w:rPr>
              <w:t>2 02 15001 05 0000 15</w:t>
            </w:r>
            <w:r>
              <w:rPr>
                <w:sz w:val="20"/>
                <w:szCs w:val="20"/>
              </w:rPr>
              <w:t>0</w:t>
            </w:r>
          </w:p>
        </w:tc>
        <w:tc>
          <w:tcPr>
            <w:tcW w:w="3402" w:type="dxa"/>
          </w:tcPr>
          <w:p w:rsidR="00D507E6" w:rsidRPr="00EB4EC4" w:rsidRDefault="00D507E6" w:rsidP="00D507E6">
            <w:pPr>
              <w:rPr>
                <w:sz w:val="20"/>
                <w:szCs w:val="20"/>
              </w:rPr>
            </w:pPr>
            <w:r w:rsidRPr="00EB4EC4">
              <w:rPr>
                <w:sz w:val="20"/>
                <w:szCs w:val="20"/>
              </w:rPr>
              <w:t>Дотации  бюджетам муниципальных районов на выравнивание бюджетной обеспеченности</w:t>
            </w:r>
          </w:p>
        </w:tc>
        <w:tc>
          <w:tcPr>
            <w:tcW w:w="1418" w:type="dxa"/>
            <w:vAlign w:val="center"/>
          </w:tcPr>
          <w:p w:rsidR="00D507E6" w:rsidRPr="00AD5810" w:rsidRDefault="00D507E6" w:rsidP="00D507E6">
            <w:pPr>
              <w:ind w:right="176"/>
              <w:jc w:val="right"/>
              <w:rPr>
                <w:sz w:val="20"/>
                <w:szCs w:val="20"/>
              </w:rPr>
            </w:pPr>
            <w:r>
              <w:rPr>
                <w:sz w:val="20"/>
                <w:szCs w:val="20"/>
              </w:rPr>
              <w:t>86 922,5</w:t>
            </w:r>
          </w:p>
        </w:tc>
        <w:tc>
          <w:tcPr>
            <w:tcW w:w="1701" w:type="dxa"/>
            <w:vAlign w:val="center"/>
          </w:tcPr>
          <w:p w:rsidR="00D507E6" w:rsidRPr="00AD5810" w:rsidRDefault="00D507E6" w:rsidP="00D507E6">
            <w:pPr>
              <w:ind w:right="317"/>
              <w:jc w:val="right"/>
              <w:rPr>
                <w:sz w:val="20"/>
                <w:szCs w:val="20"/>
              </w:rPr>
            </w:pPr>
            <w:r>
              <w:rPr>
                <w:sz w:val="20"/>
                <w:szCs w:val="20"/>
              </w:rPr>
              <w:t>88</w:t>
            </w:r>
            <w:r w:rsidRPr="00AD5810">
              <w:rPr>
                <w:sz w:val="20"/>
                <w:szCs w:val="20"/>
              </w:rPr>
              <w:t> </w:t>
            </w:r>
            <w:r>
              <w:rPr>
                <w:sz w:val="20"/>
                <w:szCs w:val="20"/>
              </w:rPr>
              <w:t>801</w:t>
            </w:r>
            <w:r w:rsidRPr="00AD5810">
              <w:rPr>
                <w:sz w:val="20"/>
                <w:szCs w:val="20"/>
              </w:rPr>
              <w:t>,</w:t>
            </w:r>
            <w:r>
              <w:rPr>
                <w:sz w:val="20"/>
                <w:szCs w:val="20"/>
              </w:rPr>
              <w:t>0</w:t>
            </w:r>
          </w:p>
        </w:tc>
        <w:tc>
          <w:tcPr>
            <w:tcW w:w="1701" w:type="dxa"/>
            <w:vAlign w:val="center"/>
          </w:tcPr>
          <w:p w:rsidR="00D507E6" w:rsidRPr="00AD5810" w:rsidRDefault="00D507E6" w:rsidP="00D507E6">
            <w:pPr>
              <w:ind w:right="317"/>
              <w:jc w:val="right"/>
              <w:rPr>
                <w:sz w:val="20"/>
                <w:szCs w:val="20"/>
              </w:rPr>
            </w:pPr>
            <w:r>
              <w:rPr>
                <w:sz w:val="20"/>
                <w:szCs w:val="20"/>
              </w:rPr>
              <w:t>76 828,9</w:t>
            </w:r>
          </w:p>
        </w:tc>
      </w:tr>
      <w:tr w:rsidR="00D507E6" w:rsidRPr="00AD5810" w:rsidTr="00D507E6">
        <w:tc>
          <w:tcPr>
            <w:tcW w:w="2410" w:type="dxa"/>
          </w:tcPr>
          <w:p w:rsidR="00D507E6" w:rsidRPr="00EB4EC4" w:rsidRDefault="00D507E6" w:rsidP="00BE6268">
            <w:pPr>
              <w:jc w:val="center"/>
              <w:rPr>
                <w:sz w:val="20"/>
                <w:szCs w:val="20"/>
              </w:rPr>
            </w:pPr>
            <w:r w:rsidRPr="0083415B">
              <w:rPr>
                <w:sz w:val="20"/>
                <w:szCs w:val="20"/>
              </w:rPr>
              <w:t>2 02 15002 05 0000 15</w:t>
            </w:r>
            <w:r>
              <w:rPr>
                <w:sz w:val="20"/>
                <w:szCs w:val="20"/>
              </w:rPr>
              <w:t>0</w:t>
            </w:r>
          </w:p>
        </w:tc>
        <w:tc>
          <w:tcPr>
            <w:tcW w:w="3402" w:type="dxa"/>
          </w:tcPr>
          <w:p w:rsidR="00D507E6" w:rsidRPr="00EB4EC4" w:rsidRDefault="00D507E6" w:rsidP="00D507E6">
            <w:pPr>
              <w:pStyle w:val="ConsPlusNormal"/>
            </w:pPr>
            <w:r w:rsidRPr="00EB4EC4">
              <w:t>Дотации бюджетам муниципальных районов на поддержку мер по обеспечению сбалансированности бюджетов</w:t>
            </w:r>
          </w:p>
        </w:tc>
        <w:tc>
          <w:tcPr>
            <w:tcW w:w="1418" w:type="dxa"/>
            <w:vAlign w:val="center"/>
          </w:tcPr>
          <w:p w:rsidR="00D507E6" w:rsidRPr="00AD5810" w:rsidRDefault="00D507E6" w:rsidP="00D507E6">
            <w:pPr>
              <w:ind w:right="176"/>
              <w:jc w:val="right"/>
              <w:rPr>
                <w:sz w:val="20"/>
                <w:szCs w:val="20"/>
              </w:rPr>
            </w:pPr>
            <w:r>
              <w:rPr>
                <w:sz w:val="20"/>
                <w:szCs w:val="20"/>
              </w:rPr>
              <w:t>2 443,2</w:t>
            </w:r>
          </w:p>
        </w:tc>
        <w:tc>
          <w:tcPr>
            <w:tcW w:w="1701" w:type="dxa"/>
            <w:vAlign w:val="center"/>
          </w:tcPr>
          <w:p w:rsidR="00D507E6" w:rsidRPr="00AD5810" w:rsidRDefault="00D507E6" w:rsidP="00D507E6">
            <w:pPr>
              <w:ind w:right="317"/>
              <w:jc w:val="right"/>
              <w:rPr>
                <w:sz w:val="20"/>
                <w:szCs w:val="20"/>
              </w:rPr>
            </w:pPr>
            <w:r>
              <w:rPr>
                <w:sz w:val="20"/>
                <w:szCs w:val="20"/>
              </w:rPr>
              <w:t>0</w:t>
            </w:r>
          </w:p>
        </w:tc>
        <w:tc>
          <w:tcPr>
            <w:tcW w:w="1701" w:type="dxa"/>
            <w:vAlign w:val="center"/>
          </w:tcPr>
          <w:p w:rsidR="00D507E6" w:rsidRPr="00AD5810" w:rsidRDefault="00D507E6" w:rsidP="00D507E6">
            <w:pPr>
              <w:ind w:right="317"/>
              <w:jc w:val="right"/>
              <w:rPr>
                <w:sz w:val="20"/>
                <w:szCs w:val="20"/>
              </w:rPr>
            </w:pPr>
            <w:r>
              <w:rPr>
                <w:sz w:val="20"/>
                <w:szCs w:val="20"/>
              </w:rPr>
              <w:t>543,1</w:t>
            </w:r>
          </w:p>
        </w:tc>
      </w:tr>
      <w:tr w:rsidR="00D507E6" w:rsidRPr="00AD5810" w:rsidTr="00D507E6">
        <w:tc>
          <w:tcPr>
            <w:tcW w:w="2410" w:type="dxa"/>
          </w:tcPr>
          <w:p w:rsidR="00D507E6" w:rsidRPr="00EB4EC4" w:rsidRDefault="00D507E6" w:rsidP="00BE6268">
            <w:pPr>
              <w:jc w:val="center"/>
              <w:rPr>
                <w:b/>
                <w:sz w:val="20"/>
                <w:szCs w:val="20"/>
              </w:rPr>
            </w:pPr>
            <w:r w:rsidRPr="00EB4EC4">
              <w:rPr>
                <w:b/>
                <w:sz w:val="20"/>
                <w:szCs w:val="20"/>
              </w:rPr>
              <w:t>2 02 2</w:t>
            </w:r>
            <w:r>
              <w:rPr>
                <w:b/>
                <w:sz w:val="20"/>
                <w:szCs w:val="20"/>
              </w:rPr>
              <w:t>0</w:t>
            </w:r>
            <w:r w:rsidRPr="00EB4EC4">
              <w:rPr>
                <w:b/>
                <w:sz w:val="20"/>
                <w:szCs w:val="20"/>
              </w:rPr>
              <w:t>000 00 0000 15</w:t>
            </w:r>
            <w:r>
              <w:rPr>
                <w:b/>
                <w:sz w:val="20"/>
                <w:szCs w:val="20"/>
              </w:rPr>
              <w:t>0</w:t>
            </w:r>
          </w:p>
        </w:tc>
        <w:tc>
          <w:tcPr>
            <w:tcW w:w="3402" w:type="dxa"/>
          </w:tcPr>
          <w:p w:rsidR="00D507E6" w:rsidRPr="00EB4EC4" w:rsidRDefault="00D507E6" w:rsidP="00D507E6">
            <w:pPr>
              <w:rPr>
                <w:b/>
                <w:sz w:val="20"/>
                <w:szCs w:val="20"/>
              </w:rPr>
            </w:pPr>
            <w:r w:rsidRPr="007F3F30">
              <w:rPr>
                <w:b/>
                <w:sz w:val="20"/>
                <w:szCs w:val="20"/>
              </w:rPr>
              <w:t>Субсидии бюджетам бюджетной системы Российской Федерации (межбюджетные субсидии)</w:t>
            </w:r>
          </w:p>
        </w:tc>
        <w:tc>
          <w:tcPr>
            <w:tcW w:w="1418" w:type="dxa"/>
            <w:vAlign w:val="center"/>
          </w:tcPr>
          <w:p w:rsidR="00D507E6" w:rsidRPr="00EB4EC4" w:rsidRDefault="00D507E6" w:rsidP="00D507E6">
            <w:pPr>
              <w:ind w:left="-288" w:right="176" w:firstLine="180"/>
              <w:jc w:val="right"/>
              <w:rPr>
                <w:b/>
                <w:sz w:val="20"/>
                <w:szCs w:val="20"/>
              </w:rPr>
            </w:pPr>
            <w:r>
              <w:rPr>
                <w:b/>
                <w:sz w:val="20"/>
                <w:szCs w:val="20"/>
              </w:rPr>
              <w:t>293 950,8</w:t>
            </w:r>
          </w:p>
        </w:tc>
        <w:tc>
          <w:tcPr>
            <w:tcW w:w="1701" w:type="dxa"/>
            <w:vAlign w:val="center"/>
          </w:tcPr>
          <w:p w:rsidR="00D507E6" w:rsidRPr="00EF64E1" w:rsidRDefault="00D507E6" w:rsidP="00D507E6">
            <w:pPr>
              <w:ind w:right="317"/>
              <w:jc w:val="right"/>
              <w:rPr>
                <w:b/>
              </w:rPr>
            </w:pPr>
            <w:r>
              <w:rPr>
                <w:b/>
                <w:sz w:val="20"/>
                <w:szCs w:val="20"/>
              </w:rPr>
              <w:t>9</w:t>
            </w:r>
            <w:r w:rsidRPr="00EF64E1">
              <w:rPr>
                <w:b/>
                <w:sz w:val="20"/>
                <w:szCs w:val="20"/>
              </w:rPr>
              <w:t>6 </w:t>
            </w:r>
            <w:r>
              <w:rPr>
                <w:b/>
                <w:sz w:val="20"/>
                <w:szCs w:val="20"/>
              </w:rPr>
              <w:t>834</w:t>
            </w:r>
            <w:r w:rsidRPr="00EF64E1">
              <w:rPr>
                <w:b/>
                <w:sz w:val="20"/>
                <w:szCs w:val="20"/>
              </w:rPr>
              <w:t>,8</w:t>
            </w:r>
          </w:p>
        </w:tc>
        <w:tc>
          <w:tcPr>
            <w:tcW w:w="1701" w:type="dxa"/>
            <w:vAlign w:val="center"/>
          </w:tcPr>
          <w:p w:rsidR="00D507E6" w:rsidRPr="00EF64E1" w:rsidRDefault="00D507E6" w:rsidP="00D507E6">
            <w:pPr>
              <w:ind w:right="317"/>
              <w:jc w:val="right"/>
              <w:rPr>
                <w:b/>
              </w:rPr>
            </w:pPr>
            <w:r w:rsidRPr="00EF64E1">
              <w:rPr>
                <w:b/>
                <w:sz w:val="20"/>
                <w:szCs w:val="20"/>
              </w:rPr>
              <w:t>43 403,9</w:t>
            </w:r>
          </w:p>
        </w:tc>
      </w:tr>
      <w:tr w:rsidR="00D507E6" w:rsidRPr="00AD5810" w:rsidTr="00D507E6">
        <w:tc>
          <w:tcPr>
            <w:tcW w:w="2410" w:type="dxa"/>
          </w:tcPr>
          <w:p w:rsidR="00D507E6" w:rsidRPr="006B28BE" w:rsidRDefault="00D507E6" w:rsidP="00BE6268">
            <w:pPr>
              <w:jc w:val="center"/>
              <w:rPr>
                <w:sz w:val="20"/>
                <w:szCs w:val="20"/>
              </w:rPr>
            </w:pPr>
            <w:r w:rsidRPr="006B28BE">
              <w:rPr>
                <w:sz w:val="20"/>
                <w:szCs w:val="20"/>
              </w:rPr>
              <w:t>2 02 25210 05 0000 150</w:t>
            </w:r>
          </w:p>
        </w:tc>
        <w:tc>
          <w:tcPr>
            <w:tcW w:w="3402" w:type="dxa"/>
          </w:tcPr>
          <w:p w:rsidR="00D507E6" w:rsidRPr="006B28BE" w:rsidRDefault="00D507E6" w:rsidP="00D507E6">
            <w:pPr>
              <w:rPr>
                <w:sz w:val="20"/>
                <w:szCs w:val="20"/>
              </w:rPr>
            </w:pPr>
            <w:r w:rsidRPr="006B28BE">
              <w:rPr>
                <w:sz w:val="20"/>
                <w:szCs w:val="20"/>
              </w:rPr>
              <w:t>Субсидии бюджетам</w:t>
            </w:r>
            <w:r>
              <w:rPr>
                <w:sz w:val="20"/>
                <w:szCs w:val="20"/>
              </w:rPr>
              <w:t xml:space="preserve"> муниципальных районов </w:t>
            </w:r>
            <w:r w:rsidRPr="006B28BE">
              <w:rPr>
                <w:sz w:val="20"/>
                <w:szCs w:val="20"/>
              </w:rPr>
              <w:t xml:space="preserve">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418" w:type="dxa"/>
            <w:vAlign w:val="center"/>
          </w:tcPr>
          <w:p w:rsidR="00D507E6" w:rsidRPr="006B28BE" w:rsidRDefault="00D507E6" w:rsidP="00D507E6">
            <w:pPr>
              <w:ind w:left="-288" w:right="176" w:firstLine="180"/>
              <w:jc w:val="right"/>
              <w:rPr>
                <w:sz w:val="20"/>
                <w:szCs w:val="20"/>
              </w:rPr>
            </w:pPr>
            <w:r w:rsidRPr="006B28BE">
              <w:rPr>
                <w:sz w:val="20"/>
                <w:szCs w:val="20"/>
              </w:rPr>
              <w:t>2 239,6</w:t>
            </w:r>
          </w:p>
        </w:tc>
        <w:tc>
          <w:tcPr>
            <w:tcW w:w="1701" w:type="dxa"/>
            <w:vAlign w:val="center"/>
          </w:tcPr>
          <w:p w:rsidR="00D507E6" w:rsidRPr="006B28BE" w:rsidRDefault="00D507E6" w:rsidP="00D507E6">
            <w:pPr>
              <w:ind w:right="317"/>
              <w:jc w:val="right"/>
              <w:rPr>
                <w:sz w:val="20"/>
                <w:szCs w:val="20"/>
              </w:rPr>
            </w:pPr>
            <w:r w:rsidRPr="006B28BE">
              <w:rPr>
                <w:sz w:val="20"/>
                <w:szCs w:val="20"/>
              </w:rPr>
              <w:t>0</w:t>
            </w:r>
          </w:p>
        </w:tc>
        <w:tc>
          <w:tcPr>
            <w:tcW w:w="1701" w:type="dxa"/>
            <w:vAlign w:val="center"/>
          </w:tcPr>
          <w:p w:rsidR="00D507E6" w:rsidRPr="006B28BE" w:rsidRDefault="00D507E6" w:rsidP="00D507E6">
            <w:pPr>
              <w:ind w:right="317"/>
              <w:jc w:val="right"/>
              <w:rPr>
                <w:sz w:val="20"/>
                <w:szCs w:val="20"/>
              </w:rPr>
            </w:pPr>
            <w:r w:rsidRPr="006B28BE">
              <w:rPr>
                <w:sz w:val="20"/>
                <w:szCs w:val="20"/>
              </w:rPr>
              <w:t>0</w:t>
            </w:r>
          </w:p>
        </w:tc>
      </w:tr>
      <w:tr w:rsidR="00D507E6" w:rsidRPr="00AD5810" w:rsidTr="00D507E6">
        <w:tc>
          <w:tcPr>
            <w:tcW w:w="2410" w:type="dxa"/>
          </w:tcPr>
          <w:p w:rsidR="00D507E6" w:rsidRDefault="00D507E6" w:rsidP="00BE6268">
            <w:pPr>
              <w:jc w:val="center"/>
              <w:rPr>
                <w:sz w:val="20"/>
                <w:szCs w:val="20"/>
              </w:rPr>
            </w:pPr>
            <w:r w:rsidRPr="003E7364">
              <w:rPr>
                <w:sz w:val="20"/>
                <w:szCs w:val="20"/>
              </w:rPr>
              <w:t>2 02 25497 05 0000 150</w:t>
            </w:r>
          </w:p>
        </w:tc>
        <w:tc>
          <w:tcPr>
            <w:tcW w:w="3402" w:type="dxa"/>
          </w:tcPr>
          <w:p w:rsidR="00D507E6" w:rsidRPr="00501E43" w:rsidRDefault="00D507E6" w:rsidP="00D507E6">
            <w:pPr>
              <w:rPr>
                <w:sz w:val="20"/>
                <w:szCs w:val="20"/>
              </w:rPr>
            </w:pPr>
            <w:r w:rsidRPr="003E7364">
              <w:rPr>
                <w:sz w:val="20"/>
                <w:szCs w:val="20"/>
              </w:rPr>
              <w:t>Субсидии бюджетам муниципальных районов на реализацию мероприятий по обеспечению жильем молодых семей</w:t>
            </w:r>
          </w:p>
        </w:tc>
        <w:tc>
          <w:tcPr>
            <w:tcW w:w="1418" w:type="dxa"/>
            <w:vAlign w:val="center"/>
          </w:tcPr>
          <w:p w:rsidR="00D507E6" w:rsidRDefault="00D507E6" w:rsidP="00D507E6">
            <w:pPr>
              <w:ind w:left="-288" w:right="176" w:firstLine="180"/>
              <w:jc w:val="right"/>
              <w:rPr>
                <w:sz w:val="20"/>
                <w:szCs w:val="20"/>
              </w:rPr>
            </w:pPr>
            <w:r>
              <w:rPr>
                <w:sz w:val="20"/>
                <w:szCs w:val="20"/>
              </w:rPr>
              <w:t>353,1</w:t>
            </w:r>
          </w:p>
        </w:tc>
        <w:tc>
          <w:tcPr>
            <w:tcW w:w="1701" w:type="dxa"/>
            <w:vAlign w:val="center"/>
          </w:tcPr>
          <w:p w:rsidR="00D507E6" w:rsidRDefault="00D507E6" w:rsidP="00D507E6">
            <w:pPr>
              <w:ind w:right="317"/>
              <w:jc w:val="right"/>
              <w:rPr>
                <w:sz w:val="20"/>
                <w:szCs w:val="20"/>
              </w:rPr>
            </w:pPr>
            <w:r>
              <w:rPr>
                <w:sz w:val="20"/>
                <w:szCs w:val="20"/>
              </w:rPr>
              <w:t>30,7</w:t>
            </w:r>
          </w:p>
        </w:tc>
        <w:tc>
          <w:tcPr>
            <w:tcW w:w="1701" w:type="dxa"/>
            <w:vAlign w:val="center"/>
          </w:tcPr>
          <w:p w:rsidR="00D507E6" w:rsidRDefault="00D507E6" w:rsidP="00D507E6">
            <w:pPr>
              <w:ind w:right="317"/>
              <w:jc w:val="right"/>
              <w:rPr>
                <w:sz w:val="20"/>
                <w:szCs w:val="20"/>
              </w:rPr>
            </w:pPr>
            <w:r>
              <w:rPr>
                <w:sz w:val="20"/>
                <w:szCs w:val="20"/>
              </w:rPr>
              <w:t>30,7</w:t>
            </w:r>
          </w:p>
        </w:tc>
      </w:tr>
      <w:tr w:rsidR="00D507E6" w:rsidRPr="00AD5810" w:rsidTr="00D507E6">
        <w:tc>
          <w:tcPr>
            <w:tcW w:w="2410" w:type="dxa"/>
          </w:tcPr>
          <w:p w:rsidR="00D507E6" w:rsidRPr="003E7364" w:rsidRDefault="00D507E6" w:rsidP="00BE6268">
            <w:pPr>
              <w:jc w:val="center"/>
              <w:rPr>
                <w:sz w:val="20"/>
                <w:szCs w:val="20"/>
              </w:rPr>
            </w:pPr>
            <w:r>
              <w:rPr>
                <w:sz w:val="20"/>
                <w:szCs w:val="20"/>
              </w:rPr>
              <w:t>2 02 25511 05 0000 150</w:t>
            </w:r>
          </w:p>
        </w:tc>
        <w:tc>
          <w:tcPr>
            <w:tcW w:w="3402" w:type="dxa"/>
          </w:tcPr>
          <w:p w:rsidR="00D507E6" w:rsidRPr="003E7364" w:rsidRDefault="00D507E6" w:rsidP="00D507E6">
            <w:pPr>
              <w:rPr>
                <w:sz w:val="20"/>
                <w:szCs w:val="20"/>
              </w:rPr>
            </w:pPr>
            <w:r>
              <w:rPr>
                <w:sz w:val="20"/>
                <w:szCs w:val="20"/>
              </w:rPr>
              <w:t xml:space="preserve">Субсидии бюджетам муниципальных районов на проведение комплексных </w:t>
            </w:r>
            <w:r>
              <w:rPr>
                <w:sz w:val="20"/>
                <w:szCs w:val="20"/>
              </w:rPr>
              <w:lastRenderedPageBreak/>
              <w:t>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418" w:type="dxa"/>
            <w:vAlign w:val="center"/>
          </w:tcPr>
          <w:p w:rsidR="00D507E6" w:rsidRDefault="00D507E6" w:rsidP="00D507E6">
            <w:pPr>
              <w:ind w:left="-288" w:right="176" w:firstLine="180"/>
              <w:jc w:val="right"/>
              <w:rPr>
                <w:sz w:val="20"/>
                <w:szCs w:val="20"/>
              </w:rPr>
            </w:pPr>
            <w:r>
              <w:rPr>
                <w:sz w:val="20"/>
                <w:szCs w:val="20"/>
              </w:rPr>
              <w:lastRenderedPageBreak/>
              <w:t>513,5</w:t>
            </w:r>
          </w:p>
        </w:tc>
        <w:tc>
          <w:tcPr>
            <w:tcW w:w="1701" w:type="dxa"/>
            <w:vAlign w:val="center"/>
          </w:tcPr>
          <w:p w:rsidR="00D507E6" w:rsidRDefault="00D507E6" w:rsidP="00D507E6">
            <w:pPr>
              <w:ind w:right="317"/>
              <w:jc w:val="right"/>
              <w:rPr>
                <w:sz w:val="20"/>
                <w:szCs w:val="20"/>
              </w:rPr>
            </w:pPr>
            <w:r>
              <w:rPr>
                <w:sz w:val="20"/>
                <w:szCs w:val="20"/>
              </w:rPr>
              <w:t>0</w:t>
            </w:r>
          </w:p>
        </w:tc>
        <w:tc>
          <w:tcPr>
            <w:tcW w:w="1701" w:type="dxa"/>
            <w:vAlign w:val="center"/>
          </w:tcPr>
          <w:p w:rsidR="00D507E6" w:rsidRDefault="00D507E6" w:rsidP="00D507E6">
            <w:pPr>
              <w:ind w:right="317"/>
              <w:jc w:val="right"/>
              <w:rPr>
                <w:sz w:val="20"/>
                <w:szCs w:val="20"/>
              </w:rPr>
            </w:pPr>
            <w:r>
              <w:rPr>
                <w:sz w:val="20"/>
                <w:szCs w:val="20"/>
              </w:rPr>
              <w:t>0</w:t>
            </w:r>
          </w:p>
        </w:tc>
      </w:tr>
      <w:tr w:rsidR="00D507E6" w:rsidRPr="00AD5810" w:rsidTr="00D507E6">
        <w:tc>
          <w:tcPr>
            <w:tcW w:w="2410" w:type="dxa"/>
          </w:tcPr>
          <w:p w:rsidR="00D507E6" w:rsidRDefault="00D507E6" w:rsidP="00BE6268">
            <w:pPr>
              <w:jc w:val="center"/>
              <w:rPr>
                <w:sz w:val="20"/>
                <w:szCs w:val="20"/>
              </w:rPr>
            </w:pPr>
            <w:r w:rsidRPr="0072485E">
              <w:rPr>
                <w:sz w:val="20"/>
                <w:szCs w:val="20"/>
              </w:rPr>
              <w:lastRenderedPageBreak/>
              <w:t>2 02 25567 05 0000 150</w:t>
            </w:r>
          </w:p>
        </w:tc>
        <w:tc>
          <w:tcPr>
            <w:tcW w:w="3402" w:type="dxa"/>
          </w:tcPr>
          <w:p w:rsidR="00D507E6" w:rsidRDefault="00D507E6" w:rsidP="00D507E6">
            <w:pPr>
              <w:rPr>
                <w:sz w:val="20"/>
                <w:szCs w:val="20"/>
              </w:rPr>
            </w:pPr>
            <w:r w:rsidRPr="0072485E">
              <w:rPr>
                <w:sz w:val="20"/>
                <w:szCs w:val="20"/>
              </w:rPr>
              <w:t>Субсидии бюджетам муниципальных районов на реализацию мероприятий по устойчивому развитию сельских территорий</w:t>
            </w:r>
          </w:p>
        </w:tc>
        <w:tc>
          <w:tcPr>
            <w:tcW w:w="1418" w:type="dxa"/>
            <w:vAlign w:val="center"/>
          </w:tcPr>
          <w:p w:rsidR="00D507E6" w:rsidRPr="00886CBE" w:rsidRDefault="00D507E6" w:rsidP="00D507E6">
            <w:pPr>
              <w:ind w:left="-288" w:right="176" w:firstLine="180"/>
              <w:jc w:val="right"/>
              <w:rPr>
                <w:sz w:val="20"/>
                <w:szCs w:val="20"/>
              </w:rPr>
            </w:pPr>
            <w:r>
              <w:rPr>
                <w:sz w:val="20"/>
                <w:szCs w:val="20"/>
              </w:rPr>
              <w:t>8 348,4</w:t>
            </w:r>
          </w:p>
        </w:tc>
        <w:tc>
          <w:tcPr>
            <w:tcW w:w="1701" w:type="dxa"/>
            <w:vAlign w:val="center"/>
          </w:tcPr>
          <w:p w:rsidR="00D507E6" w:rsidRPr="004E72A3" w:rsidRDefault="00D507E6" w:rsidP="00D507E6">
            <w:pPr>
              <w:ind w:right="317"/>
              <w:jc w:val="right"/>
              <w:rPr>
                <w:sz w:val="20"/>
                <w:szCs w:val="20"/>
              </w:rPr>
            </w:pPr>
            <w:r w:rsidRPr="004E72A3">
              <w:rPr>
                <w:sz w:val="20"/>
                <w:szCs w:val="20"/>
              </w:rPr>
              <w:t>0</w:t>
            </w:r>
          </w:p>
        </w:tc>
        <w:tc>
          <w:tcPr>
            <w:tcW w:w="1701" w:type="dxa"/>
            <w:vAlign w:val="center"/>
          </w:tcPr>
          <w:p w:rsidR="00D507E6" w:rsidRPr="004E72A3" w:rsidRDefault="00D507E6" w:rsidP="00D507E6">
            <w:pPr>
              <w:ind w:right="317"/>
              <w:jc w:val="right"/>
              <w:rPr>
                <w:sz w:val="20"/>
                <w:szCs w:val="20"/>
              </w:rPr>
            </w:pPr>
            <w:r w:rsidRPr="004E72A3">
              <w:rPr>
                <w:sz w:val="20"/>
                <w:szCs w:val="20"/>
              </w:rPr>
              <w:t>0</w:t>
            </w:r>
          </w:p>
        </w:tc>
      </w:tr>
      <w:tr w:rsidR="00D507E6" w:rsidRPr="00AD5810" w:rsidTr="00D507E6">
        <w:tc>
          <w:tcPr>
            <w:tcW w:w="2410" w:type="dxa"/>
          </w:tcPr>
          <w:p w:rsidR="00D507E6" w:rsidRDefault="00D507E6" w:rsidP="00BE6268">
            <w:pPr>
              <w:jc w:val="center"/>
              <w:rPr>
                <w:sz w:val="20"/>
                <w:szCs w:val="20"/>
              </w:rPr>
            </w:pPr>
            <w:r>
              <w:rPr>
                <w:sz w:val="20"/>
                <w:szCs w:val="20"/>
              </w:rPr>
              <w:t>2 02 27112 05 0000 150</w:t>
            </w:r>
          </w:p>
        </w:tc>
        <w:tc>
          <w:tcPr>
            <w:tcW w:w="3402" w:type="dxa"/>
          </w:tcPr>
          <w:p w:rsidR="00D507E6" w:rsidRDefault="00D507E6" w:rsidP="00D507E6">
            <w:pPr>
              <w:rPr>
                <w:sz w:val="20"/>
                <w:szCs w:val="20"/>
              </w:rPr>
            </w:pPr>
            <w:r>
              <w:rPr>
                <w:sz w:val="20"/>
                <w:szCs w:val="20"/>
              </w:rPr>
              <w:t xml:space="preserve">Субсидии бюджетам муниципальных районов на </w:t>
            </w:r>
            <w:proofErr w:type="spellStart"/>
            <w:r>
              <w:rPr>
                <w:sz w:val="20"/>
                <w:szCs w:val="20"/>
              </w:rPr>
              <w:t>софинансирование</w:t>
            </w:r>
            <w:proofErr w:type="spellEnd"/>
            <w:r>
              <w:rPr>
                <w:sz w:val="20"/>
                <w:szCs w:val="20"/>
              </w:rPr>
              <w:t xml:space="preserve"> капитальных вложений в объекты муниципальной собственности</w:t>
            </w:r>
          </w:p>
        </w:tc>
        <w:tc>
          <w:tcPr>
            <w:tcW w:w="1418" w:type="dxa"/>
            <w:vAlign w:val="center"/>
          </w:tcPr>
          <w:p w:rsidR="00D507E6" w:rsidRPr="00886CBE" w:rsidRDefault="00D507E6" w:rsidP="00D507E6">
            <w:pPr>
              <w:ind w:left="-288" w:right="176" w:firstLine="180"/>
              <w:jc w:val="right"/>
              <w:rPr>
                <w:sz w:val="20"/>
                <w:szCs w:val="20"/>
              </w:rPr>
            </w:pPr>
            <w:r>
              <w:rPr>
                <w:sz w:val="20"/>
                <w:szCs w:val="20"/>
              </w:rPr>
              <w:t>222 889,2</w:t>
            </w:r>
          </w:p>
        </w:tc>
        <w:tc>
          <w:tcPr>
            <w:tcW w:w="1701" w:type="dxa"/>
            <w:vAlign w:val="center"/>
          </w:tcPr>
          <w:p w:rsidR="00D507E6" w:rsidRPr="004E72A3" w:rsidRDefault="00D507E6" w:rsidP="00D507E6">
            <w:pPr>
              <w:ind w:right="317"/>
              <w:jc w:val="right"/>
              <w:rPr>
                <w:sz w:val="20"/>
                <w:szCs w:val="20"/>
              </w:rPr>
            </w:pPr>
            <w:r>
              <w:rPr>
                <w:sz w:val="20"/>
                <w:szCs w:val="20"/>
              </w:rPr>
              <w:t>52 340,2</w:t>
            </w:r>
          </w:p>
        </w:tc>
        <w:tc>
          <w:tcPr>
            <w:tcW w:w="1701" w:type="dxa"/>
            <w:vAlign w:val="center"/>
          </w:tcPr>
          <w:p w:rsidR="00D507E6" w:rsidRPr="004E72A3" w:rsidRDefault="00D507E6" w:rsidP="00D507E6">
            <w:pPr>
              <w:ind w:right="317"/>
              <w:jc w:val="right"/>
              <w:rPr>
                <w:sz w:val="20"/>
                <w:szCs w:val="20"/>
              </w:rPr>
            </w:pPr>
            <w:r w:rsidRPr="004E72A3">
              <w:rPr>
                <w:sz w:val="20"/>
                <w:szCs w:val="20"/>
              </w:rPr>
              <w:t>0</w:t>
            </w:r>
          </w:p>
        </w:tc>
      </w:tr>
      <w:tr w:rsidR="00D507E6" w:rsidRPr="00AD5810" w:rsidTr="00D507E6">
        <w:tc>
          <w:tcPr>
            <w:tcW w:w="2410" w:type="dxa"/>
          </w:tcPr>
          <w:p w:rsidR="00D507E6" w:rsidRPr="00EB4EC4" w:rsidRDefault="00D507E6" w:rsidP="00BE6268">
            <w:pPr>
              <w:jc w:val="center"/>
              <w:rPr>
                <w:sz w:val="20"/>
                <w:szCs w:val="20"/>
              </w:rPr>
            </w:pPr>
            <w:r w:rsidRPr="00DB349A">
              <w:rPr>
                <w:sz w:val="20"/>
                <w:szCs w:val="20"/>
              </w:rPr>
              <w:t>2 02 29999 05 0000 15</w:t>
            </w:r>
            <w:r>
              <w:rPr>
                <w:sz w:val="20"/>
                <w:szCs w:val="20"/>
              </w:rPr>
              <w:t>0</w:t>
            </w:r>
          </w:p>
        </w:tc>
        <w:tc>
          <w:tcPr>
            <w:tcW w:w="3402" w:type="dxa"/>
          </w:tcPr>
          <w:p w:rsidR="00D507E6" w:rsidRPr="00EB4EC4" w:rsidRDefault="00D507E6" w:rsidP="00D507E6">
            <w:pPr>
              <w:rPr>
                <w:sz w:val="20"/>
                <w:szCs w:val="20"/>
              </w:rPr>
            </w:pPr>
            <w:r w:rsidRPr="00EB4EC4">
              <w:rPr>
                <w:sz w:val="20"/>
                <w:szCs w:val="20"/>
              </w:rPr>
              <w:t>Прочие субсидии бюджетам муниципальных районов</w:t>
            </w:r>
          </w:p>
        </w:tc>
        <w:tc>
          <w:tcPr>
            <w:tcW w:w="1418" w:type="dxa"/>
            <w:shd w:val="clear" w:color="auto" w:fill="auto"/>
            <w:vAlign w:val="center"/>
          </w:tcPr>
          <w:p w:rsidR="00D507E6" w:rsidRPr="004E72A3" w:rsidRDefault="00D507E6" w:rsidP="00D507E6">
            <w:pPr>
              <w:ind w:right="176"/>
              <w:jc w:val="right"/>
              <w:rPr>
                <w:sz w:val="20"/>
                <w:szCs w:val="20"/>
              </w:rPr>
            </w:pPr>
            <w:r>
              <w:rPr>
                <w:sz w:val="20"/>
                <w:szCs w:val="20"/>
              </w:rPr>
              <w:t>59 607,0</w:t>
            </w:r>
          </w:p>
        </w:tc>
        <w:tc>
          <w:tcPr>
            <w:tcW w:w="1701" w:type="dxa"/>
            <w:shd w:val="clear" w:color="auto" w:fill="auto"/>
            <w:vAlign w:val="center"/>
          </w:tcPr>
          <w:p w:rsidR="00D507E6" w:rsidRPr="004E72A3" w:rsidRDefault="00D507E6" w:rsidP="00D507E6">
            <w:pPr>
              <w:ind w:right="317"/>
              <w:jc w:val="right"/>
              <w:rPr>
                <w:sz w:val="20"/>
                <w:szCs w:val="20"/>
              </w:rPr>
            </w:pPr>
            <w:r w:rsidRPr="004E72A3">
              <w:rPr>
                <w:sz w:val="20"/>
                <w:szCs w:val="20"/>
              </w:rPr>
              <w:t>44 463,9</w:t>
            </w:r>
          </w:p>
        </w:tc>
        <w:tc>
          <w:tcPr>
            <w:tcW w:w="1701" w:type="dxa"/>
            <w:shd w:val="clear" w:color="auto" w:fill="auto"/>
            <w:vAlign w:val="center"/>
          </w:tcPr>
          <w:p w:rsidR="00D507E6" w:rsidRPr="004E72A3" w:rsidRDefault="00D507E6" w:rsidP="00D507E6">
            <w:pPr>
              <w:ind w:right="317"/>
              <w:jc w:val="right"/>
              <w:rPr>
                <w:sz w:val="20"/>
                <w:szCs w:val="20"/>
              </w:rPr>
            </w:pPr>
            <w:r w:rsidRPr="004E72A3">
              <w:rPr>
                <w:sz w:val="20"/>
                <w:szCs w:val="20"/>
              </w:rPr>
              <w:t>43 373,2</w:t>
            </w:r>
          </w:p>
        </w:tc>
      </w:tr>
      <w:tr w:rsidR="00D507E6" w:rsidRPr="00AD5810" w:rsidTr="00D507E6">
        <w:tc>
          <w:tcPr>
            <w:tcW w:w="2410" w:type="dxa"/>
          </w:tcPr>
          <w:p w:rsidR="00D507E6" w:rsidRPr="00EB4EC4" w:rsidRDefault="00D507E6" w:rsidP="00BE6268">
            <w:pPr>
              <w:jc w:val="center"/>
              <w:rPr>
                <w:b/>
                <w:sz w:val="20"/>
                <w:szCs w:val="20"/>
              </w:rPr>
            </w:pPr>
            <w:r w:rsidRPr="00E82D18">
              <w:rPr>
                <w:b/>
                <w:sz w:val="20"/>
                <w:szCs w:val="20"/>
              </w:rPr>
              <w:t>2 02 30000 00 0000 15</w:t>
            </w:r>
            <w:r>
              <w:rPr>
                <w:b/>
                <w:sz w:val="20"/>
                <w:szCs w:val="20"/>
              </w:rPr>
              <w:t>0</w:t>
            </w:r>
          </w:p>
        </w:tc>
        <w:tc>
          <w:tcPr>
            <w:tcW w:w="3402" w:type="dxa"/>
          </w:tcPr>
          <w:p w:rsidR="00D507E6" w:rsidRPr="00EB4EC4" w:rsidRDefault="00D507E6" w:rsidP="00D507E6">
            <w:pPr>
              <w:rPr>
                <w:b/>
                <w:sz w:val="20"/>
                <w:szCs w:val="20"/>
              </w:rPr>
            </w:pPr>
            <w:r w:rsidRPr="00803A53">
              <w:rPr>
                <w:b/>
                <w:sz w:val="20"/>
                <w:szCs w:val="20"/>
              </w:rPr>
              <w:t>Субвенции бюджетам бюджетной системы Российской Федерации</w:t>
            </w:r>
          </w:p>
        </w:tc>
        <w:tc>
          <w:tcPr>
            <w:tcW w:w="1418" w:type="dxa"/>
            <w:vAlign w:val="center"/>
          </w:tcPr>
          <w:p w:rsidR="00D507E6" w:rsidRPr="00AD5810" w:rsidRDefault="00D507E6" w:rsidP="00D507E6">
            <w:pPr>
              <w:ind w:right="176"/>
              <w:jc w:val="right"/>
              <w:rPr>
                <w:b/>
                <w:sz w:val="20"/>
                <w:szCs w:val="20"/>
              </w:rPr>
            </w:pPr>
            <w:r>
              <w:rPr>
                <w:b/>
                <w:sz w:val="20"/>
                <w:szCs w:val="20"/>
              </w:rPr>
              <w:t>222 750,7</w:t>
            </w:r>
          </w:p>
        </w:tc>
        <w:tc>
          <w:tcPr>
            <w:tcW w:w="1701" w:type="dxa"/>
            <w:vAlign w:val="center"/>
          </w:tcPr>
          <w:p w:rsidR="00D507E6" w:rsidRPr="00AD5810" w:rsidRDefault="00D507E6" w:rsidP="00D507E6">
            <w:pPr>
              <w:ind w:right="317"/>
              <w:jc w:val="right"/>
              <w:rPr>
                <w:b/>
                <w:sz w:val="20"/>
                <w:szCs w:val="20"/>
              </w:rPr>
            </w:pPr>
            <w:r>
              <w:rPr>
                <w:b/>
                <w:sz w:val="20"/>
                <w:szCs w:val="20"/>
              </w:rPr>
              <w:t>220 584,5</w:t>
            </w:r>
          </w:p>
        </w:tc>
        <w:tc>
          <w:tcPr>
            <w:tcW w:w="1701" w:type="dxa"/>
            <w:vAlign w:val="center"/>
          </w:tcPr>
          <w:p w:rsidR="00D507E6" w:rsidRPr="00AD5810" w:rsidRDefault="00D507E6" w:rsidP="00D507E6">
            <w:pPr>
              <w:ind w:right="317"/>
              <w:jc w:val="right"/>
              <w:rPr>
                <w:b/>
                <w:sz w:val="20"/>
                <w:szCs w:val="20"/>
              </w:rPr>
            </w:pPr>
            <w:r>
              <w:rPr>
                <w:b/>
                <w:sz w:val="20"/>
                <w:szCs w:val="20"/>
              </w:rPr>
              <w:t>220 906,0</w:t>
            </w:r>
          </w:p>
        </w:tc>
      </w:tr>
      <w:tr w:rsidR="00D507E6" w:rsidRPr="00AD5810" w:rsidTr="00D507E6">
        <w:tc>
          <w:tcPr>
            <w:tcW w:w="2410" w:type="dxa"/>
          </w:tcPr>
          <w:p w:rsidR="00D507E6" w:rsidRPr="00EB4EC4" w:rsidRDefault="00D507E6" w:rsidP="00BE6268">
            <w:pPr>
              <w:jc w:val="center"/>
              <w:rPr>
                <w:sz w:val="20"/>
                <w:szCs w:val="20"/>
              </w:rPr>
            </w:pPr>
            <w:r w:rsidRPr="00767BDA">
              <w:rPr>
                <w:sz w:val="20"/>
                <w:szCs w:val="20"/>
              </w:rPr>
              <w:t>2 02 30024 05 0000 15</w:t>
            </w:r>
            <w:r>
              <w:rPr>
                <w:sz w:val="20"/>
                <w:szCs w:val="20"/>
              </w:rPr>
              <w:t>0</w:t>
            </w:r>
          </w:p>
        </w:tc>
        <w:tc>
          <w:tcPr>
            <w:tcW w:w="3402" w:type="dxa"/>
          </w:tcPr>
          <w:p w:rsidR="00D507E6" w:rsidRPr="00EB4EC4" w:rsidRDefault="00D507E6" w:rsidP="00D507E6">
            <w:pPr>
              <w:rPr>
                <w:sz w:val="20"/>
                <w:szCs w:val="20"/>
              </w:rPr>
            </w:pPr>
            <w:r w:rsidRPr="00EB4EC4">
              <w:rPr>
                <w:sz w:val="20"/>
                <w:szCs w:val="20"/>
              </w:rPr>
              <w:t>Субвенции бюджетам муниципальных районов на выполнение передаваемых полномочий субъектов Российской Федерации</w:t>
            </w:r>
          </w:p>
        </w:tc>
        <w:tc>
          <w:tcPr>
            <w:tcW w:w="1418" w:type="dxa"/>
            <w:vAlign w:val="center"/>
          </w:tcPr>
          <w:p w:rsidR="00D507E6" w:rsidRPr="00AD5810" w:rsidRDefault="00D507E6" w:rsidP="00D507E6">
            <w:pPr>
              <w:ind w:right="176"/>
              <w:jc w:val="right"/>
              <w:rPr>
                <w:sz w:val="20"/>
                <w:szCs w:val="20"/>
              </w:rPr>
            </w:pPr>
            <w:r>
              <w:rPr>
                <w:sz w:val="20"/>
                <w:szCs w:val="20"/>
              </w:rPr>
              <w:t>222 745,3</w:t>
            </w:r>
          </w:p>
        </w:tc>
        <w:tc>
          <w:tcPr>
            <w:tcW w:w="1701" w:type="dxa"/>
            <w:vAlign w:val="center"/>
          </w:tcPr>
          <w:p w:rsidR="00D507E6" w:rsidRPr="00AD5810" w:rsidRDefault="00D507E6" w:rsidP="00D507E6">
            <w:pPr>
              <w:ind w:right="317"/>
              <w:jc w:val="right"/>
              <w:rPr>
                <w:sz w:val="20"/>
                <w:szCs w:val="20"/>
              </w:rPr>
            </w:pPr>
            <w:r>
              <w:rPr>
                <w:sz w:val="20"/>
                <w:szCs w:val="20"/>
              </w:rPr>
              <w:t>220 578,8</w:t>
            </w:r>
          </w:p>
        </w:tc>
        <w:tc>
          <w:tcPr>
            <w:tcW w:w="1701" w:type="dxa"/>
            <w:vAlign w:val="center"/>
          </w:tcPr>
          <w:p w:rsidR="00D507E6" w:rsidRPr="00AD5810" w:rsidRDefault="00D507E6" w:rsidP="00D507E6">
            <w:pPr>
              <w:ind w:right="317"/>
              <w:jc w:val="right"/>
              <w:rPr>
                <w:sz w:val="20"/>
                <w:szCs w:val="20"/>
              </w:rPr>
            </w:pPr>
            <w:r>
              <w:rPr>
                <w:sz w:val="20"/>
                <w:szCs w:val="20"/>
              </w:rPr>
              <w:t>220 900,1</w:t>
            </w:r>
          </w:p>
        </w:tc>
      </w:tr>
      <w:tr w:rsidR="00D507E6" w:rsidRPr="00AD5810" w:rsidTr="00D507E6">
        <w:tc>
          <w:tcPr>
            <w:tcW w:w="2410" w:type="dxa"/>
          </w:tcPr>
          <w:p w:rsidR="00D507E6" w:rsidRPr="00767BDA" w:rsidRDefault="00D507E6" w:rsidP="00BE6268">
            <w:pPr>
              <w:jc w:val="center"/>
              <w:rPr>
                <w:sz w:val="20"/>
                <w:szCs w:val="20"/>
              </w:rPr>
            </w:pPr>
            <w:r w:rsidRPr="00E6154B">
              <w:rPr>
                <w:sz w:val="20"/>
                <w:szCs w:val="20"/>
              </w:rPr>
              <w:t>2 02 35120 05 0000 15</w:t>
            </w:r>
            <w:r>
              <w:rPr>
                <w:sz w:val="20"/>
                <w:szCs w:val="20"/>
              </w:rPr>
              <w:t>0</w:t>
            </w:r>
          </w:p>
        </w:tc>
        <w:tc>
          <w:tcPr>
            <w:tcW w:w="3402" w:type="dxa"/>
          </w:tcPr>
          <w:p w:rsidR="00D507E6" w:rsidRPr="00EB4EC4" w:rsidRDefault="00D507E6" w:rsidP="00D507E6">
            <w:pPr>
              <w:rPr>
                <w:sz w:val="20"/>
                <w:szCs w:val="20"/>
              </w:rPr>
            </w:pPr>
            <w:r w:rsidRPr="00EB4EC4">
              <w:rPr>
                <w:sz w:val="20"/>
                <w:szCs w:val="20"/>
              </w:rPr>
              <w:t xml:space="preserve">Субвенции бюджетам муниципальных районов на </w:t>
            </w:r>
            <w:r>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w:t>
            </w:r>
            <w:r w:rsidRPr="00EB4EC4">
              <w:rPr>
                <w:sz w:val="20"/>
                <w:szCs w:val="20"/>
              </w:rPr>
              <w:t xml:space="preserve"> Федерации</w:t>
            </w:r>
          </w:p>
        </w:tc>
        <w:tc>
          <w:tcPr>
            <w:tcW w:w="1418" w:type="dxa"/>
            <w:vAlign w:val="center"/>
          </w:tcPr>
          <w:p w:rsidR="00D507E6" w:rsidRDefault="00D507E6" w:rsidP="00D507E6">
            <w:pPr>
              <w:ind w:right="176"/>
              <w:jc w:val="right"/>
              <w:rPr>
                <w:sz w:val="20"/>
                <w:szCs w:val="20"/>
              </w:rPr>
            </w:pPr>
            <w:r>
              <w:rPr>
                <w:sz w:val="20"/>
                <w:szCs w:val="20"/>
              </w:rPr>
              <w:t>5,4</w:t>
            </w:r>
          </w:p>
        </w:tc>
        <w:tc>
          <w:tcPr>
            <w:tcW w:w="1701" w:type="dxa"/>
            <w:vAlign w:val="center"/>
          </w:tcPr>
          <w:p w:rsidR="00D507E6" w:rsidRPr="00AD5810" w:rsidRDefault="00D507E6" w:rsidP="00D507E6">
            <w:pPr>
              <w:ind w:right="317"/>
              <w:jc w:val="right"/>
              <w:rPr>
                <w:sz w:val="20"/>
                <w:szCs w:val="20"/>
              </w:rPr>
            </w:pPr>
            <w:r>
              <w:rPr>
                <w:sz w:val="20"/>
                <w:szCs w:val="20"/>
              </w:rPr>
              <w:t>5,7</w:t>
            </w:r>
          </w:p>
        </w:tc>
        <w:tc>
          <w:tcPr>
            <w:tcW w:w="1701" w:type="dxa"/>
            <w:vAlign w:val="center"/>
          </w:tcPr>
          <w:p w:rsidR="00D507E6" w:rsidRPr="00AD5810" w:rsidRDefault="00D507E6" w:rsidP="00D507E6">
            <w:pPr>
              <w:ind w:right="317"/>
              <w:jc w:val="right"/>
              <w:rPr>
                <w:sz w:val="20"/>
                <w:szCs w:val="20"/>
              </w:rPr>
            </w:pPr>
            <w:r>
              <w:rPr>
                <w:sz w:val="20"/>
                <w:szCs w:val="20"/>
              </w:rPr>
              <w:t>5,9</w:t>
            </w:r>
          </w:p>
        </w:tc>
      </w:tr>
      <w:tr w:rsidR="00D507E6" w:rsidRPr="00AD5810" w:rsidTr="00D507E6">
        <w:tc>
          <w:tcPr>
            <w:tcW w:w="2410" w:type="dxa"/>
          </w:tcPr>
          <w:p w:rsidR="00D507E6" w:rsidRPr="00E42B75" w:rsidRDefault="00D507E6" w:rsidP="00BE6268">
            <w:pPr>
              <w:jc w:val="center"/>
              <w:rPr>
                <w:b/>
                <w:sz w:val="20"/>
                <w:szCs w:val="20"/>
              </w:rPr>
            </w:pPr>
            <w:r w:rsidRPr="00E42B75">
              <w:rPr>
                <w:b/>
                <w:sz w:val="20"/>
                <w:szCs w:val="20"/>
              </w:rPr>
              <w:t>2 02 40000 00 0000 150</w:t>
            </w:r>
          </w:p>
        </w:tc>
        <w:tc>
          <w:tcPr>
            <w:tcW w:w="3402" w:type="dxa"/>
          </w:tcPr>
          <w:p w:rsidR="00D507E6" w:rsidRPr="00E42B75" w:rsidRDefault="00D507E6" w:rsidP="00D507E6">
            <w:pPr>
              <w:rPr>
                <w:b/>
                <w:sz w:val="20"/>
                <w:szCs w:val="20"/>
              </w:rPr>
            </w:pPr>
            <w:r w:rsidRPr="00E42B75">
              <w:rPr>
                <w:b/>
                <w:sz w:val="20"/>
                <w:szCs w:val="20"/>
              </w:rPr>
              <w:t>Иные межбюджетные трансферты</w:t>
            </w:r>
          </w:p>
        </w:tc>
        <w:tc>
          <w:tcPr>
            <w:tcW w:w="1418" w:type="dxa"/>
            <w:vAlign w:val="center"/>
          </w:tcPr>
          <w:p w:rsidR="00D507E6" w:rsidRPr="00E42B75" w:rsidRDefault="00D507E6" w:rsidP="00D507E6">
            <w:pPr>
              <w:ind w:right="176"/>
              <w:jc w:val="right"/>
              <w:rPr>
                <w:b/>
                <w:sz w:val="20"/>
                <w:szCs w:val="20"/>
              </w:rPr>
            </w:pPr>
            <w:r w:rsidRPr="00E42B75">
              <w:rPr>
                <w:b/>
                <w:sz w:val="20"/>
                <w:szCs w:val="20"/>
              </w:rPr>
              <w:t>1 514,2</w:t>
            </w:r>
          </w:p>
        </w:tc>
        <w:tc>
          <w:tcPr>
            <w:tcW w:w="1701" w:type="dxa"/>
            <w:vAlign w:val="center"/>
          </w:tcPr>
          <w:p w:rsidR="00D507E6" w:rsidRPr="00E42B75" w:rsidRDefault="00D507E6" w:rsidP="00D507E6">
            <w:pPr>
              <w:ind w:right="317"/>
              <w:jc w:val="right"/>
              <w:rPr>
                <w:b/>
                <w:sz w:val="20"/>
                <w:szCs w:val="20"/>
              </w:rPr>
            </w:pPr>
            <w:r w:rsidRPr="00E42B75">
              <w:rPr>
                <w:b/>
                <w:sz w:val="20"/>
                <w:szCs w:val="20"/>
              </w:rPr>
              <w:t>0</w:t>
            </w:r>
          </w:p>
        </w:tc>
        <w:tc>
          <w:tcPr>
            <w:tcW w:w="1701" w:type="dxa"/>
            <w:vAlign w:val="center"/>
          </w:tcPr>
          <w:p w:rsidR="00D507E6" w:rsidRPr="00E42B75" w:rsidRDefault="00D507E6" w:rsidP="00D507E6">
            <w:pPr>
              <w:ind w:right="317"/>
              <w:jc w:val="right"/>
              <w:rPr>
                <w:b/>
                <w:sz w:val="20"/>
                <w:szCs w:val="20"/>
              </w:rPr>
            </w:pPr>
            <w:r w:rsidRPr="00E42B75">
              <w:rPr>
                <w:b/>
                <w:sz w:val="20"/>
                <w:szCs w:val="20"/>
              </w:rPr>
              <w:t>0</w:t>
            </w:r>
          </w:p>
        </w:tc>
      </w:tr>
      <w:tr w:rsidR="00D507E6" w:rsidRPr="00AD5810" w:rsidTr="00D507E6">
        <w:tc>
          <w:tcPr>
            <w:tcW w:w="2410" w:type="dxa"/>
          </w:tcPr>
          <w:p w:rsidR="00D507E6" w:rsidRPr="00E6154B" w:rsidRDefault="00D507E6" w:rsidP="00BE6268">
            <w:pPr>
              <w:jc w:val="center"/>
              <w:rPr>
                <w:sz w:val="20"/>
                <w:szCs w:val="20"/>
              </w:rPr>
            </w:pPr>
            <w:r>
              <w:rPr>
                <w:sz w:val="20"/>
                <w:szCs w:val="20"/>
              </w:rPr>
              <w:t>2 02 40014 05 0000 150</w:t>
            </w:r>
          </w:p>
        </w:tc>
        <w:tc>
          <w:tcPr>
            <w:tcW w:w="3402" w:type="dxa"/>
          </w:tcPr>
          <w:p w:rsidR="00D507E6" w:rsidRPr="00EB4EC4" w:rsidRDefault="00D507E6" w:rsidP="00D507E6">
            <w:pPr>
              <w:rPr>
                <w:sz w:val="20"/>
                <w:szCs w:val="20"/>
              </w:rPr>
            </w:pPr>
            <w:r>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vAlign w:val="center"/>
          </w:tcPr>
          <w:p w:rsidR="00D507E6" w:rsidRDefault="00D507E6" w:rsidP="00D507E6">
            <w:pPr>
              <w:ind w:right="176"/>
              <w:jc w:val="right"/>
              <w:rPr>
                <w:sz w:val="20"/>
                <w:szCs w:val="20"/>
              </w:rPr>
            </w:pPr>
            <w:r>
              <w:rPr>
                <w:sz w:val="20"/>
                <w:szCs w:val="20"/>
              </w:rPr>
              <w:t>1 514,2</w:t>
            </w:r>
          </w:p>
        </w:tc>
        <w:tc>
          <w:tcPr>
            <w:tcW w:w="1701" w:type="dxa"/>
            <w:vAlign w:val="center"/>
          </w:tcPr>
          <w:p w:rsidR="00D507E6" w:rsidRDefault="00D507E6" w:rsidP="00D507E6">
            <w:pPr>
              <w:ind w:right="317"/>
              <w:jc w:val="right"/>
              <w:rPr>
                <w:sz w:val="20"/>
                <w:szCs w:val="20"/>
              </w:rPr>
            </w:pPr>
            <w:r>
              <w:rPr>
                <w:sz w:val="20"/>
                <w:szCs w:val="20"/>
              </w:rPr>
              <w:t>0</w:t>
            </w:r>
          </w:p>
        </w:tc>
        <w:tc>
          <w:tcPr>
            <w:tcW w:w="1701" w:type="dxa"/>
            <w:vAlign w:val="center"/>
          </w:tcPr>
          <w:p w:rsidR="00D507E6" w:rsidRDefault="00D507E6" w:rsidP="00D507E6">
            <w:pPr>
              <w:ind w:right="317"/>
              <w:jc w:val="right"/>
              <w:rPr>
                <w:sz w:val="20"/>
                <w:szCs w:val="20"/>
              </w:rPr>
            </w:pPr>
            <w:r>
              <w:rPr>
                <w:sz w:val="20"/>
                <w:szCs w:val="20"/>
              </w:rPr>
              <w:t>0</w:t>
            </w:r>
          </w:p>
        </w:tc>
      </w:tr>
      <w:tr w:rsidR="00D507E6" w:rsidRPr="009B4CD0" w:rsidTr="00D507E6">
        <w:tc>
          <w:tcPr>
            <w:tcW w:w="2410" w:type="dxa"/>
          </w:tcPr>
          <w:p w:rsidR="00D507E6" w:rsidRPr="009B4CD0" w:rsidRDefault="00D507E6" w:rsidP="00BE6268">
            <w:pPr>
              <w:jc w:val="center"/>
              <w:rPr>
                <w:sz w:val="22"/>
                <w:szCs w:val="22"/>
              </w:rPr>
            </w:pPr>
          </w:p>
        </w:tc>
        <w:tc>
          <w:tcPr>
            <w:tcW w:w="3402" w:type="dxa"/>
          </w:tcPr>
          <w:p w:rsidR="00D507E6" w:rsidRPr="009B4CD0" w:rsidRDefault="00D507E6" w:rsidP="00D507E6">
            <w:pPr>
              <w:rPr>
                <w:b/>
                <w:sz w:val="22"/>
                <w:szCs w:val="22"/>
              </w:rPr>
            </w:pPr>
            <w:r w:rsidRPr="009B4CD0">
              <w:rPr>
                <w:b/>
                <w:sz w:val="22"/>
                <w:szCs w:val="22"/>
              </w:rPr>
              <w:t>ВСЕГО ДОХОДОВ</w:t>
            </w:r>
          </w:p>
        </w:tc>
        <w:tc>
          <w:tcPr>
            <w:tcW w:w="1418" w:type="dxa"/>
            <w:vAlign w:val="center"/>
          </w:tcPr>
          <w:p w:rsidR="00D507E6" w:rsidRPr="009B4CD0" w:rsidRDefault="00D507E6" w:rsidP="00D507E6">
            <w:pPr>
              <w:ind w:right="176"/>
              <w:jc w:val="right"/>
              <w:rPr>
                <w:b/>
                <w:sz w:val="22"/>
                <w:szCs w:val="22"/>
              </w:rPr>
            </w:pPr>
            <w:r>
              <w:rPr>
                <w:b/>
                <w:sz w:val="22"/>
                <w:szCs w:val="22"/>
              </w:rPr>
              <w:t>787 594,4</w:t>
            </w:r>
          </w:p>
        </w:tc>
        <w:tc>
          <w:tcPr>
            <w:tcW w:w="1701" w:type="dxa"/>
            <w:vAlign w:val="center"/>
          </w:tcPr>
          <w:p w:rsidR="00D507E6" w:rsidRPr="009B4CD0" w:rsidRDefault="00D507E6" w:rsidP="00D507E6">
            <w:pPr>
              <w:ind w:right="317"/>
              <w:jc w:val="right"/>
              <w:rPr>
                <w:b/>
                <w:sz w:val="22"/>
                <w:szCs w:val="22"/>
              </w:rPr>
            </w:pPr>
            <w:r>
              <w:rPr>
                <w:b/>
                <w:sz w:val="22"/>
                <w:szCs w:val="22"/>
              </w:rPr>
              <w:t>595 157,3</w:t>
            </w:r>
          </w:p>
        </w:tc>
        <w:tc>
          <w:tcPr>
            <w:tcW w:w="1701" w:type="dxa"/>
            <w:vAlign w:val="center"/>
          </w:tcPr>
          <w:p w:rsidR="00D507E6" w:rsidRPr="009B4CD0" w:rsidRDefault="00D507E6" w:rsidP="00D507E6">
            <w:pPr>
              <w:ind w:right="317"/>
              <w:jc w:val="right"/>
              <w:rPr>
                <w:b/>
                <w:sz w:val="22"/>
                <w:szCs w:val="22"/>
              </w:rPr>
            </w:pPr>
            <w:r>
              <w:rPr>
                <w:b/>
                <w:sz w:val="22"/>
                <w:szCs w:val="22"/>
              </w:rPr>
              <w:t>535 550,9</w:t>
            </w:r>
          </w:p>
        </w:tc>
      </w:tr>
    </w:tbl>
    <w:p w:rsidR="00D507E6" w:rsidRPr="009B4CD0" w:rsidRDefault="00D507E6" w:rsidP="00D507E6">
      <w:pPr>
        <w:ind w:left="-360"/>
        <w:rPr>
          <w:b/>
          <w:sz w:val="22"/>
          <w:szCs w:val="22"/>
        </w:rPr>
      </w:pPr>
      <w:r w:rsidRPr="009B4CD0">
        <w:rPr>
          <w:b/>
          <w:sz w:val="22"/>
          <w:szCs w:val="22"/>
        </w:rPr>
        <w:t xml:space="preserve"> </w:t>
      </w:r>
    </w:p>
    <w:p w:rsidR="00D507E6" w:rsidRPr="00CF6E45" w:rsidRDefault="00D507E6" w:rsidP="00952C1F">
      <w:pPr>
        <w:jc w:val="right"/>
      </w:pPr>
    </w:p>
    <w:p w:rsidR="00952C1F" w:rsidRDefault="00952C1F" w:rsidP="00952C1F">
      <w:pPr>
        <w:jc w:val="right"/>
        <w:rPr>
          <w:sz w:val="28"/>
          <w:szCs w:val="28"/>
        </w:rPr>
      </w:pPr>
      <w:r>
        <w:rPr>
          <w:sz w:val="28"/>
          <w:szCs w:val="28"/>
        </w:rPr>
        <w:t xml:space="preserve">                                                              </w:t>
      </w:r>
    </w:p>
    <w:sectPr w:rsidR="00952C1F" w:rsidSect="00191513">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2A" w:rsidRDefault="00290D2A" w:rsidP="006B1A05">
      <w:r>
        <w:separator/>
      </w:r>
    </w:p>
  </w:endnote>
  <w:endnote w:type="continuationSeparator" w:id="0">
    <w:p w:rsidR="00290D2A" w:rsidRDefault="00290D2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2A" w:rsidRDefault="00290D2A" w:rsidP="006B1A05">
      <w:r>
        <w:separator/>
      </w:r>
    </w:p>
  </w:footnote>
  <w:footnote w:type="continuationSeparator" w:id="0">
    <w:p w:rsidR="00290D2A" w:rsidRDefault="00290D2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8055"/>
      <w:docPartObj>
        <w:docPartGallery w:val="Page Numbers (Top of Page)"/>
        <w:docPartUnique/>
      </w:docPartObj>
    </w:sdtPr>
    <w:sdtContent>
      <w:p w:rsidR="00290D2A" w:rsidRDefault="00884101">
        <w:pPr>
          <w:pStyle w:val="a8"/>
          <w:jc w:val="center"/>
        </w:pPr>
        <w:fldSimple w:instr=" PAGE   \* MERGEFORMAT ">
          <w:r w:rsidR="004D0091">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3">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29"/>
  </w:num>
  <w:num w:numId="5">
    <w:abstractNumId w:val="35"/>
  </w:num>
  <w:num w:numId="6">
    <w:abstractNumId w:val="5"/>
  </w:num>
  <w:num w:numId="7">
    <w:abstractNumId w:val="7"/>
  </w:num>
  <w:num w:numId="8">
    <w:abstractNumId w:val="22"/>
  </w:num>
  <w:num w:numId="9">
    <w:abstractNumId w:val="31"/>
  </w:num>
  <w:num w:numId="10">
    <w:abstractNumId w:val="30"/>
  </w:num>
  <w:num w:numId="11">
    <w:abstractNumId w:val="38"/>
  </w:num>
  <w:num w:numId="12">
    <w:abstractNumId w:val="33"/>
  </w:num>
  <w:num w:numId="13">
    <w:abstractNumId w:val="21"/>
  </w:num>
  <w:num w:numId="14">
    <w:abstractNumId w:val="27"/>
  </w:num>
  <w:num w:numId="15">
    <w:abstractNumId w:val="37"/>
  </w:num>
  <w:num w:numId="16">
    <w:abstractNumId w:val="23"/>
  </w:num>
  <w:num w:numId="17">
    <w:abstractNumId w:val="34"/>
  </w:num>
  <w:num w:numId="18">
    <w:abstractNumId w:val="32"/>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1"/>
  </w:num>
  <w:num w:numId="33">
    <w:abstractNumId w:val="13"/>
  </w:num>
  <w:num w:numId="34">
    <w:abstractNumId w:val="14"/>
  </w:num>
  <w:num w:numId="35">
    <w:abstractNumId w:val="18"/>
  </w:num>
  <w:num w:numId="36">
    <w:abstractNumId w:val="4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3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83"/>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315"/>
    <w:rsid w:val="004C7F7F"/>
    <w:rsid w:val="004D0091"/>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101"/>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1F"/>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630"/>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454"/>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7E6"/>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3EE6"/>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34D8F-AC6D-4B1B-9464-6AF14462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857</Words>
  <Characters>4890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3</cp:revision>
  <cp:lastPrinted>2018-12-14T08:24:00Z</cp:lastPrinted>
  <dcterms:created xsi:type="dcterms:W3CDTF">2018-12-14T08:12:00Z</dcterms:created>
  <dcterms:modified xsi:type="dcterms:W3CDTF">2018-12-14T08:28:00Z</dcterms:modified>
</cp:coreProperties>
</file>