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C11119" w:rsidTr="00585761">
        <w:trPr>
          <w:trHeight w:val="993"/>
        </w:trPr>
        <w:tc>
          <w:tcPr>
            <w:tcW w:w="3827" w:type="dxa"/>
          </w:tcPr>
          <w:p w:rsidR="00D12C3C" w:rsidRPr="00C11119" w:rsidRDefault="00D12C3C" w:rsidP="00346FE9">
            <w:pPr>
              <w:ind w:left="567" w:firstLine="567"/>
              <w:rPr>
                <w:color w:val="000000" w:themeColor="text1"/>
                <w:szCs w:val="28"/>
              </w:rPr>
            </w:pPr>
          </w:p>
        </w:tc>
        <w:tc>
          <w:tcPr>
            <w:tcW w:w="1328" w:type="dxa"/>
          </w:tcPr>
          <w:p w:rsidR="00D12C3C" w:rsidRPr="00C11119" w:rsidRDefault="00AF1C9A" w:rsidP="00177CBE">
            <w:pPr>
              <w:jc w:val="center"/>
              <w:rPr>
                <w:color w:val="000000" w:themeColor="text1"/>
                <w:szCs w:val="28"/>
              </w:rPr>
            </w:pPr>
            <w:r w:rsidRPr="00C11119">
              <w:rPr>
                <w:noProof/>
                <w:color w:val="000000" w:themeColor="text1"/>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C11119" w:rsidRDefault="00D12C3C" w:rsidP="00177CBE">
            <w:pPr>
              <w:rPr>
                <w:color w:val="000000" w:themeColor="text1"/>
                <w:szCs w:val="28"/>
              </w:rPr>
            </w:pPr>
          </w:p>
          <w:p w:rsidR="004A5B7C" w:rsidRPr="00C11119" w:rsidRDefault="004A5B7C" w:rsidP="00177CBE">
            <w:pPr>
              <w:rPr>
                <w:color w:val="000000" w:themeColor="text1"/>
                <w:szCs w:val="28"/>
              </w:rPr>
            </w:pPr>
          </w:p>
          <w:p w:rsidR="004A5B7C" w:rsidRPr="00C11119" w:rsidRDefault="004A5B7C" w:rsidP="00177CBE">
            <w:pPr>
              <w:rPr>
                <w:color w:val="000000" w:themeColor="text1"/>
                <w:szCs w:val="28"/>
              </w:rPr>
            </w:pPr>
          </w:p>
        </w:tc>
      </w:tr>
      <w:tr w:rsidR="00D12C3C" w:rsidRPr="00C11119" w:rsidTr="00177CBE">
        <w:tc>
          <w:tcPr>
            <w:tcW w:w="9321" w:type="dxa"/>
            <w:gridSpan w:val="3"/>
          </w:tcPr>
          <w:p w:rsidR="004A5B7C" w:rsidRPr="00C11119" w:rsidRDefault="004A5B7C" w:rsidP="00177CBE">
            <w:pPr>
              <w:jc w:val="center"/>
              <w:rPr>
                <w:color w:val="000000" w:themeColor="text1"/>
                <w:szCs w:val="28"/>
              </w:rPr>
            </w:pPr>
          </w:p>
        </w:tc>
      </w:tr>
      <w:tr w:rsidR="00D12C3C" w:rsidRPr="00C11119" w:rsidTr="00AF1C9A">
        <w:trPr>
          <w:trHeight w:val="1035"/>
        </w:trPr>
        <w:tc>
          <w:tcPr>
            <w:tcW w:w="9321" w:type="dxa"/>
            <w:gridSpan w:val="3"/>
            <w:vAlign w:val="center"/>
          </w:tcPr>
          <w:p w:rsidR="00D12C3C" w:rsidRPr="00C11119" w:rsidRDefault="00D12C3C" w:rsidP="00AF1C9A">
            <w:pPr>
              <w:pStyle w:val="a3"/>
              <w:rPr>
                <w:b w:val="0"/>
                <w:bCs w:val="0"/>
                <w:color w:val="000000" w:themeColor="text1"/>
              </w:rPr>
            </w:pPr>
            <w:r w:rsidRPr="00C11119">
              <w:rPr>
                <w:b w:val="0"/>
                <w:bCs w:val="0"/>
                <w:color w:val="000000" w:themeColor="text1"/>
              </w:rPr>
              <w:t>МУНИЦИПАЛЬНОЕ СОБРАНИЕ</w:t>
            </w:r>
          </w:p>
          <w:p w:rsidR="00D12C3C" w:rsidRPr="00C11119" w:rsidRDefault="00D12C3C" w:rsidP="00AF1C9A">
            <w:pPr>
              <w:pStyle w:val="a3"/>
              <w:rPr>
                <w:b w:val="0"/>
                <w:bCs w:val="0"/>
                <w:color w:val="000000" w:themeColor="text1"/>
              </w:rPr>
            </w:pPr>
            <w:r w:rsidRPr="00C11119">
              <w:rPr>
                <w:b w:val="0"/>
                <w:bCs w:val="0"/>
                <w:color w:val="000000" w:themeColor="text1"/>
              </w:rPr>
              <w:t>КИЧМЕНГСКО-ГОРОДЕЦКОГО МУНИЦИПАЛЬНОГО РАЙОНА</w:t>
            </w:r>
          </w:p>
          <w:p w:rsidR="00D12C3C" w:rsidRPr="00C11119" w:rsidRDefault="00D12C3C" w:rsidP="00AF1C9A">
            <w:pPr>
              <w:pStyle w:val="a3"/>
              <w:rPr>
                <w:b w:val="0"/>
                <w:color w:val="000000" w:themeColor="text1"/>
              </w:rPr>
            </w:pPr>
            <w:r w:rsidRPr="00C11119">
              <w:rPr>
                <w:b w:val="0"/>
                <w:bCs w:val="0"/>
                <w:color w:val="000000" w:themeColor="text1"/>
              </w:rPr>
              <w:t>ВОЛОГОДСКОЙ ОБЛАСТИ</w:t>
            </w:r>
          </w:p>
        </w:tc>
      </w:tr>
      <w:tr w:rsidR="00D12C3C" w:rsidRPr="00C11119" w:rsidTr="00177CBE">
        <w:tc>
          <w:tcPr>
            <w:tcW w:w="9321" w:type="dxa"/>
            <w:gridSpan w:val="3"/>
          </w:tcPr>
          <w:p w:rsidR="00D12C3C" w:rsidRPr="00C11119" w:rsidRDefault="00D12C3C" w:rsidP="00177CBE">
            <w:pPr>
              <w:jc w:val="center"/>
              <w:rPr>
                <w:color w:val="000000" w:themeColor="text1"/>
                <w:szCs w:val="28"/>
              </w:rPr>
            </w:pPr>
          </w:p>
        </w:tc>
      </w:tr>
      <w:tr w:rsidR="00D12C3C" w:rsidRPr="00C11119" w:rsidTr="00177CBE">
        <w:tc>
          <w:tcPr>
            <w:tcW w:w="9321" w:type="dxa"/>
            <w:gridSpan w:val="3"/>
          </w:tcPr>
          <w:p w:rsidR="00D12C3C" w:rsidRPr="00C11119" w:rsidRDefault="00D12C3C" w:rsidP="00177CBE">
            <w:pPr>
              <w:jc w:val="center"/>
              <w:rPr>
                <w:b/>
                <w:color w:val="000000" w:themeColor="text1"/>
                <w:sz w:val="36"/>
                <w:szCs w:val="36"/>
              </w:rPr>
            </w:pPr>
            <w:r w:rsidRPr="00C11119">
              <w:rPr>
                <w:b/>
                <w:color w:val="000000" w:themeColor="text1"/>
                <w:sz w:val="36"/>
                <w:szCs w:val="36"/>
              </w:rPr>
              <w:t>РЕШЕНИЕ</w:t>
            </w:r>
          </w:p>
        </w:tc>
      </w:tr>
      <w:tr w:rsidR="00D12C3C" w:rsidRPr="00C11119" w:rsidTr="00177CBE">
        <w:tc>
          <w:tcPr>
            <w:tcW w:w="9321" w:type="dxa"/>
            <w:gridSpan w:val="3"/>
          </w:tcPr>
          <w:p w:rsidR="00D12C3C" w:rsidRPr="00C11119" w:rsidRDefault="00D12C3C" w:rsidP="00177CBE">
            <w:pPr>
              <w:jc w:val="center"/>
              <w:rPr>
                <w:color w:val="000000" w:themeColor="text1"/>
                <w:szCs w:val="28"/>
              </w:rPr>
            </w:pPr>
          </w:p>
        </w:tc>
      </w:tr>
    </w:tbl>
    <w:p w:rsidR="00D12C3C" w:rsidRPr="00C11119" w:rsidRDefault="00D12C3C" w:rsidP="00D12C3C">
      <w:pPr>
        <w:ind w:firstLine="567"/>
        <w:jc w:val="center"/>
        <w:rPr>
          <w:color w:val="000000" w:themeColor="text1"/>
          <w:sz w:val="28"/>
          <w:szCs w:val="28"/>
        </w:rPr>
      </w:pPr>
    </w:p>
    <w:p w:rsidR="00D12C3C" w:rsidRPr="00C11119" w:rsidRDefault="00D12C3C" w:rsidP="00D12C3C">
      <w:pPr>
        <w:ind w:firstLine="567"/>
        <w:jc w:val="center"/>
        <w:rPr>
          <w:color w:val="000000" w:themeColor="text1"/>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618"/>
        <w:gridCol w:w="236"/>
        <w:gridCol w:w="484"/>
        <w:gridCol w:w="639"/>
      </w:tblGrid>
      <w:tr w:rsidR="00346FE9" w:rsidRPr="00C11119" w:rsidTr="00BC2521">
        <w:trPr>
          <w:trHeight w:val="108"/>
        </w:trPr>
        <w:tc>
          <w:tcPr>
            <w:tcW w:w="567" w:type="dxa"/>
            <w:tcBorders>
              <w:top w:val="nil"/>
              <w:left w:val="nil"/>
              <w:bottom w:val="nil"/>
              <w:right w:val="nil"/>
            </w:tcBorders>
            <w:vAlign w:val="bottom"/>
          </w:tcPr>
          <w:p w:rsidR="00346FE9" w:rsidRPr="00C11119" w:rsidRDefault="00346FE9" w:rsidP="00177CBE">
            <w:pPr>
              <w:rPr>
                <w:color w:val="000000" w:themeColor="text1"/>
                <w:szCs w:val="28"/>
              </w:rPr>
            </w:pPr>
            <w:r w:rsidRPr="00C11119">
              <w:rPr>
                <w:color w:val="000000" w:themeColor="text1"/>
                <w:sz w:val="28"/>
                <w:szCs w:val="28"/>
              </w:rPr>
              <w:t>от</w:t>
            </w:r>
          </w:p>
        </w:tc>
        <w:tc>
          <w:tcPr>
            <w:tcW w:w="1618" w:type="dxa"/>
            <w:tcBorders>
              <w:top w:val="nil"/>
              <w:left w:val="nil"/>
              <w:bottom w:val="single" w:sz="4" w:space="0" w:color="auto"/>
              <w:right w:val="nil"/>
            </w:tcBorders>
            <w:vAlign w:val="bottom"/>
          </w:tcPr>
          <w:p w:rsidR="00346FE9" w:rsidRPr="00C11119" w:rsidRDefault="002F0BC6" w:rsidP="002F0BC6">
            <w:pPr>
              <w:jc w:val="center"/>
              <w:rPr>
                <w:color w:val="000000" w:themeColor="text1"/>
                <w:szCs w:val="28"/>
              </w:rPr>
            </w:pPr>
            <w:r>
              <w:rPr>
                <w:color w:val="000000" w:themeColor="text1"/>
                <w:sz w:val="28"/>
                <w:szCs w:val="28"/>
              </w:rPr>
              <w:t>1</w:t>
            </w:r>
            <w:r w:rsidR="0036649D">
              <w:rPr>
                <w:color w:val="000000" w:themeColor="text1"/>
                <w:sz w:val="28"/>
                <w:szCs w:val="28"/>
              </w:rPr>
              <w:t>0</w:t>
            </w:r>
            <w:r w:rsidR="00346FE9" w:rsidRPr="00C11119">
              <w:rPr>
                <w:color w:val="000000" w:themeColor="text1"/>
                <w:sz w:val="28"/>
                <w:szCs w:val="28"/>
              </w:rPr>
              <w:t>.</w:t>
            </w:r>
            <w:r>
              <w:rPr>
                <w:color w:val="000000" w:themeColor="text1"/>
                <w:sz w:val="28"/>
                <w:szCs w:val="28"/>
              </w:rPr>
              <w:t>1</w:t>
            </w:r>
            <w:r w:rsidR="00110A05" w:rsidRPr="00C11119">
              <w:rPr>
                <w:color w:val="000000" w:themeColor="text1"/>
                <w:sz w:val="28"/>
                <w:szCs w:val="28"/>
              </w:rPr>
              <w:t>0</w:t>
            </w:r>
            <w:r w:rsidR="00346FE9" w:rsidRPr="00C11119">
              <w:rPr>
                <w:color w:val="000000" w:themeColor="text1"/>
                <w:sz w:val="28"/>
                <w:szCs w:val="28"/>
              </w:rPr>
              <w:t>.201</w:t>
            </w:r>
            <w:r w:rsidR="00110A05" w:rsidRPr="00C11119">
              <w:rPr>
                <w:color w:val="000000" w:themeColor="text1"/>
                <w:sz w:val="28"/>
                <w:szCs w:val="28"/>
              </w:rPr>
              <w:t>9</w:t>
            </w:r>
          </w:p>
        </w:tc>
        <w:tc>
          <w:tcPr>
            <w:tcW w:w="236" w:type="dxa"/>
            <w:tcBorders>
              <w:top w:val="nil"/>
              <w:left w:val="nil"/>
              <w:bottom w:val="nil"/>
              <w:right w:val="nil"/>
            </w:tcBorders>
            <w:vAlign w:val="bottom"/>
          </w:tcPr>
          <w:p w:rsidR="00346FE9" w:rsidRPr="00C11119" w:rsidRDefault="00346FE9" w:rsidP="00177CBE">
            <w:pPr>
              <w:jc w:val="center"/>
              <w:rPr>
                <w:color w:val="000000" w:themeColor="text1"/>
                <w:szCs w:val="28"/>
              </w:rPr>
            </w:pPr>
          </w:p>
        </w:tc>
        <w:tc>
          <w:tcPr>
            <w:tcW w:w="484" w:type="dxa"/>
            <w:tcBorders>
              <w:top w:val="nil"/>
              <w:left w:val="nil"/>
              <w:bottom w:val="nil"/>
              <w:right w:val="nil"/>
            </w:tcBorders>
            <w:vAlign w:val="bottom"/>
          </w:tcPr>
          <w:p w:rsidR="00346FE9" w:rsidRPr="00C11119" w:rsidRDefault="00346FE9" w:rsidP="00177CBE">
            <w:pPr>
              <w:jc w:val="center"/>
              <w:rPr>
                <w:color w:val="000000" w:themeColor="text1"/>
                <w:szCs w:val="28"/>
              </w:rPr>
            </w:pPr>
            <w:r w:rsidRPr="00C11119">
              <w:rPr>
                <w:color w:val="000000" w:themeColor="text1"/>
                <w:sz w:val="28"/>
                <w:szCs w:val="28"/>
              </w:rPr>
              <w:t>№</w:t>
            </w:r>
          </w:p>
        </w:tc>
        <w:tc>
          <w:tcPr>
            <w:tcW w:w="639" w:type="dxa"/>
            <w:tcBorders>
              <w:top w:val="nil"/>
              <w:left w:val="nil"/>
              <w:bottom w:val="single" w:sz="4" w:space="0" w:color="auto"/>
              <w:right w:val="nil"/>
            </w:tcBorders>
            <w:vAlign w:val="bottom"/>
          </w:tcPr>
          <w:p w:rsidR="00346FE9" w:rsidRPr="00C11119" w:rsidRDefault="00BC2521" w:rsidP="00893C75">
            <w:pPr>
              <w:jc w:val="center"/>
              <w:rPr>
                <w:color w:val="000000" w:themeColor="text1"/>
                <w:szCs w:val="28"/>
              </w:rPr>
            </w:pPr>
            <w:r w:rsidRPr="00C11119">
              <w:rPr>
                <w:color w:val="000000" w:themeColor="text1"/>
                <w:sz w:val="28"/>
                <w:szCs w:val="28"/>
              </w:rPr>
              <w:t>1</w:t>
            </w:r>
            <w:r w:rsidR="008D3BF1">
              <w:rPr>
                <w:color w:val="000000" w:themeColor="text1"/>
                <w:sz w:val="28"/>
                <w:szCs w:val="28"/>
              </w:rPr>
              <w:t>7</w:t>
            </w:r>
            <w:r w:rsidR="002F0BC6">
              <w:rPr>
                <w:color w:val="000000" w:themeColor="text1"/>
                <w:sz w:val="28"/>
                <w:szCs w:val="28"/>
              </w:rPr>
              <w:t>6</w:t>
            </w:r>
          </w:p>
        </w:tc>
      </w:tr>
    </w:tbl>
    <w:p w:rsidR="00D12C3C" w:rsidRPr="00C11119" w:rsidRDefault="00D12C3C" w:rsidP="00D12C3C">
      <w:pPr>
        <w:ind w:firstLine="1276"/>
        <w:rPr>
          <w:color w:val="000000" w:themeColor="text1"/>
        </w:rPr>
      </w:pPr>
      <w:r w:rsidRPr="00C11119">
        <w:rPr>
          <w:color w:val="000000" w:themeColor="text1"/>
        </w:rPr>
        <w:t>с.</w:t>
      </w:r>
      <w:r w:rsidR="00523A0E" w:rsidRPr="00C11119">
        <w:rPr>
          <w:color w:val="000000" w:themeColor="text1"/>
        </w:rPr>
        <w:t> </w:t>
      </w:r>
      <w:r w:rsidRPr="00C11119">
        <w:rPr>
          <w:color w:val="000000" w:themeColor="text1"/>
        </w:rPr>
        <w:t>Кичменгский Городок</w:t>
      </w:r>
    </w:p>
    <w:p w:rsidR="0096276F" w:rsidRDefault="0096276F" w:rsidP="00D12C3C">
      <w:pPr>
        <w:ind w:firstLine="1276"/>
        <w:rPr>
          <w:color w:val="000000" w:themeColor="text1"/>
          <w:sz w:val="28"/>
          <w:szCs w:val="28"/>
        </w:rPr>
      </w:pPr>
    </w:p>
    <w:p w:rsidR="00AF508F" w:rsidRDefault="00AF508F" w:rsidP="00D12C3C">
      <w:pPr>
        <w:ind w:firstLine="1276"/>
        <w:rPr>
          <w:color w:val="000000" w:themeColor="text1"/>
          <w:sz w:val="28"/>
          <w:szCs w:val="28"/>
        </w:rPr>
      </w:pPr>
    </w:p>
    <w:p w:rsidR="00AF508F" w:rsidRPr="00554760" w:rsidRDefault="00AF508F" w:rsidP="00AF508F">
      <w:pPr>
        <w:ind w:left="709" w:right="4818"/>
        <w:rPr>
          <w:sz w:val="28"/>
          <w:szCs w:val="28"/>
        </w:rPr>
      </w:pPr>
      <w:r w:rsidRPr="00554760">
        <w:rPr>
          <w:sz w:val="28"/>
          <w:szCs w:val="28"/>
        </w:rPr>
        <w:t>Об объявлении благод</w:t>
      </w:r>
      <w:r>
        <w:rPr>
          <w:sz w:val="28"/>
          <w:szCs w:val="28"/>
        </w:rPr>
        <w:t>арности Муниципального Собрания</w:t>
      </w:r>
    </w:p>
    <w:p w:rsidR="00AF508F" w:rsidRPr="00554760" w:rsidRDefault="00AF508F" w:rsidP="00AF508F">
      <w:pPr>
        <w:jc w:val="both"/>
        <w:rPr>
          <w:sz w:val="28"/>
          <w:szCs w:val="28"/>
        </w:rPr>
      </w:pPr>
    </w:p>
    <w:p w:rsidR="00AF508F" w:rsidRPr="00554760" w:rsidRDefault="00AF508F" w:rsidP="00AF508F">
      <w:pPr>
        <w:jc w:val="both"/>
        <w:rPr>
          <w:sz w:val="28"/>
          <w:szCs w:val="28"/>
        </w:rPr>
      </w:pPr>
    </w:p>
    <w:p w:rsidR="00AF508F" w:rsidRPr="00554760" w:rsidRDefault="002F0BC6" w:rsidP="003C7244">
      <w:pPr>
        <w:ind w:firstLine="709"/>
        <w:jc w:val="both"/>
        <w:rPr>
          <w:sz w:val="28"/>
          <w:szCs w:val="28"/>
        </w:rPr>
      </w:pPr>
      <w:r>
        <w:rPr>
          <w:sz w:val="28"/>
          <w:szCs w:val="28"/>
        </w:rPr>
        <w:t>Рассмотрев ходатайство</w:t>
      </w:r>
      <w:r w:rsidR="00AF508F" w:rsidRPr="00554760">
        <w:rPr>
          <w:sz w:val="28"/>
          <w:szCs w:val="28"/>
        </w:rPr>
        <w:t xml:space="preserve"> </w:t>
      </w:r>
      <w:r w:rsidR="00AF508F">
        <w:rPr>
          <w:color w:val="0D0D0D" w:themeColor="text1" w:themeTint="F2"/>
          <w:sz w:val="28"/>
          <w:szCs w:val="28"/>
          <w:shd w:val="clear" w:color="auto" w:fill="FFFFFF"/>
        </w:rPr>
        <w:t>Кичменгско-Городецкого районного отделения всероссийской общественной организации ветеранов, (пенсионеров) войны, труда, вооружённых сил и правоохранительных органов</w:t>
      </w:r>
      <w:r w:rsidR="00AF508F" w:rsidRPr="00554760">
        <w:rPr>
          <w:color w:val="0D0D0D" w:themeColor="text1" w:themeTint="F2"/>
          <w:sz w:val="28"/>
          <w:szCs w:val="28"/>
          <w:shd w:val="clear" w:color="auto" w:fill="FFFFFF"/>
        </w:rPr>
        <w:t xml:space="preserve">, представленные документы о награждении, в соответствии с </w:t>
      </w:r>
      <w:r w:rsidR="00AF508F" w:rsidRPr="00554760">
        <w:rPr>
          <w:sz w:val="28"/>
          <w:szCs w:val="28"/>
        </w:rPr>
        <w:t xml:space="preserve">Положением «О поощрениях Муниципального Собрания Кичменгско-Городецкого муниципального района Вологодской области», утвержденным решением Муниципального Собрания от 22.01.2016 № 229 и представлением постоянной комиссии мандатной и вопросам местного самоуправления, Муниципальное Собрание </w:t>
      </w:r>
      <w:r w:rsidR="00AF508F" w:rsidRPr="00554760">
        <w:rPr>
          <w:b/>
          <w:sz w:val="28"/>
          <w:szCs w:val="28"/>
        </w:rPr>
        <w:t>РЕШИЛО</w:t>
      </w:r>
      <w:r w:rsidR="00AF508F" w:rsidRPr="00554760">
        <w:rPr>
          <w:sz w:val="28"/>
          <w:szCs w:val="28"/>
        </w:rPr>
        <w:t xml:space="preserve">: </w:t>
      </w:r>
    </w:p>
    <w:p w:rsidR="00AF508F" w:rsidRDefault="00AF508F" w:rsidP="003C7244">
      <w:pPr>
        <w:pStyle w:val="a5"/>
        <w:numPr>
          <w:ilvl w:val="0"/>
          <w:numId w:val="23"/>
        </w:numPr>
        <w:tabs>
          <w:tab w:val="left" w:pos="0"/>
          <w:tab w:val="left" w:pos="142"/>
          <w:tab w:val="left" w:pos="284"/>
          <w:tab w:val="left" w:pos="851"/>
          <w:tab w:val="left" w:pos="1134"/>
        </w:tabs>
        <w:autoSpaceDE w:val="0"/>
        <w:autoSpaceDN w:val="0"/>
        <w:adjustRightInd w:val="0"/>
        <w:ind w:left="0" w:firstLine="709"/>
        <w:jc w:val="both"/>
        <w:rPr>
          <w:sz w:val="28"/>
          <w:szCs w:val="28"/>
        </w:rPr>
      </w:pPr>
      <w:r w:rsidRPr="00554760">
        <w:rPr>
          <w:sz w:val="28"/>
          <w:szCs w:val="28"/>
        </w:rPr>
        <w:t>Объявить благодарность Муниципального Собрания</w:t>
      </w:r>
    </w:p>
    <w:p w:rsidR="00AF508F" w:rsidRDefault="002F0BC6" w:rsidP="002F0BC6">
      <w:pPr>
        <w:pStyle w:val="a5"/>
        <w:tabs>
          <w:tab w:val="left" w:pos="0"/>
          <w:tab w:val="left" w:pos="284"/>
          <w:tab w:val="left" w:pos="851"/>
        </w:tabs>
        <w:autoSpaceDE w:val="0"/>
        <w:autoSpaceDN w:val="0"/>
        <w:adjustRightInd w:val="0"/>
        <w:ind w:left="0" w:firstLine="709"/>
        <w:jc w:val="both"/>
        <w:rPr>
          <w:sz w:val="28"/>
          <w:szCs w:val="28"/>
        </w:rPr>
      </w:pPr>
      <w:r>
        <w:rPr>
          <w:sz w:val="28"/>
          <w:szCs w:val="28"/>
        </w:rPr>
        <w:t>Трубиной</w:t>
      </w:r>
      <w:r w:rsidR="00AF508F">
        <w:rPr>
          <w:sz w:val="28"/>
          <w:szCs w:val="28"/>
        </w:rPr>
        <w:t xml:space="preserve"> </w:t>
      </w:r>
      <w:r>
        <w:rPr>
          <w:sz w:val="28"/>
          <w:szCs w:val="28"/>
        </w:rPr>
        <w:t>Александре</w:t>
      </w:r>
      <w:r w:rsidR="00AF508F">
        <w:rPr>
          <w:sz w:val="28"/>
          <w:szCs w:val="28"/>
        </w:rPr>
        <w:t xml:space="preserve"> </w:t>
      </w:r>
      <w:r>
        <w:rPr>
          <w:sz w:val="28"/>
          <w:szCs w:val="28"/>
        </w:rPr>
        <w:t>Николаевне.</w:t>
      </w:r>
    </w:p>
    <w:p w:rsidR="00AF508F" w:rsidRPr="002F0BC6" w:rsidRDefault="00AF508F" w:rsidP="003C7244">
      <w:pPr>
        <w:pStyle w:val="a5"/>
        <w:numPr>
          <w:ilvl w:val="0"/>
          <w:numId w:val="23"/>
        </w:numPr>
        <w:tabs>
          <w:tab w:val="left" w:pos="142"/>
          <w:tab w:val="left" w:pos="284"/>
          <w:tab w:val="left" w:pos="1134"/>
        </w:tabs>
        <w:autoSpaceDE w:val="0"/>
        <w:autoSpaceDN w:val="0"/>
        <w:adjustRightInd w:val="0"/>
        <w:ind w:left="0" w:firstLine="709"/>
        <w:jc w:val="both"/>
        <w:rPr>
          <w:color w:val="000000"/>
          <w:sz w:val="28"/>
          <w:szCs w:val="28"/>
        </w:rPr>
      </w:pPr>
      <w:r w:rsidRPr="002F0BC6">
        <w:rPr>
          <w:sz w:val="28"/>
          <w:szCs w:val="28"/>
        </w:rPr>
        <w:t xml:space="preserve">Настоящее решение вступает в силу со дня его принятия. </w:t>
      </w:r>
    </w:p>
    <w:p w:rsidR="00AF508F" w:rsidRDefault="00AF508F" w:rsidP="00AF508F">
      <w:pPr>
        <w:jc w:val="both"/>
        <w:rPr>
          <w:sz w:val="28"/>
          <w:szCs w:val="28"/>
        </w:rPr>
      </w:pPr>
    </w:p>
    <w:p w:rsidR="00AF508F" w:rsidRDefault="00AF508F" w:rsidP="00AF508F">
      <w:pPr>
        <w:jc w:val="both"/>
        <w:rPr>
          <w:sz w:val="28"/>
          <w:szCs w:val="28"/>
        </w:rPr>
      </w:pPr>
    </w:p>
    <w:p w:rsidR="00AF508F" w:rsidRPr="00CC7087" w:rsidRDefault="00AF508F" w:rsidP="00AF508F">
      <w:pPr>
        <w:jc w:val="both"/>
        <w:rPr>
          <w:sz w:val="28"/>
          <w:szCs w:val="28"/>
        </w:rPr>
      </w:pPr>
    </w:p>
    <w:p w:rsidR="00D71DBA" w:rsidRDefault="00A7699B" w:rsidP="00A7699B">
      <w:pPr>
        <w:jc w:val="both"/>
        <w:rPr>
          <w:sz w:val="28"/>
          <w:szCs w:val="28"/>
        </w:rPr>
      </w:pPr>
      <w:r w:rsidRPr="00CC7087">
        <w:rPr>
          <w:sz w:val="28"/>
          <w:szCs w:val="28"/>
        </w:rPr>
        <w:t xml:space="preserve">Глава района                                                                   </w:t>
      </w:r>
      <w:r>
        <w:rPr>
          <w:sz w:val="28"/>
          <w:szCs w:val="28"/>
        </w:rPr>
        <w:t xml:space="preserve">                 Л.</w:t>
      </w:r>
      <w:r w:rsidRPr="00CC7087">
        <w:rPr>
          <w:sz w:val="28"/>
          <w:szCs w:val="28"/>
        </w:rPr>
        <w:t>Н.</w:t>
      </w:r>
      <w:r>
        <w:rPr>
          <w:sz w:val="28"/>
          <w:szCs w:val="28"/>
        </w:rPr>
        <w:t> </w:t>
      </w:r>
      <w:r w:rsidRPr="00CC7087">
        <w:rPr>
          <w:sz w:val="28"/>
          <w:szCs w:val="28"/>
        </w:rPr>
        <w:t>Дьякова</w:t>
      </w:r>
    </w:p>
    <w:sectPr w:rsidR="00D71DBA" w:rsidSect="006000FD">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0A7C7B">
        <w:pPr>
          <w:pStyle w:val="a8"/>
          <w:jc w:val="center"/>
        </w:pPr>
        <w:fldSimple w:instr=" PAGE   \* MERGEFORMAT ">
          <w:r w:rsidR="00AF508F">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2AB60FB"/>
    <w:multiLevelType w:val="hybridMultilevel"/>
    <w:tmpl w:val="7CC03C98"/>
    <w:lvl w:ilvl="0" w:tplc="FEEC3E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DF3874"/>
    <w:multiLevelType w:val="hybridMultilevel"/>
    <w:tmpl w:val="486812C0"/>
    <w:lvl w:ilvl="0" w:tplc="1C9273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66C6C78"/>
    <w:multiLevelType w:val="hybridMultilevel"/>
    <w:tmpl w:val="2E028768"/>
    <w:lvl w:ilvl="0" w:tplc="FEDE44EA">
      <w:start w:val="1"/>
      <w:numFmt w:val="upperRoman"/>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97F65EC"/>
    <w:multiLevelType w:val="hybridMultilevel"/>
    <w:tmpl w:val="FD4ABB3A"/>
    <w:lvl w:ilvl="0" w:tplc="01ECFE80">
      <w:start w:val="1"/>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A376FA2"/>
    <w:multiLevelType w:val="hybridMultilevel"/>
    <w:tmpl w:val="8DDEFBA6"/>
    <w:lvl w:ilvl="0" w:tplc="C7E06AE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1">
    <w:nsid w:val="228E4AE4"/>
    <w:multiLevelType w:val="hybridMultilevel"/>
    <w:tmpl w:val="7594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563736"/>
    <w:multiLevelType w:val="hybridMultilevel"/>
    <w:tmpl w:val="C8F4B872"/>
    <w:lvl w:ilvl="0" w:tplc="02C20DD4">
      <w:start w:val="4"/>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3">
    <w:nsid w:val="278A10F7"/>
    <w:multiLevelType w:val="multilevel"/>
    <w:tmpl w:val="AF6A2ABC"/>
    <w:lvl w:ilvl="0">
      <w:start w:val="1"/>
      <w:numFmt w:val="decimal"/>
      <w:lvlText w:val="%1"/>
      <w:lvlJc w:val="left"/>
      <w:pPr>
        <w:ind w:left="360" w:hanging="360"/>
      </w:pPr>
      <w:rPr>
        <w:rFonts w:hint="default"/>
      </w:rPr>
    </w:lvl>
    <w:lvl w:ilvl="1">
      <w:start w:val="4"/>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14">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339C3351"/>
    <w:multiLevelType w:val="hybridMultilevel"/>
    <w:tmpl w:val="3EB40B3E"/>
    <w:lvl w:ilvl="0" w:tplc="66A65696">
      <w:start w:val="4"/>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2A20F5"/>
    <w:multiLevelType w:val="hybridMultilevel"/>
    <w:tmpl w:val="CBD6741A"/>
    <w:lvl w:ilvl="0" w:tplc="C94C11BC">
      <w:start w:val="5"/>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0">
    <w:nsid w:val="49922D18"/>
    <w:multiLevelType w:val="singleLevel"/>
    <w:tmpl w:val="39D2A0B6"/>
    <w:lvl w:ilvl="0">
      <w:start w:val="9"/>
      <w:numFmt w:val="bullet"/>
      <w:lvlText w:val="-"/>
      <w:lvlJc w:val="left"/>
      <w:pPr>
        <w:tabs>
          <w:tab w:val="num" w:pos="360"/>
        </w:tabs>
        <w:ind w:left="360" w:hanging="360"/>
      </w:pPr>
      <w:rPr>
        <w:rFonts w:ascii="Times New Roman" w:hAnsi="Times New Roman" w:hint="default"/>
      </w:rPr>
    </w:lvl>
  </w:abstractNum>
  <w:abstractNum w:abstractNumId="21">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45E3071"/>
    <w:multiLevelType w:val="hybridMultilevel"/>
    <w:tmpl w:val="4BA67770"/>
    <w:lvl w:ilvl="0" w:tplc="0B6EF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00F4B15"/>
    <w:multiLevelType w:val="hybridMultilevel"/>
    <w:tmpl w:val="963E2CF2"/>
    <w:lvl w:ilvl="0" w:tplc="6122C9F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12202AC"/>
    <w:multiLevelType w:val="hybridMultilevel"/>
    <w:tmpl w:val="6776A62E"/>
    <w:lvl w:ilvl="0" w:tplc="555039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4"/>
  </w:num>
  <w:num w:numId="3">
    <w:abstractNumId w:val="17"/>
  </w:num>
  <w:num w:numId="4">
    <w:abstractNumId w:val="1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2"/>
  </w:num>
  <w:num w:numId="10">
    <w:abstractNumId w:val="21"/>
  </w:num>
  <w:num w:numId="11">
    <w:abstractNumId w:val="10"/>
  </w:num>
  <w:num w:numId="12">
    <w:abstractNumId w:val="20"/>
  </w:num>
  <w:num w:numId="13">
    <w:abstractNumId w:val="18"/>
  </w:num>
  <w:num w:numId="14">
    <w:abstractNumId w:val="5"/>
  </w:num>
  <w:num w:numId="15">
    <w:abstractNumId w:val="19"/>
  </w:num>
  <w:num w:numId="16">
    <w:abstractNumId w:val="1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1"/>
  </w:num>
  <w:num w:numId="20">
    <w:abstractNumId w:val="24"/>
  </w:num>
  <w:num w:numId="21">
    <w:abstractNumId w:val="13"/>
  </w:num>
  <w:num w:numId="22">
    <w:abstractNumId w:val="25"/>
  </w:num>
  <w:num w:numId="23">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D9"/>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786"/>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7E9"/>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C7B"/>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600"/>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4DE"/>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5B"/>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2BC1"/>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437"/>
    <w:rsid w:val="00252ACF"/>
    <w:rsid w:val="00252CEB"/>
    <w:rsid w:val="00252CF0"/>
    <w:rsid w:val="00253075"/>
    <w:rsid w:val="0025308A"/>
    <w:rsid w:val="00253252"/>
    <w:rsid w:val="002533C5"/>
    <w:rsid w:val="002536BC"/>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348"/>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29F"/>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87D01"/>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448"/>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B69"/>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BC6"/>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DF6"/>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6B97"/>
    <w:rsid w:val="003370AC"/>
    <w:rsid w:val="00337485"/>
    <w:rsid w:val="00337A49"/>
    <w:rsid w:val="00337B5C"/>
    <w:rsid w:val="00337F70"/>
    <w:rsid w:val="0034014B"/>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5B"/>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49D"/>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C71"/>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168"/>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4F1"/>
    <w:rsid w:val="003C4E52"/>
    <w:rsid w:val="003C4E5B"/>
    <w:rsid w:val="003C50BE"/>
    <w:rsid w:val="003C5254"/>
    <w:rsid w:val="003C55C7"/>
    <w:rsid w:val="003C5B3D"/>
    <w:rsid w:val="003C5C10"/>
    <w:rsid w:val="003C5EFE"/>
    <w:rsid w:val="003C60FA"/>
    <w:rsid w:val="003C61CB"/>
    <w:rsid w:val="003C6A87"/>
    <w:rsid w:val="003C6F35"/>
    <w:rsid w:val="003C7019"/>
    <w:rsid w:val="003C7244"/>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6EAC"/>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90"/>
    <w:rsid w:val="00412BBF"/>
    <w:rsid w:val="00412EA7"/>
    <w:rsid w:val="00413E63"/>
    <w:rsid w:val="00413F5F"/>
    <w:rsid w:val="0041415D"/>
    <w:rsid w:val="004142AA"/>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17B"/>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219"/>
    <w:rsid w:val="00434622"/>
    <w:rsid w:val="0043473F"/>
    <w:rsid w:val="004347DB"/>
    <w:rsid w:val="00434821"/>
    <w:rsid w:val="00434A11"/>
    <w:rsid w:val="00434B59"/>
    <w:rsid w:val="00434C2D"/>
    <w:rsid w:val="00434C3C"/>
    <w:rsid w:val="00434DE3"/>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644"/>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670"/>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450"/>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5E4"/>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725"/>
    <w:rsid w:val="004C5AD6"/>
    <w:rsid w:val="004C5C11"/>
    <w:rsid w:val="004C6001"/>
    <w:rsid w:val="004C61B3"/>
    <w:rsid w:val="004C6682"/>
    <w:rsid w:val="004C6871"/>
    <w:rsid w:val="004C69A8"/>
    <w:rsid w:val="004C6F64"/>
    <w:rsid w:val="004C70CD"/>
    <w:rsid w:val="004C72F5"/>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6C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9FD"/>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2A4"/>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A42"/>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2CE7"/>
    <w:rsid w:val="005E34E7"/>
    <w:rsid w:val="005E36E6"/>
    <w:rsid w:val="005E3D42"/>
    <w:rsid w:val="005E3D5E"/>
    <w:rsid w:val="005E4389"/>
    <w:rsid w:val="005E4533"/>
    <w:rsid w:val="005E47BB"/>
    <w:rsid w:val="005E49A7"/>
    <w:rsid w:val="005E4B0C"/>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08A"/>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2EF"/>
    <w:rsid w:val="00613541"/>
    <w:rsid w:val="006137FE"/>
    <w:rsid w:val="00613B5A"/>
    <w:rsid w:val="00613F3E"/>
    <w:rsid w:val="00614764"/>
    <w:rsid w:val="00614C17"/>
    <w:rsid w:val="006159B1"/>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37D"/>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69F"/>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B9A"/>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063"/>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58E"/>
    <w:rsid w:val="007517B1"/>
    <w:rsid w:val="007517ED"/>
    <w:rsid w:val="00752260"/>
    <w:rsid w:val="00752711"/>
    <w:rsid w:val="00752788"/>
    <w:rsid w:val="00752CE9"/>
    <w:rsid w:val="00754198"/>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803"/>
    <w:rsid w:val="00774F29"/>
    <w:rsid w:val="00774FCB"/>
    <w:rsid w:val="0077516D"/>
    <w:rsid w:val="00775A11"/>
    <w:rsid w:val="00775A64"/>
    <w:rsid w:val="00775B9A"/>
    <w:rsid w:val="00775CAD"/>
    <w:rsid w:val="007768A2"/>
    <w:rsid w:val="00776A35"/>
    <w:rsid w:val="00776C1C"/>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6D41"/>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7AB"/>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0DA3"/>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577"/>
    <w:rsid w:val="00866AF4"/>
    <w:rsid w:val="00866C45"/>
    <w:rsid w:val="00866F14"/>
    <w:rsid w:val="00866FF2"/>
    <w:rsid w:val="00867219"/>
    <w:rsid w:val="0086736F"/>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4B"/>
    <w:rsid w:val="008B7F95"/>
    <w:rsid w:val="008C046B"/>
    <w:rsid w:val="008C04B1"/>
    <w:rsid w:val="008C06B0"/>
    <w:rsid w:val="008C0777"/>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3BF1"/>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563"/>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181"/>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C4F"/>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4FC9"/>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908"/>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B72"/>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09A"/>
    <w:rsid w:val="00A04389"/>
    <w:rsid w:val="00A0458C"/>
    <w:rsid w:val="00A047DC"/>
    <w:rsid w:val="00A048C4"/>
    <w:rsid w:val="00A04E2D"/>
    <w:rsid w:val="00A05132"/>
    <w:rsid w:val="00A05209"/>
    <w:rsid w:val="00A05326"/>
    <w:rsid w:val="00A05750"/>
    <w:rsid w:val="00A05C05"/>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0F"/>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71B"/>
    <w:rsid w:val="00A74A4F"/>
    <w:rsid w:val="00A74B32"/>
    <w:rsid w:val="00A74CCD"/>
    <w:rsid w:val="00A750A9"/>
    <w:rsid w:val="00A75358"/>
    <w:rsid w:val="00A754A2"/>
    <w:rsid w:val="00A75639"/>
    <w:rsid w:val="00A756FB"/>
    <w:rsid w:val="00A75899"/>
    <w:rsid w:val="00A764D0"/>
    <w:rsid w:val="00A7678C"/>
    <w:rsid w:val="00A7699B"/>
    <w:rsid w:val="00A76AD0"/>
    <w:rsid w:val="00A76B2B"/>
    <w:rsid w:val="00A76E50"/>
    <w:rsid w:val="00A77474"/>
    <w:rsid w:val="00A77943"/>
    <w:rsid w:val="00A77A79"/>
    <w:rsid w:val="00A802BA"/>
    <w:rsid w:val="00A802BF"/>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136"/>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08F"/>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7D"/>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6"/>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9EE"/>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A7D"/>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6DCF"/>
    <w:rsid w:val="00C57292"/>
    <w:rsid w:val="00C5731F"/>
    <w:rsid w:val="00C57539"/>
    <w:rsid w:val="00C57889"/>
    <w:rsid w:val="00C57AF4"/>
    <w:rsid w:val="00C57B91"/>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00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38"/>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128"/>
    <w:rsid w:val="00C945B6"/>
    <w:rsid w:val="00C94A94"/>
    <w:rsid w:val="00C94B22"/>
    <w:rsid w:val="00C94EE4"/>
    <w:rsid w:val="00C94F0C"/>
    <w:rsid w:val="00C9508A"/>
    <w:rsid w:val="00C95986"/>
    <w:rsid w:val="00C95DB6"/>
    <w:rsid w:val="00C95F89"/>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8E1"/>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AC"/>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0972"/>
    <w:rsid w:val="00D7103A"/>
    <w:rsid w:val="00D711BF"/>
    <w:rsid w:val="00D71348"/>
    <w:rsid w:val="00D7144A"/>
    <w:rsid w:val="00D715CD"/>
    <w:rsid w:val="00D7194D"/>
    <w:rsid w:val="00D71979"/>
    <w:rsid w:val="00D71C0C"/>
    <w:rsid w:val="00D71DBA"/>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4D3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A6F"/>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06"/>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2BC"/>
    <w:rsid w:val="00DF1382"/>
    <w:rsid w:val="00DF1476"/>
    <w:rsid w:val="00DF15DB"/>
    <w:rsid w:val="00DF1673"/>
    <w:rsid w:val="00DF1893"/>
    <w:rsid w:val="00DF18DA"/>
    <w:rsid w:val="00DF1BEE"/>
    <w:rsid w:val="00DF1C2F"/>
    <w:rsid w:val="00DF1E17"/>
    <w:rsid w:val="00DF2095"/>
    <w:rsid w:val="00DF228F"/>
    <w:rsid w:val="00DF2478"/>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0AC"/>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79"/>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725"/>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49F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4C1"/>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5FE6"/>
    <w:rsid w:val="00EF6DD5"/>
    <w:rsid w:val="00EF6DE2"/>
    <w:rsid w:val="00EF7568"/>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8D2"/>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23D"/>
    <w:rsid w:val="00F54A06"/>
    <w:rsid w:val="00F54FD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6F9D"/>
    <w:rsid w:val="00F770B0"/>
    <w:rsid w:val="00F773BF"/>
    <w:rsid w:val="00F77654"/>
    <w:rsid w:val="00F776EA"/>
    <w:rsid w:val="00F77728"/>
    <w:rsid w:val="00F7778A"/>
    <w:rsid w:val="00F7783A"/>
    <w:rsid w:val="00F77C90"/>
    <w:rsid w:val="00F800B8"/>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240"/>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528"/>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4537E-E6C1-42A9-A112-488B3AFD0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150</Words>
  <Characters>855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2019-10-02T09:04:00Z</cp:lastPrinted>
  <dcterms:created xsi:type="dcterms:W3CDTF">2019-10-11T08:38:00Z</dcterms:created>
  <dcterms:modified xsi:type="dcterms:W3CDTF">2019-10-16T06:29:00Z</dcterms:modified>
</cp:coreProperties>
</file>