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177CBE" w:rsidTr="00177CBE">
        <w:tc>
          <w:tcPr>
            <w:tcW w:w="3827" w:type="dxa"/>
          </w:tcPr>
          <w:p w:rsidR="00D12C3C" w:rsidRPr="00177CBE" w:rsidRDefault="00D12C3C" w:rsidP="00177CBE"/>
        </w:tc>
        <w:tc>
          <w:tcPr>
            <w:tcW w:w="1328" w:type="dxa"/>
          </w:tcPr>
          <w:p w:rsidR="00D12C3C" w:rsidRPr="00177CBE" w:rsidRDefault="00AF1C9A" w:rsidP="00177CBE">
            <w:pPr>
              <w:jc w:val="center"/>
            </w:pPr>
            <w:r w:rsidRPr="00177CBE">
              <w:rPr>
                <w:noProof/>
              </w:rPr>
              <w:drawing>
                <wp:inline distT="0" distB="0" distL="0" distR="0">
                  <wp:extent cx="551815" cy="517525"/>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tc>
        <w:tc>
          <w:tcPr>
            <w:tcW w:w="4166" w:type="dxa"/>
          </w:tcPr>
          <w:p w:rsidR="00D12C3C" w:rsidRPr="00177CBE" w:rsidRDefault="00D12C3C" w:rsidP="00177CBE"/>
        </w:tc>
      </w:tr>
      <w:tr w:rsidR="00D12C3C" w:rsidRPr="00177CBE" w:rsidTr="00177CBE">
        <w:tc>
          <w:tcPr>
            <w:tcW w:w="9321" w:type="dxa"/>
            <w:gridSpan w:val="3"/>
          </w:tcPr>
          <w:p w:rsidR="00D12C3C" w:rsidRPr="00177CBE" w:rsidRDefault="00D12C3C" w:rsidP="00177CBE">
            <w:pPr>
              <w:jc w:val="center"/>
            </w:pPr>
          </w:p>
        </w:tc>
      </w:tr>
      <w:tr w:rsidR="00D12C3C" w:rsidRPr="00177CBE" w:rsidTr="00AF1C9A">
        <w:trPr>
          <w:trHeight w:val="1035"/>
        </w:trPr>
        <w:tc>
          <w:tcPr>
            <w:tcW w:w="9321" w:type="dxa"/>
            <w:gridSpan w:val="3"/>
            <w:vAlign w:val="center"/>
          </w:tcPr>
          <w:p w:rsidR="00D12C3C" w:rsidRPr="0054449A" w:rsidRDefault="00D12C3C" w:rsidP="00AF1C9A">
            <w:pPr>
              <w:pStyle w:val="a3"/>
              <w:rPr>
                <w:b w:val="0"/>
                <w:bCs w:val="0"/>
              </w:rPr>
            </w:pPr>
            <w:r w:rsidRPr="0054449A">
              <w:rPr>
                <w:b w:val="0"/>
                <w:bCs w:val="0"/>
              </w:rPr>
              <w:t>МУНИЦИПАЛЬНОЕ СОБРАНИЕ</w:t>
            </w:r>
          </w:p>
          <w:p w:rsidR="00D12C3C" w:rsidRPr="0054449A" w:rsidRDefault="00D12C3C" w:rsidP="00AF1C9A">
            <w:pPr>
              <w:pStyle w:val="a3"/>
              <w:rPr>
                <w:b w:val="0"/>
                <w:bCs w:val="0"/>
              </w:rPr>
            </w:pPr>
            <w:r w:rsidRPr="0054449A">
              <w:rPr>
                <w:b w:val="0"/>
                <w:bCs w:val="0"/>
              </w:rPr>
              <w:t>КИЧМЕНГСКО-ГОРОДЕЦКОГО МУНИЦИПАЛЬНОГО РАЙОНА</w:t>
            </w:r>
          </w:p>
          <w:p w:rsidR="00D12C3C" w:rsidRPr="00177CBE" w:rsidRDefault="00D12C3C" w:rsidP="00AF1C9A">
            <w:pPr>
              <w:pStyle w:val="a3"/>
              <w:rPr>
                <w:b w:val="0"/>
              </w:rPr>
            </w:pPr>
            <w:r w:rsidRPr="0054449A">
              <w:rPr>
                <w:b w:val="0"/>
                <w:bCs w:val="0"/>
              </w:rPr>
              <w:t>ВОЛОГОДСКОЙ ОБЛАСТИ</w:t>
            </w:r>
          </w:p>
        </w:tc>
      </w:tr>
      <w:tr w:rsidR="00D12C3C" w:rsidRPr="00177CBE" w:rsidTr="00177CBE">
        <w:tc>
          <w:tcPr>
            <w:tcW w:w="9321" w:type="dxa"/>
            <w:gridSpan w:val="3"/>
          </w:tcPr>
          <w:p w:rsidR="00D12C3C" w:rsidRPr="00177CBE" w:rsidRDefault="00D12C3C" w:rsidP="00177CBE">
            <w:pPr>
              <w:jc w:val="center"/>
              <w:rPr>
                <w:b/>
              </w:rPr>
            </w:pPr>
          </w:p>
        </w:tc>
      </w:tr>
      <w:tr w:rsidR="00D12C3C" w:rsidRPr="00177CBE" w:rsidTr="00177CBE">
        <w:tc>
          <w:tcPr>
            <w:tcW w:w="9321" w:type="dxa"/>
            <w:gridSpan w:val="3"/>
          </w:tcPr>
          <w:p w:rsidR="00D12C3C" w:rsidRPr="008B53B7" w:rsidRDefault="00D12C3C" w:rsidP="00177CBE">
            <w:pPr>
              <w:jc w:val="center"/>
              <w:rPr>
                <w:sz w:val="40"/>
                <w:szCs w:val="40"/>
              </w:rPr>
            </w:pPr>
            <w:r w:rsidRPr="008B53B7">
              <w:rPr>
                <w:sz w:val="40"/>
                <w:szCs w:val="40"/>
              </w:rPr>
              <w:t>РЕШЕНИЕ</w:t>
            </w:r>
          </w:p>
        </w:tc>
      </w:tr>
      <w:tr w:rsidR="00D12C3C" w:rsidRPr="00177CBE" w:rsidTr="00177CBE">
        <w:tc>
          <w:tcPr>
            <w:tcW w:w="9321" w:type="dxa"/>
            <w:gridSpan w:val="3"/>
          </w:tcPr>
          <w:p w:rsidR="00D12C3C" w:rsidRPr="00177CBE" w:rsidRDefault="00D12C3C" w:rsidP="00177CBE">
            <w:pPr>
              <w:jc w:val="center"/>
            </w:pPr>
          </w:p>
        </w:tc>
      </w:tr>
    </w:tbl>
    <w:p w:rsidR="00D12C3C" w:rsidRPr="00177CBE" w:rsidRDefault="00D12C3C" w:rsidP="00D12C3C">
      <w:pPr>
        <w:ind w:firstLine="567"/>
        <w:jc w:val="center"/>
      </w:pPr>
    </w:p>
    <w:p w:rsidR="00D12C3C" w:rsidRPr="00177CBE" w:rsidRDefault="00D12C3C" w:rsidP="00D12C3C">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177CBE" w:rsidTr="00177CBE">
        <w:trPr>
          <w:trHeight w:val="108"/>
        </w:trPr>
        <w:tc>
          <w:tcPr>
            <w:tcW w:w="479" w:type="dxa"/>
            <w:tcBorders>
              <w:top w:val="nil"/>
              <w:left w:val="nil"/>
              <w:bottom w:val="nil"/>
              <w:right w:val="nil"/>
            </w:tcBorders>
            <w:vAlign w:val="bottom"/>
          </w:tcPr>
          <w:p w:rsidR="00D12C3C" w:rsidRPr="00177CBE" w:rsidRDefault="00D12C3C" w:rsidP="00177CBE">
            <w:pPr>
              <w:rPr>
                <w:szCs w:val="28"/>
              </w:rPr>
            </w:pPr>
            <w:r w:rsidRPr="00177CBE">
              <w:rPr>
                <w:sz w:val="28"/>
                <w:szCs w:val="28"/>
              </w:rPr>
              <w:t>от</w:t>
            </w:r>
          </w:p>
        </w:tc>
        <w:tc>
          <w:tcPr>
            <w:tcW w:w="236" w:type="dxa"/>
            <w:tcBorders>
              <w:top w:val="nil"/>
              <w:left w:val="nil"/>
              <w:bottom w:val="nil"/>
              <w:right w:val="nil"/>
            </w:tcBorders>
          </w:tcPr>
          <w:p w:rsidR="00D12C3C" w:rsidRPr="00177CBE" w:rsidRDefault="00D12C3C" w:rsidP="00177CBE">
            <w:pPr>
              <w:rPr>
                <w:szCs w:val="28"/>
              </w:rPr>
            </w:pPr>
          </w:p>
        </w:tc>
        <w:tc>
          <w:tcPr>
            <w:tcW w:w="1496" w:type="dxa"/>
            <w:tcBorders>
              <w:top w:val="nil"/>
              <w:left w:val="nil"/>
              <w:bottom w:val="single" w:sz="4" w:space="0" w:color="auto"/>
              <w:right w:val="nil"/>
            </w:tcBorders>
            <w:vAlign w:val="bottom"/>
          </w:tcPr>
          <w:p w:rsidR="00D12C3C" w:rsidRPr="008B53B7" w:rsidRDefault="0035724A" w:rsidP="0035724A">
            <w:pPr>
              <w:jc w:val="center"/>
              <w:rPr>
                <w:szCs w:val="28"/>
              </w:rPr>
            </w:pPr>
            <w:r>
              <w:rPr>
                <w:sz w:val="28"/>
                <w:szCs w:val="28"/>
              </w:rPr>
              <w:t>05</w:t>
            </w:r>
            <w:r w:rsidR="008B53B7" w:rsidRPr="008B53B7">
              <w:rPr>
                <w:sz w:val="28"/>
                <w:szCs w:val="28"/>
              </w:rPr>
              <w:t>.0</w:t>
            </w:r>
            <w:r>
              <w:rPr>
                <w:sz w:val="28"/>
                <w:szCs w:val="28"/>
              </w:rPr>
              <w:t>6</w:t>
            </w:r>
            <w:r w:rsidR="008B53B7" w:rsidRPr="008B53B7">
              <w:rPr>
                <w:sz w:val="28"/>
                <w:szCs w:val="28"/>
              </w:rPr>
              <w:t>.2017</w:t>
            </w:r>
          </w:p>
        </w:tc>
        <w:tc>
          <w:tcPr>
            <w:tcW w:w="236" w:type="dxa"/>
            <w:tcBorders>
              <w:top w:val="nil"/>
              <w:left w:val="nil"/>
              <w:bottom w:val="nil"/>
              <w:right w:val="nil"/>
            </w:tcBorders>
            <w:vAlign w:val="bottom"/>
          </w:tcPr>
          <w:p w:rsidR="00D12C3C" w:rsidRPr="00177CBE" w:rsidRDefault="00D12C3C" w:rsidP="00177CBE">
            <w:pPr>
              <w:jc w:val="center"/>
              <w:rPr>
                <w:szCs w:val="28"/>
              </w:rPr>
            </w:pPr>
          </w:p>
        </w:tc>
        <w:tc>
          <w:tcPr>
            <w:tcW w:w="484" w:type="dxa"/>
            <w:tcBorders>
              <w:top w:val="nil"/>
              <w:left w:val="nil"/>
              <w:bottom w:val="nil"/>
              <w:right w:val="nil"/>
            </w:tcBorders>
            <w:vAlign w:val="bottom"/>
          </w:tcPr>
          <w:p w:rsidR="00D12C3C" w:rsidRPr="00177CBE" w:rsidRDefault="00D12C3C" w:rsidP="00177CBE">
            <w:pPr>
              <w:jc w:val="center"/>
              <w:rPr>
                <w:szCs w:val="28"/>
              </w:rPr>
            </w:pPr>
            <w:r w:rsidRPr="00177CBE">
              <w:rPr>
                <w:sz w:val="28"/>
                <w:szCs w:val="28"/>
              </w:rPr>
              <w:t>№</w:t>
            </w:r>
          </w:p>
        </w:tc>
        <w:tc>
          <w:tcPr>
            <w:tcW w:w="849" w:type="dxa"/>
            <w:tcBorders>
              <w:top w:val="nil"/>
              <w:left w:val="nil"/>
              <w:bottom w:val="single" w:sz="4" w:space="0" w:color="auto"/>
              <w:right w:val="nil"/>
            </w:tcBorders>
            <w:vAlign w:val="bottom"/>
          </w:tcPr>
          <w:p w:rsidR="00D12C3C" w:rsidRPr="00177CBE" w:rsidRDefault="008B53B7" w:rsidP="00177CBE">
            <w:pPr>
              <w:jc w:val="center"/>
              <w:rPr>
                <w:szCs w:val="28"/>
              </w:rPr>
            </w:pPr>
            <w:r>
              <w:rPr>
                <w:sz w:val="28"/>
                <w:szCs w:val="28"/>
              </w:rPr>
              <w:t>365</w:t>
            </w:r>
          </w:p>
        </w:tc>
      </w:tr>
    </w:tbl>
    <w:p w:rsidR="00D12C3C" w:rsidRPr="00177CBE" w:rsidRDefault="00D12C3C" w:rsidP="00D12C3C">
      <w:pPr>
        <w:ind w:firstLine="1276"/>
      </w:pPr>
      <w:r w:rsidRPr="00177CBE">
        <w:t>с. Кичменгский Городок</w:t>
      </w:r>
    </w:p>
    <w:p w:rsidR="00D12C3C" w:rsidRPr="00177CBE" w:rsidRDefault="00D12C3C" w:rsidP="00D12C3C">
      <w:pPr>
        <w:ind w:left="720"/>
        <w:jc w:val="center"/>
        <w:rPr>
          <w:bCs/>
        </w:rPr>
      </w:pPr>
    </w:p>
    <w:p w:rsidR="00D12C3C" w:rsidRPr="00177CBE" w:rsidRDefault="00D12C3C" w:rsidP="00D12C3C">
      <w:pPr>
        <w:ind w:left="720"/>
        <w:jc w:val="center"/>
        <w:rPr>
          <w:bCs/>
        </w:rPr>
      </w:pPr>
    </w:p>
    <w:p w:rsidR="00D12C3C" w:rsidRPr="00177CBE" w:rsidRDefault="00D12C3C" w:rsidP="0035724A">
      <w:pPr>
        <w:ind w:left="567" w:right="3967"/>
        <w:rPr>
          <w:sz w:val="28"/>
          <w:szCs w:val="28"/>
        </w:rPr>
      </w:pPr>
      <w:r w:rsidRPr="00177CBE">
        <w:rPr>
          <w:sz w:val="28"/>
          <w:szCs w:val="28"/>
        </w:rPr>
        <w:t xml:space="preserve">Об </w:t>
      </w:r>
      <w:r w:rsidR="009E499E" w:rsidRPr="00177CBE">
        <w:rPr>
          <w:sz w:val="28"/>
          <w:szCs w:val="28"/>
        </w:rPr>
        <w:t>итогах социально-эконом</w:t>
      </w:r>
      <w:r w:rsidR="008B53B7">
        <w:rPr>
          <w:sz w:val="28"/>
          <w:szCs w:val="28"/>
        </w:rPr>
        <w:t>ического развития района за 2016</w:t>
      </w:r>
      <w:r w:rsidR="009E499E" w:rsidRPr="00177CBE">
        <w:rPr>
          <w:sz w:val="28"/>
          <w:szCs w:val="28"/>
        </w:rPr>
        <w:t xml:space="preserve"> год</w:t>
      </w:r>
    </w:p>
    <w:p w:rsidR="00D12C3C" w:rsidRPr="00177CBE" w:rsidRDefault="00D12C3C" w:rsidP="00D12C3C">
      <w:pPr>
        <w:ind w:firstLine="720"/>
        <w:rPr>
          <w:bCs/>
          <w:spacing w:val="-6"/>
          <w:sz w:val="28"/>
          <w:szCs w:val="28"/>
        </w:rPr>
      </w:pPr>
    </w:p>
    <w:p w:rsidR="00D12C3C" w:rsidRPr="00177CBE" w:rsidRDefault="00D12C3C" w:rsidP="00D12C3C">
      <w:pPr>
        <w:ind w:firstLine="720"/>
        <w:rPr>
          <w:bCs/>
          <w:spacing w:val="-6"/>
          <w:sz w:val="28"/>
          <w:szCs w:val="28"/>
        </w:rPr>
      </w:pPr>
    </w:p>
    <w:p w:rsidR="00D12C3C" w:rsidRPr="00177CBE" w:rsidRDefault="009E499E" w:rsidP="00D12C3C">
      <w:pPr>
        <w:ind w:firstLine="567"/>
        <w:jc w:val="both"/>
        <w:rPr>
          <w:bCs/>
          <w:sz w:val="28"/>
          <w:szCs w:val="28"/>
        </w:rPr>
      </w:pPr>
      <w:r w:rsidRPr="00177CBE">
        <w:rPr>
          <w:bCs/>
          <w:sz w:val="28"/>
          <w:szCs w:val="28"/>
        </w:rPr>
        <w:t xml:space="preserve">Заслушав и обсудив доклад Главы района Л.Н. Дьяковой, </w:t>
      </w:r>
      <w:r w:rsidR="00D12C3C" w:rsidRPr="00177CBE">
        <w:rPr>
          <w:bCs/>
          <w:sz w:val="28"/>
          <w:szCs w:val="28"/>
        </w:rPr>
        <w:t>Муниципальное Собрание</w:t>
      </w:r>
      <w:r w:rsidR="00D12C3C" w:rsidRPr="00177CBE">
        <w:rPr>
          <w:b/>
          <w:bCs/>
          <w:spacing w:val="40"/>
          <w:sz w:val="28"/>
          <w:szCs w:val="28"/>
        </w:rPr>
        <w:t xml:space="preserve"> РЕШИЛО:</w:t>
      </w:r>
    </w:p>
    <w:p w:rsidR="00D12C3C" w:rsidRPr="00177CBE" w:rsidRDefault="009E499E" w:rsidP="00D12C3C">
      <w:pPr>
        <w:ind w:firstLine="567"/>
        <w:jc w:val="both"/>
        <w:rPr>
          <w:sz w:val="28"/>
          <w:szCs w:val="28"/>
        </w:rPr>
      </w:pPr>
      <w:r w:rsidRPr="00177CBE">
        <w:rPr>
          <w:sz w:val="28"/>
          <w:szCs w:val="28"/>
        </w:rPr>
        <w:t>Доклад Главы района Л.Н. Дьяковой «Об итогах социально-экономического развития Кичме</w:t>
      </w:r>
      <w:r w:rsidR="008B53B7">
        <w:rPr>
          <w:sz w:val="28"/>
          <w:szCs w:val="28"/>
        </w:rPr>
        <w:t>нгско-Городецкого</w:t>
      </w:r>
      <w:r w:rsidR="006408C3">
        <w:rPr>
          <w:sz w:val="28"/>
          <w:szCs w:val="28"/>
        </w:rPr>
        <w:t xml:space="preserve"> муниципального </w:t>
      </w:r>
      <w:r w:rsidR="008B53B7">
        <w:rPr>
          <w:sz w:val="28"/>
          <w:szCs w:val="28"/>
        </w:rPr>
        <w:t>района за 2016</w:t>
      </w:r>
      <w:r w:rsidRPr="00177CBE">
        <w:rPr>
          <w:sz w:val="28"/>
          <w:szCs w:val="28"/>
        </w:rPr>
        <w:t xml:space="preserve"> год» принять к сведению</w:t>
      </w:r>
      <w:r w:rsidR="008B53B7">
        <w:rPr>
          <w:sz w:val="28"/>
          <w:szCs w:val="28"/>
        </w:rPr>
        <w:t xml:space="preserve"> (доклад прилагается)</w:t>
      </w:r>
      <w:r w:rsidRPr="00177CBE">
        <w:rPr>
          <w:sz w:val="28"/>
          <w:szCs w:val="28"/>
        </w:rPr>
        <w:t>.</w:t>
      </w:r>
    </w:p>
    <w:p w:rsidR="00D12C3C" w:rsidRPr="00177CBE" w:rsidRDefault="00D12C3C" w:rsidP="00D12C3C">
      <w:pPr>
        <w:ind w:left="180"/>
        <w:jc w:val="both"/>
        <w:rPr>
          <w:sz w:val="28"/>
          <w:szCs w:val="28"/>
        </w:rPr>
      </w:pPr>
    </w:p>
    <w:p w:rsidR="00D12C3C" w:rsidRPr="00177CBE" w:rsidRDefault="00D12C3C" w:rsidP="00D12C3C">
      <w:pPr>
        <w:ind w:left="180"/>
        <w:jc w:val="both"/>
        <w:rPr>
          <w:sz w:val="28"/>
          <w:szCs w:val="28"/>
        </w:rPr>
      </w:pPr>
    </w:p>
    <w:p w:rsidR="00D12C3C" w:rsidRPr="00177CBE" w:rsidRDefault="00D12C3C" w:rsidP="00D12C3C">
      <w:pPr>
        <w:ind w:left="180"/>
        <w:jc w:val="both"/>
        <w:rPr>
          <w:sz w:val="28"/>
          <w:szCs w:val="28"/>
        </w:rPr>
      </w:pPr>
    </w:p>
    <w:p w:rsidR="00D12C3C" w:rsidRPr="00177CBE" w:rsidRDefault="00D12C3C" w:rsidP="00D12C3C">
      <w:pPr>
        <w:jc w:val="both"/>
        <w:rPr>
          <w:sz w:val="28"/>
          <w:szCs w:val="28"/>
        </w:rPr>
      </w:pPr>
      <w:r w:rsidRPr="00177CBE">
        <w:rPr>
          <w:sz w:val="28"/>
          <w:szCs w:val="28"/>
        </w:rPr>
        <w:t>Глава района</w:t>
      </w:r>
      <w:r w:rsidR="00177CBE" w:rsidRPr="00177CBE">
        <w:rPr>
          <w:sz w:val="28"/>
          <w:szCs w:val="28"/>
        </w:rPr>
        <w:t xml:space="preserve">                     </w:t>
      </w:r>
      <w:r w:rsidR="002010A3">
        <w:rPr>
          <w:sz w:val="28"/>
          <w:szCs w:val="28"/>
        </w:rPr>
        <w:t xml:space="preserve">                                     </w:t>
      </w:r>
      <w:r w:rsidR="00177CBE" w:rsidRPr="00177CBE">
        <w:rPr>
          <w:sz w:val="28"/>
          <w:szCs w:val="28"/>
        </w:rPr>
        <w:t xml:space="preserve">                  </w:t>
      </w:r>
      <w:r w:rsidRPr="00177CBE">
        <w:rPr>
          <w:sz w:val="28"/>
          <w:szCs w:val="28"/>
        </w:rPr>
        <w:t xml:space="preserve"> Л.Н. Дьякова</w:t>
      </w:r>
    </w:p>
    <w:p w:rsidR="00177CBE" w:rsidRPr="00177CBE" w:rsidRDefault="00177CBE">
      <w:pPr>
        <w:jc w:val="both"/>
        <w:rPr>
          <w:sz w:val="28"/>
          <w:szCs w:val="28"/>
        </w:rPr>
      </w:pPr>
    </w:p>
    <w:p w:rsidR="00177CBE" w:rsidRPr="00177CBE" w:rsidRDefault="00177CBE" w:rsidP="00D12C3C">
      <w:pPr>
        <w:jc w:val="both"/>
        <w:rPr>
          <w:sz w:val="28"/>
          <w:szCs w:val="28"/>
        </w:rPr>
      </w:pPr>
    </w:p>
    <w:sectPr w:rsidR="00177CBE" w:rsidRPr="00177CBE"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705" w:rsidRDefault="00DE6705" w:rsidP="006B1A05">
      <w:r>
        <w:separator/>
      </w:r>
    </w:p>
  </w:endnote>
  <w:endnote w:type="continuationSeparator" w:id="0">
    <w:p w:rsidR="00DE6705" w:rsidRDefault="00DE6705"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705" w:rsidRDefault="00DE6705" w:rsidP="006B1A05">
      <w:r>
        <w:separator/>
      </w:r>
    </w:p>
  </w:footnote>
  <w:footnote w:type="continuationSeparator" w:id="0">
    <w:p w:rsidR="00DE6705" w:rsidRDefault="00DE6705"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D406D1">
        <w:pPr>
          <w:pStyle w:val="a8"/>
          <w:jc w:val="center"/>
        </w:pPr>
        <w:fldSimple w:instr=" PAGE   \* MERGEFORMAT ">
          <w:r w:rsidR="008B53B7">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6">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4"/>
  </w:num>
  <w:num w:numId="3">
    <w:abstractNumId w:val="9"/>
  </w:num>
  <w:num w:numId="4">
    <w:abstractNumId w:val="10"/>
  </w:num>
  <w:num w:numId="5">
    <w:abstractNumId w:val="8"/>
  </w:num>
  <w:num w:numId="6">
    <w:abstractNumId w:val="7"/>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99"/>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FE11-A12A-418D-80AD-E2373D5B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88</Words>
  <Characters>506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2017-05-17T11:41:00Z</cp:lastPrinted>
  <dcterms:created xsi:type="dcterms:W3CDTF">2016-06-07T13:25:00Z</dcterms:created>
  <dcterms:modified xsi:type="dcterms:W3CDTF">2017-06-02T12:34:00Z</dcterms:modified>
</cp:coreProperties>
</file>