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color w:val="0D0D0D" w:themeColor="text1" w:themeTint="F2"/>
          <w:sz w:val="24"/>
          <w:szCs w:val="24"/>
        </w:rPr>
      </w:pPr>
    </w:p>
    <w:tbl>
      <w:tblPr>
        <w:tblW w:w="9321" w:type="dxa"/>
        <w:tblLayout w:type="fixed"/>
        <w:tblCellMar>
          <w:left w:w="107" w:type="dxa"/>
          <w:right w:w="107" w:type="dxa"/>
        </w:tblCellMar>
        <w:tblLook w:val="0000"/>
      </w:tblPr>
      <w:tblGrid>
        <w:gridCol w:w="9321"/>
      </w:tblGrid>
      <w:tr w:rsidR="00822959" w:rsidRPr="00254DE6" w:rsidTr="00A824CD">
        <w:trPr>
          <w:trHeight w:val="1035"/>
        </w:trPr>
        <w:tc>
          <w:tcPr>
            <w:tcW w:w="9321" w:type="dxa"/>
            <w:vAlign w:val="center"/>
          </w:tcPr>
          <w:p w:rsidR="00822959" w:rsidRPr="00254DE6" w:rsidRDefault="00822959" w:rsidP="00A824CD">
            <w:pPr>
              <w:pStyle w:val="a3"/>
              <w:rPr>
                <w:bCs w:val="0"/>
                <w:sz w:val="24"/>
                <w:szCs w:val="24"/>
              </w:rPr>
            </w:pPr>
            <w:r w:rsidRPr="00254DE6">
              <w:rPr>
                <w:bCs w:val="0"/>
                <w:sz w:val="24"/>
                <w:szCs w:val="24"/>
              </w:rPr>
              <w:t>МУНИЦИПАЛЬНОЕ СОБРАНИЕ</w:t>
            </w:r>
          </w:p>
          <w:p w:rsidR="00822959" w:rsidRPr="00254DE6" w:rsidRDefault="00822959" w:rsidP="00A824CD">
            <w:pPr>
              <w:pStyle w:val="a3"/>
              <w:rPr>
                <w:bCs w:val="0"/>
                <w:sz w:val="24"/>
                <w:szCs w:val="24"/>
              </w:rPr>
            </w:pPr>
            <w:r w:rsidRPr="00254DE6">
              <w:rPr>
                <w:bCs w:val="0"/>
                <w:sz w:val="24"/>
                <w:szCs w:val="24"/>
              </w:rPr>
              <w:t>КИЧМЕНГСКО-ГОРОДЕЦКОГО МУНИЦИПАЛЬНОГО РАЙОНА</w:t>
            </w:r>
          </w:p>
          <w:p w:rsidR="00822959" w:rsidRPr="00254DE6" w:rsidRDefault="00822959" w:rsidP="00A824CD">
            <w:pPr>
              <w:pStyle w:val="a3"/>
              <w:rPr>
                <w:rFonts w:ascii="Arial" w:hAnsi="Arial"/>
                <w:b w:val="0"/>
              </w:rPr>
            </w:pPr>
            <w:r w:rsidRPr="00254DE6">
              <w:rPr>
                <w:bCs w:val="0"/>
                <w:sz w:val="24"/>
                <w:szCs w:val="24"/>
              </w:rPr>
              <w:t>ВОЛОГОДСКОЙ ОБЛАСТИ</w:t>
            </w:r>
          </w:p>
        </w:tc>
      </w:tr>
      <w:tr w:rsidR="00822959" w:rsidRPr="00254DE6" w:rsidTr="00A824CD">
        <w:tc>
          <w:tcPr>
            <w:tcW w:w="9321" w:type="dxa"/>
          </w:tcPr>
          <w:p w:rsidR="00822959" w:rsidRPr="00254DE6" w:rsidRDefault="00822959" w:rsidP="00A824CD">
            <w:pPr>
              <w:jc w:val="center"/>
              <w:rPr>
                <w:b/>
              </w:rPr>
            </w:pPr>
          </w:p>
        </w:tc>
      </w:tr>
      <w:tr w:rsidR="00822959" w:rsidRPr="00254DE6" w:rsidTr="00A824CD">
        <w:tc>
          <w:tcPr>
            <w:tcW w:w="9321" w:type="dxa"/>
          </w:tcPr>
          <w:p w:rsidR="00822959" w:rsidRPr="00A0609A" w:rsidRDefault="00822959" w:rsidP="00A824CD">
            <w:pPr>
              <w:jc w:val="center"/>
              <w:rPr>
                <w:b/>
                <w:szCs w:val="28"/>
              </w:rPr>
            </w:pPr>
            <w:r w:rsidRPr="00A0609A">
              <w:rPr>
                <w:b/>
                <w:sz w:val="28"/>
                <w:szCs w:val="28"/>
              </w:rPr>
              <w:t>РЕШЕНИЕ</w:t>
            </w:r>
          </w:p>
        </w:tc>
      </w:tr>
      <w:tr w:rsidR="00822959" w:rsidRPr="00254DE6" w:rsidTr="00A824CD">
        <w:tc>
          <w:tcPr>
            <w:tcW w:w="9321" w:type="dxa"/>
          </w:tcPr>
          <w:p w:rsidR="00822959" w:rsidRPr="00254DE6" w:rsidRDefault="00822959" w:rsidP="00A824CD">
            <w:pPr>
              <w:jc w:val="center"/>
            </w:pPr>
          </w:p>
        </w:tc>
      </w:tr>
    </w:tbl>
    <w:p w:rsidR="00822959" w:rsidRDefault="00822959" w:rsidP="00822959">
      <w:pPr>
        <w:ind w:firstLine="567"/>
        <w:jc w:val="center"/>
      </w:pPr>
    </w:p>
    <w:p w:rsidR="00822959" w:rsidRPr="00DA44EF" w:rsidRDefault="00822959" w:rsidP="00822959">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
        <w:gridCol w:w="236"/>
        <w:gridCol w:w="1580"/>
        <w:gridCol w:w="284"/>
        <w:gridCol w:w="567"/>
        <w:gridCol w:w="709"/>
      </w:tblGrid>
      <w:tr w:rsidR="006636D2" w:rsidRPr="00B87700" w:rsidTr="006636D2">
        <w:trPr>
          <w:trHeight w:val="108"/>
        </w:trPr>
        <w:tc>
          <w:tcPr>
            <w:tcW w:w="479" w:type="dxa"/>
            <w:tcBorders>
              <w:top w:val="nil"/>
              <w:left w:val="nil"/>
              <w:bottom w:val="nil"/>
              <w:right w:val="nil"/>
            </w:tcBorders>
            <w:vAlign w:val="bottom"/>
          </w:tcPr>
          <w:p w:rsidR="006636D2" w:rsidRPr="006636D2" w:rsidRDefault="006636D2" w:rsidP="00820A29">
            <w:pPr>
              <w:rPr>
                <w:color w:val="0D0D0D" w:themeColor="text1" w:themeTint="F2"/>
                <w:sz w:val="28"/>
                <w:szCs w:val="28"/>
              </w:rPr>
            </w:pPr>
            <w:r w:rsidRPr="006636D2">
              <w:rPr>
                <w:color w:val="0D0D0D" w:themeColor="text1" w:themeTint="F2"/>
                <w:sz w:val="28"/>
                <w:szCs w:val="28"/>
              </w:rPr>
              <w:t>от</w:t>
            </w:r>
          </w:p>
        </w:tc>
        <w:tc>
          <w:tcPr>
            <w:tcW w:w="236" w:type="dxa"/>
            <w:tcBorders>
              <w:top w:val="nil"/>
              <w:left w:val="nil"/>
              <w:bottom w:val="nil"/>
              <w:right w:val="nil"/>
            </w:tcBorders>
          </w:tcPr>
          <w:p w:rsidR="006636D2" w:rsidRPr="006636D2" w:rsidRDefault="006636D2" w:rsidP="00820A29">
            <w:pPr>
              <w:rPr>
                <w:color w:val="0D0D0D" w:themeColor="text1" w:themeTint="F2"/>
                <w:sz w:val="28"/>
                <w:szCs w:val="28"/>
              </w:rPr>
            </w:pPr>
          </w:p>
        </w:tc>
        <w:tc>
          <w:tcPr>
            <w:tcW w:w="1580" w:type="dxa"/>
            <w:tcBorders>
              <w:top w:val="nil"/>
              <w:left w:val="nil"/>
              <w:bottom w:val="single" w:sz="4" w:space="0" w:color="auto"/>
              <w:right w:val="nil"/>
            </w:tcBorders>
            <w:vAlign w:val="bottom"/>
          </w:tcPr>
          <w:p w:rsidR="006636D2" w:rsidRPr="006636D2" w:rsidRDefault="006636D2" w:rsidP="00820A29">
            <w:pPr>
              <w:rPr>
                <w:color w:val="0D0D0D" w:themeColor="text1" w:themeTint="F2"/>
                <w:sz w:val="28"/>
                <w:szCs w:val="28"/>
              </w:rPr>
            </w:pPr>
            <w:r w:rsidRPr="006636D2">
              <w:rPr>
                <w:color w:val="0D0D0D" w:themeColor="text1" w:themeTint="F2"/>
                <w:sz w:val="28"/>
                <w:szCs w:val="28"/>
              </w:rPr>
              <w:t>06.07. 2016</w:t>
            </w:r>
          </w:p>
        </w:tc>
        <w:tc>
          <w:tcPr>
            <w:tcW w:w="284" w:type="dxa"/>
            <w:tcBorders>
              <w:top w:val="nil"/>
              <w:left w:val="nil"/>
              <w:bottom w:val="nil"/>
              <w:right w:val="nil"/>
            </w:tcBorders>
            <w:vAlign w:val="bottom"/>
          </w:tcPr>
          <w:p w:rsidR="006636D2" w:rsidRPr="00B87700" w:rsidRDefault="006636D2" w:rsidP="00820A29">
            <w:pPr>
              <w:jc w:val="center"/>
              <w:rPr>
                <w:color w:val="0D0D0D" w:themeColor="text1" w:themeTint="F2"/>
                <w:szCs w:val="28"/>
              </w:rPr>
            </w:pPr>
          </w:p>
        </w:tc>
        <w:tc>
          <w:tcPr>
            <w:tcW w:w="567" w:type="dxa"/>
            <w:tcBorders>
              <w:top w:val="nil"/>
              <w:left w:val="nil"/>
              <w:bottom w:val="nil"/>
              <w:right w:val="nil"/>
            </w:tcBorders>
            <w:vAlign w:val="bottom"/>
          </w:tcPr>
          <w:p w:rsidR="006636D2" w:rsidRPr="00B87700" w:rsidRDefault="006636D2" w:rsidP="00820A29">
            <w:pPr>
              <w:jc w:val="center"/>
              <w:rPr>
                <w:color w:val="0D0D0D" w:themeColor="text1" w:themeTint="F2"/>
                <w:szCs w:val="28"/>
              </w:rPr>
            </w:pPr>
            <w:r w:rsidRPr="00B87700">
              <w:rPr>
                <w:color w:val="0D0D0D" w:themeColor="text1" w:themeTint="F2"/>
                <w:sz w:val="28"/>
                <w:szCs w:val="28"/>
              </w:rPr>
              <w:t>№</w:t>
            </w:r>
          </w:p>
        </w:tc>
        <w:tc>
          <w:tcPr>
            <w:tcW w:w="709" w:type="dxa"/>
            <w:tcBorders>
              <w:top w:val="nil"/>
              <w:left w:val="nil"/>
              <w:bottom w:val="single" w:sz="4" w:space="0" w:color="auto"/>
              <w:right w:val="nil"/>
            </w:tcBorders>
            <w:vAlign w:val="bottom"/>
          </w:tcPr>
          <w:p w:rsidR="006636D2" w:rsidRPr="00D14F1C" w:rsidRDefault="006636D2" w:rsidP="00820A29">
            <w:pPr>
              <w:jc w:val="center"/>
              <w:rPr>
                <w:color w:val="0D0D0D" w:themeColor="text1" w:themeTint="F2"/>
                <w:sz w:val="28"/>
                <w:szCs w:val="28"/>
              </w:rPr>
            </w:pPr>
            <w:r w:rsidRPr="00D14F1C">
              <w:rPr>
                <w:color w:val="0D0D0D" w:themeColor="text1" w:themeTint="F2"/>
                <w:sz w:val="28"/>
                <w:szCs w:val="28"/>
              </w:rPr>
              <w:t>281</w:t>
            </w:r>
          </w:p>
        </w:tc>
      </w:tr>
    </w:tbl>
    <w:p w:rsidR="006636D2" w:rsidRPr="00B87700" w:rsidRDefault="006636D2" w:rsidP="006636D2">
      <w:pPr>
        <w:ind w:firstLine="1276"/>
        <w:rPr>
          <w:color w:val="0D0D0D" w:themeColor="text1" w:themeTint="F2"/>
        </w:rPr>
      </w:pPr>
      <w:r w:rsidRPr="00B87700">
        <w:rPr>
          <w:color w:val="0D0D0D" w:themeColor="text1" w:themeTint="F2"/>
        </w:rPr>
        <w:t>с. Кичменгский Городок</w:t>
      </w:r>
    </w:p>
    <w:p w:rsidR="006636D2" w:rsidRDefault="006636D2" w:rsidP="006636D2">
      <w:pPr>
        <w:pStyle w:val="ConsPlusTitle0"/>
        <w:widowControl/>
        <w:ind w:left="567" w:right="4533"/>
        <w:rPr>
          <w:b w:val="0"/>
          <w:color w:val="0D0D0D" w:themeColor="text1" w:themeTint="F2"/>
        </w:rPr>
      </w:pPr>
    </w:p>
    <w:p w:rsidR="006636D2" w:rsidRDefault="006636D2" w:rsidP="006636D2">
      <w:pPr>
        <w:pStyle w:val="ConsPlusTitle0"/>
        <w:widowControl/>
        <w:ind w:left="567" w:right="4533"/>
        <w:rPr>
          <w:b w:val="0"/>
          <w:color w:val="0D0D0D" w:themeColor="text1" w:themeTint="F2"/>
        </w:rPr>
      </w:pPr>
    </w:p>
    <w:p w:rsidR="006636D2" w:rsidRDefault="006636D2" w:rsidP="006636D2">
      <w:pPr>
        <w:tabs>
          <w:tab w:val="left" w:pos="284"/>
          <w:tab w:val="left" w:pos="851"/>
        </w:tabs>
        <w:ind w:left="567" w:right="4534"/>
        <w:rPr>
          <w:sz w:val="28"/>
          <w:szCs w:val="28"/>
        </w:rPr>
      </w:pPr>
      <w:r w:rsidRPr="006040E3">
        <w:rPr>
          <w:sz w:val="28"/>
          <w:szCs w:val="28"/>
        </w:rPr>
        <w:t>О состоянии и перспективах развития сферы здравоохр</w:t>
      </w:r>
      <w:r>
        <w:rPr>
          <w:sz w:val="28"/>
          <w:szCs w:val="28"/>
        </w:rPr>
        <w:t xml:space="preserve">анения в Кичменгско-Городецком </w:t>
      </w:r>
      <w:r w:rsidRPr="006040E3">
        <w:rPr>
          <w:sz w:val="28"/>
          <w:szCs w:val="28"/>
        </w:rPr>
        <w:t>муниципальном районе.</w:t>
      </w:r>
    </w:p>
    <w:p w:rsidR="006636D2" w:rsidRPr="006040E3" w:rsidRDefault="006636D2" w:rsidP="006636D2">
      <w:pPr>
        <w:tabs>
          <w:tab w:val="left" w:pos="284"/>
          <w:tab w:val="left" w:pos="851"/>
        </w:tabs>
        <w:ind w:left="567" w:right="4534"/>
        <w:rPr>
          <w:sz w:val="28"/>
          <w:szCs w:val="28"/>
        </w:rPr>
      </w:pPr>
    </w:p>
    <w:p w:rsidR="006636D2" w:rsidRPr="006F1CB1" w:rsidRDefault="006636D2" w:rsidP="006636D2">
      <w:pPr>
        <w:ind w:firstLine="720"/>
        <w:rPr>
          <w:bCs/>
          <w:spacing w:val="-6"/>
          <w:sz w:val="28"/>
          <w:szCs w:val="28"/>
        </w:rPr>
      </w:pPr>
    </w:p>
    <w:p w:rsidR="006636D2" w:rsidRPr="006F1CB1" w:rsidRDefault="006636D2" w:rsidP="006636D2">
      <w:pPr>
        <w:ind w:firstLine="720"/>
        <w:rPr>
          <w:bCs/>
          <w:spacing w:val="-6"/>
          <w:sz w:val="28"/>
          <w:szCs w:val="28"/>
        </w:rPr>
      </w:pPr>
    </w:p>
    <w:p w:rsidR="006636D2" w:rsidRPr="006F1CB1" w:rsidRDefault="006636D2" w:rsidP="006636D2">
      <w:pPr>
        <w:ind w:firstLine="567"/>
        <w:jc w:val="both"/>
        <w:rPr>
          <w:bCs/>
          <w:sz w:val="28"/>
          <w:szCs w:val="28"/>
        </w:rPr>
      </w:pPr>
      <w:r w:rsidRPr="006F1CB1">
        <w:rPr>
          <w:bCs/>
          <w:sz w:val="28"/>
          <w:szCs w:val="28"/>
        </w:rPr>
        <w:t>Муниципальное Собрание</w:t>
      </w:r>
      <w:r w:rsidRPr="006F1CB1">
        <w:rPr>
          <w:b/>
          <w:bCs/>
          <w:spacing w:val="40"/>
          <w:sz w:val="28"/>
          <w:szCs w:val="28"/>
        </w:rPr>
        <w:t xml:space="preserve"> РЕШИЛО:</w:t>
      </w:r>
    </w:p>
    <w:p w:rsidR="006636D2" w:rsidRPr="006F1CB1" w:rsidRDefault="006636D2" w:rsidP="006636D2">
      <w:pPr>
        <w:ind w:firstLine="567"/>
        <w:jc w:val="both"/>
        <w:rPr>
          <w:sz w:val="28"/>
          <w:szCs w:val="28"/>
        </w:rPr>
      </w:pPr>
      <w:r w:rsidRPr="006F1CB1">
        <w:rPr>
          <w:sz w:val="28"/>
          <w:szCs w:val="28"/>
        </w:rPr>
        <w:t xml:space="preserve">Информацию </w:t>
      </w:r>
      <w:r>
        <w:rPr>
          <w:sz w:val="28"/>
          <w:szCs w:val="28"/>
        </w:rPr>
        <w:t>главного</w:t>
      </w:r>
      <w:r w:rsidRPr="006040E3">
        <w:rPr>
          <w:sz w:val="28"/>
          <w:szCs w:val="28"/>
        </w:rPr>
        <w:t xml:space="preserve"> врач</w:t>
      </w:r>
      <w:r>
        <w:rPr>
          <w:sz w:val="28"/>
          <w:szCs w:val="28"/>
        </w:rPr>
        <w:t>а</w:t>
      </w:r>
      <w:r w:rsidRPr="006040E3">
        <w:rPr>
          <w:sz w:val="28"/>
          <w:szCs w:val="28"/>
        </w:rPr>
        <w:t xml:space="preserve"> БУЗ «Кичменгско-Городецкая ЦРБ им</w:t>
      </w:r>
      <w:r>
        <w:rPr>
          <w:sz w:val="28"/>
          <w:szCs w:val="28"/>
        </w:rPr>
        <w:t>.</w:t>
      </w:r>
      <w:r w:rsidRPr="006040E3">
        <w:rPr>
          <w:sz w:val="28"/>
          <w:szCs w:val="28"/>
        </w:rPr>
        <w:t> В.И. Коржавина»</w:t>
      </w:r>
      <w:r w:rsidRPr="006F1CB1">
        <w:rPr>
          <w:sz w:val="28"/>
          <w:szCs w:val="28"/>
        </w:rPr>
        <w:t xml:space="preserve"> </w:t>
      </w:r>
      <w:r>
        <w:rPr>
          <w:sz w:val="28"/>
          <w:szCs w:val="28"/>
        </w:rPr>
        <w:t xml:space="preserve">Баева А.Е. </w:t>
      </w:r>
      <w:r w:rsidRPr="006F1CB1">
        <w:rPr>
          <w:sz w:val="28"/>
          <w:szCs w:val="28"/>
        </w:rPr>
        <w:t>«</w:t>
      </w:r>
      <w:r w:rsidRPr="006040E3">
        <w:rPr>
          <w:sz w:val="28"/>
          <w:szCs w:val="28"/>
        </w:rPr>
        <w:t>О состоянии и перспективах развития сферы здравоохр</w:t>
      </w:r>
      <w:r>
        <w:rPr>
          <w:sz w:val="28"/>
          <w:szCs w:val="28"/>
        </w:rPr>
        <w:t xml:space="preserve">анения в Кичменгско-Городецком </w:t>
      </w:r>
      <w:r w:rsidRPr="006040E3">
        <w:rPr>
          <w:sz w:val="28"/>
          <w:szCs w:val="28"/>
        </w:rPr>
        <w:t>муниципальном районе</w:t>
      </w:r>
      <w:r w:rsidRPr="006F1CB1">
        <w:rPr>
          <w:sz w:val="28"/>
          <w:szCs w:val="28"/>
        </w:rPr>
        <w:t>» принять к сведению (</w:t>
      </w:r>
      <w:r>
        <w:rPr>
          <w:sz w:val="28"/>
          <w:szCs w:val="28"/>
        </w:rPr>
        <w:t xml:space="preserve">информация </w:t>
      </w:r>
      <w:r w:rsidRPr="006F1CB1">
        <w:rPr>
          <w:sz w:val="28"/>
          <w:szCs w:val="28"/>
        </w:rPr>
        <w:t>прилагается).</w:t>
      </w:r>
    </w:p>
    <w:p w:rsidR="006636D2" w:rsidRPr="006F1CB1" w:rsidRDefault="006636D2" w:rsidP="006636D2">
      <w:pPr>
        <w:ind w:left="180"/>
        <w:jc w:val="both"/>
        <w:rPr>
          <w:sz w:val="28"/>
          <w:szCs w:val="28"/>
        </w:rPr>
      </w:pPr>
    </w:p>
    <w:p w:rsidR="006636D2" w:rsidRPr="006F1CB1" w:rsidRDefault="006636D2" w:rsidP="006636D2">
      <w:pPr>
        <w:ind w:left="180"/>
        <w:jc w:val="both"/>
        <w:rPr>
          <w:sz w:val="28"/>
          <w:szCs w:val="28"/>
        </w:rPr>
      </w:pPr>
    </w:p>
    <w:p w:rsidR="006636D2" w:rsidRPr="006F1CB1" w:rsidRDefault="006636D2" w:rsidP="006636D2">
      <w:pPr>
        <w:ind w:left="180"/>
        <w:jc w:val="both"/>
        <w:rPr>
          <w:sz w:val="28"/>
          <w:szCs w:val="28"/>
        </w:rPr>
      </w:pPr>
    </w:p>
    <w:p w:rsidR="006636D2" w:rsidRDefault="006636D2" w:rsidP="006636D2">
      <w:pPr>
        <w:jc w:val="both"/>
        <w:rPr>
          <w:sz w:val="28"/>
          <w:szCs w:val="28"/>
        </w:rPr>
      </w:pPr>
      <w:r w:rsidRPr="006F1CB1">
        <w:rPr>
          <w:sz w:val="28"/>
          <w:szCs w:val="28"/>
        </w:rPr>
        <w:t xml:space="preserve">Глава района                                    </w:t>
      </w:r>
      <w:r>
        <w:rPr>
          <w:sz w:val="28"/>
          <w:szCs w:val="28"/>
        </w:rPr>
        <w:t xml:space="preserve">                                  </w:t>
      </w:r>
      <w:r w:rsidRPr="006F1CB1">
        <w:rPr>
          <w:sz w:val="28"/>
          <w:szCs w:val="28"/>
        </w:rPr>
        <w:t xml:space="preserve">               Л.Н. Дьякова</w:t>
      </w:r>
    </w:p>
    <w:p w:rsidR="006636D2" w:rsidRDefault="006636D2">
      <w:pPr>
        <w:jc w:val="both"/>
        <w:rPr>
          <w:sz w:val="28"/>
          <w:szCs w:val="28"/>
        </w:rPr>
      </w:pPr>
      <w:r>
        <w:rPr>
          <w:sz w:val="28"/>
          <w:szCs w:val="28"/>
        </w:rPr>
        <w:br w:type="page"/>
      </w:r>
    </w:p>
    <w:p w:rsidR="006636D2" w:rsidRPr="00E225D5" w:rsidRDefault="006636D2" w:rsidP="00461178">
      <w:pPr>
        <w:ind w:firstLine="567"/>
        <w:jc w:val="both"/>
        <w:rPr>
          <w:sz w:val="28"/>
          <w:szCs w:val="28"/>
        </w:rPr>
      </w:pPr>
      <w:r w:rsidRPr="00E225D5">
        <w:rPr>
          <w:sz w:val="28"/>
          <w:szCs w:val="28"/>
        </w:rPr>
        <w:lastRenderedPageBreak/>
        <w:t>В Кичменгско-Городецком муниципальном районе на 01.01.2016 года численность населения составила 16616 человек, в том числе 16616 проживающих в сельской местности (100%), из них: взрослого населения - 13517 (81 %), детского - 2764 человек (16%), подростков - 335человека (3%).</w:t>
      </w:r>
    </w:p>
    <w:p w:rsidR="006636D2" w:rsidRPr="00E225D5" w:rsidRDefault="006636D2" w:rsidP="00461178">
      <w:pPr>
        <w:ind w:firstLine="567"/>
        <w:jc w:val="both"/>
        <w:rPr>
          <w:sz w:val="28"/>
          <w:szCs w:val="28"/>
        </w:rPr>
      </w:pPr>
      <w:r w:rsidRPr="00E225D5">
        <w:rPr>
          <w:sz w:val="28"/>
          <w:szCs w:val="28"/>
        </w:rPr>
        <w:t>Медицинскую помощь населению оказывает БУЗ ВО «Кич-Городецкая ЦРБ» им. В. И. Коржавина», в составе которой функционируют стационар, поликлиника, Нижнеенангская участковая больница, Сараевская больница сестринского ухода, офис врача общей практики в п. Югский и 23 фельдшерско-акушерских пункта.</w:t>
      </w:r>
    </w:p>
    <w:p w:rsidR="006636D2" w:rsidRPr="00E225D5" w:rsidRDefault="006636D2" w:rsidP="00461178">
      <w:pPr>
        <w:ind w:firstLine="567"/>
        <w:jc w:val="both"/>
        <w:rPr>
          <w:sz w:val="28"/>
          <w:szCs w:val="28"/>
        </w:rPr>
      </w:pPr>
      <w:r w:rsidRPr="00E225D5">
        <w:rPr>
          <w:sz w:val="28"/>
          <w:szCs w:val="28"/>
        </w:rPr>
        <w:t xml:space="preserve">Укомплектованность штатных врачебных должностей физическими лицами составляет 53,8 (средне районный показатель 50,2), среднего медицинского персонала 86,0 (средне районный показатель 72,4). Имеют сертификат специалисты 100% врачей и 99,3% специалистов со средним профессиональным образованием </w:t>
      </w:r>
    </w:p>
    <w:p w:rsidR="006636D2" w:rsidRPr="00E225D5" w:rsidRDefault="006636D2" w:rsidP="00461178">
      <w:pPr>
        <w:ind w:firstLine="567"/>
        <w:jc w:val="both"/>
        <w:rPr>
          <w:sz w:val="28"/>
          <w:szCs w:val="28"/>
        </w:rPr>
      </w:pPr>
      <w:r w:rsidRPr="00E225D5">
        <w:rPr>
          <w:sz w:val="28"/>
          <w:szCs w:val="28"/>
        </w:rPr>
        <w:t>В целях подготовки специалистов для медицинских учреждений Кичменгско-Городецкого района с 2015 года по целевому приему учится 2 человека (1 в СГМУ, 1 в ЯГМА), учится 13 контрактников за счет районного бюджета.</w:t>
      </w:r>
    </w:p>
    <w:p w:rsidR="006636D2" w:rsidRPr="00E225D5" w:rsidRDefault="006636D2" w:rsidP="00461178">
      <w:pPr>
        <w:ind w:firstLine="567"/>
        <w:jc w:val="both"/>
        <w:rPr>
          <w:sz w:val="28"/>
          <w:szCs w:val="28"/>
        </w:rPr>
      </w:pPr>
      <w:r w:rsidRPr="00E225D5">
        <w:rPr>
          <w:sz w:val="28"/>
          <w:szCs w:val="28"/>
        </w:rPr>
        <w:t>В 2011 году после окончания ГБОУ ВПО СГМУ в БУЗ ВО «Кич- Городецкая ЦРБ» направлены 3 врача: врач стоматолог общей практики, врач КДЛ, врач-терапевт, в 2013 году направлен врач-терапевт, в 2014 году прибыли 2 врача - педиатра</w:t>
      </w:r>
    </w:p>
    <w:p w:rsidR="006636D2" w:rsidRPr="00E225D5" w:rsidRDefault="006636D2" w:rsidP="00461178">
      <w:pPr>
        <w:ind w:firstLine="567"/>
        <w:jc w:val="both"/>
        <w:rPr>
          <w:sz w:val="28"/>
          <w:szCs w:val="28"/>
        </w:rPr>
      </w:pPr>
      <w:r w:rsidRPr="00E225D5">
        <w:rPr>
          <w:sz w:val="28"/>
          <w:szCs w:val="28"/>
        </w:rPr>
        <w:t>В 2015 году прошли курсы профессиональной переподготовки и повышения квалификации 5 врачей.</w:t>
      </w:r>
    </w:p>
    <w:p w:rsidR="006636D2" w:rsidRPr="00E225D5" w:rsidRDefault="006636D2" w:rsidP="00461178">
      <w:pPr>
        <w:ind w:firstLine="567"/>
        <w:jc w:val="both"/>
        <w:rPr>
          <w:sz w:val="28"/>
          <w:szCs w:val="28"/>
        </w:rPr>
      </w:pPr>
      <w:r w:rsidRPr="00E225D5">
        <w:rPr>
          <w:sz w:val="28"/>
          <w:szCs w:val="28"/>
        </w:rPr>
        <w:t>В настоящее время для БУЗ ВО «Кич-Городецкая ЦРБ» необходимы врачебные кадры: врач-отоларинголог, терапевт (для работы в стационаре), врач общей практики.</w:t>
      </w:r>
    </w:p>
    <w:p w:rsidR="006636D2" w:rsidRPr="00E225D5" w:rsidRDefault="006636D2" w:rsidP="00461178">
      <w:pPr>
        <w:ind w:firstLine="567"/>
        <w:jc w:val="both"/>
        <w:rPr>
          <w:sz w:val="28"/>
          <w:szCs w:val="28"/>
        </w:rPr>
      </w:pPr>
      <w:r w:rsidRPr="00E225D5">
        <w:rPr>
          <w:sz w:val="28"/>
          <w:szCs w:val="28"/>
        </w:rPr>
        <w:t>Круглосуточная стационарная медицинская помощь жителям района осуществлялась в 2015 году на 87 койках в ЦРБ. Из них: терапевтического профиля - 16; хирургического - 13; гнойные хирургические - 7; травматологические - 4; для беременных и рожениц - 2; для патологии беременных - 5; педиатрические - 9; гинекологические - 3; инфекционные - 8 (для взрослых); неврологические - 10 (для взрослых), и 10 коек сестринского ухода в Сараевской больнице сестринского ухода.</w:t>
      </w:r>
    </w:p>
    <w:p w:rsidR="006636D2" w:rsidRPr="00E225D5" w:rsidRDefault="006636D2" w:rsidP="00461178">
      <w:pPr>
        <w:ind w:firstLine="567"/>
        <w:jc w:val="both"/>
        <w:rPr>
          <w:sz w:val="28"/>
          <w:szCs w:val="28"/>
        </w:rPr>
      </w:pPr>
      <w:r w:rsidRPr="00E225D5">
        <w:rPr>
          <w:sz w:val="28"/>
          <w:szCs w:val="28"/>
        </w:rPr>
        <w:t>С целью повышения доступности оказания медицинской помощи жителям Кичменгско-Городецкого района организован дневной стационар на 46 коек: терапевтические - 25; хирургические для взрослых - 6; неврологические для взрослых -2; гинекологические - 1; педиатрические - 4; общие - 8 в Нижнеенангской участковой больнице. Всего круглосуточных коек и коек дневного стационара - 133.</w:t>
      </w:r>
    </w:p>
    <w:p w:rsidR="006636D2" w:rsidRPr="00E225D5" w:rsidRDefault="006636D2" w:rsidP="00461178">
      <w:pPr>
        <w:ind w:firstLine="567"/>
        <w:jc w:val="both"/>
        <w:rPr>
          <w:sz w:val="28"/>
          <w:szCs w:val="28"/>
        </w:rPr>
      </w:pPr>
      <w:r w:rsidRPr="00E225D5">
        <w:rPr>
          <w:sz w:val="28"/>
          <w:szCs w:val="28"/>
        </w:rPr>
        <w:t xml:space="preserve">Специализированную медицинскую помощь жителям района оказывает БУЗ ВО «Вологодская областная клиническая больница», которая оснащена современным оборудованием, позволяющим своевременно диагностировать и проводить лечение заболеваний. Сроки ожидания плановой госпитализации не превышает сроки, предусмотренные Программой государственных </w:t>
      </w:r>
      <w:r w:rsidRPr="00E225D5">
        <w:rPr>
          <w:sz w:val="28"/>
          <w:szCs w:val="28"/>
        </w:rPr>
        <w:lastRenderedPageBreak/>
        <w:t>гарантий бесплатного оказания гражданам медицинской помощи на территории Вологодской области на 2016 год</w:t>
      </w:r>
    </w:p>
    <w:p w:rsidR="006636D2" w:rsidRPr="00E225D5" w:rsidRDefault="006636D2" w:rsidP="00461178">
      <w:pPr>
        <w:ind w:firstLine="567"/>
        <w:jc w:val="both"/>
        <w:rPr>
          <w:sz w:val="28"/>
          <w:szCs w:val="28"/>
        </w:rPr>
      </w:pPr>
      <w:r w:rsidRPr="00E225D5">
        <w:rPr>
          <w:sz w:val="28"/>
          <w:szCs w:val="28"/>
        </w:rPr>
        <w:t>В рамках Модернизации здравоохранения Вологодской области в 2011- 2012-2013 гг. для БУЗ ВО «Кич-Городецкая ЦРБ» приобретено:</w:t>
      </w:r>
    </w:p>
    <w:p w:rsidR="006636D2" w:rsidRPr="00E225D5" w:rsidRDefault="006636D2" w:rsidP="00461178">
      <w:pPr>
        <w:ind w:firstLine="567"/>
        <w:jc w:val="both"/>
        <w:rPr>
          <w:sz w:val="28"/>
          <w:szCs w:val="28"/>
        </w:rPr>
      </w:pPr>
      <w:r w:rsidRPr="00E225D5">
        <w:rPr>
          <w:sz w:val="28"/>
          <w:szCs w:val="28"/>
        </w:rPr>
        <w:t xml:space="preserve">АРМ диспетчера отделения скорой помощи; ингалятор </w:t>
      </w:r>
      <w:r w:rsidRPr="00E225D5">
        <w:rPr>
          <w:sz w:val="28"/>
          <w:szCs w:val="28"/>
          <w:lang w:val="en-US"/>
        </w:rPr>
        <w:t>NEB</w:t>
      </w:r>
      <w:r w:rsidRPr="00E225D5">
        <w:rPr>
          <w:sz w:val="28"/>
          <w:szCs w:val="28"/>
        </w:rPr>
        <w:t>-</w:t>
      </w:r>
      <w:r w:rsidRPr="00E225D5">
        <w:rPr>
          <w:sz w:val="28"/>
          <w:szCs w:val="28"/>
          <w:lang w:val="en-US"/>
        </w:rPr>
        <w:t>AID</w:t>
      </w:r>
      <w:r w:rsidRPr="00E225D5">
        <w:rPr>
          <w:sz w:val="28"/>
          <w:szCs w:val="28"/>
        </w:rPr>
        <w:t>-400; рентгенодиагностический комплекс на 3 рабочих места; система беспленочной цифровой радиографии - 1 ед.; усилитель-передатчик ЭКГ транстелефонный Тредекс- 5 ед.; аппарат ЭКГ - 3 шт.; бокс биологической безопасности - 2 ед.; стерилизатор СПВА-75 - 2 шт.; портативный анализатор крови; переносной бактерицидный облучатель ОРУП; система ГЛОНАСС -5 шт.; санитарный автомобиль - 4 шт.; дезкамера - 1 шт.</w:t>
      </w:r>
    </w:p>
    <w:p w:rsidR="006636D2" w:rsidRPr="00E225D5" w:rsidRDefault="006636D2" w:rsidP="006636D2">
      <w:pPr>
        <w:ind w:firstLine="567"/>
        <w:jc w:val="center"/>
        <w:rPr>
          <w:sz w:val="28"/>
          <w:szCs w:val="28"/>
        </w:rPr>
      </w:pPr>
    </w:p>
    <w:p w:rsidR="006636D2" w:rsidRPr="00E225D5" w:rsidRDefault="006636D2" w:rsidP="006636D2">
      <w:pPr>
        <w:ind w:firstLine="567"/>
        <w:jc w:val="center"/>
        <w:rPr>
          <w:sz w:val="28"/>
          <w:szCs w:val="28"/>
        </w:rPr>
      </w:pPr>
      <w:r w:rsidRPr="00E225D5">
        <w:rPr>
          <w:sz w:val="28"/>
          <w:szCs w:val="28"/>
        </w:rPr>
        <w:t>Повышения оплаты труда работника здравоохранения не проводилось в 2015 году и не планируется в 2016 году</w:t>
      </w:r>
    </w:p>
    <w:p w:rsidR="006636D2" w:rsidRPr="002964A1" w:rsidRDefault="006636D2" w:rsidP="006636D2">
      <w:pPr>
        <w:ind w:firstLine="567"/>
        <w:jc w:val="center"/>
      </w:pPr>
    </w:p>
    <w:tbl>
      <w:tblPr>
        <w:tblW w:w="9508" w:type="dxa"/>
        <w:tblLayout w:type="fixed"/>
        <w:tblCellMar>
          <w:left w:w="0" w:type="dxa"/>
          <w:right w:w="0" w:type="dxa"/>
        </w:tblCellMar>
        <w:tblLook w:val="04A0"/>
      </w:tblPr>
      <w:tblGrid>
        <w:gridCol w:w="2704"/>
        <w:gridCol w:w="992"/>
        <w:gridCol w:w="850"/>
        <w:gridCol w:w="1540"/>
        <w:gridCol w:w="1012"/>
        <w:gridCol w:w="1134"/>
        <w:gridCol w:w="1276"/>
      </w:tblGrid>
      <w:tr w:rsidR="006636D2" w:rsidRPr="0062211C" w:rsidTr="00820A29">
        <w:trPr>
          <w:trHeight w:val="402"/>
        </w:trPr>
        <w:tc>
          <w:tcPr>
            <w:tcW w:w="2704" w:type="dxa"/>
            <w:vMerge w:val="restart"/>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88" w:lineRule="exact"/>
            </w:pPr>
            <w:r w:rsidRPr="0062211C">
              <w:rPr>
                <w:color w:val="000000"/>
                <w:kern w:val="24"/>
              </w:rPr>
              <w:t>Категория медицинского персонала</w:t>
            </w:r>
          </w:p>
        </w:tc>
        <w:tc>
          <w:tcPr>
            <w:tcW w:w="3382" w:type="dxa"/>
            <w:gridSpan w:val="3"/>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2015 год</w:t>
            </w:r>
          </w:p>
        </w:tc>
        <w:tc>
          <w:tcPr>
            <w:tcW w:w="3422" w:type="dxa"/>
            <w:gridSpan w:val="3"/>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2016 год</w:t>
            </w:r>
          </w:p>
        </w:tc>
      </w:tr>
      <w:tr w:rsidR="006636D2" w:rsidRPr="0062211C" w:rsidTr="00820A29">
        <w:trPr>
          <w:trHeight w:val="707"/>
        </w:trPr>
        <w:tc>
          <w:tcPr>
            <w:tcW w:w="2704" w:type="dxa"/>
            <w:vMerge/>
            <w:tcBorders>
              <w:top w:val="single" w:sz="8" w:space="0" w:color="FFFFFF"/>
              <w:left w:val="single" w:sz="8" w:space="0" w:color="FFFFFF"/>
              <w:bottom w:val="single" w:sz="8" w:space="0" w:color="FFFFFF"/>
              <w:right w:val="single" w:sz="8" w:space="0" w:color="FFFFFF"/>
            </w:tcBorders>
            <w:vAlign w:val="center"/>
            <w:hideMark/>
          </w:tcPr>
          <w:p w:rsidR="006636D2" w:rsidRPr="0062211C" w:rsidRDefault="006636D2" w:rsidP="00820A29"/>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план</w:t>
            </w: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факт</w:t>
            </w:r>
          </w:p>
        </w:tc>
        <w:tc>
          <w:tcPr>
            <w:tcW w:w="154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отклонение</w:t>
            </w:r>
          </w:p>
        </w:tc>
        <w:tc>
          <w:tcPr>
            <w:tcW w:w="1012"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план</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прогноз</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отклонение</w:t>
            </w:r>
          </w:p>
        </w:tc>
      </w:tr>
      <w:tr w:rsidR="006636D2" w:rsidRPr="0062211C" w:rsidTr="00820A29">
        <w:trPr>
          <w:trHeight w:val="372"/>
        </w:trPr>
        <w:tc>
          <w:tcPr>
            <w:tcW w:w="270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Врачи</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137</w:t>
            </w: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141,3</w:t>
            </w:r>
          </w:p>
        </w:tc>
        <w:tc>
          <w:tcPr>
            <w:tcW w:w="154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4,3</w:t>
            </w:r>
          </w:p>
        </w:tc>
        <w:tc>
          <w:tcPr>
            <w:tcW w:w="1012"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159,6</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140,1</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-19,5</w:t>
            </w:r>
          </w:p>
        </w:tc>
      </w:tr>
      <w:tr w:rsidR="006636D2" w:rsidRPr="0062211C" w:rsidTr="00820A29">
        <w:trPr>
          <w:trHeight w:val="378"/>
        </w:trPr>
        <w:tc>
          <w:tcPr>
            <w:tcW w:w="270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Средний</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79,3</w:t>
            </w: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65,3</w:t>
            </w:r>
          </w:p>
        </w:tc>
        <w:tc>
          <w:tcPr>
            <w:tcW w:w="154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-14</w:t>
            </w:r>
          </w:p>
        </w:tc>
        <w:tc>
          <w:tcPr>
            <w:tcW w:w="1012"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86,3</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65,1</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-21,2</w:t>
            </w:r>
          </w:p>
        </w:tc>
      </w:tr>
      <w:tr w:rsidR="006636D2" w:rsidRPr="0062211C" w:rsidTr="00820A29">
        <w:trPr>
          <w:trHeight w:val="409"/>
        </w:trPr>
        <w:tc>
          <w:tcPr>
            <w:tcW w:w="270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младший</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52,4</w:t>
            </w: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34</w:t>
            </w:r>
          </w:p>
        </w:tc>
        <w:tc>
          <w:tcPr>
            <w:tcW w:w="1540"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-18,4</w:t>
            </w:r>
          </w:p>
        </w:tc>
        <w:tc>
          <w:tcPr>
            <w:tcW w:w="1012"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70,5</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35,3</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vAlign w:val="bottom"/>
            <w:hideMark/>
          </w:tcPr>
          <w:p w:rsidR="006636D2" w:rsidRPr="0062211C" w:rsidRDefault="006636D2" w:rsidP="00820A29">
            <w:pPr>
              <w:spacing w:line="220" w:lineRule="exact"/>
            </w:pPr>
            <w:r w:rsidRPr="0062211C">
              <w:rPr>
                <w:color w:val="000000"/>
                <w:kern w:val="24"/>
              </w:rPr>
              <w:t>-35,2</w:t>
            </w:r>
          </w:p>
        </w:tc>
      </w:tr>
    </w:tbl>
    <w:p w:rsidR="006636D2" w:rsidRPr="002964A1" w:rsidRDefault="006636D2" w:rsidP="006636D2"/>
    <w:p w:rsidR="006636D2" w:rsidRPr="00E225D5" w:rsidRDefault="006636D2" w:rsidP="00461178">
      <w:pPr>
        <w:ind w:firstLine="567"/>
        <w:jc w:val="both"/>
        <w:rPr>
          <w:sz w:val="28"/>
          <w:szCs w:val="28"/>
        </w:rPr>
      </w:pPr>
      <w:r w:rsidRPr="00E225D5">
        <w:rPr>
          <w:sz w:val="28"/>
          <w:szCs w:val="28"/>
        </w:rPr>
        <w:t>Департамент здравоохранения Вологодской области ежемесячно мониторирует уровень заработной платы работников учреждений здравоохранения и укомплектованность персоналом.</w:t>
      </w:r>
    </w:p>
    <w:p w:rsidR="006636D2" w:rsidRPr="00E225D5" w:rsidRDefault="006636D2" w:rsidP="00461178">
      <w:pPr>
        <w:ind w:firstLine="567"/>
        <w:jc w:val="both"/>
        <w:rPr>
          <w:sz w:val="28"/>
          <w:szCs w:val="28"/>
        </w:rPr>
      </w:pPr>
      <w:r w:rsidRPr="00E225D5">
        <w:rPr>
          <w:sz w:val="28"/>
          <w:szCs w:val="28"/>
        </w:rPr>
        <w:t>За 2015 год утвержденные в "Дорожной карте" показатели соотношения средней заработной платы медицинских работников к средней заработной плате в субъекте выполнены только по категории "Врачи", причем за счет дополнительных объемов работ по совместительству и совмещению, экстренных работ и дежурств по больнице. По среднему и младшему медицинскому персоналу данные показатели не выполнены, они ниже планируемых на 14% и 18,4% соответственно.</w:t>
      </w:r>
    </w:p>
    <w:p w:rsidR="006636D2" w:rsidRPr="00E225D5" w:rsidRDefault="006636D2" w:rsidP="00461178">
      <w:pPr>
        <w:ind w:firstLine="567"/>
        <w:jc w:val="both"/>
        <w:rPr>
          <w:sz w:val="28"/>
          <w:szCs w:val="28"/>
        </w:rPr>
      </w:pPr>
      <w:r w:rsidRPr="00E225D5">
        <w:rPr>
          <w:sz w:val="28"/>
          <w:szCs w:val="28"/>
        </w:rPr>
        <w:t>В планируемом периоде 2016 года целевые показатели также не будут выполнены, но уже по всем категориям персонала. Произойдет это по причине роста целевых показателей по "Дорожной карте" на 2016 год, а фонд оплаты труда оставлен без изменений на уровне 2015 года</w:t>
      </w:r>
    </w:p>
    <w:p w:rsidR="006636D2" w:rsidRPr="00E225D5" w:rsidRDefault="006636D2" w:rsidP="006636D2">
      <w:pPr>
        <w:rPr>
          <w:sz w:val="28"/>
          <w:szCs w:val="28"/>
        </w:rPr>
      </w:pPr>
    </w:p>
    <w:p w:rsidR="006636D2" w:rsidRPr="00E225D5" w:rsidRDefault="006636D2" w:rsidP="006636D2">
      <w:pPr>
        <w:jc w:val="center"/>
        <w:rPr>
          <w:sz w:val="28"/>
          <w:szCs w:val="28"/>
        </w:rPr>
      </w:pPr>
      <w:r w:rsidRPr="00E225D5">
        <w:rPr>
          <w:sz w:val="28"/>
          <w:szCs w:val="28"/>
        </w:rPr>
        <w:t>Кадры БУЗ ВО «Кич-Городецкая ЦРБ»:</w:t>
      </w:r>
    </w:p>
    <w:p w:rsidR="006636D2" w:rsidRPr="002964A1" w:rsidRDefault="006636D2" w:rsidP="006636D2">
      <w:pPr>
        <w:jc w:val="center"/>
      </w:pPr>
    </w:p>
    <w:tbl>
      <w:tblPr>
        <w:tblW w:w="9925" w:type="dxa"/>
        <w:tblLayout w:type="fixed"/>
        <w:tblCellMar>
          <w:left w:w="0" w:type="dxa"/>
          <w:right w:w="0" w:type="dxa"/>
        </w:tblCellMar>
        <w:tblLook w:val="04A0"/>
      </w:tblPr>
      <w:tblGrid>
        <w:gridCol w:w="3688"/>
        <w:gridCol w:w="2464"/>
        <w:gridCol w:w="2304"/>
        <w:gridCol w:w="1469"/>
      </w:tblGrid>
      <w:tr w:rsidR="006636D2" w:rsidRPr="0062211C" w:rsidTr="00820A29">
        <w:trPr>
          <w:trHeight w:val="318"/>
        </w:trPr>
        <w:tc>
          <w:tcPr>
            <w:tcW w:w="3688"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36D2" w:rsidRPr="00E225D5" w:rsidRDefault="006636D2" w:rsidP="00820A29">
            <w:pPr>
              <w:kinsoku w:val="0"/>
              <w:overflowPunct w:val="0"/>
              <w:ind w:left="547" w:hanging="547"/>
              <w:jc w:val="center"/>
              <w:textAlignment w:val="baseline"/>
            </w:pPr>
            <w:r w:rsidRPr="00E225D5">
              <w:rPr>
                <w:b/>
                <w:bCs/>
                <w:color w:val="000000"/>
                <w:kern w:val="24"/>
              </w:rPr>
              <w:t>Специалисты</w:t>
            </w:r>
            <w:r w:rsidRPr="00E225D5">
              <w:rPr>
                <w:color w:val="000000"/>
                <w:kern w:val="24"/>
              </w:rPr>
              <w:t xml:space="preserve"> </w:t>
            </w:r>
          </w:p>
        </w:tc>
        <w:tc>
          <w:tcPr>
            <w:tcW w:w="246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36D2" w:rsidRPr="00E225D5" w:rsidRDefault="006636D2" w:rsidP="00820A29">
            <w:pPr>
              <w:kinsoku w:val="0"/>
              <w:overflowPunct w:val="0"/>
              <w:ind w:left="547" w:hanging="547"/>
              <w:jc w:val="center"/>
              <w:textAlignment w:val="baseline"/>
            </w:pPr>
            <w:r w:rsidRPr="00E225D5">
              <w:rPr>
                <w:color w:val="000000"/>
                <w:kern w:val="24"/>
              </w:rPr>
              <w:t>2013</w:t>
            </w:r>
          </w:p>
        </w:tc>
        <w:tc>
          <w:tcPr>
            <w:tcW w:w="230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36D2" w:rsidRPr="00E225D5" w:rsidRDefault="006636D2" w:rsidP="00820A29">
            <w:pPr>
              <w:kinsoku w:val="0"/>
              <w:overflowPunct w:val="0"/>
              <w:ind w:left="547" w:hanging="547"/>
              <w:jc w:val="center"/>
              <w:textAlignment w:val="baseline"/>
            </w:pPr>
            <w:r w:rsidRPr="00E225D5">
              <w:rPr>
                <w:color w:val="000000"/>
                <w:kern w:val="24"/>
              </w:rPr>
              <w:t>2014</w:t>
            </w:r>
          </w:p>
        </w:tc>
        <w:tc>
          <w:tcPr>
            <w:tcW w:w="1469"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636D2" w:rsidRPr="00E225D5" w:rsidRDefault="006636D2" w:rsidP="00820A29">
            <w:pPr>
              <w:kinsoku w:val="0"/>
              <w:overflowPunct w:val="0"/>
              <w:ind w:left="547" w:hanging="547"/>
              <w:jc w:val="center"/>
              <w:textAlignment w:val="baseline"/>
            </w:pPr>
            <w:r w:rsidRPr="00E225D5">
              <w:rPr>
                <w:color w:val="000000"/>
                <w:kern w:val="24"/>
              </w:rPr>
              <w:t>2015</w:t>
            </w:r>
          </w:p>
        </w:tc>
      </w:tr>
      <w:tr w:rsidR="006636D2" w:rsidRPr="0062211C" w:rsidTr="00820A29">
        <w:trPr>
          <w:trHeight w:val="407"/>
        </w:trPr>
        <w:tc>
          <w:tcPr>
            <w:tcW w:w="36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36D2" w:rsidRPr="00E225D5" w:rsidRDefault="006636D2" w:rsidP="00820A29">
            <w:pPr>
              <w:kinsoku w:val="0"/>
              <w:overflowPunct w:val="0"/>
              <w:ind w:left="547" w:hanging="547"/>
              <w:textAlignment w:val="baseline"/>
            </w:pPr>
            <w:r w:rsidRPr="00E225D5">
              <w:rPr>
                <w:b/>
                <w:bCs/>
                <w:color w:val="000000"/>
                <w:kern w:val="24"/>
              </w:rPr>
              <w:t>Врачи, на начало года</w:t>
            </w:r>
            <w:r w:rsidRPr="00E225D5">
              <w:rPr>
                <w:color w:val="000000"/>
                <w:kern w:val="24"/>
              </w:rPr>
              <w:t xml:space="preserve"> </w:t>
            </w:r>
          </w:p>
        </w:tc>
        <w:tc>
          <w:tcPr>
            <w:tcW w:w="24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36D2" w:rsidRPr="00E225D5" w:rsidRDefault="006636D2" w:rsidP="00820A29">
            <w:pPr>
              <w:kinsoku w:val="0"/>
              <w:overflowPunct w:val="0"/>
              <w:ind w:left="547" w:hanging="547"/>
              <w:jc w:val="center"/>
              <w:textAlignment w:val="baseline"/>
            </w:pPr>
            <w:r w:rsidRPr="00E225D5">
              <w:rPr>
                <w:color w:val="000000"/>
                <w:kern w:val="24"/>
              </w:rPr>
              <w:t>31</w:t>
            </w:r>
          </w:p>
        </w:tc>
        <w:tc>
          <w:tcPr>
            <w:tcW w:w="23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36D2" w:rsidRPr="00E225D5" w:rsidRDefault="006636D2" w:rsidP="00820A29">
            <w:pPr>
              <w:jc w:val="center"/>
            </w:pPr>
            <w:r w:rsidRPr="00E225D5">
              <w:rPr>
                <w:color w:val="000000"/>
                <w:kern w:val="24"/>
              </w:rPr>
              <w:t xml:space="preserve">29 </w:t>
            </w:r>
          </w:p>
        </w:tc>
        <w:tc>
          <w:tcPr>
            <w:tcW w:w="146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636D2" w:rsidRPr="00E225D5" w:rsidRDefault="006636D2" w:rsidP="00820A29">
            <w:pPr>
              <w:kinsoku w:val="0"/>
              <w:overflowPunct w:val="0"/>
              <w:ind w:left="547" w:hanging="547"/>
              <w:jc w:val="center"/>
              <w:textAlignment w:val="baseline"/>
            </w:pPr>
            <w:r w:rsidRPr="00E225D5">
              <w:rPr>
                <w:color w:val="000000"/>
                <w:kern w:val="24"/>
              </w:rPr>
              <w:t>31</w:t>
            </w:r>
          </w:p>
        </w:tc>
      </w:tr>
      <w:tr w:rsidR="006636D2" w:rsidRPr="0062211C" w:rsidTr="00820A29">
        <w:trPr>
          <w:trHeight w:val="351"/>
        </w:trPr>
        <w:tc>
          <w:tcPr>
            <w:tcW w:w="36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36D2" w:rsidRPr="00E225D5" w:rsidRDefault="006636D2" w:rsidP="00820A29">
            <w:pPr>
              <w:kinsoku w:val="0"/>
              <w:overflowPunct w:val="0"/>
              <w:ind w:left="547" w:hanging="547"/>
              <w:textAlignment w:val="baseline"/>
            </w:pPr>
            <w:r w:rsidRPr="00E225D5">
              <w:rPr>
                <w:b/>
                <w:bCs/>
                <w:color w:val="000000"/>
                <w:kern w:val="24"/>
              </w:rPr>
              <w:t>Врачи, убыло за год</w:t>
            </w:r>
            <w:r w:rsidRPr="00E225D5">
              <w:rPr>
                <w:color w:val="000000"/>
                <w:kern w:val="24"/>
              </w:rPr>
              <w:t xml:space="preserve"> </w:t>
            </w:r>
          </w:p>
        </w:tc>
        <w:tc>
          <w:tcPr>
            <w:tcW w:w="24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36D2" w:rsidRPr="00E225D5" w:rsidRDefault="006636D2" w:rsidP="00820A29">
            <w:pPr>
              <w:kinsoku w:val="0"/>
              <w:overflowPunct w:val="0"/>
              <w:ind w:left="547" w:hanging="547"/>
              <w:jc w:val="center"/>
              <w:textAlignment w:val="baseline"/>
            </w:pPr>
            <w:r w:rsidRPr="00E225D5">
              <w:rPr>
                <w:color w:val="000000"/>
                <w:kern w:val="24"/>
              </w:rPr>
              <w:t>3</w:t>
            </w:r>
          </w:p>
        </w:tc>
        <w:tc>
          <w:tcPr>
            <w:tcW w:w="23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36D2" w:rsidRPr="00E225D5" w:rsidRDefault="006636D2" w:rsidP="00820A29">
            <w:pPr>
              <w:jc w:val="center"/>
            </w:pPr>
            <w:r w:rsidRPr="00E225D5">
              <w:rPr>
                <w:color w:val="000000"/>
                <w:kern w:val="24"/>
              </w:rPr>
              <w:t xml:space="preserve">2 </w:t>
            </w:r>
          </w:p>
        </w:tc>
        <w:tc>
          <w:tcPr>
            <w:tcW w:w="146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636D2" w:rsidRPr="00E225D5" w:rsidRDefault="006636D2" w:rsidP="00820A29">
            <w:pPr>
              <w:kinsoku w:val="0"/>
              <w:overflowPunct w:val="0"/>
              <w:ind w:left="547" w:hanging="547"/>
              <w:jc w:val="center"/>
              <w:textAlignment w:val="baseline"/>
            </w:pPr>
            <w:r w:rsidRPr="00E225D5">
              <w:rPr>
                <w:color w:val="000000"/>
                <w:kern w:val="24"/>
              </w:rPr>
              <w:t>1</w:t>
            </w:r>
          </w:p>
        </w:tc>
      </w:tr>
      <w:tr w:rsidR="006636D2" w:rsidRPr="0062211C" w:rsidTr="00820A29">
        <w:trPr>
          <w:trHeight w:val="401"/>
        </w:trPr>
        <w:tc>
          <w:tcPr>
            <w:tcW w:w="36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36D2" w:rsidRPr="00E225D5" w:rsidRDefault="006636D2" w:rsidP="00820A29">
            <w:pPr>
              <w:kinsoku w:val="0"/>
              <w:overflowPunct w:val="0"/>
              <w:ind w:left="547" w:hanging="547"/>
              <w:textAlignment w:val="baseline"/>
            </w:pPr>
            <w:r w:rsidRPr="00E225D5">
              <w:rPr>
                <w:b/>
                <w:bCs/>
                <w:color w:val="000000"/>
                <w:kern w:val="24"/>
              </w:rPr>
              <w:lastRenderedPageBreak/>
              <w:t>Врачи, прибыло за год</w:t>
            </w:r>
            <w:r w:rsidRPr="00E225D5">
              <w:rPr>
                <w:color w:val="000000"/>
                <w:kern w:val="24"/>
              </w:rPr>
              <w:t xml:space="preserve"> </w:t>
            </w:r>
          </w:p>
        </w:tc>
        <w:tc>
          <w:tcPr>
            <w:tcW w:w="24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36D2" w:rsidRPr="00E225D5" w:rsidRDefault="006636D2" w:rsidP="00820A29">
            <w:pPr>
              <w:kinsoku w:val="0"/>
              <w:overflowPunct w:val="0"/>
              <w:ind w:left="547" w:hanging="547"/>
              <w:jc w:val="center"/>
              <w:textAlignment w:val="baseline"/>
            </w:pPr>
            <w:r w:rsidRPr="00E225D5">
              <w:rPr>
                <w:color w:val="000000"/>
                <w:kern w:val="24"/>
              </w:rPr>
              <w:t>1</w:t>
            </w:r>
            <w:r w:rsidRPr="00E225D5">
              <w:rPr>
                <w:color w:val="000000"/>
                <w:kern w:val="24"/>
                <w:lang w:val="en-US"/>
              </w:rPr>
              <w:t xml:space="preserve"> </w:t>
            </w:r>
          </w:p>
        </w:tc>
        <w:tc>
          <w:tcPr>
            <w:tcW w:w="23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36D2" w:rsidRPr="00E225D5" w:rsidRDefault="006636D2" w:rsidP="00820A29">
            <w:pPr>
              <w:jc w:val="center"/>
            </w:pPr>
            <w:r w:rsidRPr="00E225D5">
              <w:rPr>
                <w:color w:val="000000"/>
                <w:kern w:val="24"/>
              </w:rPr>
              <w:t xml:space="preserve">2 </w:t>
            </w:r>
          </w:p>
        </w:tc>
        <w:tc>
          <w:tcPr>
            <w:tcW w:w="146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636D2" w:rsidRPr="00E225D5" w:rsidRDefault="006636D2" w:rsidP="00820A29">
            <w:pPr>
              <w:kinsoku w:val="0"/>
              <w:overflowPunct w:val="0"/>
              <w:ind w:left="547" w:hanging="547"/>
              <w:jc w:val="center"/>
              <w:textAlignment w:val="baseline"/>
            </w:pPr>
            <w:r w:rsidRPr="00E225D5">
              <w:rPr>
                <w:color w:val="000000"/>
                <w:kern w:val="24"/>
              </w:rPr>
              <w:t>0</w:t>
            </w:r>
          </w:p>
        </w:tc>
      </w:tr>
      <w:tr w:rsidR="006636D2" w:rsidRPr="0062211C" w:rsidTr="00820A29">
        <w:trPr>
          <w:trHeight w:val="551"/>
        </w:trPr>
        <w:tc>
          <w:tcPr>
            <w:tcW w:w="36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36D2" w:rsidRPr="00E225D5" w:rsidRDefault="006636D2" w:rsidP="00820A29">
            <w:pPr>
              <w:kinsoku w:val="0"/>
              <w:overflowPunct w:val="0"/>
              <w:ind w:left="547" w:hanging="547"/>
              <w:textAlignment w:val="baseline"/>
            </w:pPr>
            <w:r w:rsidRPr="00E225D5">
              <w:rPr>
                <w:b/>
                <w:bCs/>
                <w:color w:val="000000"/>
                <w:kern w:val="24"/>
              </w:rPr>
              <w:t>Средний медицинский персонал, на начало года</w:t>
            </w:r>
            <w:r w:rsidRPr="00E225D5">
              <w:rPr>
                <w:color w:val="000000"/>
                <w:kern w:val="24"/>
              </w:rPr>
              <w:t xml:space="preserve"> </w:t>
            </w:r>
          </w:p>
        </w:tc>
        <w:tc>
          <w:tcPr>
            <w:tcW w:w="24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36D2" w:rsidRPr="00E225D5" w:rsidRDefault="006636D2" w:rsidP="00820A29">
            <w:pPr>
              <w:kinsoku w:val="0"/>
              <w:overflowPunct w:val="0"/>
              <w:ind w:left="547" w:hanging="547"/>
              <w:jc w:val="center"/>
              <w:textAlignment w:val="baseline"/>
            </w:pPr>
            <w:r w:rsidRPr="00E225D5">
              <w:rPr>
                <w:color w:val="000000"/>
                <w:kern w:val="24"/>
              </w:rPr>
              <w:t>172</w:t>
            </w:r>
          </w:p>
        </w:tc>
        <w:tc>
          <w:tcPr>
            <w:tcW w:w="23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36D2" w:rsidRPr="00E225D5" w:rsidRDefault="006636D2" w:rsidP="00820A29">
            <w:pPr>
              <w:jc w:val="center"/>
            </w:pPr>
            <w:r w:rsidRPr="00E225D5">
              <w:rPr>
                <w:color w:val="000000"/>
                <w:kern w:val="24"/>
              </w:rPr>
              <w:t xml:space="preserve">172 </w:t>
            </w:r>
          </w:p>
        </w:tc>
        <w:tc>
          <w:tcPr>
            <w:tcW w:w="146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636D2" w:rsidRPr="00E225D5" w:rsidRDefault="006636D2" w:rsidP="00820A29">
            <w:pPr>
              <w:kinsoku w:val="0"/>
              <w:overflowPunct w:val="0"/>
              <w:ind w:left="547" w:hanging="547"/>
              <w:jc w:val="center"/>
              <w:textAlignment w:val="baseline"/>
            </w:pPr>
            <w:r w:rsidRPr="00E225D5">
              <w:rPr>
                <w:color w:val="000000"/>
                <w:kern w:val="24"/>
              </w:rPr>
              <w:t>178</w:t>
            </w:r>
          </w:p>
        </w:tc>
      </w:tr>
      <w:tr w:rsidR="006636D2" w:rsidRPr="0062211C" w:rsidTr="00820A29">
        <w:trPr>
          <w:trHeight w:val="675"/>
        </w:trPr>
        <w:tc>
          <w:tcPr>
            <w:tcW w:w="36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36D2" w:rsidRPr="00E225D5" w:rsidRDefault="006636D2" w:rsidP="00820A29">
            <w:pPr>
              <w:kinsoku w:val="0"/>
              <w:overflowPunct w:val="0"/>
              <w:ind w:left="547" w:hanging="547"/>
              <w:textAlignment w:val="baseline"/>
            </w:pPr>
            <w:r w:rsidRPr="00E225D5">
              <w:rPr>
                <w:b/>
                <w:bCs/>
                <w:color w:val="000000"/>
                <w:kern w:val="24"/>
              </w:rPr>
              <w:t>Средний медицинский персонал, убыло за год</w:t>
            </w:r>
            <w:r w:rsidRPr="00E225D5">
              <w:rPr>
                <w:color w:val="000000"/>
                <w:kern w:val="24"/>
              </w:rPr>
              <w:t xml:space="preserve"> </w:t>
            </w:r>
          </w:p>
        </w:tc>
        <w:tc>
          <w:tcPr>
            <w:tcW w:w="24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36D2" w:rsidRPr="00E225D5" w:rsidRDefault="006636D2" w:rsidP="00820A29">
            <w:pPr>
              <w:kinsoku w:val="0"/>
              <w:overflowPunct w:val="0"/>
              <w:ind w:left="547" w:hanging="547"/>
              <w:jc w:val="center"/>
              <w:textAlignment w:val="baseline"/>
            </w:pPr>
            <w:r w:rsidRPr="00E225D5">
              <w:rPr>
                <w:color w:val="000000"/>
                <w:kern w:val="24"/>
              </w:rPr>
              <w:t>14</w:t>
            </w:r>
          </w:p>
        </w:tc>
        <w:tc>
          <w:tcPr>
            <w:tcW w:w="23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36D2" w:rsidRPr="00E225D5" w:rsidRDefault="006636D2" w:rsidP="00820A29">
            <w:pPr>
              <w:jc w:val="center"/>
            </w:pPr>
            <w:r w:rsidRPr="00E225D5">
              <w:rPr>
                <w:color w:val="000000"/>
                <w:kern w:val="24"/>
              </w:rPr>
              <w:t xml:space="preserve">15 </w:t>
            </w:r>
          </w:p>
        </w:tc>
        <w:tc>
          <w:tcPr>
            <w:tcW w:w="146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636D2" w:rsidRPr="00E225D5" w:rsidRDefault="006636D2" w:rsidP="00820A29">
            <w:pPr>
              <w:kinsoku w:val="0"/>
              <w:overflowPunct w:val="0"/>
              <w:ind w:left="547" w:hanging="547"/>
              <w:jc w:val="center"/>
              <w:textAlignment w:val="baseline"/>
            </w:pPr>
            <w:r w:rsidRPr="00E225D5">
              <w:rPr>
                <w:color w:val="000000"/>
                <w:kern w:val="24"/>
              </w:rPr>
              <w:t>3</w:t>
            </w:r>
          </w:p>
        </w:tc>
      </w:tr>
      <w:tr w:rsidR="006636D2" w:rsidRPr="0062211C" w:rsidTr="00820A29">
        <w:trPr>
          <w:trHeight w:val="545"/>
        </w:trPr>
        <w:tc>
          <w:tcPr>
            <w:tcW w:w="3688"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636D2" w:rsidRPr="00E225D5" w:rsidRDefault="006636D2" w:rsidP="00820A29">
            <w:pPr>
              <w:kinsoku w:val="0"/>
              <w:overflowPunct w:val="0"/>
              <w:ind w:left="547" w:hanging="547"/>
              <w:textAlignment w:val="baseline"/>
            </w:pPr>
            <w:r w:rsidRPr="00E225D5">
              <w:rPr>
                <w:b/>
                <w:bCs/>
                <w:color w:val="000000"/>
                <w:kern w:val="24"/>
              </w:rPr>
              <w:t>Средний медицинский персонал, прибыло за год</w:t>
            </w:r>
            <w:r w:rsidRPr="00E225D5">
              <w:rPr>
                <w:color w:val="000000"/>
                <w:kern w:val="24"/>
              </w:rPr>
              <w:t xml:space="preserve"> </w:t>
            </w:r>
          </w:p>
        </w:tc>
        <w:tc>
          <w:tcPr>
            <w:tcW w:w="246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636D2" w:rsidRPr="00E225D5" w:rsidRDefault="006636D2" w:rsidP="00820A29">
            <w:pPr>
              <w:kinsoku w:val="0"/>
              <w:overflowPunct w:val="0"/>
              <w:ind w:left="547" w:hanging="547"/>
              <w:jc w:val="center"/>
              <w:textAlignment w:val="baseline"/>
            </w:pPr>
            <w:r w:rsidRPr="00E225D5">
              <w:rPr>
                <w:color w:val="000000"/>
                <w:kern w:val="24"/>
              </w:rPr>
              <w:t>11</w:t>
            </w:r>
          </w:p>
        </w:tc>
        <w:tc>
          <w:tcPr>
            <w:tcW w:w="230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636D2" w:rsidRPr="00E225D5" w:rsidRDefault="006636D2" w:rsidP="00820A29">
            <w:pPr>
              <w:jc w:val="center"/>
            </w:pPr>
            <w:r w:rsidRPr="00E225D5">
              <w:rPr>
                <w:color w:val="000000"/>
                <w:kern w:val="24"/>
              </w:rPr>
              <w:t xml:space="preserve">15 </w:t>
            </w:r>
          </w:p>
        </w:tc>
        <w:tc>
          <w:tcPr>
            <w:tcW w:w="1469"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6636D2" w:rsidRPr="00E225D5" w:rsidRDefault="006636D2" w:rsidP="00820A29">
            <w:pPr>
              <w:kinsoku w:val="0"/>
              <w:overflowPunct w:val="0"/>
              <w:ind w:left="547" w:hanging="547"/>
              <w:jc w:val="center"/>
              <w:textAlignment w:val="baseline"/>
            </w:pPr>
            <w:r w:rsidRPr="00E225D5">
              <w:rPr>
                <w:color w:val="000000"/>
                <w:kern w:val="24"/>
              </w:rPr>
              <w:t>5</w:t>
            </w:r>
          </w:p>
        </w:tc>
      </w:tr>
    </w:tbl>
    <w:p w:rsidR="006636D2" w:rsidRDefault="006636D2" w:rsidP="006636D2"/>
    <w:p w:rsidR="006636D2" w:rsidRPr="00E225D5" w:rsidRDefault="006636D2" w:rsidP="00461178">
      <w:pPr>
        <w:ind w:firstLine="567"/>
        <w:jc w:val="both"/>
        <w:rPr>
          <w:sz w:val="28"/>
          <w:szCs w:val="28"/>
        </w:rPr>
      </w:pPr>
      <w:r w:rsidRPr="00E225D5">
        <w:rPr>
          <w:sz w:val="28"/>
          <w:szCs w:val="28"/>
        </w:rPr>
        <w:t>Приоритетными направлениями деятельности здравоохранения остаются улучшение демографической ситуации, достижение устойчивой положительной динамики состояния здоровья жителей области и повышение качества и доступности медицинской помощи.</w:t>
      </w:r>
    </w:p>
    <w:p w:rsidR="006636D2" w:rsidRPr="00E225D5" w:rsidRDefault="006636D2" w:rsidP="00461178">
      <w:pPr>
        <w:ind w:firstLine="567"/>
        <w:jc w:val="both"/>
        <w:rPr>
          <w:sz w:val="28"/>
          <w:szCs w:val="28"/>
        </w:rPr>
      </w:pPr>
      <w:r w:rsidRPr="00E225D5">
        <w:rPr>
          <w:sz w:val="28"/>
          <w:szCs w:val="28"/>
        </w:rPr>
        <w:t>Демографическая ситуация в Кичменгско-Городецком районе по итогам 2015 года остается стабильной. По данным за 2015 год показатель смертности от всех причин остался на уровне 2014 года и составил 19,3 на 1000 человек. Основными причинами смертности по-прежнему являются болезни системы кровообращения (52,3% числа умерших), новообразования (12,7%), несчастные случаи, отравления и травмы (5,9%). Отмечается незначительное снижение показателя рождаемости - с 11,1 до 9,3 на 1000 населения (2014-2015 г.). Показатель естественной убыли населения увеличился на 28% до уровня -2,3. В разрезе показателей смертности по основным классам причин: показатель смертности от болезней системы кровообращения увеличился по сравнению 2014 годом и составил 1011 на 100 тыс. человек, но по-прежнему остается выше среднероссийского - 696,5 на 100 тыс. населения и Северо-Западного федерального округа - 776,7 на 100 тыс. населения;</w:t>
      </w:r>
    </w:p>
    <w:p w:rsidR="006636D2" w:rsidRPr="00E225D5" w:rsidRDefault="006636D2" w:rsidP="00461178">
      <w:pPr>
        <w:ind w:firstLine="567"/>
        <w:jc w:val="both"/>
        <w:rPr>
          <w:sz w:val="28"/>
          <w:szCs w:val="28"/>
        </w:rPr>
      </w:pPr>
      <w:r w:rsidRPr="00E225D5">
        <w:rPr>
          <w:sz w:val="28"/>
          <w:szCs w:val="28"/>
        </w:rPr>
        <w:t>отмечается незначительное снижение показателя смертности от новообразований, в том числе от злокачественных, на 5%. При этом показатель остается выше среднероссийского.</w:t>
      </w:r>
    </w:p>
    <w:p w:rsidR="006636D2" w:rsidRPr="00E225D5" w:rsidRDefault="006636D2" w:rsidP="00461178">
      <w:pPr>
        <w:ind w:firstLine="567"/>
        <w:jc w:val="both"/>
        <w:rPr>
          <w:sz w:val="28"/>
          <w:szCs w:val="28"/>
        </w:rPr>
      </w:pPr>
      <w:r w:rsidRPr="00E225D5">
        <w:rPr>
          <w:sz w:val="28"/>
          <w:szCs w:val="28"/>
        </w:rPr>
        <w:t>показатель смертности от дорожно-транспортных происшествий по итогам 2015 года составил 12,1 на 100 тыс. населения, в 2014 году – 11,8 на 100,0 тыс. населения. Показатель смертности от туберкулеза – не было. Младенческой смертности в 2015 году не было.</w:t>
      </w:r>
    </w:p>
    <w:p w:rsidR="006636D2" w:rsidRPr="00E225D5" w:rsidRDefault="006636D2" w:rsidP="006636D2">
      <w:pPr>
        <w:rPr>
          <w:sz w:val="28"/>
          <w:szCs w:val="28"/>
        </w:rPr>
      </w:pPr>
    </w:p>
    <w:p w:rsidR="006636D2" w:rsidRPr="00E225D5" w:rsidRDefault="006636D2" w:rsidP="006636D2">
      <w:pPr>
        <w:jc w:val="center"/>
        <w:rPr>
          <w:sz w:val="28"/>
          <w:szCs w:val="28"/>
        </w:rPr>
      </w:pPr>
      <w:r w:rsidRPr="00E225D5">
        <w:rPr>
          <w:sz w:val="28"/>
          <w:szCs w:val="28"/>
        </w:rPr>
        <w:t xml:space="preserve">Мероприятия, </w:t>
      </w:r>
    </w:p>
    <w:p w:rsidR="006636D2" w:rsidRDefault="006636D2" w:rsidP="006636D2">
      <w:pPr>
        <w:jc w:val="center"/>
        <w:rPr>
          <w:sz w:val="28"/>
          <w:szCs w:val="28"/>
        </w:rPr>
      </w:pPr>
      <w:r w:rsidRPr="00E225D5">
        <w:rPr>
          <w:sz w:val="28"/>
          <w:szCs w:val="28"/>
        </w:rPr>
        <w:t>направленные на снижение смертности от управляемых причин:</w:t>
      </w:r>
    </w:p>
    <w:p w:rsidR="00461178" w:rsidRPr="00E225D5" w:rsidRDefault="00461178" w:rsidP="006636D2">
      <w:pPr>
        <w:jc w:val="center"/>
        <w:rPr>
          <w:sz w:val="28"/>
          <w:szCs w:val="28"/>
        </w:rPr>
      </w:pPr>
    </w:p>
    <w:p w:rsidR="006636D2" w:rsidRPr="00E225D5" w:rsidRDefault="006636D2" w:rsidP="00461178">
      <w:pPr>
        <w:numPr>
          <w:ilvl w:val="0"/>
          <w:numId w:val="7"/>
        </w:numPr>
        <w:tabs>
          <w:tab w:val="clear" w:pos="720"/>
          <w:tab w:val="left" w:pos="284"/>
        </w:tabs>
        <w:ind w:left="0" w:firstLine="0"/>
        <w:jc w:val="both"/>
        <w:rPr>
          <w:sz w:val="28"/>
          <w:szCs w:val="28"/>
        </w:rPr>
      </w:pPr>
      <w:r w:rsidRPr="00E225D5">
        <w:rPr>
          <w:sz w:val="28"/>
          <w:szCs w:val="28"/>
        </w:rPr>
        <w:t>Преодоление кадрового дефицита врачей и фельдшеров первичного звена.</w:t>
      </w:r>
    </w:p>
    <w:p w:rsidR="006636D2" w:rsidRPr="00E225D5" w:rsidRDefault="006636D2" w:rsidP="00461178">
      <w:pPr>
        <w:numPr>
          <w:ilvl w:val="0"/>
          <w:numId w:val="7"/>
        </w:numPr>
        <w:tabs>
          <w:tab w:val="clear" w:pos="720"/>
          <w:tab w:val="left" w:pos="284"/>
        </w:tabs>
        <w:ind w:left="0" w:firstLine="0"/>
        <w:jc w:val="both"/>
        <w:rPr>
          <w:sz w:val="28"/>
          <w:szCs w:val="28"/>
        </w:rPr>
      </w:pPr>
      <w:r w:rsidRPr="00E225D5">
        <w:rPr>
          <w:sz w:val="28"/>
          <w:szCs w:val="28"/>
        </w:rPr>
        <w:t>Развитие службы общей врачебной практики.</w:t>
      </w:r>
    </w:p>
    <w:p w:rsidR="006636D2" w:rsidRPr="00E225D5" w:rsidRDefault="006636D2" w:rsidP="00461178">
      <w:pPr>
        <w:numPr>
          <w:ilvl w:val="0"/>
          <w:numId w:val="7"/>
        </w:numPr>
        <w:tabs>
          <w:tab w:val="clear" w:pos="720"/>
          <w:tab w:val="left" w:pos="284"/>
        </w:tabs>
        <w:ind w:left="0" w:firstLine="0"/>
        <w:jc w:val="both"/>
        <w:rPr>
          <w:sz w:val="28"/>
          <w:szCs w:val="28"/>
        </w:rPr>
      </w:pPr>
      <w:r w:rsidRPr="00E225D5">
        <w:rPr>
          <w:sz w:val="28"/>
          <w:szCs w:val="28"/>
        </w:rPr>
        <w:t>Профилактика смертности от БСК (диспансеризация, школы здоровья, своевременное выявление артериальной гипертонии, борьба с алкаголизмом, наркоманией, табакокурением).</w:t>
      </w:r>
    </w:p>
    <w:p w:rsidR="006636D2" w:rsidRPr="00E225D5" w:rsidRDefault="006636D2" w:rsidP="00461178">
      <w:pPr>
        <w:numPr>
          <w:ilvl w:val="0"/>
          <w:numId w:val="7"/>
        </w:numPr>
        <w:tabs>
          <w:tab w:val="clear" w:pos="720"/>
          <w:tab w:val="left" w:pos="284"/>
        </w:tabs>
        <w:ind w:left="0" w:firstLine="0"/>
        <w:jc w:val="both"/>
        <w:rPr>
          <w:sz w:val="28"/>
          <w:szCs w:val="28"/>
        </w:rPr>
      </w:pPr>
      <w:r w:rsidRPr="00E225D5">
        <w:rPr>
          <w:sz w:val="28"/>
          <w:szCs w:val="28"/>
        </w:rPr>
        <w:lastRenderedPageBreak/>
        <w:t>Разработка моделей маршрутизации пациентов с сердечно-сосудистой катастрофой в первичные и региональный сосудистые центы.</w:t>
      </w:r>
    </w:p>
    <w:p w:rsidR="006636D2" w:rsidRPr="00E225D5" w:rsidRDefault="006636D2" w:rsidP="00461178">
      <w:pPr>
        <w:numPr>
          <w:ilvl w:val="0"/>
          <w:numId w:val="7"/>
        </w:numPr>
        <w:tabs>
          <w:tab w:val="clear" w:pos="720"/>
          <w:tab w:val="left" w:pos="284"/>
        </w:tabs>
        <w:ind w:left="0" w:firstLine="0"/>
        <w:jc w:val="both"/>
        <w:rPr>
          <w:sz w:val="28"/>
          <w:szCs w:val="28"/>
        </w:rPr>
      </w:pPr>
      <w:r w:rsidRPr="00E225D5">
        <w:rPr>
          <w:sz w:val="28"/>
          <w:szCs w:val="28"/>
        </w:rPr>
        <w:t>Активное применение методик тромболизиса на догоспитальном этапе и в приемно-диагностическом отделении.</w:t>
      </w:r>
    </w:p>
    <w:p w:rsidR="006636D2" w:rsidRPr="00E225D5" w:rsidRDefault="006636D2" w:rsidP="00461178">
      <w:pPr>
        <w:numPr>
          <w:ilvl w:val="0"/>
          <w:numId w:val="7"/>
        </w:numPr>
        <w:tabs>
          <w:tab w:val="clear" w:pos="720"/>
          <w:tab w:val="left" w:pos="284"/>
        </w:tabs>
        <w:ind w:left="0" w:firstLine="0"/>
        <w:jc w:val="both"/>
        <w:rPr>
          <w:sz w:val="28"/>
          <w:szCs w:val="28"/>
        </w:rPr>
      </w:pPr>
      <w:r w:rsidRPr="00E225D5">
        <w:rPr>
          <w:sz w:val="28"/>
          <w:szCs w:val="28"/>
        </w:rPr>
        <w:t>Верификация типа инсульта до старта интенсивной терапии, выбор терапевтических методик по результатам данных КТ.</w:t>
      </w:r>
    </w:p>
    <w:p w:rsidR="006636D2" w:rsidRPr="00E225D5" w:rsidRDefault="006636D2" w:rsidP="00461178">
      <w:pPr>
        <w:numPr>
          <w:ilvl w:val="0"/>
          <w:numId w:val="7"/>
        </w:numPr>
        <w:tabs>
          <w:tab w:val="clear" w:pos="720"/>
          <w:tab w:val="left" w:pos="284"/>
        </w:tabs>
        <w:ind w:left="0" w:firstLine="0"/>
        <w:jc w:val="both"/>
        <w:rPr>
          <w:sz w:val="28"/>
          <w:szCs w:val="28"/>
        </w:rPr>
      </w:pPr>
      <w:r w:rsidRPr="00E225D5">
        <w:rPr>
          <w:sz w:val="28"/>
          <w:szCs w:val="28"/>
        </w:rPr>
        <w:t>Сохранение «полного тарифа» на стационарное лечение ОНМК и ОИМ</w:t>
      </w:r>
    </w:p>
    <w:p w:rsidR="006636D2" w:rsidRPr="00E225D5" w:rsidRDefault="006636D2" w:rsidP="006636D2">
      <w:pPr>
        <w:rPr>
          <w:sz w:val="28"/>
          <w:szCs w:val="28"/>
        </w:rPr>
      </w:pPr>
      <w:r w:rsidRPr="00E225D5">
        <w:rPr>
          <w:sz w:val="28"/>
          <w:szCs w:val="28"/>
        </w:rPr>
        <w:t>.</w:t>
      </w:r>
    </w:p>
    <w:p w:rsidR="006636D2" w:rsidRPr="00E225D5" w:rsidRDefault="006636D2" w:rsidP="006636D2">
      <w:pPr>
        <w:jc w:val="center"/>
        <w:rPr>
          <w:sz w:val="28"/>
          <w:szCs w:val="28"/>
        </w:rPr>
      </w:pPr>
      <w:r w:rsidRPr="00E225D5">
        <w:rPr>
          <w:sz w:val="28"/>
          <w:szCs w:val="28"/>
        </w:rPr>
        <w:t xml:space="preserve">ФОРМИРОВАНИЕ ДОБРОЖЕЛАТЕЛЬНОГО ПРОСТРАНСТВА </w:t>
      </w:r>
    </w:p>
    <w:p w:rsidR="006636D2" w:rsidRPr="00E225D5" w:rsidRDefault="006636D2" w:rsidP="006636D2">
      <w:pPr>
        <w:jc w:val="center"/>
        <w:rPr>
          <w:sz w:val="28"/>
          <w:szCs w:val="28"/>
        </w:rPr>
      </w:pPr>
      <w:r w:rsidRPr="00E225D5">
        <w:rPr>
          <w:sz w:val="28"/>
          <w:szCs w:val="28"/>
        </w:rPr>
        <w:t>В МЕДИЦИНСКИХ ОРГАНИЗАЦИЯХ</w:t>
      </w:r>
    </w:p>
    <w:p w:rsidR="006636D2" w:rsidRPr="00E225D5" w:rsidRDefault="006636D2" w:rsidP="00461178">
      <w:pPr>
        <w:ind w:firstLine="567"/>
        <w:jc w:val="both"/>
        <w:rPr>
          <w:sz w:val="28"/>
          <w:szCs w:val="28"/>
        </w:rPr>
      </w:pPr>
      <w:r w:rsidRPr="00E225D5">
        <w:rPr>
          <w:sz w:val="28"/>
          <w:szCs w:val="28"/>
        </w:rPr>
        <w:t>Формирование доброжелательного пространства в медицинских организациях предполагает повышение культуры доброжелательных отношений между всеми субъектами оказания медицинской помощи (врачами, фельдшерами, медицинскими сестрами и пациентами) на основе партнерских отношений и создание доброжелательной среды  на территории медицинского учреждения</w:t>
      </w:r>
    </w:p>
    <w:p w:rsidR="006636D2" w:rsidRPr="00E225D5" w:rsidRDefault="006636D2" w:rsidP="00461178">
      <w:pPr>
        <w:ind w:firstLine="567"/>
        <w:jc w:val="both"/>
        <w:rPr>
          <w:sz w:val="28"/>
          <w:szCs w:val="28"/>
        </w:rPr>
      </w:pPr>
      <w:r w:rsidRPr="00E225D5">
        <w:rPr>
          <w:sz w:val="28"/>
          <w:szCs w:val="28"/>
        </w:rPr>
        <w:t>Это направление работы медицинских организаций может значительно повысить эффективность профилактики и лечения БСК и снизить количество</w:t>
      </w:r>
      <w:r w:rsidR="00461178">
        <w:rPr>
          <w:sz w:val="28"/>
          <w:szCs w:val="28"/>
        </w:rPr>
        <w:t xml:space="preserve"> </w:t>
      </w:r>
      <w:r w:rsidRPr="00E225D5">
        <w:rPr>
          <w:sz w:val="28"/>
          <w:szCs w:val="28"/>
        </w:rPr>
        <w:t>жалоб населения на доступность, качество и эффективность медицинской помощи</w:t>
      </w:r>
    </w:p>
    <w:p w:rsidR="006636D2" w:rsidRPr="00E225D5" w:rsidRDefault="006636D2" w:rsidP="006636D2">
      <w:pPr>
        <w:jc w:val="center"/>
        <w:rPr>
          <w:b/>
          <w:bCs/>
          <w:i/>
          <w:iCs/>
          <w:sz w:val="28"/>
          <w:szCs w:val="28"/>
        </w:rPr>
      </w:pPr>
      <w:r w:rsidRPr="00E225D5">
        <w:rPr>
          <w:b/>
          <w:bCs/>
          <w:i/>
          <w:iCs/>
          <w:sz w:val="28"/>
          <w:szCs w:val="28"/>
        </w:rPr>
        <w:t>Основные задачи на 2016 год</w:t>
      </w:r>
    </w:p>
    <w:p w:rsidR="006636D2" w:rsidRPr="00E225D5" w:rsidRDefault="006636D2" w:rsidP="00461178">
      <w:pPr>
        <w:numPr>
          <w:ilvl w:val="0"/>
          <w:numId w:val="8"/>
        </w:numPr>
        <w:tabs>
          <w:tab w:val="clear" w:pos="720"/>
        </w:tabs>
        <w:ind w:left="426" w:hanging="426"/>
        <w:jc w:val="both"/>
        <w:rPr>
          <w:sz w:val="28"/>
          <w:szCs w:val="28"/>
        </w:rPr>
      </w:pPr>
      <w:r w:rsidRPr="00E225D5">
        <w:rPr>
          <w:sz w:val="28"/>
          <w:szCs w:val="28"/>
        </w:rPr>
        <w:t>Исполнение планов по снижению смертности от ИБС, ЦВБ, ДТП, злокачественных новообразований, заболеваний органов дыхания, пищеварения и туберкулеза;</w:t>
      </w:r>
    </w:p>
    <w:p w:rsidR="006636D2" w:rsidRPr="00E225D5" w:rsidRDefault="006636D2" w:rsidP="00461178">
      <w:pPr>
        <w:numPr>
          <w:ilvl w:val="0"/>
          <w:numId w:val="8"/>
        </w:numPr>
        <w:tabs>
          <w:tab w:val="clear" w:pos="720"/>
        </w:tabs>
        <w:ind w:left="426" w:hanging="426"/>
        <w:jc w:val="both"/>
        <w:rPr>
          <w:sz w:val="28"/>
          <w:szCs w:val="28"/>
        </w:rPr>
      </w:pPr>
      <w:r w:rsidRPr="00E225D5">
        <w:rPr>
          <w:sz w:val="28"/>
          <w:szCs w:val="28"/>
        </w:rPr>
        <w:t>Выполнение  плановых объемов диспансеризации определенных групп взрослого населения, уделив особое внимание качеству проведения диспансеризации и диспансерному наблюдению;</w:t>
      </w:r>
    </w:p>
    <w:p w:rsidR="006636D2" w:rsidRPr="00E225D5" w:rsidRDefault="006636D2" w:rsidP="00461178">
      <w:pPr>
        <w:numPr>
          <w:ilvl w:val="0"/>
          <w:numId w:val="8"/>
        </w:numPr>
        <w:tabs>
          <w:tab w:val="clear" w:pos="720"/>
        </w:tabs>
        <w:ind w:left="426" w:hanging="426"/>
        <w:jc w:val="both"/>
        <w:rPr>
          <w:sz w:val="28"/>
          <w:szCs w:val="28"/>
        </w:rPr>
      </w:pPr>
      <w:r w:rsidRPr="00E225D5">
        <w:rPr>
          <w:sz w:val="28"/>
          <w:szCs w:val="28"/>
        </w:rPr>
        <w:t>Повышение эффективности используемых материально-технических ресурсов;</w:t>
      </w:r>
    </w:p>
    <w:p w:rsidR="006636D2" w:rsidRPr="00E225D5" w:rsidRDefault="006636D2" w:rsidP="00461178">
      <w:pPr>
        <w:numPr>
          <w:ilvl w:val="0"/>
          <w:numId w:val="8"/>
        </w:numPr>
        <w:tabs>
          <w:tab w:val="clear" w:pos="720"/>
        </w:tabs>
        <w:ind w:left="426" w:hanging="426"/>
        <w:jc w:val="both"/>
        <w:rPr>
          <w:sz w:val="28"/>
          <w:szCs w:val="28"/>
        </w:rPr>
      </w:pPr>
      <w:r w:rsidRPr="00E225D5">
        <w:rPr>
          <w:sz w:val="28"/>
          <w:szCs w:val="28"/>
        </w:rPr>
        <w:t>Реализации программы «Земский доктор», целевой контрактной подготовке  специалистов для здравоохранения  района;</w:t>
      </w:r>
    </w:p>
    <w:p w:rsidR="006636D2" w:rsidRPr="00E225D5" w:rsidRDefault="006636D2" w:rsidP="00461178">
      <w:pPr>
        <w:numPr>
          <w:ilvl w:val="0"/>
          <w:numId w:val="8"/>
        </w:numPr>
        <w:tabs>
          <w:tab w:val="clear" w:pos="720"/>
        </w:tabs>
        <w:ind w:left="426" w:hanging="426"/>
        <w:jc w:val="both"/>
        <w:rPr>
          <w:sz w:val="28"/>
          <w:szCs w:val="28"/>
        </w:rPr>
      </w:pPr>
      <w:r w:rsidRPr="00E225D5">
        <w:rPr>
          <w:sz w:val="28"/>
          <w:szCs w:val="28"/>
        </w:rPr>
        <w:t>Продолжить внедрение МИС, в т.ч. электронной медицинской карты, телемедицинских технологий;</w:t>
      </w:r>
    </w:p>
    <w:p w:rsidR="006636D2" w:rsidRPr="00E225D5" w:rsidRDefault="006636D2" w:rsidP="00461178">
      <w:pPr>
        <w:numPr>
          <w:ilvl w:val="0"/>
          <w:numId w:val="8"/>
        </w:numPr>
        <w:tabs>
          <w:tab w:val="clear" w:pos="720"/>
        </w:tabs>
        <w:ind w:left="426" w:hanging="426"/>
        <w:jc w:val="both"/>
        <w:rPr>
          <w:sz w:val="28"/>
          <w:szCs w:val="28"/>
        </w:rPr>
      </w:pPr>
      <w:r w:rsidRPr="00E225D5">
        <w:rPr>
          <w:sz w:val="28"/>
          <w:szCs w:val="28"/>
        </w:rPr>
        <w:t>Реализация проекта «Доброжелательное пространство».</w:t>
      </w:r>
    </w:p>
    <w:p w:rsidR="006636D2" w:rsidRPr="00E225D5" w:rsidRDefault="006636D2" w:rsidP="00461178">
      <w:pPr>
        <w:ind w:left="426" w:hanging="426"/>
        <w:rPr>
          <w:sz w:val="28"/>
          <w:szCs w:val="28"/>
        </w:rPr>
      </w:pPr>
    </w:p>
    <w:p w:rsidR="006636D2" w:rsidRPr="00E225D5" w:rsidRDefault="006636D2" w:rsidP="006636D2">
      <w:pPr>
        <w:jc w:val="center"/>
        <w:rPr>
          <w:sz w:val="28"/>
          <w:szCs w:val="28"/>
        </w:rPr>
      </w:pPr>
      <w:r w:rsidRPr="00E225D5">
        <w:rPr>
          <w:sz w:val="28"/>
          <w:szCs w:val="28"/>
        </w:rPr>
        <w:t>Финансовые ресурсы:</w:t>
      </w:r>
    </w:p>
    <w:p w:rsidR="006636D2" w:rsidRPr="00E225D5" w:rsidRDefault="006636D2" w:rsidP="006636D2">
      <w:pPr>
        <w:rPr>
          <w:sz w:val="28"/>
          <w:szCs w:val="28"/>
        </w:rPr>
      </w:pPr>
      <w:r w:rsidRPr="00E225D5">
        <w:rPr>
          <w:sz w:val="28"/>
          <w:szCs w:val="28"/>
        </w:rPr>
        <w:t xml:space="preserve">1. </w:t>
      </w:r>
      <w:r w:rsidRPr="00E225D5">
        <w:rPr>
          <w:sz w:val="28"/>
          <w:szCs w:val="28"/>
          <w:u w:val="single"/>
        </w:rPr>
        <w:t>Оптимизация коммунальных расходов:</w:t>
      </w:r>
      <w:r w:rsidRPr="00E225D5">
        <w:rPr>
          <w:sz w:val="28"/>
          <w:szCs w:val="28"/>
        </w:rPr>
        <w:t xml:space="preserve"> </w:t>
      </w:r>
    </w:p>
    <w:p w:rsidR="006636D2" w:rsidRPr="00E225D5" w:rsidRDefault="006636D2" w:rsidP="006636D2">
      <w:pPr>
        <w:rPr>
          <w:sz w:val="28"/>
          <w:szCs w:val="28"/>
        </w:rPr>
      </w:pPr>
      <w:r w:rsidRPr="00E225D5">
        <w:rPr>
          <w:sz w:val="28"/>
          <w:szCs w:val="28"/>
        </w:rPr>
        <w:t xml:space="preserve">  - эффективные механизмы энергосбережения.</w:t>
      </w:r>
    </w:p>
    <w:p w:rsidR="006636D2" w:rsidRPr="00E225D5" w:rsidRDefault="006636D2" w:rsidP="006636D2">
      <w:pPr>
        <w:rPr>
          <w:sz w:val="28"/>
          <w:szCs w:val="28"/>
        </w:rPr>
      </w:pPr>
      <w:r w:rsidRPr="00E225D5">
        <w:rPr>
          <w:sz w:val="28"/>
          <w:szCs w:val="28"/>
        </w:rPr>
        <w:t xml:space="preserve">  - оптимизация площадей учреждения.</w:t>
      </w:r>
    </w:p>
    <w:p w:rsidR="006636D2" w:rsidRPr="00E225D5" w:rsidRDefault="006636D2" w:rsidP="006636D2">
      <w:pPr>
        <w:rPr>
          <w:sz w:val="28"/>
          <w:szCs w:val="28"/>
        </w:rPr>
      </w:pPr>
      <w:r w:rsidRPr="00E225D5">
        <w:rPr>
          <w:sz w:val="28"/>
          <w:szCs w:val="28"/>
        </w:rPr>
        <w:t xml:space="preserve">2. </w:t>
      </w:r>
      <w:r w:rsidRPr="00E225D5">
        <w:rPr>
          <w:sz w:val="28"/>
          <w:szCs w:val="28"/>
          <w:u w:val="single"/>
        </w:rPr>
        <w:t>Аудит и последующий анализ расходов учреждения</w:t>
      </w:r>
      <w:r w:rsidRPr="00E225D5">
        <w:rPr>
          <w:sz w:val="28"/>
          <w:szCs w:val="28"/>
        </w:rPr>
        <w:t>, разработка эффективной логистики поставок товаров, продуктов питания, лекарственных препаратов.</w:t>
      </w:r>
    </w:p>
    <w:p w:rsidR="006636D2" w:rsidRPr="00E225D5" w:rsidRDefault="006636D2" w:rsidP="006636D2">
      <w:pPr>
        <w:rPr>
          <w:sz w:val="28"/>
          <w:szCs w:val="28"/>
        </w:rPr>
      </w:pPr>
    </w:p>
    <w:p w:rsidR="00461178" w:rsidRDefault="00461178" w:rsidP="006636D2">
      <w:pPr>
        <w:jc w:val="center"/>
        <w:rPr>
          <w:sz w:val="28"/>
          <w:szCs w:val="28"/>
        </w:rPr>
      </w:pPr>
    </w:p>
    <w:p w:rsidR="00461178" w:rsidRDefault="00461178" w:rsidP="006636D2">
      <w:pPr>
        <w:jc w:val="center"/>
        <w:rPr>
          <w:sz w:val="28"/>
          <w:szCs w:val="28"/>
        </w:rPr>
      </w:pPr>
    </w:p>
    <w:p w:rsidR="006636D2" w:rsidRPr="00E225D5" w:rsidRDefault="006636D2" w:rsidP="006636D2">
      <w:pPr>
        <w:jc w:val="center"/>
        <w:rPr>
          <w:sz w:val="28"/>
          <w:szCs w:val="28"/>
        </w:rPr>
      </w:pPr>
      <w:r w:rsidRPr="00E225D5">
        <w:rPr>
          <w:sz w:val="28"/>
          <w:szCs w:val="28"/>
        </w:rPr>
        <w:lastRenderedPageBreak/>
        <w:t>Нерешенные проблемы</w:t>
      </w:r>
    </w:p>
    <w:p w:rsidR="006636D2" w:rsidRPr="00E225D5" w:rsidRDefault="006636D2" w:rsidP="006636D2">
      <w:pPr>
        <w:rPr>
          <w:sz w:val="28"/>
          <w:szCs w:val="28"/>
        </w:rPr>
      </w:pPr>
      <w:r w:rsidRPr="00E225D5">
        <w:rPr>
          <w:sz w:val="28"/>
          <w:szCs w:val="28"/>
        </w:rPr>
        <w:t>Но</w:t>
      </w:r>
      <w:r>
        <w:rPr>
          <w:szCs w:val="28"/>
        </w:rPr>
        <w:t>,</w:t>
      </w:r>
      <w:r w:rsidRPr="00E225D5">
        <w:rPr>
          <w:sz w:val="28"/>
          <w:szCs w:val="28"/>
        </w:rPr>
        <w:t xml:space="preserve"> несмотря на достигнутые результаты, остаются нерешенными еще ряд проблем. Это дефицит квалифицированных медицинских кадров, низкий уровень заработной платы работников учреждений здравоохранения, недостаточная доступность квалифицированной медицинской помощи, а также высокий износ высокотехнологичного медицинского оборудования. Кроме того, пациенты не используют возможности плановой записи на приемы к врачам с использований информационных технологий, отмечается дефицит финансовых средств для обеспечения льготных категорий граждан необходимыми лекарственными препаратами. </w:t>
      </w:r>
    </w:p>
    <w:sectPr w:rsidR="006636D2" w:rsidRPr="00E225D5" w:rsidSect="00DA2DE6">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8E4" w:rsidRDefault="003538E4" w:rsidP="006B1A05">
      <w:r>
        <w:separator/>
      </w:r>
    </w:p>
  </w:endnote>
  <w:endnote w:type="continuationSeparator" w:id="0">
    <w:p w:rsidR="003538E4" w:rsidRDefault="003538E4"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8E4" w:rsidRDefault="003538E4" w:rsidP="006B1A05">
      <w:r>
        <w:separator/>
      </w:r>
    </w:p>
  </w:footnote>
  <w:footnote w:type="continuationSeparator" w:id="0">
    <w:p w:rsidR="003538E4" w:rsidRDefault="003538E4"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A16183" w:rsidRDefault="009E4793">
        <w:pPr>
          <w:pStyle w:val="a8"/>
          <w:jc w:val="center"/>
        </w:pPr>
        <w:fldSimple w:instr=" PAGE   \* MERGEFORMAT ">
          <w:r w:rsidR="00461178">
            <w:rPr>
              <w:noProof/>
            </w:rPr>
            <w:t>6</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6">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308312D"/>
    <w:multiLevelType w:val="hybridMultilevel"/>
    <w:tmpl w:val="A39ACB2C"/>
    <w:lvl w:ilvl="0" w:tplc="EFC4C07A">
      <w:start w:val="1"/>
      <w:numFmt w:val="bullet"/>
      <w:lvlText w:val="•"/>
      <w:lvlJc w:val="left"/>
      <w:pPr>
        <w:tabs>
          <w:tab w:val="num" w:pos="720"/>
        </w:tabs>
        <w:ind w:left="720" w:hanging="360"/>
      </w:pPr>
      <w:rPr>
        <w:rFonts w:ascii="Arial" w:hAnsi="Arial" w:hint="default"/>
      </w:rPr>
    </w:lvl>
    <w:lvl w:ilvl="1" w:tplc="9B0ED396" w:tentative="1">
      <w:start w:val="1"/>
      <w:numFmt w:val="bullet"/>
      <w:lvlText w:val="•"/>
      <w:lvlJc w:val="left"/>
      <w:pPr>
        <w:tabs>
          <w:tab w:val="num" w:pos="1440"/>
        </w:tabs>
        <w:ind w:left="1440" w:hanging="360"/>
      </w:pPr>
      <w:rPr>
        <w:rFonts w:ascii="Arial" w:hAnsi="Arial" w:hint="default"/>
      </w:rPr>
    </w:lvl>
    <w:lvl w:ilvl="2" w:tplc="CD5AAB34" w:tentative="1">
      <w:start w:val="1"/>
      <w:numFmt w:val="bullet"/>
      <w:lvlText w:val="•"/>
      <w:lvlJc w:val="left"/>
      <w:pPr>
        <w:tabs>
          <w:tab w:val="num" w:pos="2160"/>
        </w:tabs>
        <w:ind w:left="2160" w:hanging="360"/>
      </w:pPr>
      <w:rPr>
        <w:rFonts w:ascii="Arial" w:hAnsi="Arial" w:hint="default"/>
      </w:rPr>
    </w:lvl>
    <w:lvl w:ilvl="3" w:tplc="5ED81DB6" w:tentative="1">
      <w:start w:val="1"/>
      <w:numFmt w:val="bullet"/>
      <w:lvlText w:val="•"/>
      <w:lvlJc w:val="left"/>
      <w:pPr>
        <w:tabs>
          <w:tab w:val="num" w:pos="2880"/>
        </w:tabs>
        <w:ind w:left="2880" w:hanging="360"/>
      </w:pPr>
      <w:rPr>
        <w:rFonts w:ascii="Arial" w:hAnsi="Arial" w:hint="default"/>
      </w:rPr>
    </w:lvl>
    <w:lvl w:ilvl="4" w:tplc="2B9AFBBE" w:tentative="1">
      <w:start w:val="1"/>
      <w:numFmt w:val="bullet"/>
      <w:lvlText w:val="•"/>
      <w:lvlJc w:val="left"/>
      <w:pPr>
        <w:tabs>
          <w:tab w:val="num" w:pos="3600"/>
        </w:tabs>
        <w:ind w:left="3600" w:hanging="360"/>
      </w:pPr>
      <w:rPr>
        <w:rFonts w:ascii="Arial" w:hAnsi="Arial" w:hint="default"/>
      </w:rPr>
    </w:lvl>
    <w:lvl w:ilvl="5" w:tplc="6E229FDA" w:tentative="1">
      <w:start w:val="1"/>
      <w:numFmt w:val="bullet"/>
      <w:lvlText w:val="•"/>
      <w:lvlJc w:val="left"/>
      <w:pPr>
        <w:tabs>
          <w:tab w:val="num" w:pos="4320"/>
        </w:tabs>
        <w:ind w:left="4320" w:hanging="360"/>
      </w:pPr>
      <w:rPr>
        <w:rFonts w:ascii="Arial" w:hAnsi="Arial" w:hint="default"/>
      </w:rPr>
    </w:lvl>
    <w:lvl w:ilvl="6" w:tplc="1A160AA4" w:tentative="1">
      <w:start w:val="1"/>
      <w:numFmt w:val="bullet"/>
      <w:lvlText w:val="•"/>
      <w:lvlJc w:val="left"/>
      <w:pPr>
        <w:tabs>
          <w:tab w:val="num" w:pos="5040"/>
        </w:tabs>
        <w:ind w:left="5040" w:hanging="360"/>
      </w:pPr>
      <w:rPr>
        <w:rFonts w:ascii="Arial" w:hAnsi="Arial" w:hint="default"/>
      </w:rPr>
    </w:lvl>
    <w:lvl w:ilvl="7" w:tplc="9D7C0F38" w:tentative="1">
      <w:start w:val="1"/>
      <w:numFmt w:val="bullet"/>
      <w:lvlText w:val="•"/>
      <w:lvlJc w:val="left"/>
      <w:pPr>
        <w:tabs>
          <w:tab w:val="num" w:pos="5760"/>
        </w:tabs>
        <w:ind w:left="5760" w:hanging="360"/>
      </w:pPr>
      <w:rPr>
        <w:rFonts w:ascii="Arial" w:hAnsi="Arial" w:hint="default"/>
      </w:rPr>
    </w:lvl>
    <w:lvl w:ilvl="8" w:tplc="1BF01240" w:tentative="1">
      <w:start w:val="1"/>
      <w:numFmt w:val="bullet"/>
      <w:lvlText w:val="•"/>
      <w:lvlJc w:val="left"/>
      <w:pPr>
        <w:tabs>
          <w:tab w:val="num" w:pos="6480"/>
        </w:tabs>
        <w:ind w:left="6480" w:hanging="360"/>
      </w:pPr>
      <w:rPr>
        <w:rFonts w:ascii="Arial" w:hAnsi="Arial" w:hint="default"/>
      </w:rPr>
    </w:lvl>
  </w:abstractNum>
  <w:abstractNum w:abstractNumId="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8023D62"/>
    <w:multiLevelType w:val="hybridMultilevel"/>
    <w:tmpl w:val="FF340F98"/>
    <w:lvl w:ilvl="0" w:tplc="8CC4CE76">
      <w:start w:val="1"/>
      <w:numFmt w:val="decimal"/>
      <w:lvlText w:val="%1."/>
      <w:lvlJc w:val="left"/>
      <w:pPr>
        <w:tabs>
          <w:tab w:val="num" w:pos="720"/>
        </w:tabs>
        <w:ind w:left="720" w:hanging="360"/>
      </w:pPr>
    </w:lvl>
    <w:lvl w:ilvl="1" w:tplc="3AF2DFB0" w:tentative="1">
      <w:start w:val="1"/>
      <w:numFmt w:val="decimal"/>
      <w:lvlText w:val="%2."/>
      <w:lvlJc w:val="left"/>
      <w:pPr>
        <w:tabs>
          <w:tab w:val="num" w:pos="1440"/>
        </w:tabs>
        <w:ind w:left="1440" w:hanging="360"/>
      </w:pPr>
    </w:lvl>
    <w:lvl w:ilvl="2" w:tplc="0860ACF6" w:tentative="1">
      <w:start w:val="1"/>
      <w:numFmt w:val="decimal"/>
      <w:lvlText w:val="%3."/>
      <w:lvlJc w:val="left"/>
      <w:pPr>
        <w:tabs>
          <w:tab w:val="num" w:pos="2160"/>
        </w:tabs>
        <w:ind w:left="2160" w:hanging="360"/>
      </w:pPr>
    </w:lvl>
    <w:lvl w:ilvl="3" w:tplc="FFCE1676" w:tentative="1">
      <w:start w:val="1"/>
      <w:numFmt w:val="decimal"/>
      <w:lvlText w:val="%4."/>
      <w:lvlJc w:val="left"/>
      <w:pPr>
        <w:tabs>
          <w:tab w:val="num" w:pos="2880"/>
        </w:tabs>
        <w:ind w:left="2880" w:hanging="360"/>
      </w:pPr>
    </w:lvl>
    <w:lvl w:ilvl="4" w:tplc="0B3C3DA4" w:tentative="1">
      <w:start w:val="1"/>
      <w:numFmt w:val="decimal"/>
      <w:lvlText w:val="%5."/>
      <w:lvlJc w:val="left"/>
      <w:pPr>
        <w:tabs>
          <w:tab w:val="num" w:pos="3600"/>
        </w:tabs>
        <w:ind w:left="3600" w:hanging="360"/>
      </w:pPr>
    </w:lvl>
    <w:lvl w:ilvl="5" w:tplc="0CDEE2A6" w:tentative="1">
      <w:start w:val="1"/>
      <w:numFmt w:val="decimal"/>
      <w:lvlText w:val="%6."/>
      <w:lvlJc w:val="left"/>
      <w:pPr>
        <w:tabs>
          <w:tab w:val="num" w:pos="4320"/>
        </w:tabs>
        <w:ind w:left="4320" w:hanging="360"/>
      </w:pPr>
    </w:lvl>
    <w:lvl w:ilvl="6" w:tplc="94D06222" w:tentative="1">
      <w:start w:val="1"/>
      <w:numFmt w:val="decimal"/>
      <w:lvlText w:val="%7."/>
      <w:lvlJc w:val="left"/>
      <w:pPr>
        <w:tabs>
          <w:tab w:val="num" w:pos="5040"/>
        </w:tabs>
        <w:ind w:left="5040" w:hanging="360"/>
      </w:pPr>
    </w:lvl>
    <w:lvl w:ilvl="7" w:tplc="36048D56" w:tentative="1">
      <w:start w:val="1"/>
      <w:numFmt w:val="decimal"/>
      <w:lvlText w:val="%8."/>
      <w:lvlJc w:val="left"/>
      <w:pPr>
        <w:tabs>
          <w:tab w:val="num" w:pos="5760"/>
        </w:tabs>
        <w:ind w:left="5760" w:hanging="360"/>
      </w:pPr>
    </w:lvl>
    <w:lvl w:ilvl="8" w:tplc="7FB6D83C" w:tentative="1">
      <w:start w:val="1"/>
      <w:numFmt w:val="decimal"/>
      <w:lvlText w:val="%9."/>
      <w:lvlJc w:val="left"/>
      <w:pPr>
        <w:tabs>
          <w:tab w:val="num" w:pos="6480"/>
        </w:tabs>
        <w:ind w:left="6480" w:hanging="360"/>
      </w:pPr>
    </w:lvl>
  </w:abstractNum>
  <w:num w:numId="1">
    <w:abstractNumId w:val="5"/>
  </w:num>
  <w:num w:numId="2">
    <w:abstractNumId w:val="4"/>
  </w:num>
  <w:num w:numId="3">
    <w:abstractNumId w:val="9"/>
  </w:num>
  <w:num w:numId="4">
    <w:abstractNumId w:val="10"/>
  </w:num>
  <w:num w:numId="5">
    <w:abstractNumId w:val="8"/>
  </w:num>
  <w:num w:numId="6">
    <w:abstractNumId w:val="6"/>
  </w:num>
  <w:num w:numId="7">
    <w:abstractNumId w:val="11"/>
  </w:num>
  <w:num w:numId="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8E4"/>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78"/>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6D2"/>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959"/>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3F0"/>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3F0"/>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793"/>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491"/>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762"/>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82D2E-6328-4260-8C14-4B59E8D0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1509</Words>
  <Characters>8606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2016-07-06T13:18:00Z</cp:lastPrinted>
  <dcterms:created xsi:type="dcterms:W3CDTF">2016-07-06T12:44:00Z</dcterms:created>
  <dcterms:modified xsi:type="dcterms:W3CDTF">2016-07-06T13:20:00Z</dcterms:modified>
</cp:coreProperties>
</file>