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9355FA">
        <w:trPr>
          <w:trHeight w:val="993"/>
        </w:trPr>
        <w:tc>
          <w:tcPr>
            <w:tcW w:w="3827" w:type="dxa"/>
          </w:tcPr>
          <w:p w:rsidR="00F83686" w:rsidRPr="00C11119" w:rsidRDefault="00F83686" w:rsidP="009355FA">
            <w:pPr>
              <w:ind w:left="567" w:firstLine="567"/>
              <w:rPr>
                <w:color w:val="000000" w:themeColor="text1"/>
                <w:szCs w:val="28"/>
              </w:rPr>
            </w:pPr>
          </w:p>
        </w:tc>
        <w:tc>
          <w:tcPr>
            <w:tcW w:w="1328" w:type="dxa"/>
          </w:tcPr>
          <w:p w:rsidR="00F83686" w:rsidRPr="00C11119" w:rsidRDefault="00F83686" w:rsidP="009355FA">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rPr>
          <w:trHeight w:val="1035"/>
        </w:trPr>
        <w:tc>
          <w:tcPr>
            <w:tcW w:w="9321" w:type="dxa"/>
            <w:gridSpan w:val="3"/>
            <w:vAlign w:val="center"/>
          </w:tcPr>
          <w:p w:rsidR="00F83686" w:rsidRPr="00C11119" w:rsidRDefault="00F83686" w:rsidP="009355FA">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9355F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9355FA">
            <w:pPr>
              <w:pStyle w:val="a3"/>
              <w:rPr>
                <w:b w:val="0"/>
                <w:color w:val="000000" w:themeColor="text1"/>
              </w:rPr>
            </w:pPr>
            <w:r w:rsidRPr="00C11119">
              <w:rPr>
                <w:b w:val="0"/>
                <w:bCs w:val="0"/>
                <w:color w:val="000000" w:themeColor="text1"/>
              </w:rPr>
              <w:t>ВОЛОГОДСКОЙ ОБЛАСТИ</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c>
          <w:tcPr>
            <w:tcW w:w="9321" w:type="dxa"/>
            <w:gridSpan w:val="3"/>
          </w:tcPr>
          <w:p w:rsidR="00F83686" w:rsidRPr="00C11119" w:rsidRDefault="00F83686" w:rsidP="009355FA">
            <w:pPr>
              <w:jc w:val="center"/>
              <w:rPr>
                <w:b/>
                <w:color w:val="000000" w:themeColor="text1"/>
                <w:sz w:val="36"/>
                <w:szCs w:val="36"/>
              </w:rPr>
            </w:pPr>
            <w:r w:rsidRPr="00C11119">
              <w:rPr>
                <w:b/>
                <w:color w:val="000000" w:themeColor="text1"/>
                <w:sz w:val="36"/>
                <w:szCs w:val="36"/>
              </w:rPr>
              <w:t>РЕШЕНИЕ</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bl>
    <w:p w:rsidR="00F83686" w:rsidRPr="00C11119" w:rsidRDefault="00F83686" w:rsidP="00F83686">
      <w:pPr>
        <w:ind w:firstLine="567"/>
        <w:jc w:val="center"/>
        <w:rPr>
          <w:color w:val="000000" w:themeColor="text1"/>
          <w:sz w:val="28"/>
          <w:szCs w:val="28"/>
        </w:rPr>
      </w:pPr>
    </w:p>
    <w:p w:rsidR="00F83686" w:rsidRPr="00C11119" w:rsidRDefault="00F83686" w:rsidP="00F83686">
      <w:pPr>
        <w:ind w:firstLine="567"/>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C11119" w:rsidTr="00FE7D09">
        <w:trPr>
          <w:trHeight w:val="108"/>
        </w:trPr>
        <w:tc>
          <w:tcPr>
            <w:tcW w:w="479" w:type="dxa"/>
            <w:tcBorders>
              <w:top w:val="nil"/>
              <w:left w:val="nil"/>
              <w:bottom w:val="nil"/>
              <w:right w:val="nil"/>
            </w:tcBorders>
            <w:vAlign w:val="bottom"/>
          </w:tcPr>
          <w:p w:rsidR="00F83686" w:rsidRPr="00C11119" w:rsidRDefault="00F83686" w:rsidP="009355FA">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C11119" w:rsidRDefault="00737A49" w:rsidP="00262DD0">
            <w:pPr>
              <w:jc w:val="center"/>
              <w:rPr>
                <w:color w:val="000000" w:themeColor="text1"/>
                <w:szCs w:val="28"/>
              </w:rPr>
            </w:pPr>
            <w:r>
              <w:rPr>
                <w:color w:val="000000" w:themeColor="text1"/>
                <w:sz w:val="28"/>
                <w:szCs w:val="28"/>
              </w:rPr>
              <w:t>27</w:t>
            </w:r>
            <w:r w:rsidR="00F83686" w:rsidRPr="00C11119">
              <w:rPr>
                <w:color w:val="000000" w:themeColor="text1"/>
                <w:sz w:val="28"/>
                <w:szCs w:val="28"/>
              </w:rPr>
              <w:t>.</w:t>
            </w:r>
            <w:r w:rsidR="00F83686">
              <w:rPr>
                <w:color w:val="000000" w:themeColor="text1"/>
                <w:sz w:val="28"/>
                <w:szCs w:val="28"/>
              </w:rPr>
              <w:t>1</w:t>
            </w:r>
            <w:r w:rsidR="00262DD0">
              <w:rPr>
                <w:color w:val="000000" w:themeColor="text1"/>
                <w:sz w:val="28"/>
                <w:szCs w:val="28"/>
              </w:rPr>
              <w:t>2</w:t>
            </w:r>
            <w:r w:rsidR="00F83686" w:rsidRPr="00C11119">
              <w:rPr>
                <w:color w:val="000000" w:themeColor="text1"/>
                <w:sz w:val="28"/>
                <w:szCs w:val="28"/>
              </w:rPr>
              <w:t>.2019</w:t>
            </w:r>
          </w:p>
        </w:tc>
        <w:tc>
          <w:tcPr>
            <w:tcW w:w="236" w:type="dxa"/>
            <w:tcBorders>
              <w:top w:val="nil"/>
              <w:left w:val="nil"/>
              <w:bottom w:val="nil"/>
              <w:right w:val="nil"/>
            </w:tcBorders>
            <w:vAlign w:val="bottom"/>
          </w:tcPr>
          <w:p w:rsidR="00F83686" w:rsidRPr="00C11119" w:rsidRDefault="00F83686" w:rsidP="009355FA">
            <w:pPr>
              <w:jc w:val="center"/>
              <w:rPr>
                <w:color w:val="000000" w:themeColor="text1"/>
                <w:szCs w:val="28"/>
              </w:rPr>
            </w:pPr>
          </w:p>
        </w:tc>
        <w:tc>
          <w:tcPr>
            <w:tcW w:w="484" w:type="dxa"/>
            <w:tcBorders>
              <w:top w:val="nil"/>
              <w:left w:val="nil"/>
              <w:bottom w:val="nil"/>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1</w:t>
            </w:r>
            <w:r w:rsidR="00C745C2">
              <w:rPr>
                <w:color w:val="000000" w:themeColor="text1"/>
                <w:sz w:val="28"/>
                <w:szCs w:val="28"/>
              </w:rPr>
              <w:t>9</w:t>
            </w:r>
            <w:r w:rsidR="000466FA">
              <w:rPr>
                <w:color w:val="000000" w:themeColor="text1"/>
                <w:sz w:val="28"/>
                <w:szCs w:val="28"/>
              </w:rPr>
              <w:t>8</w:t>
            </w:r>
          </w:p>
        </w:tc>
      </w:tr>
    </w:tbl>
    <w:p w:rsidR="00F83686" w:rsidRPr="00C11119" w:rsidRDefault="00F83686" w:rsidP="00FE7D09">
      <w:pPr>
        <w:ind w:firstLine="426"/>
        <w:rPr>
          <w:color w:val="000000" w:themeColor="text1"/>
        </w:rPr>
      </w:pPr>
      <w:r w:rsidRPr="00C11119">
        <w:rPr>
          <w:color w:val="000000" w:themeColor="text1"/>
        </w:rPr>
        <w:t>с. Кичменгский Городок</w:t>
      </w:r>
    </w:p>
    <w:p w:rsidR="00F83686" w:rsidRDefault="00F83686" w:rsidP="00F83686">
      <w:pPr>
        <w:widowControl w:val="0"/>
        <w:autoSpaceDE w:val="0"/>
        <w:autoSpaceDN w:val="0"/>
        <w:adjustRightInd w:val="0"/>
        <w:ind w:left="851"/>
        <w:jc w:val="both"/>
      </w:pPr>
    </w:p>
    <w:p w:rsidR="000466FA" w:rsidRPr="005038F3" w:rsidRDefault="000466FA" w:rsidP="00F83686">
      <w:pPr>
        <w:widowControl w:val="0"/>
        <w:autoSpaceDE w:val="0"/>
        <w:autoSpaceDN w:val="0"/>
        <w:adjustRightInd w:val="0"/>
        <w:ind w:left="851"/>
        <w:jc w:val="both"/>
      </w:pPr>
    </w:p>
    <w:p w:rsidR="000466FA" w:rsidRPr="000466FA" w:rsidRDefault="000466FA" w:rsidP="000466FA">
      <w:pPr>
        <w:ind w:right="4251"/>
        <w:rPr>
          <w:sz w:val="28"/>
          <w:szCs w:val="28"/>
        </w:rPr>
      </w:pPr>
      <w:r w:rsidRPr="000466FA">
        <w:rPr>
          <w:sz w:val="28"/>
          <w:szCs w:val="28"/>
        </w:rPr>
        <w:t xml:space="preserve">О внесении изменений в решение Муниципального Собрания от 29.02.2008 года № 9 </w:t>
      </w:r>
    </w:p>
    <w:p w:rsidR="000466FA" w:rsidRPr="000466FA" w:rsidRDefault="000466FA" w:rsidP="000466FA">
      <w:pPr>
        <w:ind w:firstLine="851"/>
      </w:pPr>
    </w:p>
    <w:p w:rsidR="000466FA" w:rsidRPr="000466FA" w:rsidRDefault="000466FA" w:rsidP="000466FA">
      <w:pPr>
        <w:ind w:firstLine="851"/>
      </w:pPr>
    </w:p>
    <w:p w:rsidR="000466FA" w:rsidRPr="000466FA" w:rsidRDefault="000466FA" w:rsidP="000466FA">
      <w:pPr>
        <w:ind w:firstLine="851"/>
        <w:rPr>
          <w:sz w:val="28"/>
          <w:szCs w:val="28"/>
        </w:rPr>
      </w:pPr>
      <w:r w:rsidRPr="000466FA">
        <w:rPr>
          <w:sz w:val="28"/>
          <w:szCs w:val="28"/>
        </w:rPr>
        <w:t xml:space="preserve">Муниципальное Собрание </w:t>
      </w:r>
      <w:r w:rsidRPr="000466FA">
        <w:rPr>
          <w:b/>
          <w:sz w:val="28"/>
          <w:szCs w:val="28"/>
        </w:rPr>
        <w:t>РЕШИЛО</w:t>
      </w:r>
      <w:r w:rsidRPr="000466FA">
        <w:rPr>
          <w:sz w:val="28"/>
          <w:szCs w:val="28"/>
        </w:rPr>
        <w:t>:</w:t>
      </w:r>
    </w:p>
    <w:p w:rsidR="000466FA" w:rsidRPr="00C01642" w:rsidRDefault="000466FA" w:rsidP="000466FA">
      <w:pPr>
        <w:pStyle w:val="a5"/>
        <w:numPr>
          <w:ilvl w:val="0"/>
          <w:numId w:val="37"/>
        </w:numPr>
        <w:tabs>
          <w:tab w:val="left" w:pos="142"/>
          <w:tab w:val="left" w:pos="1134"/>
        </w:tabs>
        <w:spacing w:after="120"/>
        <w:ind w:left="0" w:firstLine="851"/>
        <w:jc w:val="both"/>
        <w:rPr>
          <w:sz w:val="28"/>
          <w:szCs w:val="28"/>
        </w:rPr>
      </w:pPr>
      <w:r w:rsidRPr="000466FA">
        <w:rPr>
          <w:sz w:val="28"/>
          <w:szCs w:val="28"/>
        </w:rPr>
        <w:t>Внести в решение Муниципального Собрания Кичменгско-Городецкого муниципаль</w:t>
      </w:r>
      <w:r>
        <w:rPr>
          <w:sz w:val="28"/>
          <w:szCs w:val="28"/>
        </w:rPr>
        <w:t>ного района от 29.02.2008 года № </w:t>
      </w:r>
      <w:r w:rsidRPr="000466FA">
        <w:rPr>
          <w:sz w:val="28"/>
          <w:szCs w:val="28"/>
        </w:rPr>
        <w:t>9 "О</w:t>
      </w:r>
      <w:r>
        <w:rPr>
          <w:sz w:val="28"/>
          <w:szCs w:val="28"/>
        </w:rPr>
        <w:t> </w:t>
      </w:r>
      <w:r w:rsidRPr="000466FA">
        <w:rPr>
          <w:sz w:val="28"/>
          <w:szCs w:val="28"/>
        </w:rPr>
        <w:t>регулировании оплаты труда муниципальных служащих  в органах местного самоуправления района" (</w:t>
      </w:r>
      <w:r w:rsidRPr="000466FA">
        <w:rPr>
          <w:sz w:val="28"/>
          <w:szCs w:val="28"/>
          <w:lang w:val="en-US"/>
        </w:rPr>
        <w:t>c</w:t>
      </w:r>
      <w:r w:rsidRPr="000466FA">
        <w:rPr>
          <w:sz w:val="28"/>
          <w:szCs w:val="28"/>
        </w:rPr>
        <w:t xml:space="preserve"> последующими</w:t>
      </w:r>
      <w:r>
        <w:rPr>
          <w:sz w:val="28"/>
          <w:szCs w:val="28"/>
        </w:rPr>
        <w:t xml:space="preserve"> изменениями и дополнениями</w:t>
      </w:r>
      <w:r w:rsidRPr="00C01642">
        <w:rPr>
          <w:sz w:val="28"/>
          <w:szCs w:val="28"/>
        </w:rPr>
        <w:t>) следующие изменения:</w:t>
      </w:r>
    </w:p>
    <w:p w:rsidR="000466FA" w:rsidRDefault="000466FA" w:rsidP="000466FA">
      <w:pPr>
        <w:pStyle w:val="a5"/>
        <w:numPr>
          <w:ilvl w:val="1"/>
          <w:numId w:val="37"/>
        </w:numPr>
        <w:spacing w:before="120" w:after="120"/>
        <w:ind w:left="0" w:firstLine="851"/>
        <w:jc w:val="both"/>
        <w:rPr>
          <w:sz w:val="28"/>
          <w:szCs w:val="28"/>
        </w:rPr>
      </w:pPr>
      <w:r w:rsidRPr="00C01642">
        <w:rPr>
          <w:sz w:val="28"/>
          <w:szCs w:val="28"/>
        </w:rPr>
        <w:t>Изложить в приложении</w:t>
      </w:r>
      <w:r>
        <w:rPr>
          <w:sz w:val="28"/>
          <w:szCs w:val="28"/>
        </w:rPr>
        <w:t> </w:t>
      </w:r>
      <w:r w:rsidRPr="00C01642">
        <w:rPr>
          <w:sz w:val="28"/>
          <w:szCs w:val="28"/>
        </w:rPr>
        <w:t>1 строку</w:t>
      </w:r>
      <w:r>
        <w:rPr>
          <w:sz w:val="28"/>
          <w:szCs w:val="28"/>
        </w:rPr>
        <w:t> </w:t>
      </w:r>
      <w:r w:rsidRPr="00C01642">
        <w:rPr>
          <w:sz w:val="28"/>
          <w:szCs w:val="28"/>
        </w:rPr>
        <w:t>8 в новой редакции:</w:t>
      </w:r>
    </w:p>
    <w:p w:rsidR="000466FA" w:rsidRPr="00103B62" w:rsidRDefault="000466FA" w:rsidP="000466FA">
      <w:pPr>
        <w:pStyle w:val="a5"/>
        <w:spacing w:before="120" w:after="120"/>
        <w:ind w:left="851"/>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7371"/>
        <w:gridCol w:w="1665"/>
      </w:tblGrid>
      <w:tr w:rsidR="000466FA" w:rsidRPr="00C01642" w:rsidTr="00A523C9">
        <w:tc>
          <w:tcPr>
            <w:tcW w:w="426" w:type="dxa"/>
            <w:vAlign w:val="center"/>
          </w:tcPr>
          <w:p w:rsidR="000466FA" w:rsidRPr="00C01642" w:rsidRDefault="000466FA" w:rsidP="00A523C9">
            <w:pPr>
              <w:pStyle w:val="a5"/>
              <w:ind w:left="0"/>
              <w:jc w:val="center"/>
              <w:rPr>
                <w:szCs w:val="28"/>
              </w:rPr>
            </w:pPr>
            <w:r w:rsidRPr="00C01642">
              <w:rPr>
                <w:sz w:val="28"/>
                <w:szCs w:val="28"/>
              </w:rPr>
              <w:t>8</w:t>
            </w:r>
          </w:p>
        </w:tc>
        <w:tc>
          <w:tcPr>
            <w:tcW w:w="7371" w:type="dxa"/>
          </w:tcPr>
          <w:p w:rsidR="000466FA" w:rsidRPr="00C01642" w:rsidRDefault="000466FA" w:rsidP="00A523C9">
            <w:pPr>
              <w:pStyle w:val="a5"/>
              <w:ind w:left="0"/>
              <w:rPr>
                <w:szCs w:val="28"/>
              </w:rPr>
            </w:pPr>
            <w:r w:rsidRPr="00C01642">
              <w:rPr>
                <w:sz w:val="28"/>
                <w:szCs w:val="28"/>
              </w:rPr>
              <w:t>Заместитель руководителя структурного подразделения в составе администрации района, консультант</w:t>
            </w:r>
          </w:p>
        </w:tc>
        <w:tc>
          <w:tcPr>
            <w:tcW w:w="1665" w:type="dxa"/>
            <w:vAlign w:val="center"/>
          </w:tcPr>
          <w:p w:rsidR="000466FA" w:rsidRPr="00C01642" w:rsidRDefault="000466FA" w:rsidP="00A523C9">
            <w:pPr>
              <w:pStyle w:val="a5"/>
              <w:ind w:left="0"/>
              <w:jc w:val="center"/>
              <w:rPr>
                <w:szCs w:val="28"/>
              </w:rPr>
            </w:pPr>
            <w:r w:rsidRPr="00C01642">
              <w:rPr>
                <w:sz w:val="28"/>
                <w:szCs w:val="28"/>
              </w:rPr>
              <w:t>7560</w:t>
            </w:r>
          </w:p>
        </w:tc>
      </w:tr>
    </w:tbl>
    <w:p w:rsidR="000466FA" w:rsidRDefault="000466FA" w:rsidP="000466FA">
      <w:pPr>
        <w:pStyle w:val="a5"/>
        <w:numPr>
          <w:ilvl w:val="1"/>
          <w:numId w:val="37"/>
        </w:numPr>
        <w:spacing w:before="120" w:after="120"/>
        <w:ind w:left="0" w:firstLine="851"/>
        <w:jc w:val="both"/>
        <w:rPr>
          <w:sz w:val="28"/>
          <w:szCs w:val="28"/>
        </w:rPr>
      </w:pPr>
      <w:r>
        <w:rPr>
          <w:sz w:val="28"/>
          <w:szCs w:val="28"/>
        </w:rPr>
        <w:t xml:space="preserve"> </w:t>
      </w:r>
      <w:r w:rsidRPr="00C01642">
        <w:rPr>
          <w:sz w:val="28"/>
          <w:szCs w:val="28"/>
        </w:rPr>
        <w:t>изложить в приложении</w:t>
      </w:r>
      <w:r>
        <w:rPr>
          <w:sz w:val="28"/>
          <w:szCs w:val="28"/>
        </w:rPr>
        <w:t> </w:t>
      </w:r>
      <w:r w:rsidRPr="00C01642">
        <w:rPr>
          <w:sz w:val="28"/>
          <w:szCs w:val="28"/>
        </w:rPr>
        <w:t>2 строку 8 в новой редакции:</w:t>
      </w:r>
    </w:p>
    <w:p w:rsidR="000466FA" w:rsidRPr="00103B62" w:rsidRDefault="000466FA" w:rsidP="000466FA">
      <w:pPr>
        <w:pStyle w:val="a5"/>
        <w:spacing w:before="120" w:after="120"/>
        <w:ind w:left="1004"/>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7371"/>
        <w:gridCol w:w="1665"/>
      </w:tblGrid>
      <w:tr w:rsidR="000466FA" w:rsidRPr="00C01642" w:rsidTr="00A523C9">
        <w:tc>
          <w:tcPr>
            <w:tcW w:w="426" w:type="dxa"/>
            <w:vAlign w:val="center"/>
          </w:tcPr>
          <w:p w:rsidR="000466FA" w:rsidRPr="00C01642" w:rsidRDefault="000466FA" w:rsidP="00A523C9">
            <w:pPr>
              <w:pStyle w:val="a5"/>
              <w:ind w:left="0"/>
              <w:jc w:val="center"/>
              <w:rPr>
                <w:szCs w:val="28"/>
              </w:rPr>
            </w:pPr>
            <w:r w:rsidRPr="00C01642">
              <w:rPr>
                <w:sz w:val="28"/>
                <w:szCs w:val="28"/>
              </w:rPr>
              <w:t>8</w:t>
            </w:r>
          </w:p>
        </w:tc>
        <w:tc>
          <w:tcPr>
            <w:tcW w:w="7371" w:type="dxa"/>
          </w:tcPr>
          <w:p w:rsidR="000466FA" w:rsidRPr="00C01642" w:rsidRDefault="000466FA" w:rsidP="00A523C9">
            <w:pPr>
              <w:pStyle w:val="a5"/>
              <w:ind w:left="0"/>
              <w:rPr>
                <w:szCs w:val="28"/>
              </w:rPr>
            </w:pPr>
            <w:r w:rsidRPr="00C01642">
              <w:rPr>
                <w:sz w:val="28"/>
                <w:szCs w:val="28"/>
              </w:rPr>
              <w:t>Заместитель руководителя структурного подразделения в составе администрации района, консультант</w:t>
            </w:r>
          </w:p>
        </w:tc>
        <w:tc>
          <w:tcPr>
            <w:tcW w:w="1665" w:type="dxa"/>
            <w:vAlign w:val="center"/>
          </w:tcPr>
          <w:p w:rsidR="000466FA" w:rsidRPr="00C01642" w:rsidRDefault="000466FA" w:rsidP="00A523C9">
            <w:pPr>
              <w:pStyle w:val="a5"/>
              <w:ind w:left="0"/>
              <w:jc w:val="center"/>
              <w:rPr>
                <w:szCs w:val="28"/>
              </w:rPr>
            </w:pPr>
            <w:r w:rsidRPr="00C01642">
              <w:rPr>
                <w:sz w:val="28"/>
                <w:szCs w:val="28"/>
              </w:rPr>
              <w:t>45</w:t>
            </w:r>
          </w:p>
        </w:tc>
      </w:tr>
    </w:tbl>
    <w:p w:rsidR="000466FA" w:rsidRDefault="000466FA" w:rsidP="000466FA">
      <w:pPr>
        <w:pStyle w:val="a5"/>
        <w:numPr>
          <w:ilvl w:val="1"/>
          <w:numId w:val="37"/>
        </w:numPr>
        <w:spacing w:before="120" w:after="120"/>
        <w:ind w:left="0" w:firstLine="851"/>
        <w:jc w:val="both"/>
        <w:rPr>
          <w:sz w:val="28"/>
          <w:szCs w:val="28"/>
        </w:rPr>
      </w:pPr>
      <w:r>
        <w:rPr>
          <w:sz w:val="28"/>
          <w:szCs w:val="28"/>
        </w:rPr>
        <w:t xml:space="preserve"> </w:t>
      </w:r>
      <w:r w:rsidR="00C348FB">
        <w:rPr>
          <w:sz w:val="28"/>
          <w:szCs w:val="28"/>
        </w:rPr>
        <w:t xml:space="preserve">изложить в приложении 3 в строку 8 </w:t>
      </w:r>
      <w:r w:rsidRPr="00C01642">
        <w:rPr>
          <w:sz w:val="28"/>
          <w:szCs w:val="28"/>
        </w:rPr>
        <w:t>в новой редакции:</w:t>
      </w:r>
    </w:p>
    <w:p w:rsidR="000466FA" w:rsidRPr="00103B62" w:rsidRDefault="000466FA" w:rsidP="000466FA">
      <w:pPr>
        <w:pStyle w:val="a5"/>
        <w:spacing w:before="120" w:after="120"/>
        <w:ind w:left="1004"/>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7371"/>
        <w:gridCol w:w="1665"/>
      </w:tblGrid>
      <w:tr w:rsidR="000466FA" w:rsidRPr="00C01642" w:rsidTr="00A523C9">
        <w:trPr>
          <w:trHeight w:val="1049"/>
        </w:trPr>
        <w:tc>
          <w:tcPr>
            <w:tcW w:w="426" w:type="dxa"/>
            <w:vAlign w:val="center"/>
          </w:tcPr>
          <w:p w:rsidR="000466FA" w:rsidRPr="00C01642" w:rsidRDefault="000466FA" w:rsidP="00A523C9">
            <w:pPr>
              <w:pStyle w:val="a5"/>
              <w:ind w:left="0"/>
              <w:jc w:val="center"/>
              <w:rPr>
                <w:szCs w:val="28"/>
              </w:rPr>
            </w:pPr>
            <w:r w:rsidRPr="00C01642">
              <w:rPr>
                <w:sz w:val="28"/>
                <w:szCs w:val="28"/>
              </w:rPr>
              <w:t>8</w:t>
            </w:r>
          </w:p>
        </w:tc>
        <w:tc>
          <w:tcPr>
            <w:tcW w:w="7371" w:type="dxa"/>
          </w:tcPr>
          <w:p w:rsidR="000466FA" w:rsidRPr="00C01642" w:rsidRDefault="000466FA" w:rsidP="00A523C9">
            <w:pPr>
              <w:pStyle w:val="a5"/>
              <w:ind w:left="0"/>
              <w:rPr>
                <w:szCs w:val="28"/>
              </w:rPr>
            </w:pPr>
            <w:r w:rsidRPr="00C01642">
              <w:rPr>
                <w:sz w:val="28"/>
                <w:szCs w:val="28"/>
              </w:rPr>
              <w:t>Заместитель руководителя структурного подразделения в составе администрации района, в составе органа администрации района, консультант</w:t>
            </w:r>
          </w:p>
        </w:tc>
        <w:tc>
          <w:tcPr>
            <w:tcW w:w="1665" w:type="dxa"/>
            <w:vAlign w:val="center"/>
          </w:tcPr>
          <w:p w:rsidR="000466FA" w:rsidRPr="00C01642" w:rsidRDefault="000466FA" w:rsidP="00A523C9">
            <w:pPr>
              <w:pStyle w:val="a5"/>
              <w:ind w:left="0"/>
              <w:jc w:val="center"/>
              <w:rPr>
                <w:szCs w:val="28"/>
              </w:rPr>
            </w:pPr>
            <w:r w:rsidRPr="00C01642">
              <w:rPr>
                <w:sz w:val="28"/>
                <w:szCs w:val="28"/>
              </w:rPr>
              <w:t>154</w:t>
            </w:r>
          </w:p>
        </w:tc>
      </w:tr>
    </w:tbl>
    <w:p w:rsidR="000466FA" w:rsidRPr="000466FA" w:rsidRDefault="000466FA" w:rsidP="000466FA">
      <w:pPr>
        <w:spacing w:before="120"/>
        <w:ind w:firstLine="539"/>
        <w:rPr>
          <w:sz w:val="28"/>
          <w:szCs w:val="28"/>
        </w:rPr>
      </w:pPr>
      <w:r w:rsidRPr="000466FA">
        <w:rPr>
          <w:sz w:val="28"/>
          <w:szCs w:val="28"/>
        </w:rPr>
        <w:t>2. Настоящее решение вступает в силу со дня принятия и распространяется на правоотношения, возникшие с 01.01.2020 года.</w:t>
      </w:r>
    </w:p>
    <w:p w:rsidR="006265A4" w:rsidRPr="000466FA" w:rsidRDefault="006265A4" w:rsidP="00F83686">
      <w:pPr>
        <w:widowControl w:val="0"/>
        <w:autoSpaceDE w:val="0"/>
        <w:autoSpaceDN w:val="0"/>
        <w:adjustRightInd w:val="0"/>
        <w:ind w:left="851"/>
        <w:jc w:val="both"/>
        <w:rPr>
          <w:sz w:val="28"/>
          <w:szCs w:val="28"/>
        </w:rPr>
      </w:pPr>
    </w:p>
    <w:p w:rsidR="001D022F" w:rsidRPr="001D022F" w:rsidRDefault="001D022F" w:rsidP="000466FA">
      <w:pPr>
        <w:rPr>
          <w:sz w:val="28"/>
          <w:szCs w:val="28"/>
        </w:rPr>
      </w:pPr>
    </w:p>
    <w:p w:rsidR="001D022F" w:rsidRPr="001D022F" w:rsidRDefault="001D022F" w:rsidP="001D022F">
      <w:pPr>
        <w:jc w:val="both"/>
        <w:rPr>
          <w:sz w:val="28"/>
          <w:szCs w:val="28"/>
        </w:rPr>
      </w:pPr>
      <w:r w:rsidRPr="001D022F">
        <w:rPr>
          <w:sz w:val="28"/>
          <w:szCs w:val="28"/>
        </w:rPr>
        <w:t xml:space="preserve">Глава района                                           </w:t>
      </w:r>
      <w:r w:rsidR="00EB4072">
        <w:rPr>
          <w:sz w:val="28"/>
          <w:szCs w:val="28"/>
        </w:rPr>
        <w:t xml:space="preserve">          </w:t>
      </w:r>
      <w:r w:rsidRPr="001D022F">
        <w:rPr>
          <w:sz w:val="28"/>
          <w:szCs w:val="28"/>
        </w:rPr>
        <w:t xml:space="preserve">                                 Л.Н.Дьякова</w:t>
      </w:r>
    </w:p>
    <w:sectPr w:rsidR="001D022F" w:rsidRPr="001D022F" w:rsidSect="00EB4072">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7434C7">
        <w:pPr>
          <w:pStyle w:val="a8"/>
          <w:jc w:val="center"/>
        </w:pPr>
        <w:fldSimple w:instr=" PAGE   \* MERGEFORMAT ">
          <w:r w:rsidR="000466FA">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0DE54388"/>
    <w:multiLevelType w:val="hybridMultilevel"/>
    <w:tmpl w:val="69A6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AB60FB"/>
    <w:multiLevelType w:val="hybridMultilevel"/>
    <w:tmpl w:val="7CC03C98"/>
    <w:lvl w:ilvl="0" w:tplc="FEEC3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4">
    <w:nsid w:val="213E71B3"/>
    <w:multiLevelType w:val="multilevel"/>
    <w:tmpl w:val="C9C8B956"/>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
    <w:nsid w:val="271D45C5"/>
    <w:multiLevelType w:val="multilevel"/>
    <w:tmpl w:val="2A4C227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04" w:hanging="72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9">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B50832"/>
    <w:multiLevelType w:val="hybridMultilevel"/>
    <w:tmpl w:val="E4343618"/>
    <w:lvl w:ilvl="0" w:tplc="E1540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6">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7">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54337CDA"/>
    <w:multiLevelType w:val="hybridMultilevel"/>
    <w:tmpl w:val="A0D6CAF8"/>
    <w:lvl w:ilvl="0" w:tplc="EE0CEFC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30B7052"/>
    <w:multiLevelType w:val="hybridMultilevel"/>
    <w:tmpl w:val="1340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A08704C"/>
    <w:multiLevelType w:val="hybridMultilevel"/>
    <w:tmpl w:val="E85A4E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6CF4571"/>
    <w:multiLevelType w:val="multilevel"/>
    <w:tmpl w:val="6BE0F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AC6455"/>
    <w:multiLevelType w:val="hybridMultilevel"/>
    <w:tmpl w:val="57409FAA"/>
    <w:lvl w:ilvl="0" w:tplc="4DAAD9A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2"/>
  </w:num>
  <w:num w:numId="2">
    <w:abstractNumId w:val="19"/>
  </w:num>
  <w:num w:numId="3">
    <w:abstractNumId w:val="22"/>
  </w:num>
  <w:num w:numId="4">
    <w:abstractNumId w:val="2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1"/>
  </w:num>
  <w:num w:numId="10">
    <w:abstractNumId w:val="27"/>
  </w:num>
  <w:num w:numId="11">
    <w:abstractNumId w:val="13"/>
  </w:num>
  <w:num w:numId="12">
    <w:abstractNumId w:val="26"/>
  </w:num>
  <w:num w:numId="13">
    <w:abstractNumId w:val="23"/>
  </w:num>
  <w:num w:numId="14">
    <w:abstractNumId w:val="8"/>
  </w:num>
  <w:num w:numId="15">
    <w:abstractNumId w:val="25"/>
  </w:num>
  <w:num w:numId="16">
    <w:abstractNumId w:val="1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5"/>
  </w:num>
  <w:num w:numId="20">
    <w:abstractNumId w:val="35"/>
  </w:num>
  <w:num w:numId="21">
    <w:abstractNumId w:val="18"/>
  </w:num>
  <w:num w:numId="22">
    <w:abstractNumId w:val="36"/>
  </w:num>
  <w:num w:numId="23">
    <w:abstractNumId w:val="7"/>
  </w:num>
  <w:num w:numId="24">
    <w:abstractNumId w:val="29"/>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30"/>
  </w:num>
  <w:num w:numId="31">
    <w:abstractNumId w:val="28"/>
  </w:num>
  <w:num w:numId="32">
    <w:abstractNumId w:val="33"/>
  </w:num>
  <w:num w:numId="33">
    <w:abstractNumId w:val="14"/>
  </w:num>
  <w:num w:numId="34">
    <w:abstractNumId w:val="32"/>
  </w:num>
  <w:num w:numId="35">
    <w:abstractNumId w:val="5"/>
  </w:num>
  <w:num w:numId="36">
    <w:abstractNumId w:val="37"/>
  </w:num>
  <w:num w:numId="37">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56F"/>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6FA"/>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D46"/>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4AD3"/>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2F"/>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76C"/>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513"/>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5C4"/>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8FB"/>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6E8B"/>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30"/>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248"/>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4F54"/>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6DB"/>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03D"/>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0FD"/>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8F3"/>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DEF"/>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4E86"/>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5A4"/>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E8A"/>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BB0"/>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6E52"/>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0FF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6AE"/>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0F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37A49"/>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4C7"/>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1FC"/>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56A"/>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65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66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3DD"/>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3A99"/>
    <w:rsid w:val="0087442C"/>
    <w:rsid w:val="00874691"/>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4C77"/>
    <w:rsid w:val="008C5347"/>
    <w:rsid w:val="008C5471"/>
    <w:rsid w:val="008C5525"/>
    <w:rsid w:val="008C558E"/>
    <w:rsid w:val="008C56A7"/>
    <w:rsid w:val="008C5898"/>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2C83"/>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204"/>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521"/>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7D"/>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D88"/>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2AC2"/>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8FB"/>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C2"/>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14E"/>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06A"/>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AF3"/>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62C"/>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45"/>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072"/>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703"/>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6F53"/>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5DD"/>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6F4"/>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divs>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8C7D9-716F-4F65-8C33-70CD33C0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191</Words>
  <Characters>1091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2019-12-30T08:21:00Z</cp:lastPrinted>
  <dcterms:created xsi:type="dcterms:W3CDTF">2019-12-27T11:30:00Z</dcterms:created>
  <dcterms:modified xsi:type="dcterms:W3CDTF">2019-12-30T08:22:00Z</dcterms:modified>
</cp:coreProperties>
</file>