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21" w:type="dxa"/>
        <w:tblLayout w:type="fixed"/>
        <w:tblCellMar>
          <w:left w:w="107" w:type="dxa"/>
          <w:right w:w="107" w:type="dxa"/>
        </w:tblCellMar>
        <w:tblLook w:val="0000"/>
      </w:tblPr>
      <w:tblGrid>
        <w:gridCol w:w="3827"/>
        <w:gridCol w:w="1328"/>
        <w:gridCol w:w="4166"/>
      </w:tblGrid>
      <w:tr w:rsidR="00D12C3C" w:rsidRPr="00C11119" w:rsidTr="00585761">
        <w:trPr>
          <w:trHeight w:val="993"/>
        </w:trPr>
        <w:tc>
          <w:tcPr>
            <w:tcW w:w="3827" w:type="dxa"/>
          </w:tcPr>
          <w:p w:rsidR="00D12C3C" w:rsidRPr="00C11119" w:rsidRDefault="00D12C3C" w:rsidP="00346FE9">
            <w:pPr>
              <w:ind w:left="567" w:firstLine="567"/>
              <w:rPr>
                <w:color w:val="000000" w:themeColor="text1"/>
                <w:szCs w:val="28"/>
              </w:rPr>
            </w:pPr>
          </w:p>
        </w:tc>
        <w:tc>
          <w:tcPr>
            <w:tcW w:w="1328" w:type="dxa"/>
          </w:tcPr>
          <w:p w:rsidR="00D12C3C" w:rsidRPr="00C11119" w:rsidRDefault="00AF1C9A" w:rsidP="00177CBE">
            <w:pPr>
              <w:jc w:val="center"/>
              <w:rPr>
                <w:color w:val="000000" w:themeColor="text1"/>
                <w:szCs w:val="28"/>
              </w:rPr>
            </w:pPr>
            <w:r w:rsidRPr="00C11119">
              <w:rPr>
                <w:noProof/>
                <w:color w:val="000000" w:themeColor="text1"/>
                <w:sz w:val="28"/>
                <w:szCs w:val="28"/>
              </w:rPr>
              <w:drawing>
                <wp:inline distT="0" distB="0" distL="0" distR="0">
                  <wp:extent cx="551778" cy="633046"/>
                  <wp:effectExtent l="19050" t="0" r="672"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lum bright="-24000" contrast="36000"/>
                            <a:grayscl/>
                          </a:blip>
                          <a:srcRect/>
                          <a:stretch>
                            <a:fillRect/>
                          </a:stretch>
                        </pic:blipFill>
                        <pic:spPr bwMode="auto">
                          <a:xfrm>
                            <a:off x="0" y="0"/>
                            <a:ext cx="551815" cy="633089"/>
                          </a:xfrm>
                          <a:prstGeom prst="rect">
                            <a:avLst/>
                          </a:prstGeom>
                          <a:noFill/>
                          <a:ln w="9525">
                            <a:noFill/>
                            <a:miter lim="800000"/>
                            <a:headEnd/>
                            <a:tailEnd/>
                          </a:ln>
                        </pic:spPr>
                      </pic:pic>
                    </a:graphicData>
                  </a:graphic>
                </wp:inline>
              </w:drawing>
            </w:r>
          </w:p>
        </w:tc>
        <w:tc>
          <w:tcPr>
            <w:tcW w:w="4166" w:type="dxa"/>
          </w:tcPr>
          <w:p w:rsidR="00D12C3C" w:rsidRPr="00C11119" w:rsidRDefault="00D12C3C" w:rsidP="00177CBE">
            <w:pPr>
              <w:rPr>
                <w:color w:val="000000" w:themeColor="text1"/>
                <w:szCs w:val="28"/>
              </w:rPr>
            </w:pPr>
          </w:p>
          <w:p w:rsidR="004A5B7C" w:rsidRPr="00C11119" w:rsidRDefault="004A5B7C" w:rsidP="00177CBE">
            <w:pPr>
              <w:rPr>
                <w:color w:val="000000" w:themeColor="text1"/>
                <w:szCs w:val="28"/>
              </w:rPr>
            </w:pPr>
          </w:p>
          <w:p w:rsidR="004A5B7C" w:rsidRPr="00C11119" w:rsidRDefault="004A5B7C" w:rsidP="00177CBE">
            <w:pPr>
              <w:rPr>
                <w:color w:val="000000" w:themeColor="text1"/>
                <w:szCs w:val="28"/>
              </w:rPr>
            </w:pPr>
          </w:p>
        </w:tc>
      </w:tr>
      <w:tr w:rsidR="00D12C3C" w:rsidRPr="00C11119" w:rsidTr="00177CBE">
        <w:tc>
          <w:tcPr>
            <w:tcW w:w="9321" w:type="dxa"/>
            <w:gridSpan w:val="3"/>
          </w:tcPr>
          <w:p w:rsidR="004A5B7C" w:rsidRPr="00C11119" w:rsidRDefault="004A5B7C" w:rsidP="00177CBE">
            <w:pPr>
              <w:jc w:val="center"/>
              <w:rPr>
                <w:color w:val="000000" w:themeColor="text1"/>
                <w:szCs w:val="28"/>
              </w:rPr>
            </w:pPr>
          </w:p>
        </w:tc>
      </w:tr>
      <w:tr w:rsidR="00D12C3C" w:rsidRPr="00C11119" w:rsidTr="00AF1C9A">
        <w:trPr>
          <w:trHeight w:val="1035"/>
        </w:trPr>
        <w:tc>
          <w:tcPr>
            <w:tcW w:w="9321" w:type="dxa"/>
            <w:gridSpan w:val="3"/>
            <w:vAlign w:val="center"/>
          </w:tcPr>
          <w:p w:rsidR="00D12C3C" w:rsidRPr="00C11119" w:rsidRDefault="00D12C3C" w:rsidP="00AF1C9A">
            <w:pPr>
              <w:pStyle w:val="a3"/>
              <w:rPr>
                <w:b w:val="0"/>
                <w:bCs w:val="0"/>
                <w:color w:val="000000" w:themeColor="text1"/>
              </w:rPr>
            </w:pPr>
            <w:r w:rsidRPr="00C11119">
              <w:rPr>
                <w:b w:val="0"/>
                <w:bCs w:val="0"/>
                <w:color w:val="000000" w:themeColor="text1"/>
              </w:rPr>
              <w:t>МУНИЦИПАЛЬНОЕ СОБРАНИЕ</w:t>
            </w:r>
          </w:p>
          <w:p w:rsidR="00D12C3C" w:rsidRPr="00C11119" w:rsidRDefault="00D12C3C" w:rsidP="00AF1C9A">
            <w:pPr>
              <w:pStyle w:val="a3"/>
              <w:rPr>
                <w:b w:val="0"/>
                <w:bCs w:val="0"/>
                <w:color w:val="000000" w:themeColor="text1"/>
              </w:rPr>
            </w:pPr>
            <w:r w:rsidRPr="00C11119">
              <w:rPr>
                <w:b w:val="0"/>
                <w:bCs w:val="0"/>
                <w:color w:val="000000" w:themeColor="text1"/>
              </w:rPr>
              <w:t>КИЧМЕНГСКО-ГОРОДЕЦКОГО МУНИЦИПАЛЬНОГО РАЙОНА</w:t>
            </w:r>
          </w:p>
          <w:p w:rsidR="00D12C3C" w:rsidRPr="00C11119" w:rsidRDefault="00D12C3C" w:rsidP="00AF1C9A">
            <w:pPr>
              <w:pStyle w:val="a3"/>
              <w:rPr>
                <w:b w:val="0"/>
                <w:color w:val="000000" w:themeColor="text1"/>
              </w:rPr>
            </w:pPr>
            <w:r w:rsidRPr="00C11119">
              <w:rPr>
                <w:b w:val="0"/>
                <w:bCs w:val="0"/>
                <w:color w:val="000000" w:themeColor="text1"/>
              </w:rPr>
              <w:t>ВОЛОГОДСКОЙ ОБЛАСТИ</w:t>
            </w:r>
          </w:p>
        </w:tc>
      </w:tr>
      <w:tr w:rsidR="00D12C3C" w:rsidRPr="00C11119" w:rsidTr="00177CBE">
        <w:tc>
          <w:tcPr>
            <w:tcW w:w="9321" w:type="dxa"/>
            <w:gridSpan w:val="3"/>
          </w:tcPr>
          <w:p w:rsidR="00D12C3C" w:rsidRPr="00C11119" w:rsidRDefault="00D12C3C" w:rsidP="00177CBE">
            <w:pPr>
              <w:jc w:val="center"/>
              <w:rPr>
                <w:color w:val="000000" w:themeColor="text1"/>
                <w:szCs w:val="28"/>
              </w:rPr>
            </w:pPr>
          </w:p>
        </w:tc>
      </w:tr>
      <w:tr w:rsidR="00D12C3C" w:rsidRPr="00C11119" w:rsidTr="00177CBE">
        <w:tc>
          <w:tcPr>
            <w:tcW w:w="9321" w:type="dxa"/>
            <w:gridSpan w:val="3"/>
          </w:tcPr>
          <w:p w:rsidR="00D12C3C" w:rsidRPr="00C11119" w:rsidRDefault="00D12C3C" w:rsidP="00177CBE">
            <w:pPr>
              <w:jc w:val="center"/>
              <w:rPr>
                <w:b/>
                <w:color w:val="000000" w:themeColor="text1"/>
                <w:sz w:val="36"/>
                <w:szCs w:val="36"/>
              </w:rPr>
            </w:pPr>
            <w:r w:rsidRPr="00C11119">
              <w:rPr>
                <w:b/>
                <w:color w:val="000000" w:themeColor="text1"/>
                <w:sz w:val="36"/>
                <w:szCs w:val="36"/>
              </w:rPr>
              <w:t>РЕШЕНИЕ</w:t>
            </w:r>
          </w:p>
        </w:tc>
      </w:tr>
      <w:tr w:rsidR="00D12C3C" w:rsidRPr="00C11119" w:rsidTr="00177CBE">
        <w:tc>
          <w:tcPr>
            <w:tcW w:w="9321" w:type="dxa"/>
            <w:gridSpan w:val="3"/>
          </w:tcPr>
          <w:p w:rsidR="00D12C3C" w:rsidRPr="00C11119" w:rsidRDefault="00D12C3C" w:rsidP="00177CBE">
            <w:pPr>
              <w:jc w:val="center"/>
              <w:rPr>
                <w:color w:val="000000" w:themeColor="text1"/>
                <w:szCs w:val="28"/>
              </w:rPr>
            </w:pPr>
          </w:p>
        </w:tc>
      </w:tr>
    </w:tbl>
    <w:p w:rsidR="00D12C3C" w:rsidRPr="00C11119" w:rsidRDefault="00D12C3C" w:rsidP="00D12C3C">
      <w:pPr>
        <w:ind w:firstLine="567"/>
        <w:jc w:val="center"/>
        <w:rPr>
          <w:color w:val="000000" w:themeColor="text1"/>
          <w:sz w:val="28"/>
          <w:szCs w:val="28"/>
        </w:rPr>
      </w:pPr>
    </w:p>
    <w:p w:rsidR="00D12C3C" w:rsidRPr="00C11119" w:rsidRDefault="00D12C3C" w:rsidP="00D12C3C">
      <w:pPr>
        <w:ind w:firstLine="567"/>
        <w:jc w:val="center"/>
        <w:rPr>
          <w:color w:val="000000" w:themeColor="text1"/>
          <w:sz w:val="28"/>
          <w:szCs w:val="28"/>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7"/>
        <w:gridCol w:w="1618"/>
        <w:gridCol w:w="236"/>
        <w:gridCol w:w="484"/>
        <w:gridCol w:w="639"/>
      </w:tblGrid>
      <w:tr w:rsidR="00346FE9" w:rsidRPr="00C11119" w:rsidTr="00BC2521">
        <w:trPr>
          <w:trHeight w:val="108"/>
        </w:trPr>
        <w:tc>
          <w:tcPr>
            <w:tcW w:w="567" w:type="dxa"/>
            <w:tcBorders>
              <w:top w:val="nil"/>
              <w:left w:val="nil"/>
              <w:bottom w:val="nil"/>
              <w:right w:val="nil"/>
            </w:tcBorders>
            <w:vAlign w:val="bottom"/>
          </w:tcPr>
          <w:p w:rsidR="00346FE9" w:rsidRPr="00C11119" w:rsidRDefault="00346FE9" w:rsidP="00177CBE">
            <w:pPr>
              <w:rPr>
                <w:color w:val="000000" w:themeColor="text1"/>
                <w:szCs w:val="28"/>
              </w:rPr>
            </w:pPr>
            <w:r w:rsidRPr="00C11119">
              <w:rPr>
                <w:color w:val="000000" w:themeColor="text1"/>
                <w:sz w:val="28"/>
                <w:szCs w:val="28"/>
              </w:rPr>
              <w:t>от</w:t>
            </w:r>
          </w:p>
        </w:tc>
        <w:tc>
          <w:tcPr>
            <w:tcW w:w="1618" w:type="dxa"/>
            <w:tcBorders>
              <w:top w:val="nil"/>
              <w:left w:val="nil"/>
              <w:bottom w:val="single" w:sz="4" w:space="0" w:color="auto"/>
              <w:right w:val="nil"/>
            </w:tcBorders>
            <w:vAlign w:val="bottom"/>
          </w:tcPr>
          <w:p w:rsidR="00346FE9" w:rsidRPr="00C11119" w:rsidRDefault="004267E1" w:rsidP="00D6581C">
            <w:pPr>
              <w:jc w:val="center"/>
              <w:rPr>
                <w:color w:val="000000" w:themeColor="text1"/>
                <w:szCs w:val="28"/>
              </w:rPr>
            </w:pPr>
            <w:r>
              <w:rPr>
                <w:color w:val="000000" w:themeColor="text1"/>
                <w:sz w:val="28"/>
                <w:szCs w:val="28"/>
              </w:rPr>
              <w:t>26</w:t>
            </w:r>
            <w:r w:rsidR="00346FE9" w:rsidRPr="00C11119">
              <w:rPr>
                <w:color w:val="000000" w:themeColor="text1"/>
                <w:sz w:val="28"/>
                <w:szCs w:val="28"/>
              </w:rPr>
              <w:t>.</w:t>
            </w:r>
            <w:r w:rsidR="00110A05" w:rsidRPr="00C11119">
              <w:rPr>
                <w:color w:val="000000" w:themeColor="text1"/>
                <w:sz w:val="28"/>
                <w:szCs w:val="28"/>
              </w:rPr>
              <w:t>0</w:t>
            </w:r>
            <w:r w:rsidR="00D6581C" w:rsidRPr="00C11119">
              <w:rPr>
                <w:color w:val="000000" w:themeColor="text1"/>
                <w:sz w:val="28"/>
                <w:szCs w:val="28"/>
              </w:rPr>
              <w:t>4</w:t>
            </w:r>
            <w:r w:rsidR="00346FE9" w:rsidRPr="00C11119">
              <w:rPr>
                <w:color w:val="000000" w:themeColor="text1"/>
                <w:sz w:val="28"/>
                <w:szCs w:val="28"/>
              </w:rPr>
              <w:t>.201</w:t>
            </w:r>
            <w:r w:rsidR="00110A05" w:rsidRPr="00C11119">
              <w:rPr>
                <w:color w:val="000000" w:themeColor="text1"/>
                <w:sz w:val="28"/>
                <w:szCs w:val="28"/>
              </w:rPr>
              <w:t>9</w:t>
            </w:r>
          </w:p>
        </w:tc>
        <w:tc>
          <w:tcPr>
            <w:tcW w:w="236" w:type="dxa"/>
            <w:tcBorders>
              <w:top w:val="nil"/>
              <w:left w:val="nil"/>
              <w:bottom w:val="nil"/>
              <w:right w:val="nil"/>
            </w:tcBorders>
            <w:vAlign w:val="bottom"/>
          </w:tcPr>
          <w:p w:rsidR="00346FE9" w:rsidRPr="00C11119" w:rsidRDefault="00346FE9" w:rsidP="00177CBE">
            <w:pPr>
              <w:jc w:val="center"/>
              <w:rPr>
                <w:color w:val="000000" w:themeColor="text1"/>
                <w:szCs w:val="28"/>
              </w:rPr>
            </w:pPr>
          </w:p>
        </w:tc>
        <w:tc>
          <w:tcPr>
            <w:tcW w:w="484" w:type="dxa"/>
            <w:tcBorders>
              <w:top w:val="nil"/>
              <w:left w:val="nil"/>
              <w:bottom w:val="nil"/>
              <w:right w:val="nil"/>
            </w:tcBorders>
            <w:vAlign w:val="bottom"/>
          </w:tcPr>
          <w:p w:rsidR="00346FE9" w:rsidRPr="00C11119" w:rsidRDefault="00346FE9" w:rsidP="00177CBE">
            <w:pPr>
              <w:jc w:val="center"/>
              <w:rPr>
                <w:color w:val="000000" w:themeColor="text1"/>
                <w:szCs w:val="28"/>
              </w:rPr>
            </w:pPr>
            <w:r w:rsidRPr="00C11119">
              <w:rPr>
                <w:color w:val="000000" w:themeColor="text1"/>
                <w:sz w:val="28"/>
                <w:szCs w:val="28"/>
              </w:rPr>
              <w:t>№</w:t>
            </w:r>
          </w:p>
        </w:tc>
        <w:tc>
          <w:tcPr>
            <w:tcW w:w="639" w:type="dxa"/>
            <w:tcBorders>
              <w:top w:val="nil"/>
              <w:left w:val="nil"/>
              <w:bottom w:val="single" w:sz="4" w:space="0" w:color="auto"/>
              <w:right w:val="nil"/>
            </w:tcBorders>
            <w:vAlign w:val="bottom"/>
          </w:tcPr>
          <w:p w:rsidR="00346FE9" w:rsidRPr="00C11119" w:rsidRDefault="00BC2521" w:rsidP="00893C75">
            <w:pPr>
              <w:jc w:val="center"/>
              <w:rPr>
                <w:color w:val="000000" w:themeColor="text1"/>
                <w:szCs w:val="28"/>
              </w:rPr>
            </w:pPr>
            <w:r w:rsidRPr="00C11119">
              <w:rPr>
                <w:color w:val="000000" w:themeColor="text1"/>
                <w:sz w:val="28"/>
                <w:szCs w:val="28"/>
              </w:rPr>
              <w:t>1</w:t>
            </w:r>
            <w:r w:rsidR="00D83391" w:rsidRPr="00C11119">
              <w:rPr>
                <w:color w:val="000000" w:themeColor="text1"/>
                <w:sz w:val="28"/>
                <w:szCs w:val="28"/>
              </w:rPr>
              <w:t>4</w:t>
            </w:r>
            <w:r w:rsidR="006000FD">
              <w:rPr>
                <w:color w:val="000000" w:themeColor="text1"/>
                <w:sz w:val="28"/>
                <w:szCs w:val="28"/>
              </w:rPr>
              <w:t>5</w:t>
            </w:r>
          </w:p>
        </w:tc>
      </w:tr>
    </w:tbl>
    <w:p w:rsidR="00D12C3C" w:rsidRPr="00C11119" w:rsidRDefault="00D12C3C" w:rsidP="00D12C3C">
      <w:pPr>
        <w:ind w:firstLine="1276"/>
        <w:rPr>
          <w:color w:val="000000" w:themeColor="text1"/>
        </w:rPr>
      </w:pPr>
      <w:r w:rsidRPr="00C11119">
        <w:rPr>
          <w:color w:val="000000" w:themeColor="text1"/>
        </w:rPr>
        <w:t>с.</w:t>
      </w:r>
      <w:r w:rsidR="00523A0E" w:rsidRPr="00C11119">
        <w:rPr>
          <w:color w:val="000000" w:themeColor="text1"/>
        </w:rPr>
        <w:t> </w:t>
      </w:r>
      <w:r w:rsidRPr="00C11119">
        <w:rPr>
          <w:color w:val="000000" w:themeColor="text1"/>
        </w:rPr>
        <w:t>Кичменгский Городок</w:t>
      </w:r>
    </w:p>
    <w:p w:rsidR="0096276F" w:rsidRPr="00C11119" w:rsidRDefault="0096276F" w:rsidP="00D12C3C">
      <w:pPr>
        <w:ind w:firstLine="1276"/>
        <w:rPr>
          <w:color w:val="000000" w:themeColor="text1"/>
          <w:sz w:val="28"/>
          <w:szCs w:val="28"/>
        </w:rPr>
      </w:pPr>
    </w:p>
    <w:p w:rsidR="007A3237" w:rsidRPr="00C11119" w:rsidRDefault="007A3237" w:rsidP="00D12C3C">
      <w:pPr>
        <w:ind w:firstLine="1276"/>
        <w:rPr>
          <w:color w:val="000000" w:themeColor="text1"/>
          <w:sz w:val="28"/>
          <w:szCs w:val="28"/>
        </w:rPr>
      </w:pPr>
    </w:p>
    <w:p w:rsidR="006000FD" w:rsidRPr="006000FD" w:rsidRDefault="006000FD" w:rsidP="006000FD">
      <w:pPr>
        <w:ind w:left="709" w:right="3542"/>
        <w:rPr>
          <w:sz w:val="28"/>
          <w:szCs w:val="28"/>
        </w:rPr>
      </w:pPr>
      <w:r w:rsidRPr="006000FD">
        <w:rPr>
          <w:sz w:val="28"/>
          <w:szCs w:val="28"/>
        </w:rPr>
        <w:t>О внесении изменений в</w:t>
      </w:r>
      <w:r>
        <w:rPr>
          <w:sz w:val="28"/>
          <w:szCs w:val="28"/>
        </w:rPr>
        <w:t> </w:t>
      </w:r>
      <w:r w:rsidRPr="006000FD">
        <w:rPr>
          <w:sz w:val="28"/>
          <w:szCs w:val="28"/>
        </w:rPr>
        <w:t>решение Муниципального Собрания от 11.12.2018</w:t>
      </w:r>
      <w:r w:rsidR="00255348">
        <w:rPr>
          <w:sz w:val="28"/>
          <w:szCs w:val="28"/>
        </w:rPr>
        <w:t> </w:t>
      </w:r>
      <w:r w:rsidRPr="006000FD">
        <w:rPr>
          <w:sz w:val="28"/>
          <w:szCs w:val="28"/>
        </w:rPr>
        <w:t>г</w:t>
      </w:r>
      <w:r w:rsidR="00255348">
        <w:rPr>
          <w:sz w:val="28"/>
          <w:szCs w:val="28"/>
        </w:rPr>
        <w:t>ода</w:t>
      </w:r>
      <w:r w:rsidRPr="006000FD">
        <w:rPr>
          <w:sz w:val="28"/>
          <w:szCs w:val="28"/>
        </w:rPr>
        <w:t xml:space="preserve"> № 116 «О районном бюджете на 2019 год и плановый период 2020 и 2021 годов»  </w:t>
      </w:r>
    </w:p>
    <w:p w:rsidR="006000FD" w:rsidRDefault="006000FD" w:rsidP="006000FD">
      <w:pPr>
        <w:jc w:val="both"/>
      </w:pPr>
    </w:p>
    <w:p w:rsidR="006000FD" w:rsidRDefault="006000FD" w:rsidP="006000FD">
      <w:pPr>
        <w:jc w:val="both"/>
      </w:pPr>
    </w:p>
    <w:p w:rsidR="006000FD" w:rsidRDefault="006000FD" w:rsidP="006000FD">
      <w:pPr>
        <w:jc w:val="both"/>
      </w:pPr>
    </w:p>
    <w:p w:rsidR="006000FD" w:rsidRPr="006000FD" w:rsidRDefault="006000FD" w:rsidP="006000FD">
      <w:pPr>
        <w:ind w:firstLine="709"/>
        <w:jc w:val="both"/>
        <w:rPr>
          <w:b/>
          <w:sz w:val="28"/>
          <w:szCs w:val="28"/>
        </w:rPr>
      </w:pPr>
      <w:r w:rsidRPr="006000FD">
        <w:rPr>
          <w:sz w:val="28"/>
          <w:szCs w:val="28"/>
        </w:rPr>
        <w:t xml:space="preserve">Муниципальное Собрание </w:t>
      </w:r>
      <w:r w:rsidRPr="006000FD">
        <w:rPr>
          <w:b/>
          <w:sz w:val="28"/>
          <w:szCs w:val="28"/>
        </w:rPr>
        <w:t>РЕШИЛО</w:t>
      </w:r>
      <w:r w:rsidRPr="006000FD">
        <w:rPr>
          <w:sz w:val="28"/>
          <w:szCs w:val="28"/>
        </w:rPr>
        <w:t>:</w:t>
      </w:r>
    </w:p>
    <w:p w:rsidR="006000FD" w:rsidRPr="006000FD" w:rsidRDefault="006000FD" w:rsidP="007E7AEC">
      <w:pPr>
        <w:numPr>
          <w:ilvl w:val="0"/>
          <w:numId w:val="2"/>
        </w:numPr>
        <w:tabs>
          <w:tab w:val="left" w:pos="284"/>
          <w:tab w:val="left" w:pos="1134"/>
        </w:tabs>
        <w:ind w:left="0" w:firstLine="709"/>
        <w:jc w:val="both"/>
        <w:rPr>
          <w:sz w:val="28"/>
          <w:szCs w:val="28"/>
        </w:rPr>
      </w:pPr>
      <w:r w:rsidRPr="006000FD">
        <w:rPr>
          <w:sz w:val="28"/>
          <w:szCs w:val="28"/>
        </w:rPr>
        <w:t>Внести в решение Муниципального Собрания Кичменгско-Городецкого муниципального района от</w:t>
      </w:r>
      <w:r>
        <w:rPr>
          <w:sz w:val="28"/>
          <w:szCs w:val="28"/>
        </w:rPr>
        <w:t> </w:t>
      </w:r>
      <w:r w:rsidRPr="006000FD">
        <w:rPr>
          <w:sz w:val="28"/>
          <w:szCs w:val="28"/>
        </w:rPr>
        <w:t>11 декабря 2018 года №</w:t>
      </w:r>
      <w:r>
        <w:rPr>
          <w:sz w:val="28"/>
          <w:szCs w:val="28"/>
        </w:rPr>
        <w:t> </w:t>
      </w:r>
      <w:r w:rsidRPr="006000FD">
        <w:rPr>
          <w:sz w:val="28"/>
          <w:szCs w:val="28"/>
        </w:rPr>
        <w:t>116 «О</w:t>
      </w:r>
      <w:r>
        <w:rPr>
          <w:sz w:val="28"/>
          <w:szCs w:val="28"/>
        </w:rPr>
        <w:t> </w:t>
      </w:r>
      <w:r w:rsidRPr="006000FD">
        <w:rPr>
          <w:sz w:val="28"/>
          <w:szCs w:val="28"/>
        </w:rPr>
        <w:t>районном бюджете на 2019 год  и плановый период 2020 и 2021 годов» следующие изменения:</w:t>
      </w:r>
    </w:p>
    <w:p w:rsidR="006000FD" w:rsidRPr="006000FD" w:rsidRDefault="006000FD" w:rsidP="007E7AEC">
      <w:pPr>
        <w:numPr>
          <w:ilvl w:val="1"/>
          <w:numId w:val="2"/>
        </w:numPr>
        <w:tabs>
          <w:tab w:val="left" w:pos="284"/>
          <w:tab w:val="left" w:pos="1134"/>
        </w:tabs>
        <w:ind w:left="709" w:firstLine="0"/>
        <w:jc w:val="both"/>
        <w:rPr>
          <w:sz w:val="28"/>
          <w:szCs w:val="28"/>
        </w:rPr>
      </w:pPr>
      <w:r w:rsidRPr="006000FD">
        <w:rPr>
          <w:sz w:val="28"/>
          <w:szCs w:val="28"/>
        </w:rPr>
        <w:t xml:space="preserve"> Раздел</w:t>
      </w:r>
      <w:r>
        <w:rPr>
          <w:sz w:val="28"/>
          <w:szCs w:val="28"/>
        </w:rPr>
        <w:t> </w:t>
      </w:r>
      <w:r w:rsidRPr="006000FD">
        <w:rPr>
          <w:sz w:val="28"/>
          <w:szCs w:val="28"/>
          <w:lang w:val="en-US"/>
        </w:rPr>
        <w:t>I</w:t>
      </w:r>
      <w:r w:rsidRPr="006000FD">
        <w:rPr>
          <w:sz w:val="28"/>
          <w:szCs w:val="28"/>
        </w:rPr>
        <w:t>. Основные характеристики районного бюджета изложить в следующей редакции:</w:t>
      </w:r>
    </w:p>
    <w:p w:rsidR="006000FD" w:rsidRPr="006000FD" w:rsidRDefault="006000FD" w:rsidP="006000FD">
      <w:pPr>
        <w:jc w:val="both"/>
        <w:rPr>
          <w:sz w:val="28"/>
          <w:szCs w:val="28"/>
        </w:rPr>
      </w:pPr>
      <w:r w:rsidRPr="006000FD">
        <w:rPr>
          <w:sz w:val="28"/>
          <w:szCs w:val="28"/>
        </w:rPr>
        <w:t>«1. Утвердить основные характеристики районного бюджета на 2019 год:</w:t>
      </w:r>
    </w:p>
    <w:p w:rsidR="006000FD" w:rsidRPr="006000FD" w:rsidRDefault="006000FD" w:rsidP="007E7AEC">
      <w:pPr>
        <w:numPr>
          <w:ilvl w:val="0"/>
          <w:numId w:val="1"/>
        </w:numPr>
        <w:tabs>
          <w:tab w:val="left" w:pos="284"/>
          <w:tab w:val="left" w:pos="1134"/>
        </w:tabs>
        <w:ind w:hanging="11"/>
        <w:jc w:val="both"/>
        <w:rPr>
          <w:sz w:val="28"/>
          <w:szCs w:val="28"/>
        </w:rPr>
      </w:pPr>
      <w:r w:rsidRPr="006000FD">
        <w:rPr>
          <w:sz w:val="28"/>
          <w:szCs w:val="28"/>
        </w:rPr>
        <w:t>общий объем доходов в сумме 787 601,3 тыс.</w:t>
      </w:r>
      <w:r w:rsidRPr="006000FD">
        <w:rPr>
          <w:b/>
          <w:sz w:val="28"/>
          <w:szCs w:val="28"/>
        </w:rPr>
        <w:t xml:space="preserve"> </w:t>
      </w:r>
      <w:r w:rsidRPr="006000FD">
        <w:rPr>
          <w:sz w:val="28"/>
          <w:szCs w:val="28"/>
        </w:rPr>
        <w:t>рублей;</w:t>
      </w:r>
    </w:p>
    <w:p w:rsidR="006000FD" w:rsidRPr="006000FD" w:rsidRDefault="006000FD" w:rsidP="007E7AEC">
      <w:pPr>
        <w:numPr>
          <w:ilvl w:val="0"/>
          <w:numId w:val="1"/>
        </w:numPr>
        <w:tabs>
          <w:tab w:val="left" w:pos="284"/>
          <w:tab w:val="left" w:pos="1134"/>
        </w:tabs>
        <w:ind w:hanging="11"/>
        <w:jc w:val="both"/>
        <w:rPr>
          <w:sz w:val="28"/>
          <w:szCs w:val="28"/>
        </w:rPr>
      </w:pPr>
      <w:r w:rsidRPr="006000FD">
        <w:rPr>
          <w:sz w:val="28"/>
          <w:szCs w:val="28"/>
        </w:rPr>
        <w:t xml:space="preserve">общий объем расходов в сумме 785 157,6 тыс. рублей; </w:t>
      </w:r>
    </w:p>
    <w:p w:rsidR="006000FD" w:rsidRPr="006000FD" w:rsidRDefault="006000FD" w:rsidP="007E7AEC">
      <w:pPr>
        <w:numPr>
          <w:ilvl w:val="0"/>
          <w:numId w:val="1"/>
        </w:numPr>
        <w:tabs>
          <w:tab w:val="left" w:pos="284"/>
          <w:tab w:val="left" w:pos="1134"/>
        </w:tabs>
        <w:ind w:hanging="11"/>
        <w:jc w:val="both"/>
        <w:rPr>
          <w:sz w:val="28"/>
          <w:szCs w:val="28"/>
        </w:rPr>
      </w:pPr>
      <w:proofErr w:type="spellStart"/>
      <w:r w:rsidRPr="006000FD">
        <w:rPr>
          <w:sz w:val="28"/>
          <w:szCs w:val="28"/>
        </w:rPr>
        <w:t>профицит</w:t>
      </w:r>
      <w:proofErr w:type="spellEnd"/>
      <w:r w:rsidRPr="006000FD">
        <w:rPr>
          <w:sz w:val="28"/>
          <w:szCs w:val="28"/>
        </w:rPr>
        <w:t xml:space="preserve"> бюджета в сумме  2 443,7 тыс.</w:t>
      </w:r>
      <w:r>
        <w:rPr>
          <w:sz w:val="28"/>
          <w:szCs w:val="28"/>
        </w:rPr>
        <w:t xml:space="preserve"> </w:t>
      </w:r>
      <w:r w:rsidRPr="006000FD">
        <w:rPr>
          <w:sz w:val="28"/>
          <w:szCs w:val="28"/>
        </w:rPr>
        <w:t>рублей.</w:t>
      </w:r>
    </w:p>
    <w:p w:rsidR="006000FD" w:rsidRPr="006000FD" w:rsidRDefault="006000FD" w:rsidP="006000FD">
      <w:pPr>
        <w:ind w:firstLine="709"/>
        <w:jc w:val="both"/>
        <w:rPr>
          <w:sz w:val="28"/>
          <w:szCs w:val="28"/>
        </w:rPr>
      </w:pPr>
      <w:r w:rsidRPr="006000FD">
        <w:rPr>
          <w:sz w:val="28"/>
          <w:szCs w:val="28"/>
        </w:rPr>
        <w:t>1.2</w:t>
      </w:r>
      <w:proofErr w:type="gramStart"/>
      <w:r w:rsidRPr="006000FD">
        <w:rPr>
          <w:sz w:val="28"/>
          <w:szCs w:val="28"/>
        </w:rPr>
        <w:t xml:space="preserve"> В</w:t>
      </w:r>
      <w:proofErr w:type="gramEnd"/>
      <w:r w:rsidRPr="006000FD">
        <w:rPr>
          <w:sz w:val="28"/>
          <w:szCs w:val="28"/>
        </w:rPr>
        <w:t xml:space="preserve"> приложении</w:t>
      </w:r>
      <w:r>
        <w:rPr>
          <w:sz w:val="28"/>
          <w:szCs w:val="28"/>
        </w:rPr>
        <w:t> </w:t>
      </w:r>
      <w:r w:rsidRPr="006000FD">
        <w:rPr>
          <w:sz w:val="28"/>
          <w:szCs w:val="28"/>
        </w:rPr>
        <w:t>4 к решению «Перечень главных администраторов доходов районного бюджета и закрепляемые за ними виды (подвиды) доходов на 2019 год и плановый период 2020 и 2021 годов»:</w:t>
      </w:r>
    </w:p>
    <w:p w:rsidR="006000FD" w:rsidRPr="006000FD" w:rsidRDefault="006000FD" w:rsidP="006000FD">
      <w:pPr>
        <w:spacing w:after="120"/>
        <w:jc w:val="both"/>
        <w:rPr>
          <w:sz w:val="28"/>
          <w:szCs w:val="28"/>
        </w:rPr>
      </w:pPr>
      <w:r w:rsidRPr="006000FD">
        <w:rPr>
          <w:sz w:val="28"/>
          <w:szCs w:val="28"/>
        </w:rPr>
        <w:t>- раздел «Администрация Кичменгско-Городецкого муниципального района» дополнить строкой следующего содержания: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6"/>
        <w:gridCol w:w="3050"/>
        <w:gridCol w:w="5776"/>
      </w:tblGrid>
      <w:tr w:rsidR="006000FD" w:rsidTr="003D3CE1">
        <w:tc>
          <w:tcPr>
            <w:tcW w:w="636" w:type="dxa"/>
            <w:tcBorders>
              <w:top w:val="single" w:sz="4" w:space="0" w:color="auto"/>
              <w:left w:val="single" w:sz="4" w:space="0" w:color="auto"/>
              <w:bottom w:val="single" w:sz="4" w:space="0" w:color="auto"/>
              <w:right w:val="single" w:sz="4" w:space="0" w:color="auto"/>
            </w:tcBorders>
            <w:hideMark/>
          </w:tcPr>
          <w:p w:rsidR="006000FD" w:rsidRPr="003D3CE1" w:rsidRDefault="006000FD" w:rsidP="003C4B11">
            <w:pPr>
              <w:rPr>
                <w:szCs w:val="28"/>
              </w:rPr>
            </w:pPr>
            <w:r w:rsidRPr="003D3CE1">
              <w:rPr>
                <w:sz w:val="28"/>
                <w:szCs w:val="28"/>
              </w:rPr>
              <w:t>239</w:t>
            </w:r>
          </w:p>
        </w:tc>
        <w:tc>
          <w:tcPr>
            <w:tcW w:w="3050" w:type="dxa"/>
            <w:tcBorders>
              <w:top w:val="single" w:sz="4" w:space="0" w:color="auto"/>
              <w:left w:val="single" w:sz="4" w:space="0" w:color="auto"/>
              <w:bottom w:val="single" w:sz="4" w:space="0" w:color="auto"/>
              <w:right w:val="single" w:sz="4" w:space="0" w:color="auto"/>
            </w:tcBorders>
            <w:hideMark/>
          </w:tcPr>
          <w:p w:rsidR="006000FD" w:rsidRPr="003D3CE1" w:rsidRDefault="006000FD" w:rsidP="003C4B11">
            <w:pPr>
              <w:rPr>
                <w:szCs w:val="28"/>
              </w:rPr>
            </w:pPr>
            <w:r w:rsidRPr="003D3CE1">
              <w:rPr>
                <w:sz w:val="28"/>
                <w:szCs w:val="28"/>
              </w:rPr>
              <w:t>2 02 27567 05 0000 150</w:t>
            </w:r>
          </w:p>
        </w:tc>
        <w:tc>
          <w:tcPr>
            <w:tcW w:w="5776" w:type="dxa"/>
            <w:tcBorders>
              <w:top w:val="single" w:sz="4" w:space="0" w:color="auto"/>
              <w:left w:val="single" w:sz="4" w:space="0" w:color="auto"/>
              <w:bottom w:val="single" w:sz="4" w:space="0" w:color="auto"/>
              <w:right w:val="single" w:sz="4" w:space="0" w:color="auto"/>
            </w:tcBorders>
            <w:hideMark/>
          </w:tcPr>
          <w:p w:rsidR="006000FD" w:rsidRPr="003D3CE1" w:rsidRDefault="006000FD" w:rsidP="003C4B11">
            <w:pPr>
              <w:rPr>
                <w:szCs w:val="28"/>
              </w:rPr>
            </w:pPr>
            <w:r w:rsidRPr="003D3CE1">
              <w:rPr>
                <w:sz w:val="28"/>
                <w:szCs w:val="28"/>
              </w:rPr>
              <w:t xml:space="preserve">Субсидии бюджетам муниципальных районов на </w:t>
            </w:r>
            <w:proofErr w:type="spellStart"/>
            <w:r w:rsidRPr="003D3CE1">
              <w:rPr>
                <w:sz w:val="28"/>
                <w:szCs w:val="28"/>
              </w:rPr>
              <w:t>софинансирование</w:t>
            </w:r>
            <w:proofErr w:type="spellEnd"/>
            <w:r w:rsidRPr="003D3CE1">
              <w:rPr>
                <w:sz w:val="28"/>
                <w:szCs w:val="28"/>
              </w:rPr>
              <w:t xml:space="preserve"> капитальных вложений в объекты государственной (муниципальной) собственности в рамках обеспечения устойчивого развития сельских территорий</w:t>
            </w:r>
          </w:p>
        </w:tc>
      </w:tr>
    </w:tbl>
    <w:p w:rsidR="006000FD" w:rsidRPr="007E7AEC" w:rsidRDefault="006000FD" w:rsidP="006000FD">
      <w:pPr>
        <w:spacing w:after="120"/>
        <w:jc w:val="both"/>
        <w:rPr>
          <w:sz w:val="28"/>
          <w:szCs w:val="28"/>
        </w:rPr>
      </w:pPr>
      <w:r w:rsidRPr="007E7AEC">
        <w:rPr>
          <w:sz w:val="28"/>
          <w:szCs w:val="28"/>
        </w:rPr>
        <w:lastRenderedPageBreak/>
        <w:t>- раздел «Управление культуры, молодежной политики, туризма и спорта администрации Кичменгско-Городецкого муниципального района» дополнить строкой следующего содержания: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2977"/>
        <w:gridCol w:w="5670"/>
      </w:tblGrid>
      <w:tr w:rsidR="006000FD" w:rsidTr="003D3CE1">
        <w:tc>
          <w:tcPr>
            <w:tcW w:w="709" w:type="dxa"/>
            <w:tcBorders>
              <w:top w:val="single" w:sz="4" w:space="0" w:color="auto"/>
              <w:left w:val="single" w:sz="4" w:space="0" w:color="auto"/>
              <w:bottom w:val="single" w:sz="4" w:space="0" w:color="auto"/>
              <w:right w:val="single" w:sz="4" w:space="0" w:color="auto"/>
            </w:tcBorders>
            <w:hideMark/>
          </w:tcPr>
          <w:p w:rsidR="006000FD" w:rsidRPr="003D3CE1" w:rsidRDefault="006000FD" w:rsidP="003C4B11">
            <w:pPr>
              <w:rPr>
                <w:szCs w:val="28"/>
              </w:rPr>
            </w:pPr>
            <w:r w:rsidRPr="003D3CE1">
              <w:rPr>
                <w:sz w:val="28"/>
                <w:szCs w:val="28"/>
              </w:rPr>
              <w:t>248</w:t>
            </w:r>
          </w:p>
        </w:tc>
        <w:tc>
          <w:tcPr>
            <w:tcW w:w="2977" w:type="dxa"/>
            <w:tcBorders>
              <w:top w:val="single" w:sz="4" w:space="0" w:color="auto"/>
              <w:left w:val="single" w:sz="4" w:space="0" w:color="auto"/>
              <w:bottom w:val="single" w:sz="4" w:space="0" w:color="auto"/>
              <w:right w:val="single" w:sz="4" w:space="0" w:color="auto"/>
            </w:tcBorders>
            <w:hideMark/>
          </w:tcPr>
          <w:p w:rsidR="006000FD" w:rsidRPr="003D3CE1" w:rsidRDefault="006000FD" w:rsidP="003C4B11">
            <w:pPr>
              <w:rPr>
                <w:szCs w:val="28"/>
              </w:rPr>
            </w:pPr>
            <w:r w:rsidRPr="003D3CE1">
              <w:rPr>
                <w:sz w:val="28"/>
                <w:szCs w:val="28"/>
              </w:rPr>
              <w:t>2 02 49999 05 0000 150</w:t>
            </w:r>
          </w:p>
        </w:tc>
        <w:tc>
          <w:tcPr>
            <w:tcW w:w="5670" w:type="dxa"/>
            <w:tcBorders>
              <w:top w:val="single" w:sz="4" w:space="0" w:color="auto"/>
              <w:left w:val="single" w:sz="4" w:space="0" w:color="auto"/>
              <w:bottom w:val="single" w:sz="4" w:space="0" w:color="auto"/>
              <w:right w:val="single" w:sz="4" w:space="0" w:color="auto"/>
            </w:tcBorders>
            <w:hideMark/>
          </w:tcPr>
          <w:p w:rsidR="006000FD" w:rsidRPr="003D3CE1" w:rsidRDefault="006000FD" w:rsidP="003D3CE1">
            <w:pPr>
              <w:rPr>
                <w:szCs w:val="28"/>
              </w:rPr>
            </w:pPr>
            <w:r w:rsidRPr="003D3CE1">
              <w:rPr>
                <w:sz w:val="28"/>
                <w:szCs w:val="28"/>
              </w:rPr>
              <w:t>Прочие межбюджетные трансферты, передаваемые бюджетам муниципальных районов</w:t>
            </w:r>
          </w:p>
        </w:tc>
      </w:tr>
    </w:tbl>
    <w:p w:rsidR="006000FD" w:rsidRPr="007E7AEC" w:rsidRDefault="006000FD" w:rsidP="006000FD">
      <w:pPr>
        <w:spacing w:before="120"/>
        <w:ind w:firstLine="709"/>
        <w:jc w:val="both"/>
        <w:rPr>
          <w:sz w:val="28"/>
          <w:szCs w:val="28"/>
        </w:rPr>
      </w:pPr>
      <w:r w:rsidRPr="007E7AEC">
        <w:rPr>
          <w:sz w:val="28"/>
          <w:szCs w:val="28"/>
        </w:rPr>
        <w:t>1.3 пункт</w:t>
      </w:r>
      <w:r w:rsidR="007E7AEC" w:rsidRPr="007E7AEC">
        <w:rPr>
          <w:sz w:val="28"/>
          <w:szCs w:val="28"/>
        </w:rPr>
        <w:t> </w:t>
      </w:r>
      <w:r w:rsidRPr="007E7AEC">
        <w:rPr>
          <w:sz w:val="28"/>
          <w:szCs w:val="28"/>
        </w:rPr>
        <w:t>15 раздела</w:t>
      </w:r>
      <w:r w:rsidR="007E7AEC" w:rsidRPr="007E7AEC">
        <w:rPr>
          <w:sz w:val="28"/>
          <w:szCs w:val="28"/>
        </w:rPr>
        <w:t> </w:t>
      </w:r>
      <w:r w:rsidRPr="007E7AEC">
        <w:rPr>
          <w:sz w:val="28"/>
          <w:szCs w:val="28"/>
          <w:lang w:val="en-US"/>
        </w:rPr>
        <w:t>III</w:t>
      </w:r>
      <w:r w:rsidRPr="007E7AEC">
        <w:rPr>
          <w:sz w:val="28"/>
          <w:szCs w:val="28"/>
        </w:rPr>
        <w:t>. Бюджетные ассигнования районного бюджета изложить в новой редакции:</w:t>
      </w:r>
    </w:p>
    <w:p w:rsidR="006000FD" w:rsidRPr="007E7AEC" w:rsidRDefault="006000FD" w:rsidP="006000FD">
      <w:pPr>
        <w:jc w:val="both"/>
        <w:rPr>
          <w:sz w:val="28"/>
          <w:szCs w:val="28"/>
        </w:rPr>
      </w:pPr>
      <w:r w:rsidRPr="007E7AEC">
        <w:rPr>
          <w:sz w:val="28"/>
          <w:szCs w:val="28"/>
        </w:rPr>
        <w:t xml:space="preserve">«Утвердить объемы межбюджетных трансфертов бюджету муниципального района </w:t>
      </w:r>
      <w:proofErr w:type="gramStart"/>
      <w:r w:rsidRPr="007E7AEC">
        <w:rPr>
          <w:sz w:val="28"/>
          <w:szCs w:val="28"/>
        </w:rPr>
        <w:t>из бюджетов муниципальных образований района на осуществление части полномочий по решению вопросов местного значения в соответствии с заключенными соглашениями</w:t>
      </w:r>
      <w:proofErr w:type="gramEnd"/>
      <w:r w:rsidRPr="007E7AEC">
        <w:rPr>
          <w:sz w:val="28"/>
          <w:szCs w:val="28"/>
        </w:rPr>
        <w:t xml:space="preserve"> на 2019 год в сумме 1 873,1</w:t>
      </w:r>
      <w:r w:rsidR="007E7AEC">
        <w:rPr>
          <w:sz w:val="28"/>
          <w:szCs w:val="28"/>
        </w:rPr>
        <w:t> </w:t>
      </w:r>
      <w:r w:rsidRPr="007E7AEC">
        <w:rPr>
          <w:sz w:val="28"/>
          <w:szCs w:val="28"/>
        </w:rPr>
        <w:t>тыс.</w:t>
      </w:r>
      <w:r w:rsidR="007E7AEC" w:rsidRPr="007E7AEC">
        <w:rPr>
          <w:sz w:val="28"/>
          <w:szCs w:val="28"/>
        </w:rPr>
        <w:t> </w:t>
      </w:r>
      <w:r w:rsidRPr="007E7AEC">
        <w:rPr>
          <w:sz w:val="28"/>
          <w:szCs w:val="28"/>
        </w:rPr>
        <w:t>рублей согласно приложению</w:t>
      </w:r>
      <w:r w:rsidR="007E7AEC" w:rsidRPr="007E7AEC">
        <w:rPr>
          <w:sz w:val="28"/>
          <w:szCs w:val="28"/>
        </w:rPr>
        <w:t> </w:t>
      </w:r>
      <w:r w:rsidRPr="007E7AEC">
        <w:rPr>
          <w:sz w:val="28"/>
          <w:szCs w:val="28"/>
        </w:rPr>
        <w:t>7 к настоящему решению».</w:t>
      </w:r>
    </w:p>
    <w:p w:rsidR="006000FD" w:rsidRPr="007E7AEC" w:rsidRDefault="006000FD" w:rsidP="006000FD">
      <w:pPr>
        <w:ind w:firstLine="709"/>
        <w:jc w:val="both"/>
        <w:rPr>
          <w:sz w:val="28"/>
          <w:szCs w:val="28"/>
        </w:rPr>
      </w:pPr>
      <w:r w:rsidRPr="007E7AEC">
        <w:rPr>
          <w:sz w:val="28"/>
          <w:szCs w:val="28"/>
        </w:rPr>
        <w:t>1.4 Приложения 2, 6, 7, 9, 11, 13, 19 к решению изложить в новой редакции согласно приложениям 1, 2, 3, 4, 5, 6, 7 к настоящему решению.</w:t>
      </w:r>
    </w:p>
    <w:p w:rsidR="004267E1" w:rsidRPr="007E7AEC" w:rsidRDefault="006000FD" w:rsidP="007E7AEC">
      <w:pPr>
        <w:numPr>
          <w:ilvl w:val="0"/>
          <w:numId w:val="11"/>
        </w:numPr>
        <w:shd w:val="clear" w:color="auto" w:fill="FFFFFF"/>
        <w:tabs>
          <w:tab w:val="left" w:pos="284"/>
          <w:tab w:val="left" w:pos="1134"/>
        </w:tabs>
        <w:ind w:left="0" w:right="-2" w:firstLine="709"/>
        <w:jc w:val="both"/>
        <w:rPr>
          <w:color w:val="000000"/>
          <w:sz w:val="28"/>
          <w:szCs w:val="28"/>
        </w:rPr>
      </w:pPr>
      <w:r w:rsidRPr="007E7AEC">
        <w:rPr>
          <w:sz w:val="28"/>
          <w:szCs w:val="28"/>
        </w:rPr>
        <w:t>Настоящее решение опубликовать в районной газете «Заря Севера» и разместить на официальном сайте Кичменгско-Городецкого муниципального района в информационно-телекоммуникационной сети «Интернет».</w:t>
      </w:r>
    </w:p>
    <w:p w:rsidR="00CF0B3A" w:rsidRPr="00CF0B3A" w:rsidRDefault="00CF0B3A" w:rsidP="00CF0B3A">
      <w:pPr>
        <w:jc w:val="both"/>
        <w:rPr>
          <w:sz w:val="28"/>
          <w:szCs w:val="28"/>
        </w:rPr>
      </w:pPr>
    </w:p>
    <w:p w:rsidR="00CF0B3A" w:rsidRPr="00CF0B3A" w:rsidRDefault="00CF0B3A" w:rsidP="00CF0B3A">
      <w:pPr>
        <w:jc w:val="both"/>
        <w:rPr>
          <w:sz w:val="28"/>
          <w:szCs w:val="28"/>
        </w:rPr>
      </w:pPr>
    </w:p>
    <w:p w:rsidR="00CF0B3A" w:rsidRPr="00CF0B3A" w:rsidRDefault="00CF0B3A" w:rsidP="00CF0B3A">
      <w:pPr>
        <w:jc w:val="both"/>
        <w:rPr>
          <w:sz w:val="28"/>
          <w:szCs w:val="28"/>
        </w:rPr>
      </w:pPr>
    </w:p>
    <w:p w:rsidR="004267E1" w:rsidRDefault="00CF0B3A" w:rsidP="00CF0B3A">
      <w:pPr>
        <w:jc w:val="both"/>
        <w:rPr>
          <w:sz w:val="28"/>
          <w:szCs w:val="28"/>
        </w:rPr>
      </w:pPr>
      <w:r w:rsidRPr="00CF0B3A">
        <w:rPr>
          <w:sz w:val="28"/>
          <w:szCs w:val="28"/>
        </w:rPr>
        <w:t xml:space="preserve">Глава района                                                                       </w:t>
      </w:r>
      <w:r w:rsidR="006000FD">
        <w:rPr>
          <w:sz w:val="28"/>
          <w:szCs w:val="28"/>
        </w:rPr>
        <w:t xml:space="preserve">     </w:t>
      </w:r>
      <w:r w:rsidRPr="00CF0B3A">
        <w:rPr>
          <w:sz w:val="28"/>
          <w:szCs w:val="28"/>
        </w:rPr>
        <w:t xml:space="preserve">            Л.Н.Дьякова</w:t>
      </w:r>
    </w:p>
    <w:sectPr w:rsidR="004267E1" w:rsidSect="006000FD">
      <w:headerReference w:type="default" r:id="rId9"/>
      <w:pgSz w:w="11906" w:h="16838" w:code="9"/>
      <w:pgMar w:top="1134" w:right="851" w:bottom="1134" w:left="1701"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76BE" w:rsidRDefault="00E376BE" w:rsidP="006B1A05">
      <w:r>
        <w:separator/>
      </w:r>
    </w:p>
  </w:endnote>
  <w:endnote w:type="continuationSeparator" w:id="0">
    <w:p w:rsidR="00E376BE" w:rsidRDefault="00E376BE" w:rsidP="006B1A0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76BE" w:rsidRDefault="00E376BE" w:rsidP="006B1A05">
      <w:r>
        <w:separator/>
      </w:r>
    </w:p>
  </w:footnote>
  <w:footnote w:type="continuationSeparator" w:id="0">
    <w:p w:rsidR="00E376BE" w:rsidRDefault="00E376BE" w:rsidP="006B1A0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418704"/>
      <w:docPartObj>
        <w:docPartGallery w:val="Page Numbers (Top of Page)"/>
        <w:docPartUnique/>
      </w:docPartObj>
    </w:sdtPr>
    <w:sdtContent>
      <w:p w:rsidR="00290D2A" w:rsidRDefault="00071786">
        <w:pPr>
          <w:pStyle w:val="a8"/>
          <w:jc w:val="center"/>
        </w:pPr>
        <w:fldSimple w:instr=" PAGE   \* MERGEFORMAT ">
          <w:r w:rsidR="00255348">
            <w:rPr>
              <w:noProof/>
            </w:rPr>
            <w:t>2</w:t>
          </w:r>
        </w:fldSimple>
      </w:p>
    </w:sdtContent>
  </w:sdt>
  <w:p w:rsidR="00290D2A" w:rsidRDefault="00290D2A">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b w:val="0"/>
        <w:bCs w:val="0"/>
        <w:color w:val="000000"/>
        <w:sz w:val="28"/>
        <w:szCs w:val="28"/>
      </w:rPr>
    </w:lvl>
    <w:lvl w:ilvl="1">
      <w:start w:val="1"/>
      <w:numFmt w:val="bullet"/>
      <w:lvlText w:val=""/>
      <w:lvlJc w:val="left"/>
      <w:pPr>
        <w:tabs>
          <w:tab w:val="num" w:pos="1080"/>
        </w:tabs>
        <w:ind w:left="1080" w:hanging="360"/>
      </w:pPr>
      <w:rPr>
        <w:rFonts w:ascii="Symbol" w:hAnsi="Symbol"/>
        <w:b w:val="0"/>
        <w:bCs w:val="0"/>
        <w:color w:val="000000"/>
        <w:sz w:val="28"/>
        <w:szCs w:val="28"/>
      </w:rPr>
    </w:lvl>
    <w:lvl w:ilvl="2">
      <w:start w:val="1"/>
      <w:numFmt w:val="bullet"/>
      <w:lvlText w:val=""/>
      <w:lvlJc w:val="left"/>
      <w:pPr>
        <w:tabs>
          <w:tab w:val="num" w:pos="1440"/>
        </w:tabs>
        <w:ind w:left="1440" w:hanging="360"/>
      </w:pPr>
      <w:rPr>
        <w:rFonts w:ascii="Symbol" w:hAnsi="Symbol"/>
        <w:b w:val="0"/>
        <w:bCs w:val="0"/>
        <w:color w:val="000000"/>
        <w:sz w:val="28"/>
        <w:szCs w:val="28"/>
      </w:rPr>
    </w:lvl>
    <w:lvl w:ilvl="3">
      <w:start w:val="1"/>
      <w:numFmt w:val="bullet"/>
      <w:lvlText w:val=""/>
      <w:lvlJc w:val="left"/>
      <w:pPr>
        <w:tabs>
          <w:tab w:val="num" w:pos="1800"/>
        </w:tabs>
        <w:ind w:left="1800" w:hanging="360"/>
      </w:pPr>
      <w:rPr>
        <w:rFonts w:ascii="Symbol" w:hAnsi="Symbol"/>
        <w:b w:val="0"/>
        <w:bCs w:val="0"/>
        <w:color w:val="000000"/>
        <w:sz w:val="28"/>
        <w:szCs w:val="28"/>
      </w:rPr>
    </w:lvl>
    <w:lvl w:ilvl="4">
      <w:start w:val="1"/>
      <w:numFmt w:val="bullet"/>
      <w:lvlText w:val=""/>
      <w:lvlJc w:val="left"/>
      <w:pPr>
        <w:tabs>
          <w:tab w:val="num" w:pos="2160"/>
        </w:tabs>
        <w:ind w:left="2160" w:hanging="360"/>
      </w:pPr>
      <w:rPr>
        <w:rFonts w:ascii="Symbol" w:hAnsi="Symbol"/>
        <w:b w:val="0"/>
        <w:bCs w:val="0"/>
        <w:color w:val="000000"/>
        <w:sz w:val="28"/>
        <w:szCs w:val="28"/>
      </w:rPr>
    </w:lvl>
    <w:lvl w:ilvl="5">
      <w:start w:val="1"/>
      <w:numFmt w:val="bullet"/>
      <w:lvlText w:val=""/>
      <w:lvlJc w:val="left"/>
      <w:pPr>
        <w:tabs>
          <w:tab w:val="num" w:pos="2520"/>
        </w:tabs>
        <w:ind w:left="2520" w:hanging="360"/>
      </w:pPr>
      <w:rPr>
        <w:rFonts w:ascii="Symbol" w:hAnsi="Symbol"/>
        <w:b w:val="0"/>
        <w:bCs w:val="0"/>
        <w:color w:val="000000"/>
        <w:sz w:val="28"/>
        <w:szCs w:val="28"/>
      </w:rPr>
    </w:lvl>
    <w:lvl w:ilvl="6">
      <w:start w:val="1"/>
      <w:numFmt w:val="bullet"/>
      <w:lvlText w:val=""/>
      <w:lvlJc w:val="left"/>
      <w:pPr>
        <w:tabs>
          <w:tab w:val="num" w:pos="2880"/>
        </w:tabs>
        <w:ind w:left="2880" w:hanging="360"/>
      </w:pPr>
      <w:rPr>
        <w:rFonts w:ascii="Symbol" w:hAnsi="Symbol"/>
        <w:b w:val="0"/>
        <w:bCs w:val="0"/>
        <w:color w:val="000000"/>
        <w:sz w:val="28"/>
        <w:szCs w:val="28"/>
      </w:rPr>
    </w:lvl>
    <w:lvl w:ilvl="7">
      <w:start w:val="1"/>
      <w:numFmt w:val="bullet"/>
      <w:lvlText w:val=""/>
      <w:lvlJc w:val="left"/>
      <w:pPr>
        <w:tabs>
          <w:tab w:val="num" w:pos="3240"/>
        </w:tabs>
        <w:ind w:left="3240" w:hanging="360"/>
      </w:pPr>
      <w:rPr>
        <w:rFonts w:ascii="Symbol" w:hAnsi="Symbol"/>
        <w:b w:val="0"/>
        <w:bCs w:val="0"/>
        <w:color w:val="000000"/>
        <w:sz w:val="28"/>
        <w:szCs w:val="28"/>
      </w:rPr>
    </w:lvl>
    <w:lvl w:ilvl="8">
      <w:start w:val="1"/>
      <w:numFmt w:val="bullet"/>
      <w:lvlText w:val=""/>
      <w:lvlJc w:val="left"/>
      <w:pPr>
        <w:tabs>
          <w:tab w:val="num" w:pos="3600"/>
        </w:tabs>
        <w:ind w:left="3600" w:hanging="360"/>
      </w:pPr>
      <w:rPr>
        <w:rFonts w:ascii="Symbol" w:hAnsi="Symbol"/>
        <w:b w:val="0"/>
        <w:bCs w:val="0"/>
        <w:color w:val="000000"/>
        <w:sz w:val="28"/>
        <w:szCs w:val="28"/>
      </w:rPr>
    </w:lvl>
  </w:abstractNum>
  <w:abstractNum w:abstractNumId="1">
    <w:nsid w:val="00000004"/>
    <w:multiLevelType w:val="multilevel"/>
    <w:tmpl w:val="00000004"/>
    <w:name w:val="WW8Num4"/>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5"/>
    <w:multiLevelType w:val="multilevel"/>
    <w:tmpl w:val="E3DE3EB6"/>
    <w:name w:val="WW8Num5"/>
    <w:lvl w:ilvl="0">
      <w:start w:val="1"/>
      <w:numFmt w:val="decimal"/>
      <w:lvlText w:val="%1."/>
      <w:lvlJc w:val="left"/>
      <w:pPr>
        <w:tabs>
          <w:tab w:val="num" w:pos="720"/>
        </w:tabs>
        <w:ind w:left="720" w:hanging="360"/>
      </w:pPr>
      <w:rPr>
        <w:rFonts w:ascii="Times New Roman" w:eastAsia="Times New Roman" w:hAnsi="Times New Roman" w:cs="Times New Roman"/>
        <w:b w:val="0"/>
        <w:bCs w:val="0"/>
        <w:color w:val="000000"/>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6"/>
    <w:multiLevelType w:val="multilevel"/>
    <w:tmpl w:val="00000006"/>
    <w:name w:val="WW8Num6"/>
    <w:lvl w:ilvl="0">
      <w:start w:val="1"/>
      <w:numFmt w:val="decimal"/>
      <w:lvlText w:val="%1."/>
      <w:lvlJc w:val="left"/>
      <w:pPr>
        <w:tabs>
          <w:tab w:val="num" w:pos="720"/>
        </w:tabs>
        <w:ind w:left="720" w:hanging="360"/>
      </w:pPr>
    </w:lvl>
    <w:lvl w:ilvl="1">
      <w:start w:val="9"/>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166C6C78"/>
    <w:multiLevelType w:val="hybridMultilevel"/>
    <w:tmpl w:val="2E028768"/>
    <w:lvl w:ilvl="0" w:tplc="FEDE44EA">
      <w:start w:val="1"/>
      <w:numFmt w:val="upperRoman"/>
      <w:lvlText w:val="%1."/>
      <w:lvlJc w:val="left"/>
      <w:pPr>
        <w:ind w:left="1305" w:hanging="76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1A376FA2"/>
    <w:multiLevelType w:val="hybridMultilevel"/>
    <w:tmpl w:val="8DDEFBA6"/>
    <w:lvl w:ilvl="0" w:tplc="C7E06AE0">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1F9307BA"/>
    <w:multiLevelType w:val="hybridMultilevel"/>
    <w:tmpl w:val="F44A52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08018C8"/>
    <w:multiLevelType w:val="multilevel"/>
    <w:tmpl w:val="67FED2A2"/>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color w:val="000000"/>
      </w:rPr>
    </w:lvl>
    <w:lvl w:ilvl="2">
      <w:start w:val="1"/>
      <w:numFmt w:val="decimal"/>
      <w:isLgl/>
      <w:lvlText w:val="%1.%2.%3."/>
      <w:lvlJc w:val="left"/>
      <w:pPr>
        <w:ind w:left="1429" w:hanging="720"/>
      </w:pPr>
      <w:rPr>
        <w:rFonts w:hint="default"/>
        <w:color w:val="000000"/>
      </w:rPr>
    </w:lvl>
    <w:lvl w:ilvl="3">
      <w:start w:val="1"/>
      <w:numFmt w:val="decimal"/>
      <w:isLgl/>
      <w:lvlText w:val="%1.%2.%3.%4."/>
      <w:lvlJc w:val="left"/>
      <w:pPr>
        <w:ind w:left="1789" w:hanging="1080"/>
      </w:pPr>
      <w:rPr>
        <w:rFonts w:hint="default"/>
        <w:color w:val="000000"/>
      </w:rPr>
    </w:lvl>
    <w:lvl w:ilvl="4">
      <w:start w:val="1"/>
      <w:numFmt w:val="decimal"/>
      <w:isLgl/>
      <w:lvlText w:val="%1.%2.%3.%4.%5."/>
      <w:lvlJc w:val="left"/>
      <w:pPr>
        <w:ind w:left="1789" w:hanging="1080"/>
      </w:pPr>
      <w:rPr>
        <w:rFonts w:hint="default"/>
        <w:color w:val="000000"/>
      </w:rPr>
    </w:lvl>
    <w:lvl w:ilvl="5">
      <w:start w:val="1"/>
      <w:numFmt w:val="decimal"/>
      <w:isLgl/>
      <w:lvlText w:val="%1.%2.%3.%4.%5.%6."/>
      <w:lvlJc w:val="left"/>
      <w:pPr>
        <w:ind w:left="2149" w:hanging="1440"/>
      </w:pPr>
      <w:rPr>
        <w:rFonts w:hint="default"/>
        <w:color w:val="000000"/>
      </w:rPr>
    </w:lvl>
    <w:lvl w:ilvl="6">
      <w:start w:val="1"/>
      <w:numFmt w:val="decimal"/>
      <w:isLgl/>
      <w:lvlText w:val="%1.%2.%3.%4.%5.%6.%7."/>
      <w:lvlJc w:val="left"/>
      <w:pPr>
        <w:ind w:left="2509" w:hanging="1800"/>
      </w:pPr>
      <w:rPr>
        <w:rFonts w:hint="default"/>
        <w:color w:val="000000"/>
      </w:rPr>
    </w:lvl>
    <w:lvl w:ilvl="7">
      <w:start w:val="1"/>
      <w:numFmt w:val="decimal"/>
      <w:isLgl/>
      <w:lvlText w:val="%1.%2.%3.%4.%5.%6.%7.%8."/>
      <w:lvlJc w:val="left"/>
      <w:pPr>
        <w:ind w:left="2509" w:hanging="1800"/>
      </w:pPr>
      <w:rPr>
        <w:rFonts w:hint="default"/>
        <w:color w:val="000000"/>
      </w:rPr>
    </w:lvl>
    <w:lvl w:ilvl="8">
      <w:start w:val="1"/>
      <w:numFmt w:val="decimal"/>
      <w:isLgl/>
      <w:lvlText w:val="%1.%2.%3.%4.%5.%6.%7.%8.%9."/>
      <w:lvlJc w:val="left"/>
      <w:pPr>
        <w:ind w:left="2869" w:hanging="2160"/>
      </w:pPr>
      <w:rPr>
        <w:rFonts w:hint="default"/>
        <w:color w:val="000000"/>
      </w:rPr>
    </w:lvl>
  </w:abstractNum>
  <w:abstractNum w:abstractNumId="8">
    <w:nsid w:val="27E407D7"/>
    <w:multiLevelType w:val="multilevel"/>
    <w:tmpl w:val="19EE060E"/>
    <w:lvl w:ilvl="0">
      <w:start w:val="1"/>
      <w:numFmt w:val="decimal"/>
      <w:lvlText w:val="%1."/>
      <w:lvlJc w:val="left"/>
      <w:pPr>
        <w:ind w:left="360" w:hanging="360"/>
      </w:pPr>
      <w:rPr>
        <w:rFonts w:hint="default"/>
      </w:rPr>
    </w:lvl>
    <w:lvl w:ilvl="1">
      <w:start w:val="1"/>
      <w:numFmt w:val="decimal"/>
      <w:isLgl/>
      <w:lvlText w:val="%1.%2"/>
      <w:lvlJc w:val="left"/>
      <w:pPr>
        <w:ind w:left="506"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9">
    <w:nsid w:val="2DD73AAD"/>
    <w:multiLevelType w:val="multilevel"/>
    <w:tmpl w:val="9B908CCA"/>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0">
    <w:nsid w:val="339C3351"/>
    <w:multiLevelType w:val="hybridMultilevel"/>
    <w:tmpl w:val="3EB40B3E"/>
    <w:lvl w:ilvl="0" w:tplc="66A65696">
      <w:start w:val="4"/>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3811264D"/>
    <w:multiLevelType w:val="hybridMultilevel"/>
    <w:tmpl w:val="F44A52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9922D18"/>
    <w:multiLevelType w:val="singleLevel"/>
    <w:tmpl w:val="39D2A0B6"/>
    <w:lvl w:ilvl="0">
      <w:start w:val="9"/>
      <w:numFmt w:val="bullet"/>
      <w:lvlText w:val="-"/>
      <w:lvlJc w:val="left"/>
      <w:pPr>
        <w:tabs>
          <w:tab w:val="num" w:pos="360"/>
        </w:tabs>
        <w:ind w:left="360" w:hanging="360"/>
      </w:pPr>
      <w:rPr>
        <w:rFonts w:ascii="Times New Roman" w:hAnsi="Times New Roman" w:hint="default"/>
      </w:rPr>
    </w:lvl>
  </w:abstractNum>
  <w:abstractNum w:abstractNumId="13">
    <w:nsid w:val="4A956825"/>
    <w:multiLevelType w:val="hybridMultilevel"/>
    <w:tmpl w:val="52C830E2"/>
    <w:lvl w:ilvl="0" w:tplc="7B10978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645E3071"/>
    <w:multiLevelType w:val="hybridMultilevel"/>
    <w:tmpl w:val="4BA67770"/>
    <w:lvl w:ilvl="0" w:tplc="0B6EFC9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700F4B15"/>
    <w:multiLevelType w:val="hybridMultilevel"/>
    <w:tmpl w:val="963E2CF2"/>
    <w:lvl w:ilvl="0" w:tplc="6122C9F0">
      <w:start w:val="7"/>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6"/>
  </w:num>
  <w:num w:numId="2">
    <w:abstractNumId w:val="8"/>
  </w:num>
  <w:num w:numId="3">
    <w:abstractNumId w:val="11"/>
  </w:num>
  <w:num w:numId="4">
    <w:abstractNumId w:val="9"/>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num>
  <w:num w:numId="9">
    <w:abstractNumId w:val="14"/>
  </w:num>
  <w:num w:numId="10">
    <w:abstractNumId w:val="13"/>
  </w:num>
  <w:num w:numId="11">
    <w:abstractNumId w:val="7"/>
  </w:num>
  <w:num w:numId="12">
    <w:abstractNumId w:val="12"/>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proofState w:spelling="clean" w:grammar="clean"/>
  <w:defaultTabStop w:val="709"/>
  <w:drawingGridHorizontalSpacing w:val="120"/>
  <w:drawingGridVerticalSpacing w:val="164"/>
  <w:displayHorizontalDrawingGridEvery w:val="2"/>
  <w:displayVerticalDrawingGridEvery w:val="2"/>
  <w:characterSpacingControl w:val="doNotCompress"/>
  <w:footnotePr>
    <w:footnote w:id="-1"/>
    <w:footnote w:id="0"/>
  </w:footnotePr>
  <w:endnotePr>
    <w:endnote w:id="-1"/>
    <w:endnote w:id="0"/>
  </w:endnotePr>
  <w:compat/>
  <w:rsids>
    <w:rsidRoot w:val="00BC36EC"/>
    <w:rsid w:val="00000012"/>
    <w:rsid w:val="000004BC"/>
    <w:rsid w:val="000004F0"/>
    <w:rsid w:val="00000906"/>
    <w:rsid w:val="00001936"/>
    <w:rsid w:val="00001BCF"/>
    <w:rsid w:val="00001C26"/>
    <w:rsid w:val="00001F08"/>
    <w:rsid w:val="00002238"/>
    <w:rsid w:val="0000237A"/>
    <w:rsid w:val="00003678"/>
    <w:rsid w:val="000037A5"/>
    <w:rsid w:val="00003884"/>
    <w:rsid w:val="00003E43"/>
    <w:rsid w:val="00003F9B"/>
    <w:rsid w:val="00003FCF"/>
    <w:rsid w:val="00004375"/>
    <w:rsid w:val="00004654"/>
    <w:rsid w:val="000047CD"/>
    <w:rsid w:val="00004851"/>
    <w:rsid w:val="00004D01"/>
    <w:rsid w:val="00005489"/>
    <w:rsid w:val="00005704"/>
    <w:rsid w:val="00005903"/>
    <w:rsid w:val="0000590C"/>
    <w:rsid w:val="00005AE0"/>
    <w:rsid w:val="00005D23"/>
    <w:rsid w:val="00006258"/>
    <w:rsid w:val="00006564"/>
    <w:rsid w:val="00006638"/>
    <w:rsid w:val="000066F2"/>
    <w:rsid w:val="00006A03"/>
    <w:rsid w:val="00006A2D"/>
    <w:rsid w:val="00007ABF"/>
    <w:rsid w:val="0001011D"/>
    <w:rsid w:val="00010205"/>
    <w:rsid w:val="00010607"/>
    <w:rsid w:val="0001066D"/>
    <w:rsid w:val="0001072A"/>
    <w:rsid w:val="000107BA"/>
    <w:rsid w:val="000108DC"/>
    <w:rsid w:val="00010905"/>
    <w:rsid w:val="00010BEC"/>
    <w:rsid w:val="000116FD"/>
    <w:rsid w:val="00011AA8"/>
    <w:rsid w:val="00011F94"/>
    <w:rsid w:val="000122E2"/>
    <w:rsid w:val="0001235E"/>
    <w:rsid w:val="000127FC"/>
    <w:rsid w:val="00012EB3"/>
    <w:rsid w:val="00013027"/>
    <w:rsid w:val="000130B7"/>
    <w:rsid w:val="00013153"/>
    <w:rsid w:val="00013399"/>
    <w:rsid w:val="00013B45"/>
    <w:rsid w:val="00013E15"/>
    <w:rsid w:val="00014367"/>
    <w:rsid w:val="00014B78"/>
    <w:rsid w:val="00014CEC"/>
    <w:rsid w:val="00014F99"/>
    <w:rsid w:val="000154B1"/>
    <w:rsid w:val="0001553B"/>
    <w:rsid w:val="00015B2A"/>
    <w:rsid w:val="00015B36"/>
    <w:rsid w:val="0001690F"/>
    <w:rsid w:val="00016A45"/>
    <w:rsid w:val="00016BAC"/>
    <w:rsid w:val="00016C50"/>
    <w:rsid w:val="00016FEC"/>
    <w:rsid w:val="0001722C"/>
    <w:rsid w:val="000172B6"/>
    <w:rsid w:val="00017921"/>
    <w:rsid w:val="00017CB0"/>
    <w:rsid w:val="00017CD3"/>
    <w:rsid w:val="0002049D"/>
    <w:rsid w:val="000204F2"/>
    <w:rsid w:val="0002068D"/>
    <w:rsid w:val="0002073F"/>
    <w:rsid w:val="00020917"/>
    <w:rsid w:val="00020B34"/>
    <w:rsid w:val="00021102"/>
    <w:rsid w:val="000211F4"/>
    <w:rsid w:val="00021262"/>
    <w:rsid w:val="0002129F"/>
    <w:rsid w:val="0002145D"/>
    <w:rsid w:val="00021557"/>
    <w:rsid w:val="000216C9"/>
    <w:rsid w:val="00021BCC"/>
    <w:rsid w:val="000224A4"/>
    <w:rsid w:val="0002257D"/>
    <w:rsid w:val="00022635"/>
    <w:rsid w:val="000228D3"/>
    <w:rsid w:val="00022C81"/>
    <w:rsid w:val="00022C8B"/>
    <w:rsid w:val="000231C3"/>
    <w:rsid w:val="000233E0"/>
    <w:rsid w:val="000238E2"/>
    <w:rsid w:val="00024074"/>
    <w:rsid w:val="000241C2"/>
    <w:rsid w:val="000245E9"/>
    <w:rsid w:val="00024611"/>
    <w:rsid w:val="00024890"/>
    <w:rsid w:val="0002491C"/>
    <w:rsid w:val="00024AAB"/>
    <w:rsid w:val="00024B23"/>
    <w:rsid w:val="00024F96"/>
    <w:rsid w:val="0002505C"/>
    <w:rsid w:val="000252AD"/>
    <w:rsid w:val="00025ABE"/>
    <w:rsid w:val="00025CE2"/>
    <w:rsid w:val="00026214"/>
    <w:rsid w:val="00026246"/>
    <w:rsid w:val="000263C6"/>
    <w:rsid w:val="000264B3"/>
    <w:rsid w:val="00026500"/>
    <w:rsid w:val="000266A8"/>
    <w:rsid w:val="00026861"/>
    <w:rsid w:val="000269EA"/>
    <w:rsid w:val="00026CC8"/>
    <w:rsid w:val="00026ED7"/>
    <w:rsid w:val="000271BC"/>
    <w:rsid w:val="000274CF"/>
    <w:rsid w:val="000277B3"/>
    <w:rsid w:val="000277D2"/>
    <w:rsid w:val="00027806"/>
    <w:rsid w:val="00027BBA"/>
    <w:rsid w:val="00027ECC"/>
    <w:rsid w:val="00027FAF"/>
    <w:rsid w:val="00030511"/>
    <w:rsid w:val="00030CBA"/>
    <w:rsid w:val="000310B4"/>
    <w:rsid w:val="0003121D"/>
    <w:rsid w:val="0003124C"/>
    <w:rsid w:val="000318F4"/>
    <w:rsid w:val="00031D6A"/>
    <w:rsid w:val="00032239"/>
    <w:rsid w:val="000323D4"/>
    <w:rsid w:val="00032918"/>
    <w:rsid w:val="00032BFB"/>
    <w:rsid w:val="00032CAF"/>
    <w:rsid w:val="00032E2D"/>
    <w:rsid w:val="00033100"/>
    <w:rsid w:val="00033158"/>
    <w:rsid w:val="0003350D"/>
    <w:rsid w:val="0003351C"/>
    <w:rsid w:val="00033537"/>
    <w:rsid w:val="0003384C"/>
    <w:rsid w:val="000338D2"/>
    <w:rsid w:val="00033A49"/>
    <w:rsid w:val="00033B40"/>
    <w:rsid w:val="00033DA3"/>
    <w:rsid w:val="00033E15"/>
    <w:rsid w:val="0003407E"/>
    <w:rsid w:val="0003429F"/>
    <w:rsid w:val="000342AD"/>
    <w:rsid w:val="000344B9"/>
    <w:rsid w:val="00034699"/>
    <w:rsid w:val="000348F8"/>
    <w:rsid w:val="00034A7E"/>
    <w:rsid w:val="00034C30"/>
    <w:rsid w:val="00035347"/>
    <w:rsid w:val="00035891"/>
    <w:rsid w:val="00035B44"/>
    <w:rsid w:val="00035BE4"/>
    <w:rsid w:val="00035CA9"/>
    <w:rsid w:val="00035D6A"/>
    <w:rsid w:val="000360E7"/>
    <w:rsid w:val="00036F70"/>
    <w:rsid w:val="000372F6"/>
    <w:rsid w:val="000375C6"/>
    <w:rsid w:val="00037DB7"/>
    <w:rsid w:val="0004008B"/>
    <w:rsid w:val="0004022F"/>
    <w:rsid w:val="000402F8"/>
    <w:rsid w:val="00040612"/>
    <w:rsid w:val="00040703"/>
    <w:rsid w:val="000407A5"/>
    <w:rsid w:val="00040C4B"/>
    <w:rsid w:val="00040E9B"/>
    <w:rsid w:val="000412F3"/>
    <w:rsid w:val="00041361"/>
    <w:rsid w:val="000417E1"/>
    <w:rsid w:val="000418DD"/>
    <w:rsid w:val="00041978"/>
    <w:rsid w:val="00041AC4"/>
    <w:rsid w:val="00041EDC"/>
    <w:rsid w:val="000421F1"/>
    <w:rsid w:val="00042303"/>
    <w:rsid w:val="00042545"/>
    <w:rsid w:val="00042A53"/>
    <w:rsid w:val="000430BE"/>
    <w:rsid w:val="0004313C"/>
    <w:rsid w:val="00043191"/>
    <w:rsid w:val="000432D6"/>
    <w:rsid w:val="00043AEC"/>
    <w:rsid w:val="000441EE"/>
    <w:rsid w:val="000446B1"/>
    <w:rsid w:val="00044776"/>
    <w:rsid w:val="00044EE8"/>
    <w:rsid w:val="00044F0B"/>
    <w:rsid w:val="00045190"/>
    <w:rsid w:val="000451E7"/>
    <w:rsid w:val="0004529F"/>
    <w:rsid w:val="00045BF7"/>
    <w:rsid w:val="00045EA0"/>
    <w:rsid w:val="000460D8"/>
    <w:rsid w:val="000461B2"/>
    <w:rsid w:val="0004642B"/>
    <w:rsid w:val="0004660B"/>
    <w:rsid w:val="00046C7C"/>
    <w:rsid w:val="00046D7A"/>
    <w:rsid w:val="00046E51"/>
    <w:rsid w:val="00046F4A"/>
    <w:rsid w:val="000470A1"/>
    <w:rsid w:val="0004744A"/>
    <w:rsid w:val="000475B3"/>
    <w:rsid w:val="000475C8"/>
    <w:rsid w:val="00047773"/>
    <w:rsid w:val="000502CF"/>
    <w:rsid w:val="00051190"/>
    <w:rsid w:val="0005164C"/>
    <w:rsid w:val="00051728"/>
    <w:rsid w:val="00051B21"/>
    <w:rsid w:val="00052237"/>
    <w:rsid w:val="00052250"/>
    <w:rsid w:val="00052455"/>
    <w:rsid w:val="0005256C"/>
    <w:rsid w:val="00052851"/>
    <w:rsid w:val="00053592"/>
    <w:rsid w:val="000538C9"/>
    <w:rsid w:val="000541E3"/>
    <w:rsid w:val="000541F6"/>
    <w:rsid w:val="00054252"/>
    <w:rsid w:val="00054267"/>
    <w:rsid w:val="00054367"/>
    <w:rsid w:val="0005453F"/>
    <w:rsid w:val="0005473E"/>
    <w:rsid w:val="00054772"/>
    <w:rsid w:val="00054831"/>
    <w:rsid w:val="00054A92"/>
    <w:rsid w:val="00054D6D"/>
    <w:rsid w:val="00054D91"/>
    <w:rsid w:val="00054F19"/>
    <w:rsid w:val="0005534F"/>
    <w:rsid w:val="000554FC"/>
    <w:rsid w:val="000555C1"/>
    <w:rsid w:val="000557DB"/>
    <w:rsid w:val="000558E6"/>
    <w:rsid w:val="00055CCB"/>
    <w:rsid w:val="00055D95"/>
    <w:rsid w:val="00055F52"/>
    <w:rsid w:val="0005676B"/>
    <w:rsid w:val="000570ED"/>
    <w:rsid w:val="00057466"/>
    <w:rsid w:val="000575FB"/>
    <w:rsid w:val="00057AF4"/>
    <w:rsid w:val="00057B0B"/>
    <w:rsid w:val="00060066"/>
    <w:rsid w:val="0006011D"/>
    <w:rsid w:val="00060470"/>
    <w:rsid w:val="000609E5"/>
    <w:rsid w:val="00060A5D"/>
    <w:rsid w:val="00060FEB"/>
    <w:rsid w:val="000615A3"/>
    <w:rsid w:val="0006167E"/>
    <w:rsid w:val="00061850"/>
    <w:rsid w:val="00061AB2"/>
    <w:rsid w:val="00061D67"/>
    <w:rsid w:val="00061FC6"/>
    <w:rsid w:val="00062063"/>
    <w:rsid w:val="00062100"/>
    <w:rsid w:val="000622BE"/>
    <w:rsid w:val="00062376"/>
    <w:rsid w:val="000625E4"/>
    <w:rsid w:val="00062808"/>
    <w:rsid w:val="00062F1F"/>
    <w:rsid w:val="00063109"/>
    <w:rsid w:val="0006319D"/>
    <w:rsid w:val="000631D7"/>
    <w:rsid w:val="00063350"/>
    <w:rsid w:val="00063C4B"/>
    <w:rsid w:val="00063ED6"/>
    <w:rsid w:val="00064565"/>
    <w:rsid w:val="000646EB"/>
    <w:rsid w:val="00064CFC"/>
    <w:rsid w:val="00064E56"/>
    <w:rsid w:val="00065357"/>
    <w:rsid w:val="000659EF"/>
    <w:rsid w:val="00066105"/>
    <w:rsid w:val="0006612B"/>
    <w:rsid w:val="000664CA"/>
    <w:rsid w:val="000665F5"/>
    <w:rsid w:val="00066765"/>
    <w:rsid w:val="00067038"/>
    <w:rsid w:val="00067445"/>
    <w:rsid w:val="00067517"/>
    <w:rsid w:val="00067B1C"/>
    <w:rsid w:val="00067BB8"/>
    <w:rsid w:val="00067E3F"/>
    <w:rsid w:val="000701C3"/>
    <w:rsid w:val="000702FE"/>
    <w:rsid w:val="0007064E"/>
    <w:rsid w:val="000709C1"/>
    <w:rsid w:val="00070D90"/>
    <w:rsid w:val="00070F33"/>
    <w:rsid w:val="00070F75"/>
    <w:rsid w:val="00071354"/>
    <w:rsid w:val="00071786"/>
    <w:rsid w:val="00071854"/>
    <w:rsid w:val="000719AD"/>
    <w:rsid w:val="00071C00"/>
    <w:rsid w:val="00071C2C"/>
    <w:rsid w:val="00071F76"/>
    <w:rsid w:val="00072191"/>
    <w:rsid w:val="00072383"/>
    <w:rsid w:val="00072444"/>
    <w:rsid w:val="000724ED"/>
    <w:rsid w:val="00072586"/>
    <w:rsid w:val="00072683"/>
    <w:rsid w:val="000728E8"/>
    <w:rsid w:val="00072C84"/>
    <w:rsid w:val="00072F15"/>
    <w:rsid w:val="00073182"/>
    <w:rsid w:val="00073B26"/>
    <w:rsid w:val="0007439E"/>
    <w:rsid w:val="000745A1"/>
    <w:rsid w:val="00074883"/>
    <w:rsid w:val="000749B0"/>
    <w:rsid w:val="00074B4F"/>
    <w:rsid w:val="0007541B"/>
    <w:rsid w:val="000754D5"/>
    <w:rsid w:val="00075624"/>
    <w:rsid w:val="00075890"/>
    <w:rsid w:val="00075A7C"/>
    <w:rsid w:val="00075FB6"/>
    <w:rsid w:val="00076405"/>
    <w:rsid w:val="00076623"/>
    <w:rsid w:val="00076671"/>
    <w:rsid w:val="000767E9"/>
    <w:rsid w:val="000769FE"/>
    <w:rsid w:val="00076F59"/>
    <w:rsid w:val="0007703D"/>
    <w:rsid w:val="00077245"/>
    <w:rsid w:val="00077285"/>
    <w:rsid w:val="00077410"/>
    <w:rsid w:val="00077868"/>
    <w:rsid w:val="00077B5D"/>
    <w:rsid w:val="00077B8C"/>
    <w:rsid w:val="00077CE4"/>
    <w:rsid w:val="00077D4F"/>
    <w:rsid w:val="00077D70"/>
    <w:rsid w:val="0008000F"/>
    <w:rsid w:val="00080010"/>
    <w:rsid w:val="00080150"/>
    <w:rsid w:val="0008051F"/>
    <w:rsid w:val="00080745"/>
    <w:rsid w:val="000810BB"/>
    <w:rsid w:val="000814A5"/>
    <w:rsid w:val="0008156E"/>
    <w:rsid w:val="00081598"/>
    <w:rsid w:val="00081ADF"/>
    <w:rsid w:val="000820EF"/>
    <w:rsid w:val="0008229B"/>
    <w:rsid w:val="000825CE"/>
    <w:rsid w:val="00082C1A"/>
    <w:rsid w:val="00082C7E"/>
    <w:rsid w:val="000833B6"/>
    <w:rsid w:val="000834D5"/>
    <w:rsid w:val="000837FD"/>
    <w:rsid w:val="00083CF9"/>
    <w:rsid w:val="00083FB7"/>
    <w:rsid w:val="0008404D"/>
    <w:rsid w:val="0008422F"/>
    <w:rsid w:val="00084490"/>
    <w:rsid w:val="0008468F"/>
    <w:rsid w:val="000848C0"/>
    <w:rsid w:val="00084997"/>
    <w:rsid w:val="00084ABE"/>
    <w:rsid w:val="00084CD2"/>
    <w:rsid w:val="00084D75"/>
    <w:rsid w:val="00084F57"/>
    <w:rsid w:val="00085445"/>
    <w:rsid w:val="00085522"/>
    <w:rsid w:val="00085B25"/>
    <w:rsid w:val="00085C7B"/>
    <w:rsid w:val="00086497"/>
    <w:rsid w:val="00086907"/>
    <w:rsid w:val="00086A72"/>
    <w:rsid w:val="00086BA6"/>
    <w:rsid w:val="00086E2D"/>
    <w:rsid w:val="00086EF7"/>
    <w:rsid w:val="00087546"/>
    <w:rsid w:val="00087573"/>
    <w:rsid w:val="00087AE8"/>
    <w:rsid w:val="00087C08"/>
    <w:rsid w:val="00087CEB"/>
    <w:rsid w:val="00087F61"/>
    <w:rsid w:val="00090147"/>
    <w:rsid w:val="000904B9"/>
    <w:rsid w:val="0009060E"/>
    <w:rsid w:val="000908C5"/>
    <w:rsid w:val="00090A7C"/>
    <w:rsid w:val="00090F14"/>
    <w:rsid w:val="00091541"/>
    <w:rsid w:val="00091B8F"/>
    <w:rsid w:val="00092487"/>
    <w:rsid w:val="000927BD"/>
    <w:rsid w:val="000927EF"/>
    <w:rsid w:val="000928F2"/>
    <w:rsid w:val="000929DC"/>
    <w:rsid w:val="00093130"/>
    <w:rsid w:val="00093815"/>
    <w:rsid w:val="000939D0"/>
    <w:rsid w:val="00093DC8"/>
    <w:rsid w:val="00094092"/>
    <w:rsid w:val="0009437C"/>
    <w:rsid w:val="0009444A"/>
    <w:rsid w:val="000944ED"/>
    <w:rsid w:val="0009457A"/>
    <w:rsid w:val="000945BA"/>
    <w:rsid w:val="000945CB"/>
    <w:rsid w:val="00094CE8"/>
    <w:rsid w:val="00095258"/>
    <w:rsid w:val="00095365"/>
    <w:rsid w:val="00095695"/>
    <w:rsid w:val="00095DB2"/>
    <w:rsid w:val="00095E0A"/>
    <w:rsid w:val="00095FE1"/>
    <w:rsid w:val="00096494"/>
    <w:rsid w:val="00096B6B"/>
    <w:rsid w:val="00096F36"/>
    <w:rsid w:val="0009722C"/>
    <w:rsid w:val="0009743B"/>
    <w:rsid w:val="0009746D"/>
    <w:rsid w:val="00097523"/>
    <w:rsid w:val="00097683"/>
    <w:rsid w:val="000979D7"/>
    <w:rsid w:val="00097A65"/>
    <w:rsid w:val="00097B7B"/>
    <w:rsid w:val="00097C91"/>
    <w:rsid w:val="00097E62"/>
    <w:rsid w:val="00097F91"/>
    <w:rsid w:val="000A005A"/>
    <w:rsid w:val="000A0387"/>
    <w:rsid w:val="000A0F06"/>
    <w:rsid w:val="000A1008"/>
    <w:rsid w:val="000A1009"/>
    <w:rsid w:val="000A10ED"/>
    <w:rsid w:val="000A1347"/>
    <w:rsid w:val="000A135C"/>
    <w:rsid w:val="000A14B8"/>
    <w:rsid w:val="000A1C99"/>
    <w:rsid w:val="000A1FFF"/>
    <w:rsid w:val="000A2177"/>
    <w:rsid w:val="000A27D4"/>
    <w:rsid w:val="000A2823"/>
    <w:rsid w:val="000A2999"/>
    <w:rsid w:val="000A2D40"/>
    <w:rsid w:val="000A2F2F"/>
    <w:rsid w:val="000A30C3"/>
    <w:rsid w:val="000A33A3"/>
    <w:rsid w:val="000A34F3"/>
    <w:rsid w:val="000A358E"/>
    <w:rsid w:val="000A3818"/>
    <w:rsid w:val="000A39A5"/>
    <w:rsid w:val="000A3C22"/>
    <w:rsid w:val="000A485B"/>
    <w:rsid w:val="000A4EF2"/>
    <w:rsid w:val="000A4EF6"/>
    <w:rsid w:val="000A5142"/>
    <w:rsid w:val="000A543F"/>
    <w:rsid w:val="000A547E"/>
    <w:rsid w:val="000A56EC"/>
    <w:rsid w:val="000A5A1A"/>
    <w:rsid w:val="000A5B07"/>
    <w:rsid w:val="000A5E88"/>
    <w:rsid w:val="000A5F5A"/>
    <w:rsid w:val="000A6210"/>
    <w:rsid w:val="000A62D8"/>
    <w:rsid w:val="000A6846"/>
    <w:rsid w:val="000A6BD9"/>
    <w:rsid w:val="000A6BFC"/>
    <w:rsid w:val="000A6CE8"/>
    <w:rsid w:val="000A6FBE"/>
    <w:rsid w:val="000A7148"/>
    <w:rsid w:val="000A7385"/>
    <w:rsid w:val="000A7519"/>
    <w:rsid w:val="000A7BE1"/>
    <w:rsid w:val="000A7DC7"/>
    <w:rsid w:val="000B0343"/>
    <w:rsid w:val="000B0480"/>
    <w:rsid w:val="000B0541"/>
    <w:rsid w:val="000B08DB"/>
    <w:rsid w:val="000B08FD"/>
    <w:rsid w:val="000B0CBC"/>
    <w:rsid w:val="000B0EBB"/>
    <w:rsid w:val="000B0FD2"/>
    <w:rsid w:val="000B162B"/>
    <w:rsid w:val="000B1695"/>
    <w:rsid w:val="000B16BD"/>
    <w:rsid w:val="000B290D"/>
    <w:rsid w:val="000B2B28"/>
    <w:rsid w:val="000B2C24"/>
    <w:rsid w:val="000B2DD1"/>
    <w:rsid w:val="000B2E77"/>
    <w:rsid w:val="000B3246"/>
    <w:rsid w:val="000B35CA"/>
    <w:rsid w:val="000B37DC"/>
    <w:rsid w:val="000B38DA"/>
    <w:rsid w:val="000B3919"/>
    <w:rsid w:val="000B3AC7"/>
    <w:rsid w:val="000B3E16"/>
    <w:rsid w:val="000B3E20"/>
    <w:rsid w:val="000B3F7C"/>
    <w:rsid w:val="000B4134"/>
    <w:rsid w:val="000B4174"/>
    <w:rsid w:val="000B4667"/>
    <w:rsid w:val="000B47E5"/>
    <w:rsid w:val="000B4874"/>
    <w:rsid w:val="000B48F3"/>
    <w:rsid w:val="000B49A9"/>
    <w:rsid w:val="000B4C18"/>
    <w:rsid w:val="000B52D1"/>
    <w:rsid w:val="000B5405"/>
    <w:rsid w:val="000B5A17"/>
    <w:rsid w:val="000B5A1D"/>
    <w:rsid w:val="000B5F16"/>
    <w:rsid w:val="000B684D"/>
    <w:rsid w:val="000B687B"/>
    <w:rsid w:val="000B6F11"/>
    <w:rsid w:val="000B7146"/>
    <w:rsid w:val="000B7F5A"/>
    <w:rsid w:val="000B7F72"/>
    <w:rsid w:val="000C0107"/>
    <w:rsid w:val="000C01A0"/>
    <w:rsid w:val="000C06A7"/>
    <w:rsid w:val="000C0BD1"/>
    <w:rsid w:val="000C1853"/>
    <w:rsid w:val="000C1ADD"/>
    <w:rsid w:val="000C1B34"/>
    <w:rsid w:val="000C202F"/>
    <w:rsid w:val="000C2342"/>
    <w:rsid w:val="000C246F"/>
    <w:rsid w:val="000C287E"/>
    <w:rsid w:val="000C2B28"/>
    <w:rsid w:val="000C2B93"/>
    <w:rsid w:val="000C2E3A"/>
    <w:rsid w:val="000C316C"/>
    <w:rsid w:val="000C41B3"/>
    <w:rsid w:val="000C4580"/>
    <w:rsid w:val="000C47AC"/>
    <w:rsid w:val="000C4CC1"/>
    <w:rsid w:val="000C522E"/>
    <w:rsid w:val="000C55DC"/>
    <w:rsid w:val="000C570C"/>
    <w:rsid w:val="000C57EC"/>
    <w:rsid w:val="000C5812"/>
    <w:rsid w:val="000C5D03"/>
    <w:rsid w:val="000C6286"/>
    <w:rsid w:val="000C656F"/>
    <w:rsid w:val="000C68E9"/>
    <w:rsid w:val="000C69A4"/>
    <w:rsid w:val="000C721E"/>
    <w:rsid w:val="000C7652"/>
    <w:rsid w:val="000C7655"/>
    <w:rsid w:val="000C7A69"/>
    <w:rsid w:val="000C7AE1"/>
    <w:rsid w:val="000C7B23"/>
    <w:rsid w:val="000C7B52"/>
    <w:rsid w:val="000C7CAE"/>
    <w:rsid w:val="000C7EFC"/>
    <w:rsid w:val="000D0425"/>
    <w:rsid w:val="000D065B"/>
    <w:rsid w:val="000D0AD2"/>
    <w:rsid w:val="000D0E57"/>
    <w:rsid w:val="000D15A2"/>
    <w:rsid w:val="000D15E0"/>
    <w:rsid w:val="000D1668"/>
    <w:rsid w:val="000D18C0"/>
    <w:rsid w:val="000D1C08"/>
    <w:rsid w:val="000D1DF8"/>
    <w:rsid w:val="000D1E57"/>
    <w:rsid w:val="000D21C3"/>
    <w:rsid w:val="000D2208"/>
    <w:rsid w:val="000D2312"/>
    <w:rsid w:val="000D2636"/>
    <w:rsid w:val="000D2663"/>
    <w:rsid w:val="000D26E3"/>
    <w:rsid w:val="000D284D"/>
    <w:rsid w:val="000D2850"/>
    <w:rsid w:val="000D29E4"/>
    <w:rsid w:val="000D2D48"/>
    <w:rsid w:val="000D2E5B"/>
    <w:rsid w:val="000D30DB"/>
    <w:rsid w:val="000D345B"/>
    <w:rsid w:val="000D37E3"/>
    <w:rsid w:val="000D3C36"/>
    <w:rsid w:val="000D3CD8"/>
    <w:rsid w:val="000D3D15"/>
    <w:rsid w:val="000D4649"/>
    <w:rsid w:val="000D47B4"/>
    <w:rsid w:val="000D4A1C"/>
    <w:rsid w:val="000D4CD6"/>
    <w:rsid w:val="000D4D21"/>
    <w:rsid w:val="000D553E"/>
    <w:rsid w:val="000D557F"/>
    <w:rsid w:val="000D5668"/>
    <w:rsid w:val="000D5904"/>
    <w:rsid w:val="000D5A82"/>
    <w:rsid w:val="000D5EF3"/>
    <w:rsid w:val="000D6681"/>
    <w:rsid w:val="000D69E4"/>
    <w:rsid w:val="000D6B82"/>
    <w:rsid w:val="000D6EB4"/>
    <w:rsid w:val="000D740A"/>
    <w:rsid w:val="000D7796"/>
    <w:rsid w:val="000D7AB7"/>
    <w:rsid w:val="000D7B40"/>
    <w:rsid w:val="000D7D36"/>
    <w:rsid w:val="000E0087"/>
    <w:rsid w:val="000E0089"/>
    <w:rsid w:val="000E07BA"/>
    <w:rsid w:val="000E0E58"/>
    <w:rsid w:val="000E1326"/>
    <w:rsid w:val="000E1556"/>
    <w:rsid w:val="000E1576"/>
    <w:rsid w:val="000E165D"/>
    <w:rsid w:val="000E1AB0"/>
    <w:rsid w:val="000E1DE7"/>
    <w:rsid w:val="000E2276"/>
    <w:rsid w:val="000E23B4"/>
    <w:rsid w:val="000E248D"/>
    <w:rsid w:val="000E279F"/>
    <w:rsid w:val="000E28FD"/>
    <w:rsid w:val="000E2A2C"/>
    <w:rsid w:val="000E2ADC"/>
    <w:rsid w:val="000E2B33"/>
    <w:rsid w:val="000E2FBA"/>
    <w:rsid w:val="000E2FF7"/>
    <w:rsid w:val="000E327D"/>
    <w:rsid w:val="000E3A54"/>
    <w:rsid w:val="000E3B1A"/>
    <w:rsid w:val="000E3BE9"/>
    <w:rsid w:val="000E3FA1"/>
    <w:rsid w:val="000E4370"/>
    <w:rsid w:val="000E4533"/>
    <w:rsid w:val="000E48FC"/>
    <w:rsid w:val="000E4B5A"/>
    <w:rsid w:val="000E4B66"/>
    <w:rsid w:val="000E4BDC"/>
    <w:rsid w:val="000E4C53"/>
    <w:rsid w:val="000E4D16"/>
    <w:rsid w:val="000E4DA7"/>
    <w:rsid w:val="000E52C3"/>
    <w:rsid w:val="000E5772"/>
    <w:rsid w:val="000E57BD"/>
    <w:rsid w:val="000E5DEB"/>
    <w:rsid w:val="000E6397"/>
    <w:rsid w:val="000E6738"/>
    <w:rsid w:val="000E693D"/>
    <w:rsid w:val="000E70F6"/>
    <w:rsid w:val="000E714D"/>
    <w:rsid w:val="000E771D"/>
    <w:rsid w:val="000E7F6B"/>
    <w:rsid w:val="000F07ED"/>
    <w:rsid w:val="000F0B66"/>
    <w:rsid w:val="000F0B83"/>
    <w:rsid w:val="000F0D2E"/>
    <w:rsid w:val="000F1D15"/>
    <w:rsid w:val="000F1E27"/>
    <w:rsid w:val="000F1F3C"/>
    <w:rsid w:val="000F22AF"/>
    <w:rsid w:val="000F26CB"/>
    <w:rsid w:val="000F26D2"/>
    <w:rsid w:val="000F27A4"/>
    <w:rsid w:val="000F28AA"/>
    <w:rsid w:val="000F2E65"/>
    <w:rsid w:val="000F341C"/>
    <w:rsid w:val="000F3647"/>
    <w:rsid w:val="000F3B7C"/>
    <w:rsid w:val="000F3BDE"/>
    <w:rsid w:val="000F3E5A"/>
    <w:rsid w:val="000F3E9F"/>
    <w:rsid w:val="000F4346"/>
    <w:rsid w:val="000F44AF"/>
    <w:rsid w:val="000F487B"/>
    <w:rsid w:val="000F4CC7"/>
    <w:rsid w:val="000F50F8"/>
    <w:rsid w:val="000F5105"/>
    <w:rsid w:val="000F511E"/>
    <w:rsid w:val="000F53F5"/>
    <w:rsid w:val="000F548C"/>
    <w:rsid w:val="000F54E3"/>
    <w:rsid w:val="000F59F4"/>
    <w:rsid w:val="000F5B52"/>
    <w:rsid w:val="000F5F2E"/>
    <w:rsid w:val="000F607D"/>
    <w:rsid w:val="000F643E"/>
    <w:rsid w:val="000F64B1"/>
    <w:rsid w:val="000F6642"/>
    <w:rsid w:val="000F67E9"/>
    <w:rsid w:val="000F6EF8"/>
    <w:rsid w:val="000F70C0"/>
    <w:rsid w:val="000F70D8"/>
    <w:rsid w:val="000F70E2"/>
    <w:rsid w:val="000F712E"/>
    <w:rsid w:val="000F730F"/>
    <w:rsid w:val="000F7432"/>
    <w:rsid w:val="000F761C"/>
    <w:rsid w:val="000F7B77"/>
    <w:rsid w:val="000F7D03"/>
    <w:rsid w:val="00100134"/>
    <w:rsid w:val="0010019C"/>
    <w:rsid w:val="001001CF"/>
    <w:rsid w:val="00100987"/>
    <w:rsid w:val="00100EF3"/>
    <w:rsid w:val="001012D7"/>
    <w:rsid w:val="001017A6"/>
    <w:rsid w:val="00101875"/>
    <w:rsid w:val="00101C82"/>
    <w:rsid w:val="00101E08"/>
    <w:rsid w:val="00102390"/>
    <w:rsid w:val="001024E2"/>
    <w:rsid w:val="001027BB"/>
    <w:rsid w:val="00102846"/>
    <w:rsid w:val="00102988"/>
    <w:rsid w:val="00102A82"/>
    <w:rsid w:val="00102D88"/>
    <w:rsid w:val="00102E6F"/>
    <w:rsid w:val="00102F1D"/>
    <w:rsid w:val="00103BFB"/>
    <w:rsid w:val="001044DA"/>
    <w:rsid w:val="0010461A"/>
    <w:rsid w:val="00104ACD"/>
    <w:rsid w:val="00104D19"/>
    <w:rsid w:val="00105581"/>
    <w:rsid w:val="001058DA"/>
    <w:rsid w:val="00105A8E"/>
    <w:rsid w:val="00105C6D"/>
    <w:rsid w:val="00105F67"/>
    <w:rsid w:val="00105FE1"/>
    <w:rsid w:val="00105FEE"/>
    <w:rsid w:val="001060E8"/>
    <w:rsid w:val="001064E9"/>
    <w:rsid w:val="00106638"/>
    <w:rsid w:val="00106C75"/>
    <w:rsid w:val="00107596"/>
    <w:rsid w:val="00107668"/>
    <w:rsid w:val="00107869"/>
    <w:rsid w:val="001079BB"/>
    <w:rsid w:val="00107DB2"/>
    <w:rsid w:val="00107DB5"/>
    <w:rsid w:val="00110450"/>
    <w:rsid w:val="00110A05"/>
    <w:rsid w:val="00110C48"/>
    <w:rsid w:val="00110C4B"/>
    <w:rsid w:val="00110CCB"/>
    <w:rsid w:val="0011126E"/>
    <w:rsid w:val="001114CA"/>
    <w:rsid w:val="00111638"/>
    <w:rsid w:val="0011163B"/>
    <w:rsid w:val="0011177F"/>
    <w:rsid w:val="00111C1F"/>
    <w:rsid w:val="00111F00"/>
    <w:rsid w:val="001121F1"/>
    <w:rsid w:val="0011236C"/>
    <w:rsid w:val="001127BA"/>
    <w:rsid w:val="00112BE4"/>
    <w:rsid w:val="00112F12"/>
    <w:rsid w:val="001135D6"/>
    <w:rsid w:val="0011372D"/>
    <w:rsid w:val="0011445C"/>
    <w:rsid w:val="001144DD"/>
    <w:rsid w:val="00114735"/>
    <w:rsid w:val="00114AA4"/>
    <w:rsid w:val="00114BB6"/>
    <w:rsid w:val="00114E12"/>
    <w:rsid w:val="00115543"/>
    <w:rsid w:val="00115592"/>
    <w:rsid w:val="0011588F"/>
    <w:rsid w:val="00115C2F"/>
    <w:rsid w:val="00115D5B"/>
    <w:rsid w:val="00116135"/>
    <w:rsid w:val="0011644B"/>
    <w:rsid w:val="00116792"/>
    <w:rsid w:val="0011715D"/>
    <w:rsid w:val="00117770"/>
    <w:rsid w:val="00117795"/>
    <w:rsid w:val="001177E9"/>
    <w:rsid w:val="00117B9C"/>
    <w:rsid w:val="001201F2"/>
    <w:rsid w:val="00120203"/>
    <w:rsid w:val="001203F0"/>
    <w:rsid w:val="00120DF6"/>
    <w:rsid w:val="0012193D"/>
    <w:rsid w:val="00121C27"/>
    <w:rsid w:val="00121E8B"/>
    <w:rsid w:val="00121E9A"/>
    <w:rsid w:val="00121FF3"/>
    <w:rsid w:val="001223FA"/>
    <w:rsid w:val="00122702"/>
    <w:rsid w:val="0012291F"/>
    <w:rsid w:val="001229AA"/>
    <w:rsid w:val="00122AD0"/>
    <w:rsid w:val="00122D5A"/>
    <w:rsid w:val="00123057"/>
    <w:rsid w:val="00123403"/>
    <w:rsid w:val="0012386F"/>
    <w:rsid w:val="00124610"/>
    <w:rsid w:val="00124E1B"/>
    <w:rsid w:val="0012527C"/>
    <w:rsid w:val="00125488"/>
    <w:rsid w:val="001255E6"/>
    <w:rsid w:val="001256A8"/>
    <w:rsid w:val="00125AB3"/>
    <w:rsid w:val="00125BE4"/>
    <w:rsid w:val="00125C91"/>
    <w:rsid w:val="001260F2"/>
    <w:rsid w:val="001264D1"/>
    <w:rsid w:val="001264E8"/>
    <w:rsid w:val="00126756"/>
    <w:rsid w:val="00126AC1"/>
    <w:rsid w:val="00126B87"/>
    <w:rsid w:val="0012737F"/>
    <w:rsid w:val="00127693"/>
    <w:rsid w:val="00127950"/>
    <w:rsid w:val="0013005B"/>
    <w:rsid w:val="00130F75"/>
    <w:rsid w:val="0013103D"/>
    <w:rsid w:val="00131122"/>
    <w:rsid w:val="00131334"/>
    <w:rsid w:val="001314E3"/>
    <w:rsid w:val="0013169C"/>
    <w:rsid w:val="00131E9A"/>
    <w:rsid w:val="00131FEC"/>
    <w:rsid w:val="001320C3"/>
    <w:rsid w:val="001321A7"/>
    <w:rsid w:val="00132218"/>
    <w:rsid w:val="001327B2"/>
    <w:rsid w:val="001330D3"/>
    <w:rsid w:val="00133616"/>
    <w:rsid w:val="00133748"/>
    <w:rsid w:val="001339AB"/>
    <w:rsid w:val="00133A2C"/>
    <w:rsid w:val="00133C1F"/>
    <w:rsid w:val="00133DDB"/>
    <w:rsid w:val="00133ECE"/>
    <w:rsid w:val="00133F01"/>
    <w:rsid w:val="00134320"/>
    <w:rsid w:val="00134531"/>
    <w:rsid w:val="0013465C"/>
    <w:rsid w:val="001347FC"/>
    <w:rsid w:val="0013499B"/>
    <w:rsid w:val="00134D4A"/>
    <w:rsid w:val="001351B7"/>
    <w:rsid w:val="001352CE"/>
    <w:rsid w:val="0013539A"/>
    <w:rsid w:val="001354E1"/>
    <w:rsid w:val="001356F5"/>
    <w:rsid w:val="001357DC"/>
    <w:rsid w:val="00135B19"/>
    <w:rsid w:val="00135CAD"/>
    <w:rsid w:val="00136302"/>
    <w:rsid w:val="0013653A"/>
    <w:rsid w:val="00136664"/>
    <w:rsid w:val="001368E8"/>
    <w:rsid w:val="00136909"/>
    <w:rsid w:val="001369FC"/>
    <w:rsid w:val="00137113"/>
    <w:rsid w:val="001373CB"/>
    <w:rsid w:val="001376BD"/>
    <w:rsid w:val="001377E0"/>
    <w:rsid w:val="00137EA4"/>
    <w:rsid w:val="00137F5F"/>
    <w:rsid w:val="0014034F"/>
    <w:rsid w:val="00140392"/>
    <w:rsid w:val="00140686"/>
    <w:rsid w:val="00140710"/>
    <w:rsid w:val="00140915"/>
    <w:rsid w:val="001415AA"/>
    <w:rsid w:val="001416A6"/>
    <w:rsid w:val="001419B8"/>
    <w:rsid w:val="00141A94"/>
    <w:rsid w:val="00141C34"/>
    <w:rsid w:val="001420F8"/>
    <w:rsid w:val="00142117"/>
    <w:rsid w:val="00142521"/>
    <w:rsid w:val="00142995"/>
    <w:rsid w:val="00142D69"/>
    <w:rsid w:val="00142FE3"/>
    <w:rsid w:val="001432DF"/>
    <w:rsid w:val="001439D6"/>
    <w:rsid w:val="00143A1C"/>
    <w:rsid w:val="0014455E"/>
    <w:rsid w:val="001445BC"/>
    <w:rsid w:val="0014466A"/>
    <w:rsid w:val="001448B1"/>
    <w:rsid w:val="001448D7"/>
    <w:rsid w:val="00144968"/>
    <w:rsid w:val="00144D28"/>
    <w:rsid w:val="00144F99"/>
    <w:rsid w:val="001452F8"/>
    <w:rsid w:val="0014558C"/>
    <w:rsid w:val="00145826"/>
    <w:rsid w:val="00145951"/>
    <w:rsid w:val="001459A8"/>
    <w:rsid w:val="00145EDC"/>
    <w:rsid w:val="0014607A"/>
    <w:rsid w:val="0014613C"/>
    <w:rsid w:val="00146665"/>
    <w:rsid w:val="00146792"/>
    <w:rsid w:val="001468E3"/>
    <w:rsid w:val="00146927"/>
    <w:rsid w:val="00146F83"/>
    <w:rsid w:val="001474ED"/>
    <w:rsid w:val="00147C77"/>
    <w:rsid w:val="00147FB6"/>
    <w:rsid w:val="001508B6"/>
    <w:rsid w:val="00150986"/>
    <w:rsid w:val="00150C6C"/>
    <w:rsid w:val="00150C8E"/>
    <w:rsid w:val="00150DCF"/>
    <w:rsid w:val="00151359"/>
    <w:rsid w:val="001516C4"/>
    <w:rsid w:val="001520CB"/>
    <w:rsid w:val="001522C2"/>
    <w:rsid w:val="00152B0C"/>
    <w:rsid w:val="00152B24"/>
    <w:rsid w:val="001530EF"/>
    <w:rsid w:val="001531CE"/>
    <w:rsid w:val="00153DA4"/>
    <w:rsid w:val="00154286"/>
    <w:rsid w:val="0015439B"/>
    <w:rsid w:val="00154573"/>
    <w:rsid w:val="00154CF9"/>
    <w:rsid w:val="00154FEF"/>
    <w:rsid w:val="001556A9"/>
    <w:rsid w:val="001558C7"/>
    <w:rsid w:val="00155E35"/>
    <w:rsid w:val="00156C54"/>
    <w:rsid w:val="001570D7"/>
    <w:rsid w:val="001570DC"/>
    <w:rsid w:val="001573D2"/>
    <w:rsid w:val="001577CD"/>
    <w:rsid w:val="00157850"/>
    <w:rsid w:val="001579C0"/>
    <w:rsid w:val="00157B0B"/>
    <w:rsid w:val="00157C33"/>
    <w:rsid w:val="00157CA9"/>
    <w:rsid w:val="00157F99"/>
    <w:rsid w:val="001600DB"/>
    <w:rsid w:val="001601DD"/>
    <w:rsid w:val="0016021E"/>
    <w:rsid w:val="00160269"/>
    <w:rsid w:val="00160F8D"/>
    <w:rsid w:val="00161086"/>
    <w:rsid w:val="001619AD"/>
    <w:rsid w:val="001620BA"/>
    <w:rsid w:val="001620E4"/>
    <w:rsid w:val="00162180"/>
    <w:rsid w:val="001621CF"/>
    <w:rsid w:val="0016304A"/>
    <w:rsid w:val="0016356A"/>
    <w:rsid w:val="001635A4"/>
    <w:rsid w:val="00163E59"/>
    <w:rsid w:val="00164002"/>
    <w:rsid w:val="0016402D"/>
    <w:rsid w:val="00164159"/>
    <w:rsid w:val="0016422B"/>
    <w:rsid w:val="00164A15"/>
    <w:rsid w:val="001650DA"/>
    <w:rsid w:val="00165E63"/>
    <w:rsid w:val="00166284"/>
    <w:rsid w:val="001665E5"/>
    <w:rsid w:val="0016697C"/>
    <w:rsid w:val="00166BE3"/>
    <w:rsid w:val="00166C96"/>
    <w:rsid w:val="00166DB0"/>
    <w:rsid w:val="00166EC2"/>
    <w:rsid w:val="001672F6"/>
    <w:rsid w:val="00167A2C"/>
    <w:rsid w:val="00167B64"/>
    <w:rsid w:val="00167B97"/>
    <w:rsid w:val="00167C1B"/>
    <w:rsid w:val="00167F72"/>
    <w:rsid w:val="00170007"/>
    <w:rsid w:val="00170417"/>
    <w:rsid w:val="00170523"/>
    <w:rsid w:val="001705EF"/>
    <w:rsid w:val="0017081C"/>
    <w:rsid w:val="0017093E"/>
    <w:rsid w:val="00170941"/>
    <w:rsid w:val="0017096E"/>
    <w:rsid w:val="00170CD5"/>
    <w:rsid w:val="00170D51"/>
    <w:rsid w:val="00170DBC"/>
    <w:rsid w:val="00170E82"/>
    <w:rsid w:val="00171119"/>
    <w:rsid w:val="001711CF"/>
    <w:rsid w:val="001719F6"/>
    <w:rsid w:val="001719FD"/>
    <w:rsid w:val="00171C4F"/>
    <w:rsid w:val="00171CCA"/>
    <w:rsid w:val="00171EB6"/>
    <w:rsid w:val="00171F57"/>
    <w:rsid w:val="00171FE8"/>
    <w:rsid w:val="00172221"/>
    <w:rsid w:val="001723B7"/>
    <w:rsid w:val="00172975"/>
    <w:rsid w:val="00172C7D"/>
    <w:rsid w:val="00172D12"/>
    <w:rsid w:val="00172E15"/>
    <w:rsid w:val="001736E0"/>
    <w:rsid w:val="00173B15"/>
    <w:rsid w:val="00174122"/>
    <w:rsid w:val="00174349"/>
    <w:rsid w:val="00174A16"/>
    <w:rsid w:val="00174A68"/>
    <w:rsid w:val="00174CAA"/>
    <w:rsid w:val="00174D59"/>
    <w:rsid w:val="001752CB"/>
    <w:rsid w:val="00175510"/>
    <w:rsid w:val="00175752"/>
    <w:rsid w:val="00175F6F"/>
    <w:rsid w:val="0017625A"/>
    <w:rsid w:val="00176457"/>
    <w:rsid w:val="0017671C"/>
    <w:rsid w:val="00176A0D"/>
    <w:rsid w:val="00176A5B"/>
    <w:rsid w:val="00177437"/>
    <w:rsid w:val="00177611"/>
    <w:rsid w:val="001776CD"/>
    <w:rsid w:val="00177B55"/>
    <w:rsid w:val="00177CBE"/>
    <w:rsid w:val="00177CE6"/>
    <w:rsid w:val="00180103"/>
    <w:rsid w:val="001802F1"/>
    <w:rsid w:val="00180350"/>
    <w:rsid w:val="0018064F"/>
    <w:rsid w:val="00180C37"/>
    <w:rsid w:val="00181341"/>
    <w:rsid w:val="0018140A"/>
    <w:rsid w:val="0018162C"/>
    <w:rsid w:val="00181E47"/>
    <w:rsid w:val="00181F20"/>
    <w:rsid w:val="0018248C"/>
    <w:rsid w:val="00182693"/>
    <w:rsid w:val="00182729"/>
    <w:rsid w:val="0018295F"/>
    <w:rsid w:val="00182D28"/>
    <w:rsid w:val="0018300B"/>
    <w:rsid w:val="00183102"/>
    <w:rsid w:val="001831CC"/>
    <w:rsid w:val="00183261"/>
    <w:rsid w:val="00183805"/>
    <w:rsid w:val="00183962"/>
    <w:rsid w:val="00183FE0"/>
    <w:rsid w:val="0018406F"/>
    <w:rsid w:val="0018408E"/>
    <w:rsid w:val="0018467A"/>
    <w:rsid w:val="001846F8"/>
    <w:rsid w:val="00184D1C"/>
    <w:rsid w:val="0018507D"/>
    <w:rsid w:val="001851F5"/>
    <w:rsid w:val="001851FC"/>
    <w:rsid w:val="001854A2"/>
    <w:rsid w:val="0018558F"/>
    <w:rsid w:val="00185A2B"/>
    <w:rsid w:val="00185EB6"/>
    <w:rsid w:val="00185ED6"/>
    <w:rsid w:val="0018606E"/>
    <w:rsid w:val="00186459"/>
    <w:rsid w:val="0018658D"/>
    <w:rsid w:val="00186D8E"/>
    <w:rsid w:val="00186FEA"/>
    <w:rsid w:val="001870D7"/>
    <w:rsid w:val="0018712E"/>
    <w:rsid w:val="00187221"/>
    <w:rsid w:val="00187719"/>
    <w:rsid w:val="001877F6"/>
    <w:rsid w:val="00187E7C"/>
    <w:rsid w:val="001901D8"/>
    <w:rsid w:val="001901F9"/>
    <w:rsid w:val="001906C4"/>
    <w:rsid w:val="00190A6E"/>
    <w:rsid w:val="00190AA7"/>
    <w:rsid w:val="00190BBA"/>
    <w:rsid w:val="00191028"/>
    <w:rsid w:val="00191114"/>
    <w:rsid w:val="00191121"/>
    <w:rsid w:val="001912FE"/>
    <w:rsid w:val="0019138F"/>
    <w:rsid w:val="00191513"/>
    <w:rsid w:val="00191527"/>
    <w:rsid w:val="0019158F"/>
    <w:rsid w:val="001917D0"/>
    <w:rsid w:val="001919DD"/>
    <w:rsid w:val="00191F92"/>
    <w:rsid w:val="001923FC"/>
    <w:rsid w:val="0019268A"/>
    <w:rsid w:val="0019284F"/>
    <w:rsid w:val="00192B64"/>
    <w:rsid w:val="00192C70"/>
    <w:rsid w:val="00192DB4"/>
    <w:rsid w:val="00192F20"/>
    <w:rsid w:val="00193161"/>
    <w:rsid w:val="00193176"/>
    <w:rsid w:val="001932C9"/>
    <w:rsid w:val="001933B7"/>
    <w:rsid w:val="001936E9"/>
    <w:rsid w:val="00193F19"/>
    <w:rsid w:val="00194704"/>
    <w:rsid w:val="0019504A"/>
    <w:rsid w:val="001950B8"/>
    <w:rsid w:val="00195114"/>
    <w:rsid w:val="0019537D"/>
    <w:rsid w:val="00195E89"/>
    <w:rsid w:val="00196285"/>
    <w:rsid w:val="00196535"/>
    <w:rsid w:val="00196EBF"/>
    <w:rsid w:val="00197037"/>
    <w:rsid w:val="001973A3"/>
    <w:rsid w:val="00197CBD"/>
    <w:rsid w:val="00197CCF"/>
    <w:rsid w:val="001A01F7"/>
    <w:rsid w:val="001A0467"/>
    <w:rsid w:val="001A05BD"/>
    <w:rsid w:val="001A0B20"/>
    <w:rsid w:val="001A0CCB"/>
    <w:rsid w:val="001A0D19"/>
    <w:rsid w:val="001A0D6D"/>
    <w:rsid w:val="001A0E11"/>
    <w:rsid w:val="001A0EFA"/>
    <w:rsid w:val="001A0FFC"/>
    <w:rsid w:val="001A1200"/>
    <w:rsid w:val="001A1549"/>
    <w:rsid w:val="001A1DFA"/>
    <w:rsid w:val="001A1EAC"/>
    <w:rsid w:val="001A20B4"/>
    <w:rsid w:val="001A21A9"/>
    <w:rsid w:val="001A2398"/>
    <w:rsid w:val="001A282C"/>
    <w:rsid w:val="001A3186"/>
    <w:rsid w:val="001A32AA"/>
    <w:rsid w:val="001A34EE"/>
    <w:rsid w:val="001A3763"/>
    <w:rsid w:val="001A3798"/>
    <w:rsid w:val="001A3A89"/>
    <w:rsid w:val="001A4BD7"/>
    <w:rsid w:val="001A4C8A"/>
    <w:rsid w:val="001A4E48"/>
    <w:rsid w:val="001A4F05"/>
    <w:rsid w:val="001A5537"/>
    <w:rsid w:val="001A596F"/>
    <w:rsid w:val="001A5B46"/>
    <w:rsid w:val="001A5BE0"/>
    <w:rsid w:val="001A5DE9"/>
    <w:rsid w:val="001A5EB7"/>
    <w:rsid w:val="001A6140"/>
    <w:rsid w:val="001A61B7"/>
    <w:rsid w:val="001A670E"/>
    <w:rsid w:val="001A74F5"/>
    <w:rsid w:val="001A767D"/>
    <w:rsid w:val="001A7699"/>
    <w:rsid w:val="001A78AD"/>
    <w:rsid w:val="001A7B50"/>
    <w:rsid w:val="001A7DC0"/>
    <w:rsid w:val="001B0217"/>
    <w:rsid w:val="001B0506"/>
    <w:rsid w:val="001B055F"/>
    <w:rsid w:val="001B0561"/>
    <w:rsid w:val="001B05F7"/>
    <w:rsid w:val="001B07C4"/>
    <w:rsid w:val="001B0900"/>
    <w:rsid w:val="001B0926"/>
    <w:rsid w:val="001B0959"/>
    <w:rsid w:val="001B0CD1"/>
    <w:rsid w:val="001B0FCA"/>
    <w:rsid w:val="001B10EF"/>
    <w:rsid w:val="001B12F0"/>
    <w:rsid w:val="001B159F"/>
    <w:rsid w:val="001B1ACF"/>
    <w:rsid w:val="001B1F4B"/>
    <w:rsid w:val="001B23B8"/>
    <w:rsid w:val="001B2485"/>
    <w:rsid w:val="001B25F9"/>
    <w:rsid w:val="001B2B59"/>
    <w:rsid w:val="001B2FEE"/>
    <w:rsid w:val="001B3585"/>
    <w:rsid w:val="001B3FA5"/>
    <w:rsid w:val="001B418B"/>
    <w:rsid w:val="001B47C9"/>
    <w:rsid w:val="001B49DD"/>
    <w:rsid w:val="001B4A39"/>
    <w:rsid w:val="001B4D8E"/>
    <w:rsid w:val="001B4FE9"/>
    <w:rsid w:val="001B519B"/>
    <w:rsid w:val="001B5A04"/>
    <w:rsid w:val="001B6422"/>
    <w:rsid w:val="001B6522"/>
    <w:rsid w:val="001B69ED"/>
    <w:rsid w:val="001B6CE4"/>
    <w:rsid w:val="001B6F5F"/>
    <w:rsid w:val="001B72AC"/>
    <w:rsid w:val="001B72E3"/>
    <w:rsid w:val="001B73BB"/>
    <w:rsid w:val="001B7590"/>
    <w:rsid w:val="001B7C9E"/>
    <w:rsid w:val="001B7E92"/>
    <w:rsid w:val="001C0174"/>
    <w:rsid w:val="001C030E"/>
    <w:rsid w:val="001C086D"/>
    <w:rsid w:val="001C0BAC"/>
    <w:rsid w:val="001C0BF3"/>
    <w:rsid w:val="001C0C3E"/>
    <w:rsid w:val="001C0CFE"/>
    <w:rsid w:val="001C0E07"/>
    <w:rsid w:val="001C0E0B"/>
    <w:rsid w:val="001C0F17"/>
    <w:rsid w:val="001C100E"/>
    <w:rsid w:val="001C109B"/>
    <w:rsid w:val="001C1374"/>
    <w:rsid w:val="001C14DA"/>
    <w:rsid w:val="001C15C4"/>
    <w:rsid w:val="001C1736"/>
    <w:rsid w:val="001C1882"/>
    <w:rsid w:val="001C1ADA"/>
    <w:rsid w:val="001C1CF2"/>
    <w:rsid w:val="001C21C5"/>
    <w:rsid w:val="001C26B1"/>
    <w:rsid w:val="001C29AC"/>
    <w:rsid w:val="001C2CA5"/>
    <w:rsid w:val="001C2DAA"/>
    <w:rsid w:val="001C2DD5"/>
    <w:rsid w:val="001C2F0F"/>
    <w:rsid w:val="001C37D8"/>
    <w:rsid w:val="001C388E"/>
    <w:rsid w:val="001C40D8"/>
    <w:rsid w:val="001C41F5"/>
    <w:rsid w:val="001C431D"/>
    <w:rsid w:val="001C460B"/>
    <w:rsid w:val="001C46CB"/>
    <w:rsid w:val="001C5632"/>
    <w:rsid w:val="001C56D5"/>
    <w:rsid w:val="001C5712"/>
    <w:rsid w:val="001C5ADD"/>
    <w:rsid w:val="001C5AE6"/>
    <w:rsid w:val="001C5DEF"/>
    <w:rsid w:val="001C5DF0"/>
    <w:rsid w:val="001C5EDE"/>
    <w:rsid w:val="001C610B"/>
    <w:rsid w:val="001C66B8"/>
    <w:rsid w:val="001C6767"/>
    <w:rsid w:val="001C6914"/>
    <w:rsid w:val="001C6958"/>
    <w:rsid w:val="001C6A82"/>
    <w:rsid w:val="001C6CCD"/>
    <w:rsid w:val="001C7037"/>
    <w:rsid w:val="001C722B"/>
    <w:rsid w:val="001C7294"/>
    <w:rsid w:val="001C7386"/>
    <w:rsid w:val="001C75B6"/>
    <w:rsid w:val="001C783E"/>
    <w:rsid w:val="001D0278"/>
    <w:rsid w:val="001D0287"/>
    <w:rsid w:val="001D03EB"/>
    <w:rsid w:val="001D0442"/>
    <w:rsid w:val="001D0B08"/>
    <w:rsid w:val="001D0CAD"/>
    <w:rsid w:val="001D0F4B"/>
    <w:rsid w:val="001D0F60"/>
    <w:rsid w:val="001D10C6"/>
    <w:rsid w:val="001D1216"/>
    <w:rsid w:val="001D12AA"/>
    <w:rsid w:val="001D1389"/>
    <w:rsid w:val="001D143D"/>
    <w:rsid w:val="001D1457"/>
    <w:rsid w:val="001D1491"/>
    <w:rsid w:val="001D159E"/>
    <w:rsid w:val="001D1621"/>
    <w:rsid w:val="001D17FF"/>
    <w:rsid w:val="001D18BC"/>
    <w:rsid w:val="001D1941"/>
    <w:rsid w:val="001D1A3C"/>
    <w:rsid w:val="001D2184"/>
    <w:rsid w:val="001D2511"/>
    <w:rsid w:val="001D25B3"/>
    <w:rsid w:val="001D2802"/>
    <w:rsid w:val="001D29C1"/>
    <w:rsid w:val="001D2BD5"/>
    <w:rsid w:val="001D2F6C"/>
    <w:rsid w:val="001D30BE"/>
    <w:rsid w:val="001D3193"/>
    <w:rsid w:val="001D3A8B"/>
    <w:rsid w:val="001D3B20"/>
    <w:rsid w:val="001D3B9E"/>
    <w:rsid w:val="001D3C15"/>
    <w:rsid w:val="001D3D4E"/>
    <w:rsid w:val="001D3D72"/>
    <w:rsid w:val="001D40D0"/>
    <w:rsid w:val="001D40DC"/>
    <w:rsid w:val="001D419E"/>
    <w:rsid w:val="001D4441"/>
    <w:rsid w:val="001D4810"/>
    <w:rsid w:val="001D4FB3"/>
    <w:rsid w:val="001D5118"/>
    <w:rsid w:val="001D5390"/>
    <w:rsid w:val="001D5502"/>
    <w:rsid w:val="001D55B5"/>
    <w:rsid w:val="001D5774"/>
    <w:rsid w:val="001D5A12"/>
    <w:rsid w:val="001D5B48"/>
    <w:rsid w:val="001D5C92"/>
    <w:rsid w:val="001D5E8F"/>
    <w:rsid w:val="001D638C"/>
    <w:rsid w:val="001D63B7"/>
    <w:rsid w:val="001D6411"/>
    <w:rsid w:val="001D645A"/>
    <w:rsid w:val="001D685B"/>
    <w:rsid w:val="001D6989"/>
    <w:rsid w:val="001D6A39"/>
    <w:rsid w:val="001D6DC2"/>
    <w:rsid w:val="001D6EFD"/>
    <w:rsid w:val="001D70AA"/>
    <w:rsid w:val="001D72C3"/>
    <w:rsid w:val="001D79D4"/>
    <w:rsid w:val="001D7E7F"/>
    <w:rsid w:val="001E00CA"/>
    <w:rsid w:val="001E05AB"/>
    <w:rsid w:val="001E07A4"/>
    <w:rsid w:val="001E0EE2"/>
    <w:rsid w:val="001E1195"/>
    <w:rsid w:val="001E1FD9"/>
    <w:rsid w:val="001E2300"/>
    <w:rsid w:val="001E2A4E"/>
    <w:rsid w:val="001E2C03"/>
    <w:rsid w:val="001E2C67"/>
    <w:rsid w:val="001E31E1"/>
    <w:rsid w:val="001E31E6"/>
    <w:rsid w:val="001E3471"/>
    <w:rsid w:val="001E3797"/>
    <w:rsid w:val="001E3B8F"/>
    <w:rsid w:val="001E3BA0"/>
    <w:rsid w:val="001E3CCB"/>
    <w:rsid w:val="001E3CEA"/>
    <w:rsid w:val="001E3D82"/>
    <w:rsid w:val="001E4061"/>
    <w:rsid w:val="001E4218"/>
    <w:rsid w:val="001E42BC"/>
    <w:rsid w:val="001E45B3"/>
    <w:rsid w:val="001E46E4"/>
    <w:rsid w:val="001E4D38"/>
    <w:rsid w:val="001E4EE1"/>
    <w:rsid w:val="001E50B5"/>
    <w:rsid w:val="001E556C"/>
    <w:rsid w:val="001E5691"/>
    <w:rsid w:val="001E5723"/>
    <w:rsid w:val="001E5B59"/>
    <w:rsid w:val="001E5DCC"/>
    <w:rsid w:val="001E6111"/>
    <w:rsid w:val="001E674B"/>
    <w:rsid w:val="001E6930"/>
    <w:rsid w:val="001E6B9B"/>
    <w:rsid w:val="001E6F9E"/>
    <w:rsid w:val="001E73B4"/>
    <w:rsid w:val="001E74CA"/>
    <w:rsid w:val="001E7556"/>
    <w:rsid w:val="001E764C"/>
    <w:rsid w:val="001E7A8E"/>
    <w:rsid w:val="001E7C40"/>
    <w:rsid w:val="001E7FAC"/>
    <w:rsid w:val="001F0067"/>
    <w:rsid w:val="001F00DA"/>
    <w:rsid w:val="001F00DB"/>
    <w:rsid w:val="001F0142"/>
    <w:rsid w:val="001F02B2"/>
    <w:rsid w:val="001F0757"/>
    <w:rsid w:val="001F08E8"/>
    <w:rsid w:val="001F110D"/>
    <w:rsid w:val="001F13D0"/>
    <w:rsid w:val="001F147B"/>
    <w:rsid w:val="001F153C"/>
    <w:rsid w:val="001F161D"/>
    <w:rsid w:val="001F20AE"/>
    <w:rsid w:val="001F24A9"/>
    <w:rsid w:val="001F2608"/>
    <w:rsid w:val="001F2673"/>
    <w:rsid w:val="001F2CB8"/>
    <w:rsid w:val="001F3039"/>
    <w:rsid w:val="001F3915"/>
    <w:rsid w:val="001F39A9"/>
    <w:rsid w:val="001F39E3"/>
    <w:rsid w:val="001F3B12"/>
    <w:rsid w:val="001F3B1F"/>
    <w:rsid w:val="001F413E"/>
    <w:rsid w:val="001F4469"/>
    <w:rsid w:val="001F4B36"/>
    <w:rsid w:val="001F4C13"/>
    <w:rsid w:val="001F4C20"/>
    <w:rsid w:val="001F50A4"/>
    <w:rsid w:val="001F51C8"/>
    <w:rsid w:val="001F53E0"/>
    <w:rsid w:val="001F5B68"/>
    <w:rsid w:val="001F5BDF"/>
    <w:rsid w:val="001F5CB5"/>
    <w:rsid w:val="001F5CDD"/>
    <w:rsid w:val="001F6821"/>
    <w:rsid w:val="001F7089"/>
    <w:rsid w:val="001F718D"/>
    <w:rsid w:val="001F71C3"/>
    <w:rsid w:val="001F7310"/>
    <w:rsid w:val="001F735D"/>
    <w:rsid w:val="001F7467"/>
    <w:rsid w:val="001F7A16"/>
    <w:rsid w:val="001F7BE1"/>
    <w:rsid w:val="00200161"/>
    <w:rsid w:val="00200665"/>
    <w:rsid w:val="00200DA9"/>
    <w:rsid w:val="002010A3"/>
    <w:rsid w:val="0020199F"/>
    <w:rsid w:val="00201B6A"/>
    <w:rsid w:val="00201E66"/>
    <w:rsid w:val="002020B9"/>
    <w:rsid w:val="0020213D"/>
    <w:rsid w:val="00202155"/>
    <w:rsid w:val="00202227"/>
    <w:rsid w:val="002025C4"/>
    <w:rsid w:val="0020294F"/>
    <w:rsid w:val="002030BD"/>
    <w:rsid w:val="00203110"/>
    <w:rsid w:val="00203193"/>
    <w:rsid w:val="002037C3"/>
    <w:rsid w:val="00203C37"/>
    <w:rsid w:val="00203DC6"/>
    <w:rsid w:val="00203F44"/>
    <w:rsid w:val="0020414D"/>
    <w:rsid w:val="0020416B"/>
    <w:rsid w:val="00204686"/>
    <w:rsid w:val="00204ACC"/>
    <w:rsid w:val="00204F57"/>
    <w:rsid w:val="002050C9"/>
    <w:rsid w:val="002050FF"/>
    <w:rsid w:val="00205154"/>
    <w:rsid w:val="002051E9"/>
    <w:rsid w:val="0020535A"/>
    <w:rsid w:val="0020536D"/>
    <w:rsid w:val="00205743"/>
    <w:rsid w:val="00205A15"/>
    <w:rsid w:val="00205AE3"/>
    <w:rsid w:val="00205C40"/>
    <w:rsid w:val="00205CAE"/>
    <w:rsid w:val="00205F85"/>
    <w:rsid w:val="0020622A"/>
    <w:rsid w:val="00206328"/>
    <w:rsid w:val="00206BCC"/>
    <w:rsid w:val="00206BF3"/>
    <w:rsid w:val="00206CAC"/>
    <w:rsid w:val="00206EDC"/>
    <w:rsid w:val="00207040"/>
    <w:rsid w:val="002070F8"/>
    <w:rsid w:val="002073B0"/>
    <w:rsid w:val="00207481"/>
    <w:rsid w:val="0020778C"/>
    <w:rsid w:val="0021049D"/>
    <w:rsid w:val="00210558"/>
    <w:rsid w:val="0021059C"/>
    <w:rsid w:val="002109D2"/>
    <w:rsid w:val="00210DC7"/>
    <w:rsid w:val="00211383"/>
    <w:rsid w:val="002114AA"/>
    <w:rsid w:val="00211A2C"/>
    <w:rsid w:val="00211AB6"/>
    <w:rsid w:val="00211E46"/>
    <w:rsid w:val="00211E9D"/>
    <w:rsid w:val="00211FA8"/>
    <w:rsid w:val="0021237F"/>
    <w:rsid w:val="00212829"/>
    <w:rsid w:val="00212904"/>
    <w:rsid w:val="00212905"/>
    <w:rsid w:val="00212917"/>
    <w:rsid w:val="00212D7B"/>
    <w:rsid w:val="00212E86"/>
    <w:rsid w:val="00212F99"/>
    <w:rsid w:val="00213107"/>
    <w:rsid w:val="00213407"/>
    <w:rsid w:val="00213B88"/>
    <w:rsid w:val="00213E31"/>
    <w:rsid w:val="00214065"/>
    <w:rsid w:val="002141FE"/>
    <w:rsid w:val="0021422B"/>
    <w:rsid w:val="002143D9"/>
    <w:rsid w:val="002147E4"/>
    <w:rsid w:val="00214E9E"/>
    <w:rsid w:val="0021551C"/>
    <w:rsid w:val="00215532"/>
    <w:rsid w:val="00215C7E"/>
    <w:rsid w:val="00215D3E"/>
    <w:rsid w:val="00215D5D"/>
    <w:rsid w:val="00215F1A"/>
    <w:rsid w:val="00215F80"/>
    <w:rsid w:val="00216361"/>
    <w:rsid w:val="002163C2"/>
    <w:rsid w:val="002163E0"/>
    <w:rsid w:val="002165B2"/>
    <w:rsid w:val="0021663F"/>
    <w:rsid w:val="002167E5"/>
    <w:rsid w:val="00216A14"/>
    <w:rsid w:val="00216DBF"/>
    <w:rsid w:val="0021734C"/>
    <w:rsid w:val="00217373"/>
    <w:rsid w:val="002173C2"/>
    <w:rsid w:val="002173E1"/>
    <w:rsid w:val="002176F9"/>
    <w:rsid w:val="0021770B"/>
    <w:rsid w:val="002177B9"/>
    <w:rsid w:val="0021788A"/>
    <w:rsid w:val="00217DAF"/>
    <w:rsid w:val="002200FF"/>
    <w:rsid w:val="002208D5"/>
    <w:rsid w:val="00220B94"/>
    <w:rsid w:val="00220BBC"/>
    <w:rsid w:val="0022129D"/>
    <w:rsid w:val="002213D2"/>
    <w:rsid w:val="0022151F"/>
    <w:rsid w:val="00221656"/>
    <w:rsid w:val="00221795"/>
    <w:rsid w:val="00221E00"/>
    <w:rsid w:val="0022203E"/>
    <w:rsid w:val="00222472"/>
    <w:rsid w:val="0022280D"/>
    <w:rsid w:val="0022283F"/>
    <w:rsid w:val="0022335C"/>
    <w:rsid w:val="002237F4"/>
    <w:rsid w:val="0022385B"/>
    <w:rsid w:val="00224196"/>
    <w:rsid w:val="002241C6"/>
    <w:rsid w:val="002243A2"/>
    <w:rsid w:val="00224BC5"/>
    <w:rsid w:val="00224C0A"/>
    <w:rsid w:val="00224EB5"/>
    <w:rsid w:val="00225183"/>
    <w:rsid w:val="00225663"/>
    <w:rsid w:val="00225CC9"/>
    <w:rsid w:val="0022637C"/>
    <w:rsid w:val="002263FC"/>
    <w:rsid w:val="002268AE"/>
    <w:rsid w:val="002279AF"/>
    <w:rsid w:val="00227AD8"/>
    <w:rsid w:val="00227CC2"/>
    <w:rsid w:val="00227D57"/>
    <w:rsid w:val="00227D6A"/>
    <w:rsid w:val="00227DAB"/>
    <w:rsid w:val="0023004D"/>
    <w:rsid w:val="00230358"/>
    <w:rsid w:val="0023083A"/>
    <w:rsid w:val="00230B8F"/>
    <w:rsid w:val="00230C60"/>
    <w:rsid w:val="00230D3A"/>
    <w:rsid w:val="00230E1C"/>
    <w:rsid w:val="002310B5"/>
    <w:rsid w:val="002310BF"/>
    <w:rsid w:val="0023196E"/>
    <w:rsid w:val="00231B38"/>
    <w:rsid w:val="00231E17"/>
    <w:rsid w:val="0023202A"/>
    <w:rsid w:val="00232910"/>
    <w:rsid w:val="0023294F"/>
    <w:rsid w:val="00232F66"/>
    <w:rsid w:val="00233112"/>
    <w:rsid w:val="00233248"/>
    <w:rsid w:val="0023360C"/>
    <w:rsid w:val="0023373A"/>
    <w:rsid w:val="0023375E"/>
    <w:rsid w:val="0023387E"/>
    <w:rsid w:val="002342DA"/>
    <w:rsid w:val="0023492D"/>
    <w:rsid w:val="002349E5"/>
    <w:rsid w:val="00234AA5"/>
    <w:rsid w:val="00234B36"/>
    <w:rsid w:val="00234B4C"/>
    <w:rsid w:val="0023508E"/>
    <w:rsid w:val="0023532A"/>
    <w:rsid w:val="00235422"/>
    <w:rsid w:val="00235699"/>
    <w:rsid w:val="002362A4"/>
    <w:rsid w:val="002362DE"/>
    <w:rsid w:val="00236340"/>
    <w:rsid w:val="002368EC"/>
    <w:rsid w:val="00236B11"/>
    <w:rsid w:val="00237209"/>
    <w:rsid w:val="00237C34"/>
    <w:rsid w:val="0024024A"/>
    <w:rsid w:val="002404D1"/>
    <w:rsid w:val="002404DE"/>
    <w:rsid w:val="0024098C"/>
    <w:rsid w:val="0024105B"/>
    <w:rsid w:val="002411E0"/>
    <w:rsid w:val="002416E3"/>
    <w:rsid w:val="00241853"/>
    <w:rsid w:val="002420FD"/>
    <w:rsid w:val="00242245"/>
    <w:rsid w:val="00242289"/>
    <w:rsid w:val="0024236D"/>
    <w:rsid w:val="00242962"/>
    <w:rsid w:val="00242A3D"/>
    <w:rsid w:val="00242A78"/>
    <w:rsid w:val="00243BF1"/>
    <w:rsid w:val="00243C2D"/>
    <w:rsid w:val="00243E45"/>
    <w:rsid w:val="002444DF"/>
    <w:rsid w:val="00244676"/>
    <w:rsid w:val="00244C8D"/>
    <w:rsid w:val="00244D4B"/>
    <w:rsid w:val="00245476"/>
    <w:rsid w:val="00245516"/>
    <w:rsid w:val="00245A96"/>
    <w:rsid w:val="00245C20"/>
    <w:rsid w:val="00245F52"/>
    <w:rsid w:val="002460B0"/>
    <w:rsid w:val="00246D2F"/>
    <w:rsid w:val="00246EAC"/>
    <w:rsid w:val="00247039"/>
    <w:rsid w:val="00247439"/>
    <w:rsid w:val="0024765E"/>
    <w:rsid w:val="0024770F"/>
    <w:rsid w:val="002479AD"/>
    <w:rsid w:val="00247C87"/>
    <w:rsid w:val="00250029"/>
    <w:rsid w:val="00250108"/>
    <w:rsid w:val="002503C8"/>
    <w:rsid w:val="00250441"/>
    <w:rsid w:val="00250F3E"/>
    <w:rsid w:val="00250FCF"/>
    <w:rsid w:val="002510BA"/>
    <w:rsid w:val="0025158C"/>
    <w:rsid w:val="00251E81"/>
    <w:rsid w:val="00251F43"/>
    <w:rsid w:val="00252239"/>
    <w:rsid w:val="002522B0"/>
    <w:rsid w:val="002523BB"/>
    <w:rsid w:val="00252ACF"/>
    <w:rsid w:val="00252CEB"/>
    <w:rsid w:val="00252CF0"/>
    <w:rsid w:val="00253075"/>
    <w:rsid w:val="0025308A"/>
    <w:rsid w:val="00253252"/>
    <w:rsid w:val="002533C5"/>
    <w:rsid w:val="00253925"/>
    <w:rsid w:val="00253A5C"/>
    <w:rsid w:val="00253B00"/>
    <w:rsid w:val="00253DC8"/>
    <w:rsid w:val="002541ED"/>
    <w:rsid w:val="0025434D"/>
    <w:rsid w:val="0025435D"/>
    <w:rsid w:val="002543BA"/>
    <w:rsid w:val="0025466C"/>
    <w:rsid w:val="00254840"/>
    <w:rsid w:val="00254937"/>
    <w:rsid w:val="00254D63"/>
    <w:rsid w:val="00254DFE"/>
    <w:rsid w:val="002550CE"/>
    <w:rsid w:val="00255319"/>
    <w:rsid w:val="00255348"/>
    <w:rsid w:val="00255794"/>
    <w:rsid w:val="00255C41"/>
    <w:rsid w:val="00255C47"/>
    <w:rsid w:val="002560B8"/>
    <w:rsid w:val="002564B6"/>
    <w:rsid w:val="00256710"/>
    <w:rsid w:val="00256928"/>
    <w:rsid w:val="00256AF2"/>
    <w:rsid w:val="00256E67"/>
    <w:rsid w:val="00257871"/>
    <w:rsid w:val="0025795A"/>
    <w:rsid w:val="00257B0C"/>
    <w:rsid w:val="00257CC6"/>
    <w:rsid w:val="002602ED"/>
    <w:rsid w:val="002603C5"/>
    <w:rsid w:val="002603CC"/>
    <w:rsid w:val="00260C21"/>
    <w:rsid w:val="00260F65"/>
    <w:rsid w:val="00261522"/>
    <w:rsid w:val="0026152A"/>
    <w:rsid w:val="00261B9E"/>
    <w:rsid w:val="00261CE2"/>
    <w:rsid w:val="00262264"/>
    <w:rsid w:val="002622E5"/>
    <w:rsid w:val="00262330"/>
    <w:rsid w:val="0026237F"/>
    <w:rsid w:val="0026274F"/>
    <w:rsid w:val="00262753"/>
    <w:rsid w:val="00262791"/>
    <w:rsid w:val="00262B6C"/>
    <w:rsid w:val="00262BD9"/>
    <w:rsid w:val="00262EF0"/>
    <w:rsid w:val="00262F56"/>
    <w:rsid w:val="00262FDC"/>
    <w:rsid w:val="002630C0"/>
    <w:rsid w:val="0026344A"/>
    <w:rsid w:val="0026371A"/>
    <w:rsid w:val="0026399D"/>
    <w:rsid w:val="00263C96"/>
    <w:rsid w:val="00264174"/>
    <w:rsid w:val="00264A9E"/>
    <w:rsid w:val="00264CF2"/>
    <w:rsid w:val="00264CFD"/>
    <w:rsid w:val="00264E65"/>
    <w:rsid w:val="00264E8E"/>
    <w:rsid w:val="00265368"/>
    <w:rsid w:val="00265605"/>
    <w:rsid w:val="0026567D"/>
    <w:rsid w:val="00265983"/>
    <w:rsid w:val="00265E21"/>
    <w:rsid w:val="00265F09"/>
    <w:rsid w:val="0026604A"/>
    <w:rsid w:val="00266405"/>
    <w:rsid w:val="002670B9"/>
    <w:rsid w:val="002670FA"/>
    <w:rsid w:val="002675B2"/>
    <w:rsid w:val="002678C0"/>
    <w:rsid w:val="00267CE6"/>
    <w:rsid w:val="00270214"/>
    <w:rsid w:val="002702C1"/>
    <w:rsid w:val="002703FD"/>
    <w:rsid w:val="00270A45"/>
    <w:rsid w:val="00270C23"/>
    <w:rsid w:val="00270E20"/>
    <w:rsid w:val="00270F5B"/>
    <w:rsid w:val="00271478"/>
    <w:rsid w:val="00271797"/>
    <w:rsid w:val="002717CE"/>
    <w:rsid w:val="00271DD3"/>
    <w:rsid w:val="00271F8C"/>
    <w:rsid w:val="0027217F"/>
    <w:rsid w:val="00272BEA"/>
    <w:rsid w:val="00272D17"/>
    <w:rsid w:val="00272E84"/>
    <w:rsid w:val="002732D1"/>
    <w:rsid w:val="0027337C"/>
    <w:rsid w:val="002733C6"/>
    <w:rsid w:val="002735A4"/>
    <w:rsid w:val="002739D5"/>
    <w:rsid w:val="00273B91"/>
    <w:rsid w:val="00273F4F"/>
    <w:rsid w:val="002746B2"/>
    <w:rsid w:val="00274FC7"/>
    <w:rsid w:val="00275353"/>
    <w:rsid w:val="00275B55"/>
    <w:rsid w:val="00275D6F"/>
    <w:rsid w:val="00275EF3"/>
    <w:rsid w:val="00275F18"/>
    <w:rsid w:val="00275F65"/>
    <w:rsid w:val="0027618F"/>
    <w:rsid w:val="00276360"/>
    <w:rsid w:val="0027658A"/>
    <w:rsid w:val="0027696D"/>
    <w:rsid w:val="00276A9C"/>
    <w:rsid w:val="00276F6C"/>
    <w:rsid w:val="0027756F"/>
    <w:rsid w:val="00277772"/>
    <w:rsid w:val="00277774"/>
    <w:rsid w:val="00277857"/>
    <w:rsid w:val="002779B6"/>
    <w:rsid w:val="0028011A"/>
    <w:rsid w:val="002802AA"/>
    <w:rsid w:val="0028035B"/>
    <w:rsid w:val="0028071D"/>
    <w:rsid w:val="002808B9"/>
    <w:rsid w:val="00280A05"/>
    <w:rsid w:val="00280FDB"/>
    <w:rsid w:val="00281945"/>
    <w:rsid w:val="00281C27"/>
    <w:rsid w:val="00281CB9"/>
    <w:rsid w:val="00281DAE"/>
    <w:rsid w:val="00281E7D"/>
    <w:rsid w:val="00282157"/>
    <w:rsid w:val="00282183"/>
    <w:rsid w:val="002821A7"/>
    <w:rsid w:val="002821CE"/>
    <w:rsid w:val="00282468"/>
    <w:rsid w:val="00282623"/>
    <w:rsid w:val="00282677"/>
    <w:rsid w:val="002827BA"/>
    <w:rsid w:val="002827EE"/>
    <w:rsid w:val="00282B78"/>
    <w:rsid w:val="00283236"/>
    <w:rsid w:val="00283C1D"/>
    <w:rsid w:val="00284043"/>
    <w:rsid w:val="00284109"/>
    <w:rsid w:val="00284391"/>
    <w:rsid w:val="002845A5"/>
    <w:rsid w:val="00284984"/>
    <w:rsid w:val="002849CE"/>
    <w:rsid w:val="00284F20"/>
    <w:rsid w:val="00285287"/>
    <w:rsid w:val="00285344"/>
    <w:rsid w:val="00285846"/>
    <w:rsid w:val="00285C39"/>
    <w:rsid w:val="002860BD"/>
    <w:rsid w:val="00286AA4"/>
    <w:rsid w:val="00286AE0"/>
    <w:rsid w:val="00286B4C"/>
    <w:rsid w:val="00286E24"/>
    <w:rsid w:val="00286F6A"/>
    <w:rsid w:val="00286FE4"/>
    <w:rsid w:val="0028719D"/>
    <w:rsid w:val="002872C0"/>
    <w:rsid w:val="0028742A"/>
    <w:rsid w:val="0028763F"/>
    <w:rsid w:val="00287B5D"/>
    <w:rsid w:val="0029007D"/>
    <w:rsid w:val="002903C8"/>
    <w:rsid w:val="00290451"/>
    <w:rsid w:val="002904E4"/>
    <w:rsid w:val="002907C3"/>
    <w:rsid w:val="00290819"/>
    <w:rsid w:val="00290A02"/>
    <w:rsid w:val="00290D2A"/>
    <w:rsid w:val="00290D45"/>
    <w:rsid w:val="00290F7C"/>
    <w:rsid w:val="00291290"/>
    <w:rsid w:val="002912D2"/>
    <w:rsid w:val="00291785"/>
    <w:rsid w:val="002917BF"/>
    <w:rsid w:val="00291875"/>
    <w:rsid w:val="002918D4"/>
    <w:rsid w:val="0029199A"/>
    <w:rsid w:val="00291A78"/>
    <w:rsid w:val="00291E4E"/>
    <w:rsid w:val="00292236"/>
    <w:rsid w:val="00292242"/>
    <w:rsid w:val="002923C7"/>
    <w:rsid w:val="0029265B"/>
    <w:rsid w:val="0029265D"/>
    <w:rsid w:val="00292867"/>
    <w:rsid w:val="00292D37"/>
    <w:rsid w:val="00292D7B"/>
    <w:rsid w:val="002934FE"/>
    <w:rsid w:val="00293654"/>
    <w:rsid w:val="002936B5"/>
    <w:rsid w:val="00293AAD"/>
    <w:rsid w:val="00293B9B"/>
    <w:rsid w:val="00293E5F"/>
    <w:rsid w:val="00293EA3"/>
    <w:rsid w:val="00293EB2"/>
    <w:rsid w:val="00293FC6"/>
    <w:rsid w:val="00294245"/>
    <w:rsid w:val="00294274"/>
    <w:rsid w:val="0029489B"/>
    <w:rsid w:val="00294B0E"/>
    <w:rsid w:val="00294FA4"/>
    <w:rsid w:val="00295504"/>
    <w:rsid w:val="0029555C"/>
    <w:rsid w:val="00295638"/>
    <w:rsid w:val="00296028"/>
    <w:rsid w:val="002963BF"/>
    <w:rsid w:val="002972F4"/>
    <w:rsid w:val="002974E6"/>
    <w:rsid w:val="002976DE"/>
    <w:rsid w:val="002979AE"/>
    <w:rsid w:val="00297B23"/>
    <w:rsid w:val="00297C09"/>
    <w:rsid w:val="002A01ED"/>
    <w:rsid w:val="002A0869"/>
    <w:rsid w:val="002A09C0"/>
    <w:rsid w:val="002A0DE7"/>
    <w:rsid w:val="002A0F34"/>
    <w:rsid w:val="002A11CC"/>
    <w:rsid w:val="002A19B0"/>
    <w:rsid w:val="002A1F6B"/>
    <w:rsid w:val="002A22AD"/>
    <w:rsid w:val="002A22CB"/>
    <w:rsid w:val="002A2F8A"/>
    <w:rsid w:val="002A33D4"/>
    <w:rsid w:val="002A344C"/>
    <w:rsid w:val="002A3722"/>
    <w:rsid w:val="002A3828"/>
    <w:rsid w:val="002A38F3"/>
    <w:rsid w:val="002A3AE8"/>
    <w:rsid w:val="002A3E3E"/>
    <w:rsid w:val="002A40DB"/>
    <w:rsid w:val="002A42F2"/>
    <w:rsid w:val="002A4543"/>
    <w:rsid w:val="002A498E"/>
    <w:rsid w:val="002A4B57"/>
    <w:rsid w:val="002A5D1D"/>
    <w:rsid w:val="002A61F1"/>
    <w:rsid w:val="002A6858"/>
    <w:rsid w:val="002A6C02"/>
    <w:rsid w:val="002A6CB7"/>
    <w:rsid w:val="002A726B"/>
    <w:rsid w:val="002A7430"/>
    <w:rsid w:val="002A78B7"/>
    <w:rsid w:val="002A7C49"/>
    <w:rsid w:val="002A7C72"/>
    <w:rsid w:val="002A7DED"/>
    <w:rsid w:val="002A7E2B"/>
    <w:rsid w:val="002B0946"/>
    <w:rsid w:val="002B0A98"/>
    <w:rsid w:val="002B0EA4"/>
    <w:rsid w:val="002B1349"/>
    <w:rsid w:val="002B13E1"/>
    <w:rsid w:val="002B155A"/>
    <w:rsid w:val="002B1597"/>
    <w:rsid w:val="002B183C"/>
    <w:rsid w:val="002B1D26"/>
    <w:rsid w:val="002B1E33"/>
    <w:rsid w:val="002B1FEC"/>
    <w:rsid w:val="002B236E"/>
    <w:rsid w:val="002B2510"/>
    <w:rsid w:val="002B2786"/>
    <w:rsid w:val="002B2B2B"/>
    <w:rsid w:val="002B2CFF"/>
    <w:rsid w:val="002B2EF8"/>
    <w:rsid w:val="002B2FE7"/>
    <w:rsid w:val="002B3101"/>
    <w:rsid w:val="002B3340"/>
    <w:rsid w:val="002B336A"/>
    <w:rsid w:val="002B36D2"/>
    <w:rsid w:val="002B3795"/>
    <w:rsid w:val="002B389B"/>
    <w:rsid w:val="002B3A47"/>
    <w:rsid w:val="002B3F74"/>
    <w:rsid w:val="002B3FF9"/>
    <w:rsid w:val="002B4394"/>
    <w:rsid w:val="002B441D"/>
    <w:rsid w:val="002B4937"/>
    <w:rsid w:val="002B49B5"/>
    <w:rsid w:val="002B5092"/>
    <w:rsid w:val="002B515F"/>
    <w:rsid w:val="002B520B"/>
    <w:rsid w:val="002B5212"/>
    <w:rsid w:val="002B52BC"/>
    <w:rsid w:val="002B53FF"/>
    <w:rsid w:val="002B54D2"/>
    <w:rsid w:val="002B55A1"/>
    <w:rsid w:val="002B6430"/>
    <w:rsid w:val="002B6756"/>
    <w:rsid w:val="002B6849"/>
    <w:rsid w:val="002B6D8E"/>
    <w:rsid w:val="002B6F12"/>
    <w:rsid w:val="002B71C6"/>
    <w:rsid w:val="002B7471"/>
    <w:rsid w:val="002B767D"/>
    <w:rsid w:val="002B77C8"/>
    <w:rsid w:val="002B7DF5"/>
    <w:rsid w:val="002B7FCA"/>
    <w:rsid w:val="002C02A4"/>
    <w:rsid w:val="002C08E3"/>
    <w:rsid w:val="002C09A5"/>
    <w:rsid w:val="002C103D"/>
    <w:rsid w:val="002C16E4"/>
    <w:rsid w:val="002C1820"/>
    <w:rsid w:val="002C2065"/>
    <w:rsid w:val="002C20D9"/>
    <w:rsid w:val="002C22CB"/>
    <w:rsid w:val="002C283A"/>
    <w:rsid w:val="002C2932"/>
    <w:rsid w:val="002C2CAE"/>
    <w:rsid w:val="002C396C"/>
    <w:rsid w:val="002C3C62"/>
    <w:rsid w:val="002C433D"/>
    <w:rsid w:val="002C463B"/>
    <w:rsid w:val="002C476B"/>
    <w:rsid w:val="002C49B1"/>
    <w:rsid w:val="002C4CA0"/>
    <w:rsid w:val="002C4F2B"/>
    <w:rsid w:val="002C53E0"/>
    <w:rsid w:val="002C58D9"/>
    <w:rsid w:val="002C5A16"/>
    <w:rsid w:val="002C5A98"/>
    <w:rsid w:val="002C5C12"/>
    <w:rsid w:val="002C5CE5"/>
    <w:rsid w:val="002C5F13"/>
    <w:rsid w:val="002C5F4C"/>
    <w:rsid w:val="002C67EC"/>
    <w:rsid w:val="002C68A1"/>
    <w:rsid w:val="002C6916"/>
    <w:rsid w:val="002C6BE4"/>
    <w:rsid w:val="002C6CAA"/>
    <w:rsid w:val="002C6FE7"/>
    <w:rsid w:val="002C721F"/>
    <w:rsid w:val="002C72E9"/>
    <w:rsid w:val="002C762F"/>
    <w:rsid w:val="002C7F72"/>
    <w:rsid w:val="002D002B"/>
    <w:rsid w:val="002D04FB"/>
    <w:rsid w:val="002D0820"/>
    <w:rsid w:val="002D0948"/>
    <w:rsid w:val="002D09B3"/>
    <w:rsid w:val="002D0ABB"/>
    <w:rsid w:val="002D0B32"/>
    <w:rsid w:val="002D0DB7"/>
    <w:rsid w:val="002D0F7B"/>
    <w:rsid w:val="002D114D"/>
    <w:rsid w:val="002D1199"/>
    <w:rsid w:val="002D121E"/>
    <w:rsid w:val="002D126A"/>
    <w:rsid w:val="002D1485"/>
    <w:rsid w:val="002D15AF"/>
    <w:rsid w:val="002D16BC"/>
    <w:rsid w:val="002D173B"/>
    <w:rsid w:val="002D1AB9"/>
    <w:rsid w:val="002D1E42"/>
    <w:rsid w:val="002D225B"/>
    <w:rsid w:val="002D2297"/>
    <w:rsid w:val="002D29DF"/>
    <w:rsid w:val="002D2B42"/>
    <w:rsid w:val="002D31D3"/>
    <w:rsid w:val="002D3467"/>
    <w:rsid w:val="002D349F"/>
    <w:rsid w:val="002D3BD4"/>
    <w:rsid w:val="002D3D68"/>
    <w:rsid w:val="002D3DB1"/>
    <w:rsid w:val="002D3DCF"/>
    <w:rsid w:val="002D3EE8"/>
    <w:rsid w:val="002D4525"/>
    <w:rsid w:val="002D4974"/>
    <w:rsid w:val="002D4E1B"/>
    <w:rsid w:val="002D50B6"/>
    <w:rsid w:val="002D52D6"/>
    <w:rsid w:val="002D54F2"/>
    <w:rsid w:val="002D5770"/>
    <w:rsid w:val="002D5EDD"/>
    <w:rsid w:val="002D60C0"/>
    <w:rsid w:val="002D628E"/>
    <w:rsid w:val="002D6393"/>
    <w:rsid w:val="002D670B"/>
    <w:rsid w:val="002D673A"/>
    <w:rsid w:val="002D67CF"/>
    <w:rsid w:val="002D6B1E"/>
    <w:rsid w:val="002D6D98"/>
    <w:rsid w:val="002D6F55"/>
    <w:rsid w:val="002D748D"/>
    <w:rsid w:val="002D766E"/>
    <w:rsid w:val="002D79C3"/>
    <w:rsid w:val="002D7D65"/>
    <w:rsid w:val="002D7EC3"/>
    <w:rsid w:val="002E04E4"/>
    <w:rsid w:val="002E08ED"/>
    <w:rsid w:val="002E0BC3"/>
    <w:rsid w:val="002E0D2E"/>
    <w:rsid w:val="002E0F59"/>
    <w:rsid w:val="002E110B"/>
    <w:rsid w:val="002E1276"/>
    <w:rsid w:val="002E18C5"/>
    <w:rsid w:val="002E19A2"/>
    <w:rsid w:val="002E1B9D"/>
    <w:rsid w:val="002E1C1A"/>
    <w:rsid w:val="002E2338"/>
    <w:rsid w:val="002E2484"/>
    <w:rsid w:val="002E251F"/>
    <w:rsid w:val="002E2560"/>
    <w:rsid w:val="002E2AF1"/>
    <w:rsid w:val="002E2DC6"/>
    <w:rsid w:val="002E2FAA"/>
    <w:rsid w:val="002E30D3"/>
    <w:rsid w:val="002E31FA"/>
    <w:rsid w:val="002E3A32"/>
    <w:rsid w:val="002E3D28"/>
    <w:rsid w:val="002E3E42"/>
    <w:rsid w:val="002E418B"/>
    <w:rsid w:val="002E4AE9"/>
    <w:rsid w:val="002E4CB9"/>
    <w:rsid w:val="002E4FD3"/>
    <w:rsid w:val="002E50C2"/>
    <w:rsid w:val="002E5371"/>
    <w:rsid w:val="002E54F3"/>
    <w:rsid w:val="002E5615"/>
    <w:rsid w:val="002E565C"/>
    <w:rsid w:val="002E6681"/>
    <w:rsid w:val="002E6E59"/>
    <w:rsid w:val="002E714E"/>
    <w:rsid w:val="002E7433"/>
    <w:rsid w:val="002E7765"/>
    <w:rsid w:val="002E77A0"/>
    <w:rsid w:val="002E7B87"/>
    <w:rsid w:val="002E7C63"/>
    <w:rsid w:val="002F0074"/>
    <w:rsid w:val="002F02CE"/>
    <w:rsid w:val="002F03B9"/>
    <w:rsid w:val="002F056B"/>
    <w:rsid w:val="002F0665"/>
    <w:rsid w:val="002F0957"/>
    <w:rsid w:val="002F0C58"/>
    <w:rsid w:val="002F0D62"/>
    <w:rsid w:val="002F0F0B"/>
    <w:rsid w:val="002F0F48"/>
    <w:rsid w:val="002F0F4D"/>
    <w:rsid w:val="002F155D"/>
    <w:rsid w:val="002F188E"/>
    <w:rsid w:val="002F1F69"/>
    <w:rsid w:val="002F2004"/>
    <w:rsid w:val="002F25DF"/>
    <w:rsid w:val="002F2751"/>
    <w:rsid w:val="002F27AC"/>
    <w:rsid w:val="002F2B65"/>
    <w:rsid w:val="002F3046"/>
    <w:rsid w:val="002F3987"/>
    <w:rsid w:val="002F3B70"/>
    <w:rsid w:val="002F3DFF"/>
    <w:rsid w:val="002F3E44"/>
    <w:rsid w:val="002F412B"/>
    <w:rsid w:val="002F453B"/>
    <w:rsid w:val="002F4776"/>
    <w:rsid w:val="002F48A4"/>
    <w:rsid w:val="002F49C3"/>
    <w:rsid w:val="002F4AF2"/>
    <w:rsid w:val="002F4C4A"/>
    <w:rsid w:val="002F4E0F"/>
    <w:rsid w:val="002F5090"/>
    <w:rsid w:val="002F520B"/>
    <w:rsid w:val="002F52CC"/>
    <w:rsid w:val="002F5470"/>
    <w:rsid w:val="002F5565"/>
    <w:rsid w:val="002F5D80"/>
    <w:rsid w:val="002F63D0"/>
    <w:rsid w:val="002F6B26"/>
    <w:rsid w:val="002F73DC"/>
    <w:rsid w:val="002F7474"/>
    <w:rsid w:val="002F7589"/>
    <w:rsid w:val="002F75CB"/>
    <w:rsid w:val="002F7732"/>
    <w:rsid w:val="002F7786"/>
    <w:rsid w:val="002F7882"/>
    <w:rsid w:val="002F7DD7"/>
    <w:rsid w:val="002F7FE3"/>
    <w:rsid w:val="003000C7"/>
    <w:rsid w:val="0030016D"/>
    <w:rsid w:val="0030023A"/>
    <w:rsid w:val="003004A8"/>
    <w:rsid w:val="00300912"/>
    <w:rsid w:val="00300F42"/>
    <w:rsid w:val="003014E4"/>
    <w:rsid w:val="00301A7A"/>
    <w:rsid w:val="00301C53"/>
    <w:rsid w:val="00301C6A"/>
    <w:rsid w:val="00301C7F"/>
    <w:rsid w:val="00301CEB"/>
    <w:rsid w:val="00302405"/>
    <w:rsid w:val="0030282D"/>
    <w:rsid w:val="00302CE7"/>
    <w:rsid w:val="00302DCD"/>
    <w:rsid w:val="00302E45"/>
    <w:rsid w:val="00303032"/>
    <w:rsid w:val="00303962"/>
    <w:rsid w:val="00303C83"/>
    <w:rsid w:val="00304032"/>
    <w:rsid w:val="00304763"/>
    <w:rsid w:val="00304775"/>
    <w:rsid w:val="00304EA1"/>
    <w:rsid w:val="00304F62"/>
    <w:rsid w:val="00305203"/>
    <w:rsid w:val="0030531E"/>
    <w:rsid w:val="00305C9E"/>
    <w:rsid w:val="00306203"/>
    <w:rsid w:val="00306777"/>
    <w:rsid w:val="00306809"/>
    <w:rsid w:val="00306959"/>
    <w:rsid w:val="00306A56"/>
    <w:rsid w:val="00306B39"/>
    <w:rsid w:val="00306D1B"/>
    <w:rsid w:val="00306E2E"/>
    <w:rsid w:val="0030749D"/>
    <w:rsid w:val="00307C6A"/>
    <w:rsid w:val="00310175"/>
    <w:rsid w:val="003101DA"/>
    <w:rsid w:val="00310A60"/>
    <w:rsid w:val="00310B4E"/>
    <w:rsid w:val="003112AC"/>
    <w:rsid w:val="003114C7"/>
    <w:rsid w:val="00311574"/>
    <w:rsid w:val="00311582"/>
    <w:rsid w:val="0031165E"/>
    <w:rsid w:val="003119E6"/>
    <w:rsid w:val="003119EF"/>
    <w:rsid w:val="00311F83"/>
    <w:rsid w:val="003123C0"/>
    <w:rsid w:val="003126DD"/>
    <w:rsid w:val="00312FD9"/>
    <w:rsid w:val="00313327"/>
    <w:rsid w:val="00313699"/>
    <w:rsid w:val="00313ACF"/>
    <w:rsid w:val="0031460D"/>
    <w:rsid w:val="00314861"/>
    <w:rsid w:val="00314954"/>
    <w:rsid w:val="00314AEB"/>
    <w:rsid w:val="00314B5A"/>
    <w:rsid w:val="00314B5D"/>
    <w:rsid w:val="00314CF3"/>
    <w:rsid w:val="00314D29"/>
    <w:rsid w:val="00314DCB"/>
    <w:rsid w:val="00314EDE"/>
    <w:rsid w:val="0031514F"/>
    <w:rsid w:val="003151D6"/>
    <w:rsid w:val="0031528A"/>
    <w:rsid w:val="003153AC"/>
    <w:rsid w:val="003153DD"/>
    <w:rsid w:val="00315407"/>
    <w:rsid w:val="00315B48"/>
    <w:rsid w:val="003161D7"/>
    <w:rsid w:val="00316286"/>
    <w:rsid w:val="00316291"/>
    <w:rsid w:val="0031655E"/>
    <w:rsid w:val="0031669D"/>
    <w:rsid w:val="0031672A"/>
    <w:rsid w:val="0031684B"/>
    <w:rsid w:val="00316B69"/>
    <w:rsid w:val="00316CDC"/>
    <w:rsid w:val="00316F2B"/>
    <w:rsid w:val="003171C8"/>
    <w:rsid w:val="003171E7"/>
    <w:rsid w:val="00317C1A"/>
    <w:rsid w:val="00317C6B"/>
    <w:rsid w:val="00317F2D"/>
    <w:rsid w:val="00320277"/>
    <w:rsid w:val="00320819"/>
    <w:rsid w:val="00320B47"/>
    <w:rsid w:val="00320DC3"/>
    <w:rsid w:val="00320FE7"/>
    <w:rsid w:val="003211DD"/>
    <w:rsid w:val="003214C4"/>
    <w:rsid w:val="00321602"/>
    <w:rsid w:val="00321690"/>
    <w:rsid w:val="00321BE2"/>
    <w:rsid w:val="00321DA4"/>
    <w:rsid w:val="003227C5"/>
    <w:rsid w:val="003228BA"/>
    <w:rsid w:val="0032305B"/>
    <w:rsid w:val="003234C7"/>
    <w:rsid w:val="003240E7"/>
    <w:rsid w:val="00324268"/>
    <w:rsid w:val="003245A5"/>
    <w:rsid w:val="003246D5"/>
    <w:rsid w:val="00324A32"/>
    <w:rsid w:val="00324ACC"/>
    <w:rsid w:val="00324B07"/>
    <w:rsid w:val="00324B95"/>
    <w:rsid w:val="00324CB5"/>
    <w:rsid w:val="0032547D"/>
    <w:rsid w:val="00325632"/>
    <w:rsid w:val="003259EE"/>
    <w:rsid w:val="00325D5D"/>
    <w:rsid w:val="00326BB4"/>
    <w:rsid w:val="00326C41"/>
    <w:rsid w:val="00326F0B"/>
    <w:rsid w:val="003275B1"/>
    <w:rsid w:val="00327740"/>
    <w:rsid w:val="0032779C"/>
    <w:rsid w:val="00327AB0"/>
    <w:rsid w:val="00327CC8"/>
    <w:rsid w:val="00327EA0"/>
    <w:rsid w:val="00330124"/>
    <w:rsid w:val="00330422"/>
    <w:rsid w:val="00330686"/>
    <w:rsid w:val="0033144E"/>
    <w:rsid w:val="00331717"/>
    <w:rsid w:val="00331A5C"/>
    <w:rsid w:val="00331B29"/>
    <w:rsid w:val="00331BFC"/>
    <w:rsid w:val="0033206F"/>
    <w:rsid w:val="00332554"/>
    <w:rsid w:val="00333137"/>
    <w:rsid w:val="003331BA"/>
    <w:rsid w:val="003332C5"/>
    <w:rsid w:val="003342AB"/>
    <w:rsid w:val="003343A2"/>
    <w:rsid w:val="00334487"/>
    <w:rsid w:val="00334645"/>
    <w:rsid w:val="00334A2B"/>
    <w:rsid w:val="00334D13"/>
    <w:rsid w:val="00334FBF"/>
    <w:rsid w:val="0033577F"/>
    <w:rsid w:val="00335CA2"/>
    <w:rsid w:val="00336438"/>
    <w:rsid w:val="00336635"/>
    <w:rsid w:val="00336727"/>
    <w:rsid w:val="003370AC"/>
    <w:rsid w:val="00337485"/>
    <w:rsid w:val="00337A49"/>
    <w:rsid w:val="00337B5C"/>
    <w:rsid w:val="00337F70"/>
    <w:rsid w:val="0034049B"/>
    <w:rsid w:val="003404D0"/>
    <w:rsid w:val="00340816"/>
    <w:rsid w:val="0034085E"/>
    <w:rsid w:val="00341299"/>
    <w:rsid w:val="003414DB"/>
    <w:rsid w:val="00341737"/>
    <w:rsid w:val="00341B15"/>
    <w:rsid w:val="0034243C"/>
    <w:rsid w:val="00342C76"/>
    <w:rsid w:val="00342E67"/>
    <w:rsid w:val="0034304F"/>
    <w:rsid w:val="0034305B"/>
    <w:rsid w:val="003430D7"/>
    <w:rsid w:val="00343484"/>
    <w:rsid w:val="00343862"/>
    <w:rsid w:val="00343C50"/>
    <w:rsid w:val="00343CA4"/>
    <w:rsid w:val="00343F86"/>
    <w:rsid w:val="0034408F"/>
    <w:rsid w:val="003441C4"/>
    <w:rsid w:val="0034474A"/>
    <w:rsid w:val="003448EC"/>
    <w:rsid w:val="00344F0F"/>
    <w:rsid w:val="0034526F"/>
    <w:rsid w:val="0034536F"/>
    <w:rsid w:val="003455E1"/>
    <w:rsid w:val="00345648"/>
    <w:rsid w:val="00345818"/>
    <w:rsid w:val="00345D43"/>
    <w:rsid w:val="00345F10"/>
    <w:rsid w:val="003460E1"/>
    <w:rsid w:val="00346125"/>
    <w:rsid w:val="0034630A"/>
    <w:rsid w:val="003467B1"/>
    <w:rsid w:val="00346A2E"/>
    <w:rsid w:val="00346B8D"/>
    <w:rsid w:val="00346FA9"/>
    <w:rsid w:val="00346FE9"/>
    <w:rsid w:val="00347137"/>
    <w:rsid w:val="00347378"/>
    <w:rsid w:val="00347866"/>
    <w:rsid w:val="00347A45"/>
    <w:rsid w:val="00347C35"/>
    <w:rsid w:val="003508F2"/>
    <w:rsid w:val="00350B06"/>
    <w:rsid w:val="00351285"/>
    <w:rsid w:val="003515B1"/>
    <w:rsid w:val="00351F44"/>
    <w:rsid w:val="003520B0"/>
    <w:rsid w:val="00352817"/>
    <w:rsid w:val="0035298A"/>
    <w:rsid w:val="0035299B"/>
    <w:rsid w:val="003530E8"/>
    <w:rsid w:val="003531EE"/>
    <w:rsid w:val="00353533"/>
    <w:rsid w:val="003536CD"/>
    <w:rsid w:val="00353C4A"/>
    <w:rsid w:val="00353ED5"/>
    <w:rsid w:val="00353FB4"/>
    <w:rsid w:val="003544E6"/>
    <w:rsid w:val="00354539"/>
    <w:rsid w:val="00354628"/>
    <w:rsid w:val="00354DC8"/>
    <w:rsid w:val="003553CF"/>
    <w:rsid w:val="003563A8"/>
    <w:rsid w:val="00356686"/>
    <w:rsid w:val="003568C7"/>
    <w:rsid w:val="00356E03"/>
    <w:rsid w:val="003570A7"/>
    <w:rsid w:val="0035724A"/>
    <w:rsid w:val="00357400"/>
    <w:rsid w:val="003574AB"/>
    <w:rsid w:val="00357AE1"/>
    <w:rsid w:val="00360102"/>
    <w:rsid w:val="003602DC"/>
    <w:rsid w:val="00360AE8"/>
    <w:rsid w:val="00360B5C"/>
    <w:rsid w:val="00360C36"/>
    <w:rsid w:val="00360EE1"/>
    <w:rsid w:val="003612BF"/>
    <w:rsid w:val="003614BD"/>
    <w:rsid w:val="003618AC"/>
    <w:rsid w:val="00361D4D"/>
    <w:rsid w:val="003621EB"/>
    <w:rsid w:val="00362394"/>
    <w:rsid w:val="0036261D"/>
    <w:rsid w:val="0036286D"/>
    <w:rsid w:val="00362B4D"/>
    <w:rsid w:val="00362C3A"/>
    <w:rsid w:val="00362F3A"/>
    <w:rsid w:val="003630BD"/>
    <w:rsid w:val="003633F4"/>
    <w:rsid w:val="00363461"/>
    <w:rsid w:val="00363579"/>
    <w:rsid w:val="0036363E"/>
    <w:rsid w:val="003637EA"/>
    <w:rsid w:val="003638AF"/>
    <w:rsid w:val="00363C6F"/>
    <w:rsid w:val="00363F14"/>
    <w:rsid w:val="003646DA"/>
    <w:rsid w:val="00364892"/>
    <w:rsid w:val="0036491F"/>
    <w:rsid w:val="00364B6C"/>
    <w:rsid w:val="00364E0D"/>
    <w:rsid w:val="00365359"/>
    <w:rsid w:val="003654FD"/>
    <w:rsid w:val="003658AA"/>
    <w:rsid w:val="00365993"/>
    <w:rsid w:val="0036656F"/>
    <w:rsid w:val="00366C99"/>
    <w:rsid w:val="00367166"/>
    <w:rsid w:val="0036749D"/>
    <w:rsid w:val="00367512"/>
    <w:rsid w:val="0036760F"/>
    <w:rsid w:val="0037048F"/>
    <w:rsid w:val="00370A4B"/>
    <w:rsid w:val="00370BBF"/>
    <w:rsid w:val="00370DB6"/>
    <w:rsid w:val="003711E9"/>
    <w:rsid w:val="003712EC"/>
    <w:rsid w:val="00371953"/>
    <w:rsid w:val="00371C92"/>
    <w:rsid w:val="00371D19"/>
    <w:rsid w:val="00371E80"/>
    <w:rsid w:val="00371EE4"/>
    <w:rsid w:val="00372000"/>
    <w:rsid w:val="003726BD"/>
    <w:rsid w:val="00372B5D"/>
    <w:rsid w:val="00372ECD"/>
    <w:rsid w:val="00372FA1"/>
    <w:rsid w:val="003736C9"/>
    <w:rsid w:val="00373907"/>
    <w:rsid w:val="00373F62"/>
    <w:rsid w:val="003742C9"/>
    <w:rsid w:val="003742FA"/>
    <w:rsid w:val="003744B6"/>
    <w:rsid w:val="00374548"/>
    <w:rsid w:val="00374788"/>
    <w:rsid w:val="00374B38"/>
    <w:rsid w:val="00375196"/>
    <w:rsid w:val="00375716"/>
    <w:rsid w:val="0037583B"/>
    <w:rsid w:val="00375949"/>
    <w:rsid w:val="003759B9"/>
    <w:rsid w:val="003759E3"/>
    <w:rsid w:val="00375A55"/>
    <w:rsid w:val="00375B69"/>
    <w:rsid w:val="00375C2A"/>
    <w:rsid w:val="00375C4F"/>
    <w:rsid w:val="00376430"/>
    <w:rsid w:val="00376BCD"/>
    <w:rsid w:val="003774A4"/>
    <w:rsid w:val="00377585"/>
    <w:rsid w:val="00377CEF"/>
    <w:rsid w:val="00380154"/>
    <w:rsid w:val="00380273"/>
    <w:rsid w:val="0038036A"/>
    <w:rsid w:val="0038036B"/>
    <w:rsid w:val="0038058A"/>
    <w:rsid w:val="0038063F"/>
    <w:rsid w:val="003806E1"/>
    <w:rsid w:val="003807FC"/>
    <w:rsid w:val="00380D70"/>
    <w:rsid w:val="00380EF0"/>
    <w:rsid w:val="003817DF"/>
    <w:rsid w:val="00381885"/>
    <w:rsid w:val="003819C5"/>
    <w:rsid w:val="00381A64"/>
    <w:rsid w:val="00381F96"/>
    <w:rsid w:val="0038203B"/>
    <w:rsid w:val="00382118"/>
    <w:rsid w:val="003825D8"/>
    <w:rsid w:val="00382711"/>
    <w:rsid w:val="00382745"/>
    <w:rsid w:val="00382816"/>
    <w:rsid w:val="00382A7A"/>
    <w:rsid w:val="0038338A"/>
    <w:rsid w:val="00383655"/>
    <w:rsid w:val="00384004"/>
    <w:rsid w:val="00384760"/>
    <w:rsid w:val="00384AC6"/>
    <w:rsid w:val="00384C9E"/>
    <w:rsid w:val="00384F97"/>
    <w:rsid w:val="00385883"/>
    <w:rsid w:val="0038596F"/>
    <w:rsid w:val="00385A67"/>
    <w:rsid w:val="00385D13"/>
    <w:rsid w:val="00385E50"/>
    <w:rsid w:val="00386023"/>
    <w:rsid w:val="0038614E"/>
    <w:rsid w:val="003862C8"/>
    <w:rsid w:val="0038645A"/>
    <w:rsid w:val="00386802"/>
    <w:rsid w:val="003868B7"/>
    <w:rsid w:val="003868D3"/>
    <w:rsid w:val="00386A4C"/>
    <w:rsid w:val="00387370"/>
    <w:rsid w:val="0038768F"/>
    <w:rsid w:val="003876E3"/>
    <w:rsid w:val="003877CE"/>
    <w:rsid w:val="003877D9"/>
    <w:rsid w:val="00387A78"/>
    <w:rsid w:val="00390043"/>
    <w:rsid w:val="003902C0"/>
    <w:rsid w:val="00390690"/>
    <w:rsid w:val="0039092A"/>
    <w:rsid w:val="00390A1C"/>
    <w:rsid w:val="00390DF6"/>
    <w:rsid w:val="00390E23"/>
    <w:rsid w:val="00391323"/>
    <w:rsid w:val="00392291"/>
    <w:rsid w:val="003925B7"/>
    <w:rsid w:val="00392BB3"/>
    <w:rsid w:val="00392BE7"/>
    <w:rsid w:val="00392C77"/>
    <w:rsid w:val="0039306E"/>
    <w:rsid w:val="00393074"/>
    <w:rsid w:val="00393102"/>
    <w:rsid w:val="00393193"/>
    <w:rsid w:val="00393216"/>
    <w:rsid w:val="00393360"/>
    <w:rsid w:val="00393546"/>
    <w:rsid w:val="003935D3"/>
    <w:rsid w:val="003938AA"/>
    <w:rsid w:val="00394107"/>
    <w:rsid w:val="003943AB"/>
    <w:rsid w:val="003943DE"/>
    <w:rsid w:val="00394529"/>
    <w:rsid w:val="003949C2"/>
    <w:rsid w:val="00394A45"/>
    <w:rsid w:val="00394D89"/>
    <w:rsid w:val="00394F02"/>
    <w:rsid w:val="00394F1B"/>
    <w:rsid w:val="00394F94"/>
    <w:rsid w:val="00395014"/>
    <w:rsid w:val="00395078"/>
    <w:rsid w:val="00395194"/>
    <w:rsid w:val="003955E1"/>
    <w:rsid w:val="00395B6F"/>
    <w:rsid w:val="00395C4F"/>
    <w:rsid w:val="00395DF9"/>
    <w:rsid w:val="00396487"/>
    <w:rsid w:val="003967A4"/>
    <w:rsid w:val="00396A9E"/>
    <w:rsid w:val="00396AC7"/>
    <w:rsid w:val="0039700F"/>
    <w:rsid w:val="00397471"/>
    <w:rsid w:val="0039749A"/>
    <w:rsid w:val="0039754E"/>
    <w:rsid w:val="00397A3E"/>
    <w:rsid w:val="00397A75"/>
    <w:rsid w:val="00397A94"/>
    <w:rsid w:val="00397D33"/>
    <w:rsid w:val="003A00C8"/>
    <w:rsid w:val="003A07D5"/>
    <w:rsid w:val="003A0ADB"/>
    <w:rsid w:val="003A0E99"/>
    <w:rsid w:val="003A0EC9"/>
    <w:rsid w:val="003A1749"/>
    <w:rsid w:val="003A1773"/>
    <w:rsid w:val="003A1A83"/>
    <w:rsid w:val="003A1B56"/>
    <w:rsid w:val="003A1E63"/>
    <w:rsid w:val="003A1E9B"/>
    <w:rsid w:val="003A206D"/>
    <w:rsid w:val="003A20FE"/>
    <w:rsid w:val="003A243D"/>
    <w:rsid w:val="003A2450"/>
    <w:rsid w:val="003A25F1"/>
    <w:rsid w:val="003A26A4"/>
    <w:rsid w:val="003A29D7"/>
    <w:rsid w:val="003A2BB6"/>
    <w:rsid w:val="003A3380"/>
    <w:rsid w:val="003A356D"/>
    <w:rsid w:val="003A39E8"/>
    <w:rsid w:val="003A3B00"/>
    <w:rsid w:val="003A3EA0"/>
    <w:rsid w:val="003A482E"/>
    <w:rsid w:val="003A5005"/>
    <w:rsid w:val="003A517F"/>
    <w:rsid w:val="003A5AC7"/>
    <w:rsid w:val="003A5C11"/>
    <w:rsid w:val="003A5C58"/>
    <w:rsid w:val="003A5F38"/>
    <w:rsid w:val="003A5FD6"/>
    <w:rsid w:val="003A6C22"/>
    <w:rsid w:val="003A6C6C"/>
    <w:rsid w:val="003A6F41"/>
    <w:rsid w:val="003A75E4"/>
    <w:rsid w:val="003A7986"/>
    <w:rsid w:val="003A79E9"/>
    <w:rsid w:val="003A7C1F"/>
    <w:rsid w:val="003A7C3D"/>
    <w:rsid w:val="003A7E53"/>
    <w:rsid w:val="003A7FBE"/>
    <w:rsid w:val="003B02DD"/>
    <w:rsid w:val="003B0E1B"/>
    <w:rsid w:val="003B1162"/>
    <w:rsid w:val="003B11F5"/>
    <w:rsid w:val="003B1E21"/>
    <w:rsid w:val="003B1E2A"/>
    <w:rsid w:val="003B1F59"/>
    <w:rsid w:val="003B20FF"/>
    <w:rsid w:val="003B2226"/>
    <w:rsid w:val="003B2507"/>
    <w:rsid w:val="003B27CC"/>
    <w:rsid w:val="003B2D06"/>
    <w:rsid w:val="003B383E"/>
    <w:rsid w:val="003B3A0A"/>
    <w:rsid w:val="003B3C31"/>
    <w:rsid w:val="003B3CB3"/>
    <w:rsid w:val="003B4354"/>
    <w:rsid w:val="003B4355"/>
    <w:rsid w:val="003B4483"/>
    <w:rsid w:val="003B4A43"/>
    <w:rsid w:val="003B4AD1"/>
    <w:rsid w:val="003B4D10"/>
    <w:rsid w:val="003B4E2E"/>
    <w:rsid w:val="003B4F2B"/>
    <w:rsid w:val="003B5399"/>
    <w:rsid w:val="003B57CD"/>
    <w:rsid w:val="003B5B91"/>
    <w:rsid w:val="003B5D13"/>
    <w:rsid w:val="003B5DB9"/>
    <w:rsid w:val="003B633E"/>
    <w:rsid w:val="003B6634"/>
    <w:rsid w:val="003B66C7"/>
    <w:rsid w:val="003B71B0"/>
    <w:rsid w:val="003B7262"/>
    <w:rsid w:val="003B76A5"/>
    <w:rsid w:val="003B7A1D"/>
    <w:rsid w:val="003B7B3B"/>
    <w:rsid w:val="003B7DDF"/>
    <w:rsid w:val="003C068E"/>
    <w:rsid w:val="003C0833"/>
    <w:rsid w:val="003C092F"/>
    <w:rsid w:val="003C0A5D"/>
    <w:rsid w:val="003C0FA4"/>
    <w:rsid w:val="003C159C"/>
    <w:rsid w:val="003C1665"/>
    <w:rsid w:val="003C16F3"/>
    <w:rsid w:val="003C1B59"/>
    <w:rsid w:val="003C1C38"/>
    <w:rsid w:val="003C2016"/>
    <w:rsid w:val="003C2062"/>
    <w:rsid w:val="003C2102"/>
    <w:rsid w:val="003C2612"/>
    <w:rsid w:val="003C261A"/>
    <w:rsid w:val="003C2A58"/>
    <w:rsid w:val="003C2B3E"/>
    <w:rsid w:val="003C2C90"/>
    <w:rsid w:val="003C321C"/>
    <w:rsid w:val="003C34D6"/>
    <w:rsid w:val="003C35FA"/>
    <w:rsid w:val="003C3875"/>
    <w:rsid w:val="003C38D1"/>
    <w:rsid w:val="003C3985"/>
    <w:rsid w:val="003C3C9E"/>
    <w:rsid w:val="003C4E52"/>
    <w:rsid w:val="003C4E5B"/>
    <w:rsid w:val="003C50BE"/>
    <w:rsid w:val="003C5254"/>
    <w:rsid w:val="003C55C7"/>
    <w:rsid w:val="003C5B3D"/>
    <w:rsid w:val="003C5C10"/>
    <w:rsid w:val="003C5EFE"/>
    <w:rsid w:val="003C60FA"/>
    <w:rsid w:val="003C61CB"/>
    <w:rsid w:val="003C6A87"/>
    <w:rsid w:val="003C6F35"/>
    <w:rsid w:val="003C7019"/>
    <w:rsid w:val="003C75AE"/>
    <w:rsid w:val="003C79BA"/>
    <w:rsid w:val="003C7AF0"/>
    <w:rsid w:val="003C7BCC"/>
    <w:rsid w:val="003C7D47"/>
    <w:rsid w:val="003C7E98"/>
    <w:rsid w:val="003D007D"/>
    <w:rsid w:val="003D01E6"/>
    <w:rsid w:val="003D094E"/>
    <w:rsid w:val="003D0BB0"/>
    <w:rsid w:val="003D0D90"/>
    <w:rsid w:val="003D0F99"/>
    <w:rsid w:val="003D101E"/>
    <w:rsid w:val="003D118C"/>
    <w:rsid w:val="003D14C0"/>
    <w:rsid w:val="003D1629"/>
    <w:rsid w:val="003D16A0"/>
    <w:rsid w:val="003D19DF"/>
    <w:rsid w:val="003D1CD1"/>
    <w:rsid w:val="003D1EEE"/>
    <w:rsid w:val="003D2173"/>
    <w:rsid w:val="003D2313"/>
    <w:rsid w:val="003D246E"/>
    <w:rsid w:val="003D2624"/>
    <w:rsid w:val="003D26ED"/>
    <w:rsid w:val="003D289B"/>
    <w:rsid w:val="003D3195"/>
    <w:rsid w:val="003D34DB"/>
    <w:rsid w:val="003D3CE1"/>
    <w:rsid w:val="003D3D41"/>
    <w:rsid w:val="003D3E43"/>
    <w:rsid w:val="003D3E56"/>
    <w:rsid w:val="003D41EF"/>
    <w:rsid w:val="003D43E1"/>
    <w:rsid w:val="003D4D3C"/>
    <w:rsid w:val="003D4E5B"/>
    <w:rsid w:val="003D4F29"/>
    <w:rsid w:val="003D55C4"/>
    <w:rsid w:val="003D5936"/>
    <w:rsid w:val="003D5971"/>
    <w:rsid w:val="003D5BD4"/>
    <w:rsid w:val="003D61BD"/>
    <w:rsid w:val="003D6394"/>
    <w:rsid w:val="003D640D"/>
    <w:rsid w:val="003D6554"/>
    <w:rsid w:val="003D6A39"/>
    <w:rsid w:val="003D6EAA"/>
    <w:rsid w:val="003D6FEA"/>
    <w:rsid w:val="003D777D"/>
    <w:rsid w:val="003D7864"/>
    <w:rsid w:val="003D7ECA"/>
    <w:rsid w:val="003D7FF7"/>
    <w:rsid w:val="003E000D"/>
    <w:rsid w:val="003E0126"/>
    <w:rsid w:val="003E09F3"/>
    <w:rsid w:val="003E0A80"/>
    <w:rsid w:val="003E0F13"/>
    <w:rsid w:val="003E1A04"/>
    <w:rsid w:val="003E24BA"/>
    <w:rsid w:val="003E251E"/>
    <w:rsid w:val="003E2CAE"/>
    <w:rsid w:val="003E2E32"/>
    <w:rsid w:val="003E3130"/>
    <w:rsid w:val="003E3589"/>
    <w:rsid w:val="003E35AF"/>
    <w:rsid w:val="003E3686"/>
    <w:rsid w:val="003E3F7D"/>
    <w:rsid w:val="003E3FF0"/>
    <w:rsid w:val="003E403F"/>
    <w:rsid w:val="003E4212"/>
    <w:rsid w:val="003E442E"/>
    <w:rsid w:val="003E4567"/>
    <w:rsid w:val="003E4624"/>
    <w:rsid w:val="003E4808"/>
    <w:rsid w:val="003E483A"/>
    <w:rsid w:val="003E48F2"/>
    <w:rsid w:val="003E495F"/>
    <w:rsid w:val="003E4B2A"/>
    <w:rsid w:val="003E4CF0"/>
    <w:rsid w:val="003E4CFA"/>
    <w:rsid w:val="003E5026"/>
    <w:rsid w:val="003E54FD"/>
    <w:rsid w:val="003E5594"/>
    <w:rsid w:val="003E5DE5"/>
    <w:rsid w:val="003E64F3"/>
    <w:rsid w:val="003E6689"/>
    <w:rsid w:val="003E6798"/>
    <w:rsid w:val="003E68CD"/>
    <w:rsid w:val="003E6A45"/>
    <w:rsid w:val="003E6D35"/>
    <w:rsid w:val="003E6D4A"/>
    <w:rsid w:val="003E7566"/>
    <w:rsid w:val="003E7E02"/>
    <w:rsid w:val="003E7FDA"/>
    <w:rsid w:val="003F0691"/>
    <w:rsid w:val="003F0986"/>
    <w:rsid w:val="003F0AB2"/>
    <w:rsid w:val="003F0C90"/>
    <w:rsid w:val="003F1902"/>
    <w:rsid w:val="003F1D21"/>
    <w:rsid w:val="003F2251"/>
    <w:rsid w:val="003F2412"/>
    <w:rsid w:val="003F2672"/>
    <w:rsid w:val="003F27F5"/>
    <w:rsid w:val="003F2AE5"/>
    <w:rsid w:val="003F2BAB"/>
    <w:rsid w:val="003F2FFD"/>
    <w:rsid w:val="003F30FB"/>
    <w:rsid w:val="003F3C11"/>
    <w:rsid w:val="003F466B"/>
    <w:rsid w:val="003F47F4"/>
    <w:rsid w:val="003F4AE8"/>
    <w:rsid w:val="003F51B4"/>
    <w:rsid w:val="003F5624"/>
    <w:rsid w:val="003F6214"/>
    <w:rsid w:val="003F64D3"/>
    <w:rsid w:val="003F688B"/>
    <w:rsid w:val="003F6B47"/>
    <w:rsid w:val="003F6B60"/>
    <w:rsid w:val="003F6B7C"/>
    <w:rsid w:val="003F6C4E"/>
    <w:rsid w:val="003F7A06"/>
    <w:rsid w:val="003F7D5B"/>
    <w:rsid w:val="00400911"/>
    <w:rsid w:val="00400A47"/>
    <w:rsid w:val="00400DDF"/>
    <w:rsid w:val="00400F22"/>
    <w:rsid w:val="00400F62"/>
    <w:rsid w:val="00401156"/>
    <w:rsid w:val="0040115E"/>
    <w:rsid w:val="004013D7"/>
    <w:rsid w:val="0040159B"/>
    <w:rsid w:val="00401747"/>
    <w:rsid w:val="00401796"/>
    <w:rsid w:val="0040184A"/>
    <w:rsid w:val="004019BA"/>
    <w:rsid w:val="00402719"/>
    <w:rsid w:val="0040288B"/>
    <w:rsid w:val="00402CCC"/>
    <w:rsid w:val="00402E60"/>
    <w:rsid w:val="004030CF"/>
    <w:rsid w:val="00403150"/>
    <w:rsid w:val="004032A0"/>
    <w:rsid w:val="00403801"/>
    <w:rsid w:val="004038CC"/>
    <w:rsid w:val="004039BB"/>
    <w:rsid w:val="00403B20"/>
    <w:rsid w:val="00403CDC"/>
    <w:rsid w:val="00403DE5"/>
    <w:rsid w:val="00403EF0"/>
    <w:rsid w:val="00404624"/>
    <w:rsid w:val="00404696"/>
    <w:rsid w:val="0040488B"/>
    <w:rsid w:val="00404C81"/>
    <w:rsid w:val="00404FD7"/>
    <w:rsid w:val="00405036"/>
    <w:rsid w:val="00405165"/>
    <w:rsid w:val="004051A6"/>
    <w:rsid w:val="00405665"/>
    <w:rsid w:val="00405734"/>
    <w:rsid w:val="00405E52"/>
    <w:rsid w:val="00405F85"/>
    <w:rsid w:val="004060A5"/>
    <w:rsid w:val="00406157"/>
    <w:rsid w:val="0040616C"/>
    <w:rsid w:val="004061B9"/>
    <w:rsid w:val="0040634E"/>
    <w:rsid w:val="0040639D"/>
    <w:rsid w:val="00406736"/>
    <w:rsid w:val="004067BC"/>
    <w:rsid w:val="004067D3"/>
    <w:rsid w:val="00406C2E"/>
    <w:rsid w:val="00406ECB"/>
    <w:rsid w:val="004073BB"/>
    <w:rsid w:val="00407937"/>
    <w:rsid w:val="00407A2B"/>
    <w:rsid w:val="00407FD9"/>
    <w:rsid w:val="004102CA"/>
    <w:rsid w:val="00410659"/>
    <w:rsid w:val="004106C2"/>
    <w:rsid w:val="00410783"/>
    <w:rsid w:val="00410863"/>
    <w:rsid w:val="00410FD8"/>
    <w:rsid w:val="004114CF"/>
    <w:rsid w:val="00411889"/>
    <w:rsid w:val="004119A4"/>
    <w:rsid w:val="004119A5"/>
    <w:rsid w:val="00411D8A"/>
    <w:rsid w:val="00412305"/>
    <w:rsid w:val="00412474"/>
    <w:rsid w:val="004125B9"/>
    <w:rsid w:val="00412699"/>
    <w:rsid w:val="00412AAF"/>
    <w:rsid w:val="00412BBF"/>
    <w:rsid w:val="00412EA7"/>
    <w:rsid w:val="00413E63"/>
    <w:rsid w:val="00413F5F"/>
    <w:rsid w:val="0041415D"/>
    <w:rsid w:val="00414BF5"/>
    <w:rsid w:val="00414E9D"/>
    <w:rsid w:val="004153E0"/>
    <w:rsid w:val="00415CEC"/>
    <w:rsid w:val="00415D50"/>
    <w:rsid w:val="00415E95"/>
    <w:rsid w:val="0041600F"/>
    <w:rsid w:val="004164F6"/>
    <w:rsid w:val="0041661E"/>
    <w:rsid w:val="00416727"/>
    <w:rsid w:val="004169A8"/>
    <w:rsid w:val="00416A77"/>
    <w:rsid w:val="00417054"/>
    <w:rsid w:val="00417300"/>
    <w:rsid w:val="004176E3"/>
    <w:rsid w:val="00417D53"/>
    <w:rsid w:val="004203A4"/>
    <w:rsid w:val="00420475"/>
    <w:rsid w:val="00420D38"/>
    <w:rsid w:val="00421292"/>
    <w:rsid w:val="004214CB"/>
    <w:rsid w:val="0042154F"/>
    <w:rsid w:val="004217EC"/>
    <w:rsid w:val="00421844"/>
    <w:rsid w:val="0042187B"/>
    <w:rsid w:val="0042187E"/>
    <w:rsid w:val="00421A67"/>
    <w:rsid w:val="00421B25"/>
    <w:rsid w:val="0042222C"/>
    <w:rsid w:val="00422287"/>
    <w:rsid w:val="00422297"/>
    <w:rsid w:val="004223FA"/>
    <w:rsid w:val="00422661"/>
    <w:rsid w:val="00422704"/>
    <w:rsid w:val="004228D8"/>
    <w:rsid w:val="00422BEB"/>
    <w:rsid w:val="00422FF8"/>
    <w:rsid w:val="004230E2"/>
    <w:rsid w:val="00423205"/>
    <w:rsid w:val="00423637"/>
    <w:rsid w:val="00423A61"/>
    <w:rsid w:val="00423B2E"/>
    <w:rsid w:val="00423F4B"/>
    <w:rsid w:val="004241CA"/>
    <w:rsid w:val="0042472E"/>
    <w:rsid w:val="00424A7A"/>
    <w:rsid w:val="00424C33"/>
    <w:rsid w:val="0042530C"/>
    <w:rsid w:val="004255F3"/>
    <w:rsid w:val="004258CB"/>
    <w:rsid w:val="00425B2D"/>
    <w:rsid w:val="00425F9E"/>
    <w:rsid w:val="00425FB1"/>
    <w:rsid w:val="00426067"/>
    <w:rsid w:val="004264BF"/>
    <w:rsid w:val="004266A7"/>
    <w:rsid w:val="004267E1"/>
    <w:rsid w:val="004267EA"/>
    <w:rsid w:val="004268F2"/>
    <w:rsid w:val="004269FE"/>
    <w:rsid w:val="00427121"/>
    <w:rsid w:val="00427FFB"/>
    <w:rsid w:val="004300F4"/>
    <w:rsid w:val="00430200"/>
    <w:rsid w:val="00430376"/>
    <w:rsid w:val="004305A1"/>
    <w:rsid w:val="00430829"/>
    <w:rsid w:val="00430856"/>
    <w:rsid w:val="004308BE"/>
    <w:rsid w:val="0043098D"/>
    <w:rsid w:val="004309AF"/>
    <w:rsid w:val="00430CE1"/>
    <w:rsid w:val="00430E55"/>
    <w:rsid w:val="00431026"/>
    <w:rsid w:val="00431156"/>
    <w:rsid w:val="0043133A"/>
    <w:rsid w:val="00431383"/>
    <w:rsid w:val="004314AD"/>
    <w:rsid w:val="004315BA"/>
    <w:rsid w:val="004316BE"/>
    <w:rsid w:val="00431906"/>
    <w:rsid w:val="00431E92"/>
    <w:rsid w:val="0043217D"/>
    <w:rsid w:val="004322FC"/>
    <w:rsid w:val="00432648"/>
    <w:rsid w:val="00432848"/>
    <w:rsid w:val="00432E2C"/>
    <w:rsid w:val="00433028"/>
    <w:rsid w:val="004330F2"/>
    <w:rsid w:val="00433242"/>
    <w:rsid w:val="004335C8"/>
    <w:rsid w:val="00433CC5"/>
    <w:rsid w:val="00433D26"/>
    <w:rsid w:val="00434145"/>
    <w:rsid w:val="00434622"/>
    <w:rsid w:val="0043473F"/>
    <w:rsid w:val="004347DB"/>
    <w:rsid w:val="00434821"/>
    <w:rsid w:val="00434A11"/>
    <w:rsid w:val="00434B59"/>
    <w:rsid w:val="00434C2D"/>
    <w:rsid w:val="00434C3C"/>
    <w:rsid w:val="00434F5C"/>
    <w:rsid w:val="004356B0"/>
    <w:rsid w:val="00435A96"/>
    <w:rsid w:val="00435E6E"/>
    <w:rsid w:val="00435E7D"/>
    <w:rsid w:val="00436113"/>
    <w:rsid w:val="0043667F"/>
    <w:rsid w:val="00436BC1"/>
    <w:rsid w:val="00436FB2"/>
    <w:rsid w:val="004370B9"/>
    <w:rsid w:val="0043720E"/>
    <w:rsid w:val="0043776E"/>
    <w:rsid w:val="00437E18"/>
    <w:rsid w:val="00437E24"/>
    <w:rsid w:val="00437E93"/>
    <w:rsid w:val="00437F2C"/>
    <w:rsid w:val="004400A8"/>
    <w:rsid w:val="004405EF"/>
    <w:rsid w:val="004406B5"/>
    <w:rsid w:val="0044079E"/>
    <w:rsid w:val="00440E32"/>
    <w:rsid w:val="00440EFC"/>
    <w:rsid w:val="00440FA8"/>
    <w:rsid w:val="00441074"/>
    <w:rsid w:val="00441088"/>
    <w:rsid w:val="0044114D"/>
    <w:rsid w:val="00441634"/>
    <w:rsid w:val="0044169E"/>
    <w:rsid w:val="00441AF8"/>
    <w:rsid w:val="00441C1D"/>
    <w:rsid w:val="00441E72"/>
    <w:rsid w:val="00441F80"/>
    <w:rsid w:val="00441F9C"/>
    <w:rsid w:val="00442116"/>
    <w:rsid w:val="00442152"/>
    <w:rsid w:val="00442219"/>
    <w:rsid w:val="004423F5"/>
    <w:rsid w:val="004426E9"/>
    <w:rsid w:val="00442CA6"/>
    <w:rsid w:val="0044342F"/>
    <w:rsid w:val="00443803"/>
    <w:rsid w:val="00443D01"/>
    <w:rsid w:val="00443DAB"/>
    <w:rsid w:val="00444102"/>
    <w:rsid w:val="004441BF"/>
    <w:rsid w:val="00444691"/>
    <w:rsid w:val="0044497A"/>
    <w:rsid w:val="00444AC5"/>
    <w:rsid w:val="00444C69"/>
    <w:rsid w:val="00444F2A"/>
    <w:rsid w:val="00445391"/>
    <w:rsid w:val="004453AF"/>
    <w:rsid w:val="004454C2"/>
    <w:rsid w:val="004458F0"/>
    <w:rsid w:val="00445A5B"/>
    <w:rsid w:val="00445B3F"/>
    <w:rsid w:val="00445B9F"/>
    <w:rsid w:val="00445E19"/>
    <w:rsid w:val="00446308"/>
    <w:rsid w:val="00446495"/>
    <w:rsid w:val="00446766"/>
    <w:rsid w:val="00446A63"/>
    <w:rsid w:val="00446AB5"/>
    <w:rsid w:val="00446B96"/>
    <w:rsid w:val="00446DB3"/>
    <w:rsid w:val="00446EFC"/>
    <w:rsid w:val="0044701C"/>
    <w:rsid w:val="0044794A"/>
    <w:rsid w:val="00447962"/>
    <w:rsid w:val="00447D28"/>
    <w:rsid w:val="00447D5C"/>
    <w:rsid w:val="00447D97"/>
    <w:rsid w:val="00447DAD"/>
    <w:rsid w:val="004500CE"/>
    <w:rsid w:val="004501EE"/>
    <w:rsid w:val="00450369"/>
    <w:rsid w:val="004508C9"/>
    <w:rsid w:val="004508D6"/>
    <w:rsid w:val="00450994"/>
    <w:rsid w:val="004509D2"/>
    <w:rsid w:val="00450C1C"/>
    <w:rsid w:val="00450C30"/>
    <w:rsid w:val="004510EE"/>
    <w:rsid w:val="0045133B"/>
    <w:rsid w:val="00451582"/>
    <w:rsid w:val="00451625"/>
    <w:rsid w:val="00451DD6"/>
    <w:rsid w:val="00451DE5"/>
    <w:rsid w:val="00452145"/>
    <w:rsid w:val="0045238A"/>
    <w:rsid w:val="00452859"/>
    <w:rsid w:val="00452984"/>
    <w:rsid w:val="00452A04"/>
    <w:rsid w:val="00452D99"/>
    <w:rsid w:val="00452F57"/>
    <w:rsid w:val="00453136"/>
    <w:rsid w:val="0045318F"/>
    <w:rsid w:val="004536CA"/>
    <w:rsid w:val="004539C7"/>
    <w:rsid w:val="00453B71"/>
    <w:rsid w:val="0045445F"/>
    <w:rsid w:val="00454783"/>
    <w:rsid w:val="00454A07"/>
    <w:rsid w:val="00454DD7"/>
    <w:rsid w:val="00454ED5"/>
    <w:rsid w:val="00454FD7"/>
    <w:rsid w:val="0045506E"/>
    <w:rsid w:val="004551C8"/>
    <w:rsid w:val="0045529C"/>
    <w:rsid w:val="00455375"/>
    <w:rsid w:val="00455A91"/>
    <w:rsid w:val="00455E07"/>
    <w:rsid w:val="00455E3F"/>
    <w:rsid w:val="004561B1"/>
    <w:rsid w:val="00456280"/>
    <w:rsid w:val="004562A9"/>
    <w:rsid w:val="004562C5"/>
    <w:rsid w:val="004562E8"/>
    <w:rsid w:val="00456587"/>
    <w:rsid w:val="00456937"/>
    <w:rsid w:val="00456D18"/>
    <w:rsid w:val="004571DA"/>
    <w:rsid w:val="0045764A"/>
    <w:rsid w:val="004578FE"/>
    <w:rsid w:val="0045794C"/>
    <w:rsid w:val="00457B25"/>
    <w:rsid w:val="00457E8D"/>
    <w:rsid w:val="00460285"/>
    <w:rsid w:val="0046084E"/>
    <w:rsid w:val="00460A7E"/>
    <w:rsid w:val="00461099"/>
    <w:rsid w:val="004611B2"/>
    <w:rsid w:val="004611CE"/>
    <w:rsid w:val="004614BB"/>
    <w:rsid w:val="00461C7D"/>
    <w:rsid w:val="00461D6F"/>
    <w:rsid w:val="00462797"/>
    <w:rsid w:val="00462B26"/>
    <w:rsid w:val="00462F12"/>
    <w:rsid w:val="004632C6"/>
    <w:rsid w:val="00463B1D"/>
    <w:rsid w:val="0046419E"/>
    <w:rsid w:val="0046419F"/>
    <w:rsid w:val="0046478A"/>
    <w:rsid w:val="00464B03"/>
    <w:rsid w:val="00464C0D"/>
    <w:rsid w:val="00464DA4"/>
    <w:rsid w:val="00464FD2"/>
    <w:rsid w:val="00465257"/>
    <w:rsid w:val="004655C1"/>
    <w:rsid w:val="00465620"/>
    <w:rsid w:val="00465977"/>
    <w:rsid w:val="00465B57"/>
    <w:rsid w:val="00465BD5"/>
    <w:rsid w:val="00465C8A"/>
    <w:rsid w:val="0046626B"/>
    <w:rsid w:val="0046665F"/>
    <w:rsid w:val="00466AA7"/>
    <w:rsid w:val="00466E9D"/>
    <w:rsid w:val="00467297"/>
    <w:rsid w:val="00467498"/>
    <w:rsid w:val="0046779D"/>
    <w:rsid w:val="0046793C"/>
    <w:rsid w:val="004679AD"/>
    <w:rsid w:val="00467BD7"/>
    <w:rsid w:val="00467BEE"/>
    <w:rsid w:val="00467CF8"/>
    <w:rsid w:val="00467EBA"/>
    <w:rsid w:val="004703A9"/>
    <w:rsid w:val="00470614"/>
    <w:rsid w:val="00470B5A"/>
    <w:rsid w:val="00470EB1"/>
    <w:rsid w:val="00470F01"/>
    <w:rsid w:val="00471043"/>
    <w:rsid w:val="0047108F"/>
    <w:rsid w:val="004711EA"/>
    <w:rsid w:val="00471459"/>
    <w:rsid w:val="004717DE"/>
    <w:rsid w:val="00471890"/>
    <w:rsid w:val="004718B7"/>
    <w:rsid w:val="00471CE5"/>
    <w:rsid w:val="00471E05"/>
    <w:rsid w:val="0047268C"/>
    <w:rsid w:val="00472839"/>
    <w:rsid w:val="00472D24"/>
    <w:rsid w:val="00472EE5"/>
    <w:rsid w:val="00472FF4"/>
    <w:rsid w:val="004731BA"/>
    <w:rsid w:val="00473625"/>
    <w:rsid w:val="004737CE"/>
    <w:rsid w:val="004739EA"/>
    <w:rsid w:val="00473F4C"/>
    <w:rsid w:val="0047475E"/>
    <w:rsid w:val="0047497F"/>
    <w:rsid w:val="0047505D"/>
    <w:rsid w:val="004754FA"/>
    <w:rsid w:val="00475931"/>
    <w:rsid w:val="00475A29"/>
    <w:rsid w:val="00475D2A"/>
    <w:rsid w:val="00475F21"/>
    <w:rsid w:val="004761BD"/>
    <w:rsid w:val="004766FE"/>
    <w:rsid w:val="0047677C"/>
    <w:rsid w:val="0047695E"/>
    <w:rsid w:val="00476A34"/>
    <w:rsid w:val="00476EC9"/>
    <w:rsid w:val="00476FF9"/>
    <w:rsid w:val="00477191"/>
    <w:rsid w:val="00477281"/>
    <w:rsid w:val="00477469"/>
    <w:rsid w:val="0047779B"/>
    <w:rsid w:val="004777AB"/>
    <w:rsid w:val="0047798F"/>
    <w:rsid w:val="00477A17"/>
    <w:rsid w:val="00477A33"/>
    <w:rsid w:val="00477B6D"/>
    <w:rsid w:val="00477C46"/>
    <w:rsid w:val="00477FE6"/>
    <w:rsid w:val="004802F4"/>
    <w:rsid w:val="004807C6"/>
    <w:rsid w:val="00480C93"/>
    <w:rsid w:val="00480C94"/>
    <w:rsid w:val="00480D6F"/>
    <w:rsid w:val="0048130B"/>
    <w:rsid w:val="00481402"/>
    <w:rsid w:val="004815A9"/>
    <w:rsid w:val="00481C20"/>
    <w:rsid w:val="00481C37"/>
    <w:rsid w:val="0048208A"/>
    <w:rsid w:val="0048262B"/>
    <w:rsid w:val="00482AB8"/>
    <w:rsid w:val="00483227"/>
    <w:rsid w:val="004833A3"/>
    <w:rsid w:val="0048362E"/>
    <w:rsid w:val="00483A41"/>
    <w:rsid w:val="00483BE0"/>
    <w:rsid w:val="00483D63"/>
    <w:rsid w:val="00483D89"/>
    <w:rsid w:val="004841A5"/>
    <w:rsid w:val="004841D3"/>
    <w:rsid w:val="004848CF"/>
    <w:rsid w:val="00484BE7"/>
    <w:rsid w:val="00484BFB"/>
    <w:rsid w:val="00484F0E"/>
    <w:rsid w:val="00485509"/>
    <w:rsid w:val="004856AF"/>
    <w:rsid w:val="00485B85"/>
    <w:rsid w:val="00485D03"/>
    <w:rsid w:val="00485E48"/>
    <w:rsid w:val="00485F19"/>
    <w:rsid w:val="00485F52"/>
    <w:rsid w:val="00486448"/>
    <w:rsid w:val="00486574"/>
    <w:rsid w:val="00486AC8"/>
    <w:rsid w:val="00486C92"/>
    <w:rsid w:val="00486DFF"/>
    <w:rsid w:val="00487047"/>
    <w:rsid w:val="00487126"/>
    <w:rsid w:val="0048770D"/>
    <w:rsid w:val="00487BAF"/>
    <w:rsid w:val="00487BEE"/>
    <w:rsid w:val="00487F72"/>
    <w:rsid w:val="00487FD1"/>
    <w:rsid w:val="00490D4F"/>
    <w:rsid w:val="00490DD7"/>
    <w:rsid w:val="00490F9F"/>
    <w:rsid w:val="00491043"/>
    <w:rsid w:val="004913CD"/>
    <w:rsid w:val="00491C29"/>
    <w:rsid w:val="004920C4"/>
    <w:rsid w:val="0049211A"/>
    <w:rsid w:val="0049233F"/>
    <w:rsid w:val="004924F5"/>
    <w:rsid w:val="00492545"/>
    <w:rsid w:val="00492A51"/>
    <w:rsid w:val="00492A64"/>
    <w:rsid w:val="0049311B"/>
    <w:rsid w:val="00493625"/>
    <w:rsid w:val="00493C25"/>
    <w:rsid w:val="00493C9B"/>
    <w:rsid w:val="00493CDB"/>
    <w:rsid w:val="00493EFE"/>
    <w:rsid w:val="00494838"/>
    <w:rsid w:val="00494C09"/>
    <w:rsid w:val="0049517F"/>
    <w:rsid w:val="00495203"/>
    <w:rsid w:val="0049557C"/>
    <w:rsid w:val="00495B15"/>
    <w:rsid w:val="004961E2"/>
    <w:rsid w:val="00496785"/>
    <w:rsid w:val="00496A9E"/>
    <w:rsid w:val="00496ACA"/>
    <w:rsid w:val="0049738D"/>
    <w:rsid w:val="0049770B"/>
    <w:rsid w:val="004978A1"/>
    <w:rsid w:val="004978BE"/>
    <w:rsid w:val="00497982"/>
    <w:rsid w:val="00497A57"/>
    <w:rsid w:val="00497C84"/>
    <w:rsid w:val="004A018A"/>
    <w:rsid w:val="004A0249"/>
    <w:rsid w:val="004A03C8"/>
    <w:rsid w:val="004A0461"/>
    <w:rsid w:val="004A079A"/>
    <w:rsid w:val="004A07DF"/>
    <w:rsid w:val="004A0820"/>
    <w:rsid w:val="004A11CB"/>
    <w:rsid w:val="004A1846"/>
    <w:rsid w:val="004A1AFB"/>
    <w:rsid w:val="004A20E1"/>
    <w:rsid w:val="004A2171"/>
    <w:rsid w:val="004A2321"/>
    <w:rsid w:val="004A2446"/>
    <w:rsid w:val="004A25FE"/>
    <w:rsid w:val="004A2938"/>
    <w:rsid w:val="004A2A31"/>
    <w:rsid w:val="004A2B51"/>
    <w:rsid w:val="004A328D"/>
    <w:rsid w:val="004A369C"/>
    <w:rsid w:val="004A3F1D"/>
    <w:rsid w:val="004A4372"/>
    <w:rsid w:val="004A461D"/>
    <w:rsid w:val="004A4703"/>
    <w:rsid w:val="004A47A1"/>
    <w:rsid w:val="004A47EC"/>
    <w:rsid w:val="004A4908"/>
    <w:rsid w:val="004A4DD8"/>
    <w:rsid w:val="004A537D"/>
    <w:rsid w:val="004A5503"/>
    <w:rsid w:val="004A562F"/>
    <w:rsid w:val="004A5800"/>
    <w:rsid w:val="004A5B7C"/>
    <w:rsid w:val="004A64B0"/>
    <w:rsid w:val="004A68EA"/>
    <w:rsid w:val="004A6906"/>
    <w:rsid w:val="004A6C82"/>
    <w:rsid w:val="004A777B"/>
    <w:rsid w:val="004A77A9"/>
    <w:rsid w:val="004A7C94"/>
    <w:rsid w:val="004A7DAF"/>
    <w:rsid w:val="004A7E87"/>
    <w:rsid w:val="004B00F8"/>
    <w:rsid w:val="004B013B"/>
    <w:rsid w:val="004B02D0"/>
    <w:rsid w:val="004B0356"/>
    <w:rsid w:val="004B0563"/>
    <w:rsid w:val="004B06A2"/>
    <w:rsid w:val="004B0FD8"/>
    <w:rsid w:val="004B154A"/>
    <w:rsid w:val="004B15FF"/>
    <w:rsid w:val="004B1935"/>
    <w:rsid w:val="004B202A"/>
    <w:rsid w:val="004B20C0"/>
    <w:rsid w:val="004B2288"/>
    <w:rsid w:val="004B22FB"/>
    <w:rsid w:val="004B2484"/>
    <w:rsid w:val="004B2550"/>
    <w:rsid w:val="004B25BA"/>
    <w:rsid w:val="004B29CF"/>
    <w:rsid w:val="004B2A74"/>
    <w:rsid w:val="004B2E36"/>
    <w:rsid w:val="004B2EBD"/>
    <w:rsid w:val="004B3148"/>
    <w:rsid w:val="004B3384"/>
    <w:rsid w:val="004B3D97"/>
    <w:rsid w:val="004B4123"/>
    <w:rsid w:val="004B41FF"/>
    <w:rsid w:val="004B4299"/>
    <w:rsid w:val="004B438B"/>
    <w:rsid w:val="004B44F8"/>
    <w:rsid w:val="004B457B"/>
    <w:rsid w:val="004B478B"/>
    <w:rsid w:val="004B4AC3"/>
    <w:rsid w:val="004B4B04"/>
    <w:rsid w:val="004B4BE8"/>
    <w:rsid w:val="004B4C9F"/>
    <w:rsid w:val="004B539D"/>
    <w:rsid w:val="004B5777"/>
    <w:rsid w:val="004B582F"/>
    <w:rsid w:val="004B650C"/>
    <w:rsid w:val="004B6954"/>
    <w:rsid w:val="004B698A"/>
    <w:rsid w:val="004B7880"/>
    <w:rsid w:val="004B7938"/>
    <w:rsid w:val="004B7B4F"/>
    <w:rsid w:val="004C01EF"/>
    <w:rsid w:val="004C02FE"/>
    <w:rsid w:val="004C045A"/>
    <w:rsid w:val="004C047D"/>
    <w:rsid w:val="004C0626"/>
    <w:rsid w:val="004C0BBD"/>
    <w:rsid w:val="004C0D28"/>
    <w:rsid w:val="004C10F0"/>
    <w:rsid w:val="004C13A8"/>
    <w:rsid w:val="004C188D"/>
    <w:rsid w:val="004C1D8E"/>
    <w:rsid w:val="004C1E23"/>
    <w:rsid w:val="004C2CDC"/>
    <w:rsid w:val="004C30EA"/>
    <w:rsid w:val="004C31BB"/>
    <w:rsid w:val="004C32C5"/>
    <w:rsid w:val="004C3321"/>
    <w:rsid w:val="004C35CE"/>
    <w:rsid w:val="004C39D0"/>
    <w:rsid w:val="004C3B3B"/>
    <w:rsid w:val="004C3D15"/>
    <w:rsid w:val="004C41ED"/>
    <w:rsid w:val="004C425E"/>
    <w:rsid w:val="004C4290"/>
    <w:rsid w:val="004C43EB"/>
    <w:rsid w:val="004C46B4"/>
    <w:rsid w:val="004C47E9"/>
    <w:rsid w:val="004C4832"/>
    <w:rsid w:val="004C49EA"/>
    <w:rsid w:val="004C4A6F"/>
    <w:rsid w:val="004C4BBD"/>
    <w:rsid w:val="004C5038"/>
    <w:rsid w:val="004C50DD"/>
    <w:rsid w:val="004C512A"/>
    <w:rsid w:val="004C5256"/>
    <w:rsid w:val="004C54D5"/>
    <w:rsid w:val="004C5AD6"/>
    <w:rsid w:val="004C5C11"/>
    <w:rsid w:val="004C6001"/>
    <w:rsid w:val="004C61B3"/>
    <w:rsid w:val="004C6682"/>
    <w:rsid w:val="004C6871"/>
    <w:rsid w:val="004C69A8"/>
    <w:rsid w:val="004C6F64"/>
    <w:rsid w:val="004C70CD"/>
    <w:rsid w:val="004C7F7F"/>
    <w:rsid w:val="004D0AEA"/>
    <w:rsid w:val="004D0BE4"/>
    <w:rsid w:val="004D0C4D"/>
    <w:rsid w:val="004D0D07"/>
    <w:rsid w:val="004D0D69"/>
    <w:rsid w:val="004D0DA1"/>
    <w:rsid w:val="004D0F2B"/>
    <w:rsid w:val="004D1024"/>
    <w:rsid w:val="004D1590"/>
    <w:rsid w:val="004D1725"/>
    <w:rsid w:val="004D1949"/>
    <w:rsid w:val="004D19C1"/>
    <w:rsid w:val="004D1A25"/>
    <w:rsid w:val="004D1A7C"/>
    <w:rsid w:val="004D1AC8"/>
    <w:rsid w:val="004D1B11"/>
    <w:rsid w:val="004D1E25"/>
    <w:rsid w:val="004D1E79"/>
    <w:rsid w:val="004D1F7B"/>
    <w:rsid w:val="004D200D"/>
    <w:rsid w:val="004D2031"/>
    <w:rsid w:val="004D2048"/>
    <w:rsid w:val="004D2080"/>
    <w:rsid w:val="004D29F8"/>
    <w:rsid w:val="004D2C90"/>
    <w:rsid w:val="004D2D0E"/>
    <w:rsid w:val="004D3043"/>
    <w:rsid w:val="004D3395"/>
    <w:rsid w:val="004D339E"/>
    <w:rsid w:val="004D36CD"/>
    <w:rsid w:val="004D3B0C"/>
    <w:rsid w:val="004D3B87"/>
    <w:rsid w:val="004D3C85"/>
    <w:rsid w:val="004D3E16"/>
    <w:rsid w:val="004D3F91"/>
    <w:rsid w:val="004D41EF"/>
    <w:rsid w:val="004D4393"/>
    <w:rsid w:val="004D4414"/>
    <w:rsid w:val="004D45E9"/>
    <w:rsid w:val="004D4BF9"/>
    <w:rsid w:val="004D5708"/>
    <w:rsid w:val="004D5E76"/>
    <w:rsid w:val="004D5EE6"/>
    <w:rsid w:val="004D60E7"/>
    <w:rsid w:val="004D614A"/>
    <w:rsid w:val="004D63A4"/>
    <w:rsid w:val="004D6417"/>
    <w:rsid w:val="004D65D3"/>
    <w:rsid w:val="004D688F"/>
    <w:rsid w:val="004D68B8"/>
    <w:rsid w:val="004D693C"/>
    <w:rsid w:val="004D700C"/>
    <w:rsid w:val="004D71F3"/>
    <w:rsid w:val="004D7881"/>
    <w:rsid w:val="004D7E36"/>
    <w:rsid w:val="004D7EC1"/>
    <w:rsid w:val="004E0216"/>
    <w:rsid w:val="004E04A4"/>
    <w:rsid w:val="004E0629"/>
    <w:rsid w:val="004E08B3"/>
    <w:rsid w:val="004E0BDD"/>
    <w:rsid w:val="004E0CF5"/>
    <w:rsid w:val="004E0E11"/>
    <w:rsid w:val="004E0E24"/>
    <w:rsid w:val="004E1A42"/>
    <w:rsid w:val="004E1D8F"/>
    <w:rsid w:val="004E1E35"/>
    <w:rsid w:val="004E1E83"/>
    <w:rsid w:val="004E1ED5"/>
    <w:rsid w:val="004E27C6"/>
    <w:rsid w:val="004E282C"/>
    <w:rsid w:val="004E2A06"/>
    <w:rsid w:val="004E2A6A"/>
    <w:rsid w:val="004E2EB0"/>
    <w:rsid w:val="004E369E"/>
    <w:rsid w:val="004E374E"/>
    <w:rsid w:val="004E3E07"/>
    <w:rsid w:val="004E3F21"/>
    <w:rsid w:val="004E3FA1"/>
    <w:rsid w:val="004E45C5"/>
    <w:rsid w:val="004E463B"/>
    <w:rsid w:val="004E4816"/>
    <w:rsid w:val="004E4D06"/>
    <w:rsid w:val="004E4D56"/>
    <w:rsid w:val="004E4F00"/>
    <w:rsid w:val="004E50FB"/>
    <w:rsid w:val="004E517E"/>
    <w:rsid w:val="004E608A"/>
    <w:rsid w:val="004E62F1"/>
    <w:rsid w:val="004E6405"/>
    <w:rsid w:val="004E7042"/>
    <w:rsid w:val="004E7823"/>
    <w:rsid w:val="004E7950"/>
    <w:rsid w:val="004E7A3C"/>
    <w:rsid w:val="004E7DCE"/>
    <w:rsid w:val="004F0217"/>
    <w:rsid w:val="004F0834"/>
    <w:rsid w:val="004F09CA"/>
    <w:rsid w:val="004F09F8"/>
    <w:rsid w:val="004F0AFB"/>
    <w:rsid w:val="004F0FE7"/>
    <w:rsid w:val="004F11F0"/>
    <w:rsid w:val="004F1F81"/>
    <w:rsid w:val="004F23FF"/>
    <w:rsid w:val="004F27D5"/>
    <w:rsid w:val="004F2A33"/>
    <w:rsid w:val="004F3145"/>
    <w:rsid w:val="004F3DA6"/>
    <w:rsid w:val="004F42B3"/>
    <w:rsid w:val="004F43C7"/>
    <w:rsid w:val="004F446B"/>
    <w:rsid w:val="004F466B"/>
    <w:rsid w:val="004F47FC"/>
    <w:rsid w:val="004F497B"/>
    <w:rsid w:val="004F4B7C"/>
    <w:rsid w:val="004F4BC6"/>
    <w:rsid w:val="004F4F98"/>
    <w:rsid w:val="004F5297"/>
    <w:rsid w:val="004F56BD"/>
    <w:rsid w:val="004F6A4F"/>
    <w:rsid w:val="004F6F89"/>
    <w:rsid w:val="004F7023"/>
    <w:rsid w:val="004F729D"/>
    <w:rsid w:val="004F73D3"/>
    <w:rsid w:val="004F7469"/>
    <w:rsid w:val="004F7CC6"/>
    <w:rsid w:val="004F7E76"/>
    <w:rsid w:val="0050001F"/>
    <w:rsid w:val="0050017B"/>
    <w:rsid w:val="00500627"/>
    <w:rsid w:val="005006C4"/>
    <w:rsid w:val="005006EE"/>
    <w:rsid w:val="00500B85"/>
    <w:rsid w:val="00500E98"/>
    <w:rsid w:val="00501254"/>
    <w:rsid w:val="00501294"/>
    <w:rsid w:val="00501300"/>
    <w:rsid w:val="00501418"/>
    <w:rsid w:val="00501490"/>
    <w:rsid w:val="005015C1"/>
    <w:rsid w:val="005016A3"/>
    <w:rsid w:val="00501AA1"/>
    <w:rsid w:val="00501D75"/>
    <w:rsid w:val="00502118"/>
    <w:rsid w:val="005026F1"/>
    <w:rsid w:val="00503162"/>
    <w:rsid w:val="005033B7"/>
    <w:rsid w:val="00503458"/>
    <w:rsid w:val="0050392A"/>
    <w:rsid w:val="00503F61"/>
    <w:rsid w:val="0050424F"/>
    <w:rsid w:val="00504780"/>
    <w:rsid w:val="0050493E"/>
    <w:rsid w:val="005049AA"/>
    <w:rsid w:val="005049BB"/>
    <w:rsid w:val="00505208"/>
    <w:rsid w:val="0050533C"/>
    <w:rsid w:val="00505745"/>
    <w:rsid w:val="00505800"/>
    <w:rsid w:val="00505E00"/>
    <w:rsid w:val="00506317"/>
    <w:rsid w:val="00506374"/>
    <w:rsid w:val="005065E1"/>
    <w:rsid w:val="00506CE9"/>
    <w:rsid w:val="00506E54"/>
    <w:rsid w:val="00507771"/>
    <w:rsid w:val="005078D0"/>
    <w:rsid w:val="00507D15"/>
    <w:rsid w:val="00507D5E"/>
    <w:rsid w:val="00507FAD"/>
    <w:rsid w:val="0051009C"/>
    <w:rsid w:val="00510220"/>
    <w:rsid w:val="005102DB"/>
    <w:rsid w:val="00510535"/>
    <w:rsid w:val="00510722"/>
    <w:rsid w:val="00510854"/>
    <w:rsid w:val="005108AA"/>
    <w:rsid w:val="00510D83"/>
    <w:rsid w:val="00510E15"/>
    <w:rsid w:val="00510EC6"/>
    <w:rsid w:val="0051105F"/>
    <w:rsid w:val="00511111"/>
    <w:rsid w:val="0051190D"/>
    <w:rsid w:val="00511CAD"/>
    <w:rsid w:val="00511F07"/>
    <w:rsid w:val="005120F6"/>
    <w:rsid w:val="0051213F"/>
    <w:rsid w:val="005122FB"/>
    <w:rsid w:val="0051233D"/>
    <w:rsid w:val="005123BE"/>
    <w:rsid w:val="0051248F"/>
    <w:rsid w:val="005125B4"/>
    <w:rsid w:val="00512777"/>
    <w:rsid w:val="005129BB"/>
    <w:rsid w:val="005138A0"/>
    <w:rsid w:val="005138D9"/>
    <w:rsid w:val="00513AA7"/>
    <w:rsid w:val="00513B7B"/>
    <w:rsid w:val="00513EE2"/>
    <w:rsid w:val="0051400E"/>
    <w:rsid w:val="005140AB"/>
    <w:rsid w:val="00514257"/>
    <w:rsid w:val="005142B5"/>
    <w:rsid w:val="00514CD0"/>
    <w:rsid w:val="00514E0E"/>
    <w:rsid w:val="0051505C"/>
    <w:rsid w:val="00515602"/>
    <w:rsid w:val="00515A42"/>
    <w:rsid w:val="00515C0F"/>
    <w:rsid w:val="00515C5F"/>
    <w:rsid w:val="00515DE7"/>
    <w:rsid w:val="00515F4B"/>
    <w:rsid w:val="00515F7F"/>
    <w:rsid w:val="00516501"/>
    <w:rsid w:val="005165D2"/>
    <w:rsid w:val="0051669B"/>
    <w:rsid w:val="0051689D"/>
    <w:rsid w:val="00516A62"/>
    <w:rsid w:val="00516C3E"/>
    <w:rsid w:val="00516EF0"/>
    <w:rsid w:val="00517724"/>
    <w:rsid w:val="00517C20"/>
    <w:rsid w:val="00517E33"/>
    <w:rsid w:val="00517E54"/>
    <w:rsid w:val="0052027F"/>
    <w:rsid w:val="00520741"/>
    <w:rsid w:val="0052088F"/>
    <w:rsid w:val="00521243"/>
    <w:rsid w:val="005216B2"/>
    <w:rsid w:val="00521ABC"/>
    <w:rsid w:val="00521AFE"/>
    <w:rsid w:val="0052293B"/>
    <w:rsid w:val="00522D2B"/>
    <w:rsid w:val="005230A1"/>
    <w:rsid w:val="005230BB"/>
    <w:rsid w:val="00523249"/>
    <w:rsid w:val="00523A0E"/>
    <w:rsid w:val="00523AFF"/>
    <w:rsid w:val="00523B36"/>
    <w:rsid w:val="00523EF2"/>
    <w:rsid w:val="00524351"/>
    <w:rsid w:val="005243D2"/>
    <w:rsid w:val="00524783"/>
    <w:rsid w:val="005247C5"/>
    <w:rsid w:val="005248DD"/>
    <w:rsid w:val="00524C7F"/>
    <w:rsid w:val="00525716"/>
    <w:rsid w:val="00525D1C"/>
    <w:rsid w:val="00526023"/>
    <w:rsid w:val="005266B2"/>
    <w:rsid w:val="0052692C"/>
    <w:rsid w:val="00527190"/>
    <w:rsid w:val="005276B5"/>
    <w:rsid w:val="005277BC"/>
    <w:rsid w:val="005279FD"/>
    <w:rsid w:val="00527AA7"/>
    <w:rsid w:val="00530303"/>
    <w:rsid w:val="005305FC"/>
    <w:rsid w:val="005306E2"/>
    <w:rsid w:val="00530E90"/>
    <w:rsid w:val="005312DE"/>
    <w:rsid w:val="0053166E"/>
    <w:rsid w:val="00531BF6"/>
    <w:rsid w:val="00531D65"/>
    <w:rsid w:val="00532113"/>
    <w:rsid w:val="00532201"/>
    <w:rsid w:val="005322B8"/>
    <w:rsid w:val="005324BB"/>
    <w:rsid w:val="00532FD6"/>
    <w:rsid w:val="00533162"/>
    <w:rsid w:val="005331DB"/>
    <w:rsid w:val="005332CA"/>
    <w:rsid w:val="00533319"/>
    <w:rsid w:val="00533353"/>
    <w:rsid w:val="0053384D"/>
    <w:rsid w:val="005338F4"/>
    <w:rsid w:val="00533A41"/>
    <w:rsid w:val="00533DFF"/>
    <w:rsid w:val="00533F13"/>
    <w:rsid w:val="005343D5"/>
    <w:rsid w:val="0053469A"/>
    <w:rsid w:val="005347DF"/>
    <w:rsid w:val="0053512F"/>
    <w:rsid w:val="00535365"/>
    <w:rsid w:val="005353B6"/>
    <w:rsid w:val="00535657"/>
    <w:rsid w:val="005357A0"/>
    <w:rsid w:val="005357E7"/>
    <w:rsid w:val="00535978"/>
    <w:rsid w:val="00535AF0"/>
    <w:rsid w:val="00535FE2"/>
    <w:rsid w:val="00536151"/>
    <w:rsid w:val="005362EF"/>
    <w:rsid w:val="005363B0"/>
    <w:rsid w:val="0053650A"/>
    <w:rsid w:val="005366F9"/>
    <w:rsid w:val="005367E4"/>
    <w:rsid w:val="00536A64"/>
    <w:rsid w:val="00536B0A"/>
    <w:rsid w:val="00537160"/>
    <w:rsid w:val="005377D4"/>
    <w:rsid w:val="00537A12"/>
    <w:rsid w:val="00537F2F"/>
    <w:rsid w:val="00540238"/>
    <w:rsid w:val="00540336"/>
    <w:rsid w:val="005403EB"/>
    <w:rsid w:val="005405A8"/>
    <w:rsid w:val="00540673"/>
    <w:rsid w:val="005406C5"/>
    <w:rsid w:val="005408FB"/>
    <w:rsid w:val="00540C99"/>
    <w:rsid w:val="00540C9F"/>
    <w:rsid w:val="00540E94"/>
    <w:rsid w:val="00540EEC"/>
    <w:rsid w:val="005413DC"/>
    <w:rsid w:val="00541813"/>
    <w:rsid w:val="00541CA8"/>
    <w:rsid w:val="005425C3"/>
    <w:rsid w:val="00542791"/>
    <w:rsid w:val="00542C05"/>
    <w:rsid w:val="00542C06"/>
    <w:rsid w:val="005433CC"/>
    <w:rsid w:val="00543413"/>
    <w:rsid w:val="00543A66"/>
    <w:rsid w:val="00543C44"/>
    <w:rsid w:val="00543C9F"/>
    <w:rsid w:val="00543DA7"/>
    <w:rsid w:val="005441EE"/>
    <w:rsid w:val="00544298"/>
    <w:rsid w:val="0054449A"/>
    <w:rsid w:val="005444AC"/>
    <w:rsid w:val="00544522"/>
    <w:rsid w:val="005447E6"/>
    <w:rsid w:val="00544BDE"/>
    <w:rsid w:val="00544EB2"/>
    <w:rsid w:val="00544F7F"/>
    <w:rsid w:val="005450B5"/>
    <w:rsid w:val="00545235"/>
    <w:rsid w:val="0054542D"/>
    <w:rsid w:val="005454E2"/>
    <w:rsid w:val="00545B86"/>
    <w:rsid w:val="00545C33"/>
    <w:rsid w:val="00545CFE"/>
    <w:rsid w:val="00545F76"/>
    <w:rsid w:val="00545F8B"/>
    <w:rsid w:val="00546115"/>
    <w:rsid w:val="00546E8A"/>
    <w:rsid w:val="00546FCE"/>
    <w:rsid w:val="005470A8"/>
    <w:rsid w:val="00547146"/>
    <w:rsid w:val="00547DB9"/>
    <w:rsid w:val="00547ED4"/>
    <w:rsid w:val="00550268"/>
    <w:rsid w:val="00550E0E"/>
    <w:rsid w:val="00551275"/>
    <w:rsid w:val="005514FC"/>
    <w:rsid w:val="005515AD"/>
    <w:rsid w:val="00551CF8"/>
    <w:rsid w:val="00551D8D"/>
    <w:rsid w:val="00552218"/>
    <w:rsid w:val="00552269"/>
    <w:rsid w:val="00552585"/>
    <w:rsid w:val="00552638"/>
    <w:rsid w:val="00552F0A"/>
    <w:rsid w:val="005535A0"/>
    <w:rsid w:val="00553774"/>
    <w:rsid w:val="00553919"/>
    <w:rsid w:val="00553B4E"/>
    <w:rsid w:val="00554136"/>
    <w:rsid w:val="005547F7"/>
    <w:rsid w:val="00554A1C"/>
    <w:rsid w:val="00554CB2"/>
    <w:rsid w:val="005553CD"/>
    <w:rsid w:val="005553F8"/>
    <w:rsid w:val="005557FC"/>
    <w:rsid w:val="00555CBF"/>
    <w:rsid w:val="00555D41"/>
    <w:rsid w:val="00555FD0"/>
    <w:rsid w:val="0055603E"/>
    <w:rsid w:val="005562C9"/>
    <w:rsid w:val="0055642A"/>
    <w:rsid w:val="00556E3E"/>
    <w:rsid w:val="00556F9F"/>
    <w:rsid w:val="00556FC3"/>
    <w:rsid w:val="00557349"/>
    <w:rsid w:val="00557404"/>
    <w:rsid w:val="00557470"/>
    <w:rsid w:val="00557BD6"/>
    <w:rsid w:val="00557FC3"/>
    <w:rsid w:val="0056028B"/>
    <w:rsid w:val="0056054A"/>
    <w:rsid w:val="005608E9"/>
    <w:rsid w:val="005609A0"/>
    <w:rsid w:val="00560A1E"/>
    <w:rsid w:val="00560E89"/>
    <w:rsid w:val="005611AF"/>
    <w:rsid w:val="0056128A"/>
    <w:rsid w:val="005612C3"/>
    <w:rsid w:val="005613CB"/>
    <w:rsid w:val="00561676"/>
    <w:rsid w:val="00561689"/>
    <w:rsid w:val="005616F6"/>
    <w:rsid w:val="0056190A"/>
    <w:rsid w:val="00561948"/>
    <w:rsid w:val="00561CBA"/>
    <w:rsid w:val="00561DEA"/>
    <w:rsid w:val="005623B2"/>
    <w:rsid w:val="00562442"/>
    <w:rsid w:val="005628CA"/>
    <w:rsid w:val="00562A03"/>
    <w:rsid w:val="00562F8E"/>
    <w:rsid w:val="0056382E"/>
    <w:rsid w:val="0056406A"/>
    <w:rsid w:val="00564120"/>
    <w:rsid w:val="005653E6"/>
    <w:rsid w:val="00565521"/>
    <w:rsid w:val="0056566B"/>
    <w:rsid w:val="00565C76"/>
    <w:rsid w:val="00565DF2"/>
    <w:rsid w:val="00565FBA"/>
    <w:rsid w:val="00566786"/>
    <w:rsid w:val="00566EF9"/>
    <w:rsid w:val="00567138"/>
    <w:rsid w:val="005676C3"/>
    <w:rsid w:val="005709E3"/>
    <w:rsid w:val="00570A07"/>
    <w:rsid w:val="00570CBE"/>
    <w:rsid w:val="00571638"/>
    <w:rsid w:val="00571887"/>
    <w:rsid w:val="00571ABB"/>
    <w:rsid w:val="00571C27"/>
    <w:rsid w:val="00571CE3"/>
    <w:rsid w:val="00571EC8"/>
    <w:rsid w:val="00572996"/>
    <w:rsid w:val="00572D6F"/>
    <w:rsid w:val="00572F80"/>
    <w:rsid w:val="0057369A"/>
    <w:rsid w:val="00573875"/>
    <w:rsid w:val="005738A0"/>
    <w:rsid w:val="00573CA5"/>
    <w:rsid w:val="00573CF0"/>
    <w:rsid w:val="0057409F"/>
    <w:rsid w:val="0057460C"/>
    <w:rsid w:val="005749AB"/>
    <w:rsid w:val="00574A85"/>
    <w:rsid w:val="00574B85"/>
    <w:rsid w:val="00574D38"/>
    <w:rsid w:val="00574EA2"/>
    <w:rsid w:val="00574EA4"/>
    <w:rsid w:val="00575104"/>
    <w:rsid w:val="0057518F"/>
    <w:rsid w:val="005753EE"/>
    <w:rsid w:val="00575A8A"/>
    <w:rsid w:val="0057605C"/>
    <w:rsid w:val="005762D5"/>
    <w:rsid w:val="00576672"/>
    <w:rsid w:val="00576737"/>
    <w:rsid w:val="005767EF"/>
    <w:rsid w:val="00576A8F"/>
    <w:rsid w:val="00576CA6"/>
    <w:rsid w:val="00576CDE"/>
    <w:rsid w:val="005776EC"/>
    <w:rsid w:val="005779E4"/>
    <w:rsid w:val="00577BF3"/>
    <w:rsid w:val="00577EDF"/>
    <w:rsid w:val="005803AF"/>
    <w:rsid w:val="005804E9"/>
    <w:rsid w:val="00580797"/>
    <w:rsid w:val="00580921"/>
    <w:rsid w:val="00580AC4"/>
    <w:rsid w:val="00580C2D"/>
    <w:rsid w:val="00580E1C"/>
    <w:rsid w:val="0058158F"/>
    <w:rsid w:val="00581791"/>
    <w:rsid w:val="00581989"/>
    <w:rsid w:val="005819DA"/>
    <w:rsid w:val="00581C32"/>
    <w:rsid w:val="00581D87"/>
    <w:rsid w:val="00581ECF"/>
    <w:rsid w:val="00581FC3"/>
    <w:rsid w:val="0058277D"/>
    <w:rsid w:val="00582787"/>
    <w:rsid w:val="0058290A"/>
    <w:rsid w:val="00582F19"/>
    <w:rsid w:val="005830A4"/>
    <w:rsid w:val="005832D4"/>
    <w:rsid w:val="00583D15"/>
    <w:rsid w:val="00583DA5"/>
    <w:rsid w:val="00583E00"/>
    <w:rsid w:val="005840B5"/>
    <w:rsid w:val="00584474"/>
    <w:rsid w:val="00584756"/>
    <w:rsid w:val="00584B4E"/>
    <w:rsid w:val="00584FAA"/>
    <w:rsid w:val="0058532A"/>
    <w:rsid w:val="0058542C"/>
    <w:rsid w:val="00585443"/>
    <w:rsid w:val="005854D3"/>
    <w:rsid w:val="00585761"/>
    <w:rsid w:val="0058605D"/>
    <w:rsid w:val="005860F3"/>
    <w:rsid w:val="0058618B"/>
    <w:rsid w:val="005862F4"/>
    <w:rsid w:val="00586436"/>
    <w:rsid w:val="0058690A"/>
    <w:rsid w:val="00586944"/>
    <w:rsid w:val="00586A2C"/>
    <w:rsid w:val="0058710F"/>
    <w:rsid w:val="00587280"/>
    <w:rsid w:val="0058761B"/>
    <w:rsid w:val="00587B09"/>
    <w:rsid w:val="00587C0C"/>
    <w:rsid w:val="00587D7B"/>
    <w:rsid w:val="00587F6A"/>
    <w:rsid w:val="00587FBA"/>
    <w:rsid w:val="00590105"/>
    <w:rsid w:val="00590980"/>
    <w:rsid w:val="00590EA6"/>
    <w:rsid w:val="00591081"/>
    <w:rsid w:val="00591475"/>
    <w:rsid w:val="0059192B"/>
    <w:rsid w:val="00591B4D"/>
    <w:rsid w:val="00591BF0"/>
    <w:rsid w:val="00591E7D"/>
    <w:rsid w:val="005920B3"/>
    <w:rsid w:val="005920EA"/>
    <w:rsid w:val="005925D4"/>
    <w:rsid w:val="005926F9"/>
    <w:rsid w:val="005927F7"/>
    <w:rsid w:val="00592AE4"/>
    <w:rsid w:val="00592CA9"/>
    <w:rsid w:val="00592ED9"/>
    <w:rsid w:val="005934F9"/>
    <w:rsid w:val="0059398A"/>
    <w:rsid w:val="00593CAD"/>
    <w:rsid w:val="00593D9B"/>
    <w:rsid w:val="00594457"/>
    <w:rsid w:val="00594796"/>
    <w:rsid w:val="00594E6A"/>
    <w:rsid w:val="00595AA6"/>
    <w:rsid w:val="0059604E"/>
    <w:rsid w:val="00596200"/>
    <w:rsid w:val="005966BF"/>
    <w:rsid w:val="0059688A"/>
    <w:rsid w:val="00596D62"/>
    <w:rsid w:val="00596E62"/>
    <w:rsid w:val="00596F01"/>
    <w:rsid w:val="0059710F"/>
    <w:rsid w:val="005973FC"/>
    <w:rsid w:val="005973FE"/>
    <w:rsid w:val="005976DD"/>
    <w:rsid w:val="005977C7"/>
    <w:rsid w:val="00597949"/>
    <w:rsid w:val="00597B4C"/>
    <w:rsid w:val="00597BAB"/>
    <w:rsid w:val="005A05CE"/>
    <w:rsid w:val="005A06B3"/>
    <w:rsid w:val="005A0705"/>
    <w:rsid w:val="005A08A9"/>
    <w:rsid w:val="005A0ABE"/>
    <w:rsid w:val="005A0F5A"/>
    <w:rsid w:val="005A12DA"/>
    <w:rsid w:val="005A14BC"/>
    <w:rsid w:val="005A1670"/>
    <w:rsid w:val="005A1AD3"/>
    <w:rsid w:val="005A1B59"/>
    <w:rsid w:val="005A1D19"/>
    <w:rsid w:val="005A1EA7"/>
    <w:rsid w:val="005A20F1"/>
    <w:rsid w:val="005A23F8"/>
    <w:rsid w:val="005A2AD1"/>
    <w:rsid w:val="005A2BF4"/>
    <w:rsid w:val="005A2C93"/>
    <w:rsid w:val="005A2D07"/>
    <w:rsid w:val="005A2E8F"/>
    <w:rsid w:val="005A3145"/>
    <w:rsid w:val="005A31EF"/>
    <w:rsid w:val="005A35BC"/>
    <w:rsid w:val="005A3BD3"/>
    <w:rsid w:val="005A3BE3"/>
    <w:rsid w:val="005A3C4E"/>
    <w:rsid w:val="005A3DA8"/>
    <w:rsid w:val="005A45A6"/>
    <w:rsid w:val="005A4993"/>
    <w:rsid w:val="005A4A8E"/>
    <w:rsid w:val="005A4E98"/>
    <w:rsid w:val="005A4F2A"/>
    <w:rsid w:val="005A521A"/>
    <w:rsid w:val="005A52E2"/>
    <w:rsid w:val="005A5426"/>
    <w:rsid w:val="005A55D2"/>
    <w:rsid w:val="005A566B"/>
    <w:rsid w:val="005A5933"/>
    <w:rsid w:val="005A5D77"/>
    <w:rsid w:val="005A5D80"/>
    <w:rsid w:val="005A5D8B"/>
    <w:rsid w:val="005A5DC7"/>
    <w:rsid w:val="005A6498"/>
    <w:rsid w:val="005A6529"/>
    <w:rsid w:val="005A69E1"/>
    <w:rsid w:val="005A6A26"/>
    <w:rsid w:val="005A6B68"/>
    <w:rsid w:val="005A6D7E"/>
    <w:rsid w:val="005A70BE"/>
    <w:rsid w:val="005A71EA"/>
    <w:rsid w:val="005A723C"/>
    <w:rsid w:val="005A742A"/>
    <w:rsid w:val="005A7632"/>
    <w:rsid w:val="005A7DF5"/>
    <w:rsid w:val="005A7F7C"/>
    <w:rsid w:val="005B00B4"/>
    <w:rsid w:val="005B0296"/>
    <w:rsid w:val="005B03A2"/>
    <w:rsid w:val="005B052B"/>
    <w:rsid w:val="005B0B88"/>
    <w:rsid w:val="005B0BD7"/>
    <w:rsid w:val="005B0DD6"/>
    <w:rsid w:val="005B0E4C"/>
    <w:rsid w:val="005B12C0"/>
    <w:rsid w:val="005B13A9"/>
    <w:rsid w:val="005B17E4"/>
    <w:rsid w:val="005B1863"/>
    <w:rsid w:val="005B1CC9"/>
    <w:rsid w:val="005B212E"/>
    <w:rsid w:val="005B2412"/>
    <w:rsid w:val="005B24C7"/>
    <w:rsid w:val="005B24D0"/>
    <w:rsid w:val="005B2857"/>
    <w:rsid w:val="005B2E3F"/>
    <w:rsid w:val="005B34CA"/>
    <w:rsid w:val="005B3546"/>
    <w:rsid w:val="005B3782"/>
    <w:rsid w:val="005B37A6"/>
    <w:rsid w:val="005B3845"/>
    <w:rsid w:val="005B3B2D"/>
    <w:rsid w:val="005B3E36"/>
    <w:rsid w:val="005B40E7"/>
    <w:rsid w:val="005B4287"/>
    <w:rsid w:val="005B439F"/>
    <w:rsid w:val="005B47C4"/>
    <w:rsid w:val="005B4811"/>
    <w:rsid w:val="005B492B"/>
    <w:rsid w:val="005B4952"/>
    <w:rsid w:val="005B49A6"/>
    <w:rsid w:val="005B545B"/>
    <w:rsid w:val="005B5589"/>
    <w:rsid w:val="005B56F1"/>
    <w:rsid w:val="005B5741"/>
    <w:rsid w:val="005B5E94"/>
    <w:rsid w:val="005B61A0"/>
    <w:rsid w:val="005B646D"/>
    <w:rsid w:val="005B64E0"/>
    <w:rsid w:val="005B64FF"/>
    <w:rsid w:val="005B6600"/>
    <w:rsid w:val="005B6A06"/>
    <w:rsid w:val="005B6E47"/>
    <w:rsid w:val="005B755C"/>
    <w:rsid w:val="005B7575"/>
    <w:rsid w:val="005B773B"/>
    <w:rsid w:val="005B77C6"/>
    <w:rsid w:val="005B7C1F"/>
    <w:rsid w:val="005B7D7C"/>
    <w:rsid w:val="005B7F5F"/>
    <w:rsid w:val="005C002B"/>
    <w:rsid w:val="005C054E"/>
    <w:rsid w:val="005C0EE7"/>
    <w:rsid w:val="005C1A20"/>
    <w:rsid w:val="005C1A43"/>
    <w:rsid w:val="005C1C10"/>
    <w:rsid w:val="005C21A4"/>
    <w:rsid w:val="005C26FD"/>
    <w:rsid w:val="005C27F2"/>
    <w:rsid w:val="005C2861"/>
    <w:rsid w:val="005C29A9"/>
    <w:rsid w:val="005C29F9"/>
    <w:rsid w:val="005C2AE8"/>
    <w:rsid w:val="005C2AF7"/>
    <w:rsid w:val="005C2B22"/>
    <w:rsid w:val="005C2F3B"/>
    <w:rsid w:val="005C3029"/>
    <w:rsid w:val="005C34A8"/>
    <w:rsid w:val="005C35EE"/>
    <w:rsid w:val="005C361A"/>
    <w:rsid w:val="005C3792"/>
    <w:rsid w:val="005C3793"/>
    <w:rsid w:val="005C380F"/>
    <w:rsid w:val="005C3F2F"/>
    <w:rsid w:val="005C3F92"/>
    <w:rsid w:val="005C40E9"/>
    <w:rsid w:val="005C446B"/>
    <w:rsid w:val="005C47FC"/>
    <w:rsid w:val="005C4A7D"/>
    <w:rsid w:val="005C4CD2"/>
    <w:rsid w:val="005C4D87"/>
    <w:rsid w:val="005C4F75"/>
    <w:rsid w:val="005C5008"/>
    <w:rsid w:val="005C5142"/>
    <w:rsid w:val="005C52CE"/>
    <w:rsid w:val="005C536B"/>
    <w:rsid w:val="005C55AE"/>
    <w:rsid w:val="005C5717"/>
    <w:rsid w:val="005C5F55"/>
    <w:rsid w:val="005C612F"/>
    <w:rsid w:val="005C6398"/>
    <w:rsid w:val="005C6447"/>
    <w:rsid w:val="005C6FF4"/>
    <w:rsid w:val="005C7006"/>
    <w:rsid w:val="005C706A"/>
    <w:rsid w:val="005C75AB"/>
    <w:rsid w:val="005C78AD"/>
    <w:rsid w:val="005C7C82"/>
    <w:rsid w:val="005C7D2B"/>
    <w:rsid w:val="005D0DA9"/>
    <w:rsid w:val="005D1206"/>
    <w:rsid w:val="005D120D"/>
    <w:rsid w:val="005D1390"/>
    <w:rsid w:val="005D1556"/>
    <w:rsid w:val="005D1691"/>
    <w:rsid w:val="005D1CCD"/>
    <w:rsid w:val="005D21CA"/>
    <w:rsid w:val="005D245E"/>
    <w:rsid w:val="005D264E"/>
    <w:rsid w:val="005D28B7"/>
    <w:rsid w:val="005D2A7A"/>
    <w:rsid w:val="005D2B3A"/>
    <w:rsid w:val="005D2CE1"/>
    <w:rsid w:val="005D2E34"/>
    <w:rsid w:val="005D30C1"/>
    <w:rsid w:val="005D32AB"/>
    <w:rsid w:val="005D37E3"/>
    <w:rsid w:val="005D3DE5"/>
    <w:rsid w:val="005D4075"/>
    <w:rsid w:val="005D4483"/>
    <w:rsid w:val="005D45AC"/>
    <w:rsid w:val="005D4F89"/>
    <w:rsid w:val="005D537C"/>
    <w:rsid w:val="005D5461"/>
    <w:rsid w:val="005D56A5"/>
    <w:rsid w:val="005D573A"/>
    <w:rsid w:val="005D589B"/>
    <w:rsid w:val="005D5989"/>
    <w:rsid w:val="005D59A5"/>
    <w:rsid w:val="005D5ACB"/>
    <w:rsid w:val="005D6253"/>
    <w:rsid w:val="005D6290"/>
    <w:rsid w:val="005D6471"/>
    <w:rsid w:val="005D64C0"/>
    <w:rsid w:val="005D6B75"/>
    <w:rsid w:val="005D6B7B"/>
    <w:rsid w:val="005D6F20"/>
    <w:rsid w:val="005D6F5E"/>
    <w:rsid w:val="005D7191"/>
    <w:rsid w:val="005D77A4"/>
    <w:rsid w:val="005D7BC0"/>
    <w:rsid w:val="005D7C6F"/>
    <w:rsid w:val="005D7C8F"/>
    <w:rsid w:val="005E0039"/>
    <w:rsid w:val="005E0301"/>
    <w:rsid w:val="005E0449"/>
    <w:rsid w:val="005E09F9"/>
    <w:rsid w:val="005E0AFB"/>
    <w:rsid w:val="005E0CBE"/>
    <w:rsid w:val="005E0E3E"/>
    <w:rsid w:val="005E0ECD"/>
    <w:rsid w:val="005E0FEA"/>
    <w:rsid w:val="005E1074"/>
    <w:rsid w:val="005E136F"/>
    <w:rsid w:val="005E14A2"/>
    <w:rsid w:val="005E152E"/>
    <w:rsid w:val="005E15E8"/>
    <w:rsid w:val="005E1634"/>
    <w:rsid w:val="005E1894"/>
    <w:rsid w:val="005E1B36"/>
    <w:rsid w:val="005E20D7"/>
    <w:rsid w:val="005E20DC"/>
    <w:rsid w:val="005E20EB"/>
    <w:rsid w:val="005E21DE"/>
    <w:rsid w:val="005E23FF"/>
    <w:rsid w:val="005E24FD"/>
    <w:rsid w:val="005E34E7"/>
    <w:rsid w:val="005E36E6"/>
    <w:rsid w:val="005E3D42"/>
    <w:rsid w:val="005E3D5E"/>
    <w:rsid w:val="005E4389"/>
    <w:rsid w:val="005E4533"/>
    <w:rsid w:val="005E47BB"/>
    <w:rsid w:val="005E49A7"/>
    <w:rsid w:val="005E4B0C"/>
    <w:rsid w:val="005E4D8B"/>
    <w:rsid w:val="005E5317"/>
    <w:rsid w:val="005E58E1"/>
    <w:rsid w:val="005E59A4"/>
    <w:rsid w:val="005E5FB9"/>
    <w:rsid w:val="005E60EA"/>
    <w:rsid w:val="005E6146"/>
    <w:rsid w:val="005E6283"/>
    <w:rsid w:val="005E639E"/>
    <w:rsid w:val="005E67E6"/>
    <w:rsid w:val="005E6C38"/>
    <w:rsid w:val="005E7909"/>
    <w:rsid w:val="005E7BE4"/>
    <w:rsid w:val="005F019A"/>
    <w:rsid w:val="005F019C"/>
    <w:rsid w:val="005F0339"/>
    <w:rsid w:val="005F048D"/>
    <w:rsid w:val="005F049C"/>
    <w:rsid w:val="005F0640"/>
    <w:rsid w:val="005F0705"/>
    <w:rsid w:val="005F0746"/>
    <w:rsid w:val="005F0839"/>
    <w:rsid w:val="005F08A2"/>
    <w:rsid w:val="005F0B15"/>
    <w:rsid w:val="005F0EC5"/>
    <w:rsid w:val="005F10F4"/>
    <w:rsid w:val="005F135A"/>
    <w:rsid w:val="005F15A8"/>
    <w:rsid w:val="005F16C6"/>
    <w:rsid w:val="005F1C8B"/>
    <w:rsid w:val="005F2020"/>
    <w:rsid w:val="005F21F3"/>
    <w:rsid w:val="005F2238"/>
    <w:rsid w:val="005F2327"/>
    <w:rsid w:val="005F239F"/>
    <w:rsid w:val="005F2428"/>
    <w:rsid w:val="005F24FF"/>
    <w:rsid w:val="005F2545"/>
    <w:rsid w:val="005F2A38"/>
    <w:rsid w:val="005F2BED"/>
    <w:rsid w:val="005F2C72"/>
    <w:rsid w:val="005F2DB6"/>
    <w:rsid w:val="005F3369"/>
    <w:rsid w:val="005F34BE"/>
    <w:rsid w:val="005F35BD"/>
    <w:rsid w:val="005F35D1"/>
    <w:rsid w:val="005F37BC"/>
    <w:rsid w:val="005F3A4C"/>
    <w:rsid w:val="005F3C8E"/>
    <w:rsid w:val="005F3D47"/>
    <w:rsid w:val="005F3DB6"/>
    <w:rsid w:val="005F4456"/>
    <w:rsid w:val="005F4573"/>
    <w:rsid w:val="005F49E8"/>
    <w:rsid w:val="005F4E95"/>
    <w:rsid w:val="005F4ED4"/>
    <w:rsid w:val="005F5081"/>
    <w:rsid w:val="005F5105"/>
    <w:rsid w:val="005F5170"/>
    <w:rsid w:val="005F51F1"/>
    <w:rsid w:val="005F536A"/>
    <w:rsid w:val="005F53CE"/>
    <w:rsid w:val="005F5AB8"/>
    <w:rsid w:val="005F5C49"/>
    <w:rsid w:val="005F603E"/>
    <w:rsid w:val="005F6097"/>
    <w:rsid w:val="005F6523"/>
    <w:rsid w:val="005F6894"/>
    <w:rsid w:val="005F6AAA"/>
    <w:rsid w:val="005F6AE5"/>
    <w:rsid w:val="005F732A"/>
    <w:rsid w:val="005F757C"/>
    <w:rsid w:val="005F75BC"/>
    <w:rsid w:val="006000FD"/>
    <w:rsid w:val="006001D6"/>
    <w:rsid w:val="006004A3"/>
    <w:rsid w:val="00600570"/>
    <w:rsid w:val="006005C8"/>
    <w:rsid w:val="006009B5"/>
    <w:rsid w:val="00600AC6"/>
    <w:rsid w:val="00600CC6"/>
    <w:rsid w:val="00600FDD"/>
    <w:rsid w:val="00601365"/>
    <w:rsid w:val="006014B9"/>
    <w:rsid w:val="006017C8"/>
    <w:rsid w:val="00601DC1"/>
    <w:rsid w:val="00601E90"/>
    <w:rsid w:val="00601E94"/>
    <w:rsid w:val="006020C2"/>
    <w:rsid w:val="00602183"/>
    <w:rsid w:val="006023EB"/>
    <w:rsid w:val="00602609"/>
    <w:rsid w:val="00602635"/>
    <w:rsid w:val="00602763"/>
    <w:rsid w:val="00602793"/>
    <w:rsid w:val="00602CCB"/>
    <w:rsid w:val="00602EF3"/>
    <w:rsid w:val="006032F4"/>
    <w:rsid w:val="00603351"/>
    <w:rsid w:val="00603460"/>
    <w:rsid w:val="00603464"/>
    <w:rsid w:val="00603B3F"/>
    <w:rsid w:val="00603B4F"/>
    <w:rsid w:val="00603C23"/>
    <w:rsid w:val="006040E3"/>
    <w:rsid w:val="0060439F"/>
    <w:rsid w:val="006047CD"/>
    <w:rsid w:val="00604DAB"/>
    <w:rsid w:val="00604E80"/>
    <w:rsid w:val="00604E9C"/>
    <w:rsid w:val="00605386"/>
    <w:rsid w:val="00605ADC"/>
    <w:rsid w:val="00605D07"/>
    <w:rsid w:val="0060626E"/>
    <w:rsid w:val="006065E9"/>
    <w:rsid w:val="006069A5"/>
    <w:rsid w:val="00606ACF"/>
    <w:rsid w:val="00607288"/>
    <w:rsid w:val="00607350"/>
    <w:rsid w:val="0060792B"/>
    <w:rsid w:val="006079E8"/>
    <w:rsid w:val="00607A83"/>
    <w:rsid w:val="00610199"/>
    <w:rsid w:val="00610676"/>
    <w:rsid w:val="00610884"/>
    <w:rsid w:val="00610F83"/>
    <w:rsid w:val="00611303"/>
    <w:rsid w:val="00611627"/>
    <w:rsid w:val="00611737"/>
    <w:rsid w:val="00611BA1"/>
    <w:rsid w:val="00611C3B"/>
    <w:rsid w:val="00611CE5"/>
    <w:rsid w:val="00612005"/>
    <w:rsid w:val="00612310"/>
    <w:rsid w:val="00612553"/>
    <w:rsid w:val="00612969"/>
    <w:rsid w:val="0061314B"/>
    <w:rsid w:val="006132A5"/>
    <w:rsid w:val="00613541"/>
    <w:rsid w:val="006137FE"/>
    <w:rsid w:val="00613B5A"/>
    <w:rsid w:val="00613F3E"/>
    <w:rsid w:val="00614764"/>
    <w:rsid w:val="00614C17"/>
    <w:rsid w:val="00616516"/>
    <w:rsid w:val="006166A0"/>
    <w:rsid w:val="00616C6A"/>
    <w:rsid w:val="00616F39"/>
    <w:rsid w:val="0061752C"/>
    <w:rsid w:val="0061759E"/>
    <w:rsid w:val="006178BA"/>
    <w:rsid w:val="00617A14"/>
    <w:rsid w:val="00617F47"/>
    <w:rsid w:val="00620593"/>
    <w:rsid w:val="00620893"/>
    <w:rsid w:val="00620BA2"/>
    <w:rsid w:val="00620C71"/>
    <w:rsid w:val="00620F34"/>
    <w:rsid w:val="006216AD"/>
    <w:rsid w:val="00621B91"/>
    <w:rsid w:val="00621D1F"/>
    <w:rsid w:val="0062219F"/>
    <w:rsid w:val="006221CB"/>
    <w:rsid w:val="0062224F"/>
    <w:rsid w:val="0062285D"/>
    <w:rsid w:val="006228E5"/>
    <w:rsid w:val="00622F71"/>
    <w:rsid w:val="0062329A"/>
    <w:rsid w:val="006232CC"/>
    <w:rsid w:val="0062332A"/>
    <w:rsid w:val="00623417"/>
    <w:rsid w:val="0062361D"/>
    <w:rsid w:val="006238D6"/>
    <w:rsid w:val="00623908"/>
    <w:rsid w:val="00623A64"/>
    <w:rsid w:val="00623BC3"/>
    <w:rsid w:val="00623D4E"/>
    <w:rsid w:val="006241D8"/>
    <w:rsid w:val="00624297"/>
    <w:rsid w:val="0062458F"/>
    <w:rsid w:val="006245C1"/>
    <w:rsid w:val="0062462F"/>
    <w:rsid w:val="0062483F"/>
    <w:rsid w:val="006248E8"/>
    <w:rsid w:val="00624A71"/>
    <w:rsid w:val="006255C8"/>
    <w:rsid w:val="0062561B"/>
    <w:rsid w:val="00625623"/>
    <w:rsid w:val="00625801"/>
    <w:rsid w:val="0062586D"/>
    <w:rsid w:val="0062591B"/>
    <w:rsid w:val="006262A4"/>
    <w:rsid w:val="006262BC"/>
    <w:rsid w:val="00626803"/>
    <w:rsid w:val="00626A50"/>
    <w:rsid w:val="00626DEF"/>
    <w:rsid w:val="00627038"/>
    <w:rsid w:val="006271BD"/>
    <w:rsid w:val="0062723A"/>
    <w:rsid w:val="006277AC"/>
    <w:rsid w:val="006277D3"/>
    <w:rsid w:val="00627B23"/>
    <w:rsid w:val="00627B35"/>
    <w:rsid w:val="00627BAD"/>
    <w:rsid w:val="0063015D"/>
    <w:rsid w:val="006308BA"/>
    <w:rsid w:val="0063137E"/>
    <w:rsid w:val="00631642"/>
    <w:rsid w:val="00631B4F"/>
    <w:rsid w:val="00631BC4"/>
    <w:rsid w:val="0063231B"/>
    <w:rsid w:val="00632714"/>
    <w:rsid w:val="0063275D"/>
    <w:rsid w:val="00632FBC"/>
    <w:rsid w:val="0063308F"/>
    <w:rsid w:val="00633351"/>
    <w:rsid w:val="0063343D"/>
    <w:rsid w:val="00633592"/>
    <w:rsid w:val="00633727"/>
    <w:rsid w:val="0063497B"/>
    <w:rsid w:val="00634C6E"/>
    <w:rsid w:val="00634DD5"/>
    <w:rsid w:val="00634E3D"/>
    <w:rsid w:val="0063507C"/>
    <w:rsid w:val="006351BE"/>
    <w:rsid w:val="006353A2"/>
    <w:rsid w:val="00635890"/>
    <w:rsid w:val="006359BD"/>
    <w:rsid w:val="00635D40"/>
    <w:rsid w:val="00635DF9"/>
    <w:rsid w:val="00635E2F"/>
    <w:rsid w:val="00635F6D"/>
    <w:rsid w:val="006360F8"/>
    <w:rsid w:val="006365C5"/>
    <w:rsid w:val="006365DE"/>
    <w:rsid w:val="00636A38"/>
    <w:rsid w:val="00636CE2"/>
    <w:rsid w:val="00636EA7"/>
    <w:rsid w:val="00636F44"/>
    <w:rsid w:val="00636F67"/>
    <w:rsid w:val="00637069"/>
    <w:rsid w:val="006376B6"/>
    <w:rsid w:val="0063785D"/>
    <w:rsid w:val="00637A69"/>
    <w:rsid w:val="00637C6D"/>
    <w:rsid w:val="00637CA7"/>
    <w:rsid w:val="00637DAA"/>
    <w:rsid w:val="0064021E"/>
    <w:rsid w:val="00640498"/>
    <w:rsid w:val="006408C3"/>
    <w:rsid w:val="006411EA"/>
    <w:rsid w:val="00641412"/>
    <w:rsid w:val="006414CB"/>
    <w:rsid w:val="0064196A"/>
    <w:rsid w:val="00641A77"/>
    <w:rsid w:val="00641E1B"/>
    <w:rsid w:val="00642100"/>
    <w:rsid w:val="00642101"/>
    <w:rsid w:val="00642192"/>
    <w:rsid w:val="0064231D"/>
    <w:rsid w:val="00642392"/>
    <w:rsid w:val="0064269E"/>
    <w:rsid w:val="00643132"/>
    <w:rsid w:val="00643717"/>
    <w:rsid w:val="00643FB1"/>
    <w:rsid w:val="006442B5"/>
    <w:rsid w:val="00644609"/>
    <w:rsid w:val="0064480C"/>
    <w:rsid w:val="00644F20"/>
    <w:rsid w:val="00644F9A"/>
    <w:rsid w:val="00645164"/>
    <w:rsid w:val="00645634"/>
    <w:rsid w:val="00645765"/>
    <w:rsid w:val="006458BB"/>
    <w:rsid w:val="00645C24"/>
    <w:rsid w:val="00645EFD"/>
    <w:rsid w:val="00645F35"/>
    <w:rsid w:val="00645FDF"/>
    <w:rsid w:val="0064609F"/>
    <w:rsid w:val="00646190"/>
    <w:rsid w:val="006462BB"/>
    <w:rsid w:val="006462F2"/>
    <w:rsid w:val="006463EA"/>
    <w:rsid w:val="00646430"/>
    <w:rsid w:val="00646679"/>
    <w:rsid w:val="00646943"/>
    <w:rsid w:val="00646A1E"/>
    <w:rsid w:val="00646CCE"/>
    <w:rsid w:val="0064737B"/>
    <w:rsid w:val="00647715"/>
    <w:rsid w:val="0064783D"/>
    <w:rsid w:val="00647ECB"/>
    <w:rsid w:val="006501D2"/>
    <w:rsid w:val="006501E8"/>
    <w:rsid w:val="006503AE"/>
    <w:rsid w:val="00650819"/>
    <w:rsid w:val="006511C8"/>
    <w:rsid w:val="006514FF"/>
    <w:rsid w:val="006516BF"/>
    <w:rsid w:val="006517D9"/>
    <w:rsid w:val="00651880"/>
    <w:rsid w:val="00651B69"/>
    <w:rsid w:val="00652174"/>
    <w:rsid w:val="006521D6"/>
    <w:rsid w:val="00652673"/>
    <w:rsid w:val="00652821"/>
    <w:rsid w:val="0065299F"/>
    <w:rsid w:val="00652AAE"/>
    <w:rsid w:val="00652C16"/>
    <w:rsid w:val="00652D8B"/>
    <w:rsid w:val="006533AD"/>
    <w:rsid w:val="00653885"/>
    <w:rsid w:val="00653D09"/>
    <w:rsid w:val="00654DF7"/>
    <w:rsid w:val="00654EF2"/>
    <w:rsid w:val="00654FD8"/>
    <w:rsid w:val="00654FE1"/>
    <w:rsid w:val="0065520F"/>
    <w:rsid w:val="006553C4"/>
    <w:rsid w:val="0065541A"/>
    <w:rsid w:val="00655B97"/>
    <w:rsid w:val="006562F1"/>
    <w:rsid w:val="006565B4"/>
    <w:rsid w:val="00656B55"/>
    <w:rsid w:val="00656D0A"/>
    <w:rsid w:val="0065740F"/>
    <w:rsid w:val="0065768A"/>
    <w:rsid w:val="00657A5E"/>
    <w:rsid w:val="00660084"/>
    <w:rsid w:val="00660612"/>
    <w:rsid w:val="0066074A"/>
    <w:rsid w:val="00660AB6"/>
    <w:rsid w:val="00660D6A"/>
    <w:rsid w:val="006611AB"/>
    <w:rsid w:val="00661806"/>
    <w:rsid w:val="0066190C"/>
    <w:rsid w:val="00661F4F"/>
    <w:rsid w:val="00662147"/>
    <w:rsid w:val="006621BC"/>
    <w:rsid w:val="0066260F"/>
    <w:rsid w:val="0066271F"/>
    <w:rsid w:val="006627A7"/>
    <w:rsid w:val="00662A63"/>
    <w:rsid w:val="00662F72"/>
    <w:rsid w:val="00663302"/>
    <w:rsid w:val="006633F8"/>
    <w:rsid w:val="006634D7"/>
    <w:rsid w:val="0066362C"/>
    <w:rsid w:val="0066381B"/>
    <w:rsid w:val="0066384D"/>
    <w:rsid w:val="00664110"/>
    <w:rsid w:val="006643E7"/>
    <w:rsid w:val="00664460"/>
    <w:rsid w:val="006647B7"/>
    <w:rsid w:val="0066497F"/>
    <w:rsid w:val="0066498F"/>
    <w:rsid w:val="00664A3F"/>
    <w:rsid w:val="00664C21"/>
    <w:rsid w:val="0066515C"/>
    <w:rsid w:val="006653F5"/>
    <w:rsid w:val="006654C0"/>
    <w:rsid w:val="006656DD"/>
    <w:rsid w:val="00665978"/>
    <w:rsid w:val="00665DCA"/>
    <w:rsid w:val="00665EAA"/>
    <w:rsid w:val="0066656D"/>
    <w:rsid w:val="00666B06"/>
    <w:rsid w:val="006671E1"/>
    <w:rsid w:val="00667554"/>
    <w:rsid w:val="00667903"/>
    <w:rsid w:val="00667B93"/>
    <w:rsid w:val="00667F3A"/>
    <w:rsid w:val="00670A93"/>
    <w:rsid w:val="00670D7F"/>
    <w:rsid w:val="0067148E"/>
    <w:rsid w:val="00671BDC"/>
    <w:rsid w:val="00671E1C"/>
    <w:rsid w:val="006721E6"/>
    <w:rsid w:val="006725A1"/>
    <w:rsid w:val="0067291D"/>
    <w:rsid w:val="00672C21"/>
    <w:rsid w:val="00672E0C"/>
    <w:rsid w:val="00672E83"/>
    <w:rsid w:val="006733A1"/>
    <w:rsid w:val="00673F85"/>
    <w:rsid w:val="006740E7"/>
    <w:rsid w:val="006741F9"/>
    <w:rsid w:val="006742B7"/>
    <w:rsid w:val="00674C30"/>
    <w:rsid w:val="0067529F"/>
    <w:rsid w:val="006753F4"/>
    <w:rsid w:val="00675441"/>
    <w:rsid w:val="00676245"/>
    <w:rsid w:val="00676818"/>
    <w:rsid w:val="006768F0"/>
    <w:rsid w:val="00676E04"/>
    <w:rsid w:val="00676F93"/>
    <w:rsid w:val="0067730C"/>
    <w:rsid w:val="006773E0"/>
    <w:rsid w:val="00677441"/>
    <w:rsid w:val="00677F94"/>
    <w:rsid w:val="00677FE3"/>
    <w:rsid w:val="00680DBD"/>
    <w:rsid w:val="0068191D"/>
    <w:rsid w:val="00681D1B"/>
    <w:rsid w:val="00681F27"/>
    <w:rsid w:val="00681F29"/>
    <w:rsid w:val="006823C6"/>
    <w:rsid w:val="006823ED"/>
    <w:rsid w:val="00682548"/>
    <w:rsid w:val="00682622"/>
    <w:rsid w:val="00682B47"/>
    <w:rsid w:val="00682C5F"/>
    <w:rsid w:val="00683098"/>
    <w:rsid w:val="006830CF"/>
    <w:rsid w:val="00683129"/>
    <w:rsid w:val="00683225"/>
    <w:rsid w:val="006838BC"/>
    <w:rsid w:val="00683A31"/>
    <w:rsid w:val="00683D72"/>
    <w:rsid w:val="006842FE"/>
    <w:rsid w:val="006846A1"/>
    <w:rsid w:val="00684A00"/>
    <w:rsid w:val="00684B7F"/>
    <w:rsid w:val="00684C40"/>
    <w:rsid w:val="00684C62"/>
    <w:rsid w:val="00684E32"/>
    <w:rsid w:val="0068515B"/>
    <w:rsid w:val="00685224"/>
    <w:rsid w:val="0068542C"/>
    <w:rsid w:val="00685A5E"/>
    <w:rsid w:val="00685B7D"/>
    <w:rsid w:val="00685CE6"/>
    <w:rsid w:val="00685E3A"/>
    <w:rsid w:val="0068618C"/>
    <w:rsid w:val="0068652B"/>
    <w:rsid w:val="006868E4"/>
    <w:rsid w:val="006868E6"/>
    <w:rsid w:val="00686BB2"/>
    <w:rsid w:val="00686EA3"/>
    <w:rsid w:val="006875D3"/>
    <w:rsid w:val="0068762C"/>
    <w:rsid w:val="006877B4"/>
    <w:rsid w:val="006877C3"/>
    <w:rsid w:val="00687844"/>
    <w:rsid w:val="00687A63"/>
    <w:rsid w:val="00687A74"/>
    <w:rsid w:val="00687B8B"/>
    <w:rsid w:val="0069000C"/>
    <w:rsid w:val="00690101"/>
    <w:rsid w:val="006907AA"/>
    <w:rsid w:val="00690FB3"/>
    <w:rsid w:val="0069104E"/>
    <w:rsid w:val="006911E3"/>
    <w:rsid w:val="00691FF5"/>
    <w:rsid w:val="0069217C"/>
    <w:rsid w:val="00692478"/>
    <w:rsid w:val="006927C3"/>
    <w:rsid w:val="006928DE"/>
    <w:rsid w:val="00692C4E"/>
    <w:rsid w:val="00692D99"/>
    <w:rsid w:val="006930B7"/>
    <w:rsid w:val="006934C0"/>
    <w:rsid w:val="006936AC"/>
    <w:rsid w:val="006939F2"/>
    <w:rsid w:val="00693B80"/>
    <w:rsid w:val="006941BC"/>
    <w:rsid w:val="00694315"/>
    <w:rsid w:val="006945DE"/>
    <w:rsid w:val="00694ECC"/>
    <w:rsid w:val="00695350"/>
    <w:rsid w:val="0069547B"/>
    <w:rsid w:val="00695692"/>
    <w:rsid w:val="00695BF9"/>
    <w:rsid w:val="00696196"/>
    <w:rsid w:val="0069657F"/>
    <w:rsid w:val="006967BE"/>
    <w:rsid w:val="00696B9C"/>
    <w:rsid w:val="00696BE1"/>
    <w:rsid w:val="006973C2"/>
    <w:rsid w:val="006974C4"/>
    <w:rsid w:val="0069776C"/>
    <w:rsid w:val="00697794"/>
    <w:rsid w:val="00697E0B"/>
    <w:rsid w:val="006A01DB"/>
    <w:rsid w:val="006A03B9"/>
    <w:rsid w:val="006A0624"/>
    <w:rsid w:val="006A0F1D"/>
    <w:rsid w:val="006A1085"/>
    <w:rsid w:val="006A1101"/>
    <w:rsid w:val="006A1222"/>
    <w:rsid w:val="006A12F9"/>
    <w:rsid w:val="006A144F"/>
    <w:rsid w:val="006A1570"/>
    <w:rsid w:val="006A1769"/>
    <w:rsid w:val="006A1BF0"/>
    <w:rsid w:val="006A2030"/>
    <w:rsid w:val="006A283B"/>
    <w:rsid w:val="006A2A40"/>
    <w:rsid w:val="006A2A6D"/>
    <w:rsid w:val="006A2AC0"/>
    <w:rsid w:val="006A3076"/>
    <w:rsid w:val="006A371A"/>
    <w:rsid w:val="006A38F0"/>
    <w:rsid w:val="006A3C75"/>
    <w:rsid w:val="006A3FBE"/>
    <w:rsid w:val="006A4288"/>
    <w:rsid w:val="006A4555"/>
    <w:rsid w:val="006A46B0"/>
    <w:rsid w:val="006A4AC1"/>
    <w:rsid w:val="006A4BD1"/>
    <w:rsid w:val="006A5886"/>
    <w:rsid w:val="006A593B"/>
    <w:rsid w:val="006A5B14"/>
    <w:rsid w:val="006A5D19"/>
    <w:rsid w:val="006A5E26"/>
    <w:rsid w:val="006A5F93"/>
    <w:rsid w:val="006A683B"/>
    <w:rsid w:val="006A6AD2"/>
    <w:rsid w:val="006A718C"/>
    <w:rsid w:val="006A7359"/>
    <w:rsid w:val="006A7756"/>
    <w:rsid w:val="006A77A1"/>
    <w:rsid w:val="006A7936"/>
    <w:rsid w:val="006A7B70"/>
    <w:rsid w:val="006B00A3"/>
    <w:rsid w:val="006B02A0"/>
    <w:rsid w:val="006B0587"/>
    <w:rsid w:val="006B093D"/>
    <w:rsid w:val="006B09BA"/>
    <w:rsid w:val="006B0BD3"/>
    <w:rsid w:val="006B0F61"/>
    <w:rsid w:val="006B0FE9"/>
    <w:rsid w:val="006B1492"/>
    <w:rsid w:val="006B160D"/>
    <w:rsid w:val="006B1A05"/>
    <w:rsid w:val="006B1E2F"/>
    <w:rsid w:val="006B22A6"/>
    <w:rsid w:val="006B23D9"/>
    <w:rsid w:val="006B252C"/>
    <w:rsid w:val="006B2626"/>
    <w:rsid w:val="006B29C5"/>
    <w:rsid w:val="006B2B66"/>
    <w:rsid w:val="006B2DE9"/>
    <w:rsid w:val="006B2F4E"/>
    <w:rsid w:val="006B343E"/>
    <w:rsid w:val="006B351E"/>
    <w:rsid w:val="006B35E0"/>
    <w:rsid w:val="006B3640"/>
    <w:rsid w:val="006B365A"/>
    <w:rsid w:val="006B379B"/>
    <w:rsid w:val="006B3DA1"/>
    <w:rsid w:val="006B40AD"/>
    <w:rsid w:val="006B4193"/>
    <w:rsid w:val="006B426C"/>
    <w:rsid w:val="006B44B3"/>
    <w:rsid w:val="006B4619"/>
    <w:rsid w:val="006B4850"/>
    <w:rsid w:val="006B4A27"/>
    <w:rsid w:val="006B4ED4"/>
    <w:rsid w:val="006B532A"/>
    <w:rsid w:val="006B5740"/>
    <w:rsid w:val="006B59D0"/>
    <w:rsid w:val="006B5A57"/>
    <w:rsid w:val="006B5BFF"/>
    <w:rsid w:val="006B5D34"/>
    <w:rsid w:val="006B5DFD"/>
    <w:rsid w:val="006B5E96"/>
    <w:rsid w:val="006B5F24"/>
    <w:rsid w:val="006B5F83"/>
    <w:rsid w:val="006B6111"/>
    <w:rsid w:val="006B634D"/>
    <w:rsid w:val="006B6376"/>
    <w:rsid w:val="006B638F"/>
    <w:rsid w:val="006B667C"/>
    <w:rsid w:val="006B6D64"/>
    <w:rsid w:val="006B6DE7"/>
    <w:rsid w:val="006B6FC6"/>
    <w:rsid w:val="006B7C2C"/>
    <w:rsid w:val="006B7D6A"/>
    <w:rsid w:val="006B7E68"/>
    <w:rsid w:val="006C05D6"/>
    <w:rsid w:val="006C0721"/>
    <w:rsid w:val="006C08C9"/>
    <w:rsid w:val="006C0EDC"/>
    <w:rsid w:val="006C11D3"/>
    <w:rsid w:val="006C1370"/>
    <w:rsid w:val="006C13A4"/>
    <w:rsid w:val="006C15C7"/>
    <w:rsid w:val="006C1CD4"/>
    <w:rsid w:val="006C1D29"/>
    <w:rsid w:val="006C225A"/>
    <w:rsid w:val="006C295D"/>
    <w:rsid w:val="006C2A0E"/>
    <w:rsid w:val="006C2BDF"/>
    <w:rsid w:val="006C2C29"/>
    <w:rsid w:val="006C2C8A"/>
    <w:rsid w:val="006C2F07"/>
    <w:rsid w:val="006C2F43"/>
    <w:rsid w:val="006C30D0"/>
    <w:rsid w:val="006C37A0"/>
    <w:rsid w:val="006C3A41"/>
    <w:rsid w:val="006C464E"/>
    <w:rsid w:val="006C4CE8"/>
    <w:rsid w:val="006C4E52"/>
    <w:rsid w:val="006C520D"/>
    <w:rsid w:val="006C53F2"/>
    <w:rsid w:val="006C548D"/>
    <w:rsid w:val="006C5610"/>
    <w:rsid w:val="006C5A09"/>
    <w:rsid w:val="006C5B53"/>
    <w:rsid w:val="006C5C79"/>
    <w:rsid w:val="006C5D26"/>
    <w:rsid w:val="006C5D72"/>
    <w:rsid w:val="006C6192"/>
    <w:rsid w:val="006C62C9"/>
    <w:rsid w:val="006C634E"/>
    <w:rsid w:val="006C6435"/>
    <w:rsid w:val="006C6643"/>
    <w:rsid w:val="006C69ED"/>
    <w:rsid w:val="006C6C53"/>
    <w:rsid w:val="006C7191"/>
    <w:rsid w:val="006C7249"/>
    <w:rsid w:val="006C738B"/>
    <w:rsid w:val="006C7741"/>
    <w:rsid w:val="006C7788"/>
    <w:rsid w:val="006C7896"/>
    <w:rsid w:val="006C7F69"/>
    <w:rsid w:val="006D01AA"/>
    <w:rsid w:val="006D0769"/>
    <w:rsid w:val="006D07FD"/>
    <w:rsid w:val="006D0D25"/>
    <w:rsid w:val="006D0FE2"/>
    <w:rsid w:val="006D10FA"/>
    <w:rsid w:val="006D1134"/>
    <w:rsid w:val="006D1374"/>
    <w:rsid w:val="006D2447"/>
    <w:rsid w:val="006D2A06"/>
    <w:rsid w:val="006D2C58"/>
    <w:rsid w:val="006D2F6B"/>
    <w:rsid w:val="006D31BC"/>
    <w:rsid w:val="006D33AF"/>
    <w:rsid w:val="006D3704"/>
    <w:rsid w:val="006D3AAC"/>
    <w:rsid w:val="006D40DD"/>
    <w:rsid w:val="006D46C5"/>
    <w:rsid w:val="006D48DB"/>
    <w:rsid w:val="006D4ECA"/>
    <w:rsid w:val="006D523B"/>
    <w:rsid w:val="006D58C4"/>
    <w:rsid w:val="006D608C"/>
    <w:rsid w:val="006D66D3"/>
    <w:rsid w:val="006D713B"/>
    <w:rsid w:val="006D739B"/>
    <w:rsid w:val="006D74ED"/>
    <w:rsid w:val="006D7785"/>
    <w:rsid w:val="006D7A66"/>
    <w:rsid w:val="006D7DEE"/>
    <w:rsid w:val="006E002A"/>
    <w:rsid w:val="006E00FE"/>
    <w:rsid w:val="006E01B8"/>
    <w:rsid w:val="006E03EC"/>
    <w:rsid w:val="006E047A"/>
    <w:rsid w:val="006E058B"/>
    <w:rsid w:val="006E058E"/>
    <w:rsid w:val="006E05BB"/>
    <w:rsid w:val="006E0A28"/>
    <w:rsid w:val="006E0B70"/>
    <w:rsid w:val="006E0EAC"/>
    <w:rsid w:val="006E118F"/>
    <w:rsid w:val="006E120D"/>
    <w:rsid w:val="006E1250"/>
    <w:rsid w:val="006E150E"/>
    <w:rsid w:val="006E1557"/>
    <w:rsid w:val="006E15FA"/>
    <w:rsid w:val="006E1A55"/>
    <w:rsid w:val="006E1B62"/>
    <w:rsid w:val="006E1D35"/>
    <w:rsid w:val="006E1E9F"/>
    <w:rsid w:val="006E22A4"/>
    <w:rsid w:val="006E2319"/>
    <w:rsid w:val="006E296E"/>
    <w:rsid w:val="006E2C90"/>
    <w:rsid w:val="006E3162"/>
    <w:rsid w:val="006E32D0"/>
    <w:rsid w:val="006E3409"/>
    <w:rsid w:val="006E38F3"/>
    <w:rsid w:val="006E3925"/>
    <w:rsid w:val="006E3DAF"/>
    <w:rsid w:val="006E3ED5"/>
    <w:rsid w:val="006E3F23"/>
    <w:rsid w:val="006E3F29"/>
    <w:rsid w:val="006E3F67"/>
    <w:rsid w:val="006E4156"/>
    <w:rsid w:val="006E42C8"/>
    <w:rsid w:val="006E50CC"/>
    <w:rsid w:val="006E51BC"/>
    <w:rsid w:val="006E5219"/>
    <w:rsid w:val="006E5592"/>
    <w:rsid w:val="006E5BD5"/>
    <w:rsid w:val="006E65B1"/>
    <w:rsid w:val="006E6B78"/>
    <w:rsid w:val="006E6D91"/>
    <w:rsid w:val="006E6EC3"/>
    <w:rsid w:val="006E7B15"/>
    <w:rsid w:val="006E7BA1"/>
    <w:rsid w:val="006E7CEE"/>
    <w:rsid w:val="006E7CF9"/>
    <w:rsid w:val="006F0547"/>
    <w:rsid w:val="006F068B"/>
    <w:rsid w:val="006F0875"/>
    <w:rsid w:val="006F0D43"/>
    <w:rsid w:val="006F1314"/>
    <w:rsid w:val="006F13D0"/>
    <w:rsid w:val="006F1438"/>
    <w:rsid w:val="006F1AC1"/>
    <w:rsid w:val="006F1C97"/>
    <w:rsid w:val="006F1CB1"/>
    <w:rsid w:val="006F24BB"/>
    <w:rsid w:val="006F2655"/>
    <w:rsid w:val="006F292B"/>
    <w:rsid w:val="006F2AC8"/>
    <w:rsid w:val="006F3584"/>
    <w:rsid w:val="006F375C"/>
    <w:rsid w:val="006F3832"/>
    <w:rsid w:val="006F3A96"/>
    <w:rsid w:val="006F3C7B"/>
    <w:rsid w:val="006F3E2F"/>
    <w:rsid w:val="006F40F3"/>
    <w:rsid w:val="006F43CA"/>
    <w:rsid w:val="006F4AB2"/>
    <w:rsid w:val="006F4B32"/>
    <w:rsid w:val="006F4BDA"/>
    <w:rsid w:val="006F5046"/>
    <w:rsid w:val="006F50AB"/>
    <w:rsid w:val="006F512A"/>
    <w:rsid w:val="006F5212"/>
    <w:rsid w:val="006F599F"/>
    <w:rsid w:val="006F5A6C"/>
    <w:rsid w:val="006F5DEB"/>
    <w:rsid w:val="006F61D5"/>
    <w:rsid w:val="006F6232"/>
    <w:rsid w:val="006F678F"/>
    <w:rsid w:val="006F69B2"/>
    <w:rsid w:val="006F69DC"/>
    <w:rsid w:val="006F6B02"/>
    <w:rsid w:val="006F6B66"/>
    <w:rsid w:val="006F6D1B"/>
    <w:rsid w:val="006F7009"/>
    <w:rsid w:val="006F72EB"/>
    <w:rsid w:val="006F7381"/>
    <w:rsid w:val="006F741D"/>
    <w:rsid w:val="006F74A9"/>
    <w:rsid w:val="006F75A2"/>
    <w:rsid w:val="006F79EA"/>
    <w:rsid w:val="006F7C98"/>
    <w:rsid w:val="0070073F"/>
    <w:rsid w:val="00700810"/>
    <w:rsid w:val="00700871"/>
    <w:rsid w:val="00700A6A"/>
    <w:rsid w:val="00700E62"/>
    <w:rsid w:val="00700FB6"/>
    <w:rsid w:val="00701AC3"/>
    <w:rsid w:val="00701F48"/>
    <w:rsid w:val="00702131"/>
    <w:rsid w:val="007021CE"/>
    <w:rsid w:val="0070232B"/>
    <w:rsid w:val="0070256F"/>
    <w:rsid w:val="007028FC"/>
    <w:rsid w:val="007029F5"/>
    <w:rsid w:val="007031D1"/>
    <w:rsid w:val="007035D4"/>
    <w:rsid w:val="0070382A"/>
    <w:rsid w:val="00703BC9"/>
    <w:rsid w:val="00704217"/>
    <w:rsid w:val="00704472"/>
    <w:rsid w:val="00704693"/>
    <w:rsid w:val="007046A8"/>
    <w:rsid w:val="0070471D"/>
    <w:rsid w:val="0070485C"/>
    <w:rsid w:val="007048DE"/>
    <w:rsid w:val="00704ED3"/>
    <w:rsid w:val="00705136"/>
    <w:rsid w:val="0070524B"/>
    <w:rsid w:val="00705AFF"/>
    <w:rsid w:val="00705C19"/>
    <w:rsid w:val="00705C56"/>
    <w:rsid w:val="00705EAA"/>
    <w:rsid w:val="00706366"/>
    <w:rsid w:val="00706574"/>
    <w:rsid w:val="0070669B"/>
    <w:rsid w:val="007067A8"/>
    <w:rsid w:val="00707362"/>
    <w:rsid w:val="007075F3"/>
    <w:rsid w:val="00710B09"/>
    <w:rsid w:val="00710B78"/>
    <w:rsid w:val="00711126"/>
    <w:rsid w:val="007112E2"/>
    <w:rsid w:val="00711462"/>
    <w:rsid w:val="00711475"/>
    <w:rsid w:val="00711B23"/>
    <w:rsid w:val="00711EE8"/>
    <w:rsid w:val="00712144"/>
    <w:rsid w:val="00712153"/>
    <w:rsid w:val="007127E8"/>
    <w:rsid w:val="00712EE5"/>
    <w:rsid w:val="007131C0"/>
    <w:rsid w:val="007132D3"/>
    <w:rsid w:val="00713748"/>
    <w:rsid w:val="00713853"/>
    <w:rsid w:val="00713A54"/>
    <w:rsid w:val="00713C39"/>
    <w:rsid w:val="00713ED7"/>
    <w:rsid w:val="0071410F"/>
    <w:rsid w:val="007141FA"/>
    <w:rsid w:val="00714757"/>
    <w:rsid w:val="00714AD5"/>
    <w:rsid w:val="00714BD1"/>
    <w:rsid w:val="00714E0F"/>
    <w:rsid w:val="00715237"/>
    <w:rsid w:val="007152FC"/>
    <w:rsid w:val="007153AE"/>
    <w:rsid w:val="00715E97"/>
    <w:rsid w:val="00715EB6"/>
    <w:rsid w:val="00715F11"/>
    <w:rsid w:val="007160D0"/>
    <w:rsid w:val="007160DE"/>
    <w:rsid w:val="00716343"/>
    <w:rsid w:val="00716396"/>
    <w:rsid w:val="0071668D"/>
    <w:rsid w:val="007167AD"/>
    <w:rsid w:val="007167CF"/>
    <w:rsid w:val="007169C6"/>
    <w:rsid w:val="00716E60"/>
    <w:rsid w:val="00716ED0"/>
    <w:rsid w:val="007178D7"/>
    <w:rsid w:val="007208A2"/>
    <w:rsid w:val="00720EA6"/>
    <w:rsid w:val="0072121F"/>
    <w:rsid w:val="0072187D"/>
    <w:rsid w:val="00721BDA"/>
    <w:rsid w:val="00721BDB"/>
    <w:rsid w:val="00721DEB"/>
    <w:rsid w:val="00721FD0"/>
    <w:rsid w:val="00722936"/>
    <w:rsid w:val="00722F50"/>
    <w:rsid w:val="00722FA8"/>
    <w:rsid w:val="007230A2"/>
    <w:rsid w:val="00723354"/>
    <w:rsid w:val="007234DE"/>
    <w:rsid w:val="00723537"/>
    <w:rsid w:val="0072360B"/>
    <w:rsid w:val="00723EFF"/>
    <w:rsid w:val="00724179"/>
    <w:rsid w:val="00724423"/>
    <w:rsid w:val="00724585"/>
    <w:rsid w:val="0072481B"/>
    <w:rsid w:val="007248D1"/>
    <w:rsid w:val="00724A3E"/>
    <w:rsid w:val="00724A43"/>
    <w:rsid w:val="00724CAE"/>
    <w:rsid w:val="00724D87"/>
    <w:rsid w:val="00724EC5"/>
    <w:rsid w:val="0072555D"/>
    <w:rsid w:val="00725618"/>
    <w:rsid w:val="00725628"/>
    <w:rsid w:val="0072565E"/>
    <w:rsid w:val="007258C9"/>
    <w:rsid w:val="007259AC"/>
    <w:rsid w:val="00725BE3"/>
    <w:rsid w:val="00725D39"/>
    <w:rsid w:val="00725E8D"/>
    <w:rsid w:val="00725EB3"/>
    <w:rsid w:val="007260CD"/>
    <w:rsid w:val="007260D7"/>
    <w:rsid w:val="00726178"/>
    <w:rsid w:val="00726AC1"/>
    <w:rsid w:val="00726C2B"/>
    <w:rsid w:val="00726E79"/>
    <w:rsid w:val="00726F18"/>
    <w:rsid w:val="0072738B"/>
    <w:rsid w:val="007275A6"/>
    <w:rsid w:val="00727BCC"/>
    <w:rsid w:val="00727C3C"/>
    <w:rsid w:val="00727D6B"/>
    <w:rsid w:val="00727DA2"/>
    <w:rsid w:val="00727DE3"/>
    <w:rsid w:val="00730365"/>
    <w:rsid w:val="007303A2"/>
    <w:rsid w:val="00730A85"/>
    <w:rsid w:val="00730FBF"/>
    <w:rsid w:val="00731032"/>
    <w:rsid w:val="0073189D"/>
    <w:rsid w:val="00731943"/>
    <w:rsid w:val="00731C4C"/>
    <w:rsid w:val="00731F5F"/>
    <w:rsid w:val="00732183"/>
    <w:rsid w:val="007321DB"/>
    <w:rsid w:val="0073233C"/>
    <w:rsid w:val="00732783"/>
    <w:rsid w:val="00733300"/>
    <w:rsid w:val="00733372"/>
    <w:rsid w:val="00733719"/>
    <w:rsid w:val="00733862"/>
    <w:rsid w:val="00733AB6"/>
    <w:rsid w:val="00733AC6"/>
    <w:rsid w:val="00733AF6"/>
    <w:rsid w:val="00733F0D"/>
    <w:rsid w:val="00734399"/>
    <w:rsid w:val="00734B0E"/>
    <w:rsid w:val="00734DE4"/>
    <w:rsid w:val="00734F82"/>
    <w:rsid w:val="00735355"/>
    <w:rsid w:val="007353AE"/>
    <w:rsid w:val="0073567B"/>
    <w:rsid w:val="0073576C"/>
    <w:rsid w:val="00735DF9"/>
    <w:rsid w:val="00736148"/>
    <w:rsid w:val="00736189"/>
    <w:rsid w:val="00736550"/>
    <w:rsid w:val="0073669E"/>
    <w:rsid w:val="00736729"/>
    <w:rsid w:val="00736B2F"/>
    <w:rsid w:val="00736C3F"/>
    <w:rsid w:val="007371DA"/>
    <w:rsid w:val="007373FE"/>
    <w:rsid w:val="007376A5"/>
    <w:rsid w:val="0073777D"/>
    <w:rsid w:val="00740022"/>
    <w:rsid w:val="00740144"/>
    <w:rsid w:val="00740241"/>
    <w:rsid w:val="0074039E"/>
    <w:rsid w:val="007403D4"/>
    <w:rsid w:val="00740731"/>
    <w:rsid w:val="0074091D"/>
    <w:rsid w:val="00740C18"/>
    <w:rsid w:val="0074107B"/>
    <w:rsid w:val="00741392"/>
    <w:rsid w:val="007416B3"/>
    <w:rsid w:val="00741718"/>
    <w:rsid w:val="007421BC"/>
    <w:rsid w:val="00742502"/>
    <w:rsid w:val="00742C53"/>
    <w:rsid w:val="0074330E"/>
    <w:rsid w:val="0074357A"/>
    <w:rsid w:val="007436B6"/>
    <w:rsid w:val="00743899"/>
    <w:rsid w:val="00743C3F"/>
    <w:rsid w:val="00743E2E"/>
    <w:rsid w:val="007441D3"/>
    <w:rsid w:val="007441FA"/>
    <w:rsid w:val="0074432B"/>
    <w:rsid w:val="00744493"/>
    <w:rsid w:val="007445E1"/>
    <w:rsid w:val="00744907"/>
    <w:rsid w:val="00744A58"/>
    <w:rsid w:val="00744BD6"/>
    <w:rsid w:val="00744C2D"/>
    <w:rsid w:val="00744F5F"/>
    <w:rsid w:val="00745BBA"/>
    <w:rsid w:val="0074636F"/>
    <w:rsid w:val="0074686C"/>
    <w:rsid w:val="00746BD2"/>
    <w:rsid w:val="00746E11"/>
    <w:rsid w:val="00747161"/>
    <w:rsid w:val="0074759E"/>
    <w:rsid w:val="007475B1"/>
    <w:rsid w:val="007475C2"/>
    <w:rsid w:val="007476E6"/>
    <w:rsid w:val="00747786"/>
    <w:rsid w:val="00747DAD"/>
    <w:rsid w:val="00747EA8"/>
    <w:rsid w:val="00747EAF"/>
    <w:rsid w:val="00747F91"/>
    <w:rsid w:val="0075016E"/>
    <w:rsid w:val="007504AA"/>
    <w:rsid w:val="00750664"/>
    <w:rsid w:val="00750978"/>
    <w:rsid w:val="00750993"/>
    <w:rsid w:val="00750C40"/>
    <w:rsid w:val="007513EA"/>
    <w:rsid w:val="007517B1"/>
    <w:rsid w:val="007517ED"/>
    <w:rsid w:val="00752260"/>
    <w:rsid w:val="00752711"/>
    <w:rsid w:val="00752788"/>
    <w:rsid w:val="00752CE9"/>
    <w:rsid w:val="00754758"/>
    <w:rsid w:val="0075476F"/>
    <w:rsid w:val="00754BCB"/>
    <w:rsid w:val="00754CCC"/>
    <w:rsid w:val="00754D54"/>
    <w:rsid w:val="00755AD2"/>
    <w:rsid w:val="00755E9B"/>
    <w:rsid w:val="00755FB8"/>
    <w:rsid w:val="007562C1"/>
    <w:rsid w:val="00756DEE"/>
    <w:rsid w:val="00756EDD"/>
    <w:rsid w:val="00756F6B"/>
    <w:rsid w:val="0075736A"/>
    <w:rsid w:val="00757600"/>
    <w:rsid w:val="00757C28"/>
    <w:rsid w:val="00757DE8"/>
    <w:rsid w:val="00757FCA"/>
    <w:rsid w:val="00760C96"/>
    <w:rsid w:val="00760DEE"/>
    <w:rsid w:val="00760E1A"/>
    <w:rsid w:val="007614B1"/>
    <w:rsid w:val="007615F2"/>
    <w:rsid w:val="00761804"/>
    <w:rsid w:val="0076182B"/>
    <w:rsid w:val="00761A90"/>
    <w:rsid w:val="0076211D"/>
    <w:rsid w:val="007632F1"/>
    <w:rsid w:val="0076333C"/>
    <w:rsid w:val="00763408"/>
    <w:rsid w:val="007635C5"/>
    <w:rsid w:val="007637C3"/>
    <w:rsid w:val="00763AE7"/>
    <w:rsid w:val="00763C9E"/>
    <w:rsid w:val="00763CFE"/>
    <w:rsid w:val="00764146"/>
    <w:rsid w:val="007646DA"/>
    <w:rsid w:val="00764915"/>
    <w:rsid w:val="00764A26"/>
    <w:rsid w:val="00764B30"/>
    <w:rsid w:val="00764D22"/>
    <w:rsid w:val="00764ED3"/>
    <w:rsid w:val="0076585F"/>
    <w:rsid w:val="00765C2A"/>
    <w:rsid w:val="00765CA5"/>
    <w:rsid w:val="00765D1E"/>
    <w:rsid w:val="00766007"/>
    <w:rsid w:val="0076682F"/>
    <w:rsid w:val="0076684B"/>
    <w:rsid w:val="00766A5D"/>
    <w:rsid w:val="00767018"/>
    <w:rsid w:val="007673EB"/>
    <w:rsid w:val="007678E3"/>
    <w:rsid w:val="00767923"/>
    <w:rsid w:val="00767F8F"/>
    <w:rsid w:val="00770116"/>
    <w:rsid w:val="00770A88"/>
    <w:rsid w:val="00770ADA"/>
    <w:rsid w:val="00770BAA"/>
    <w:rsid w:val="00770C4C"/>
    <w:rsid w:val="00771290"/>
    <w:rsid w:val="007713D1"/>
    <w:rsid w:val="00771432"/>
    <w:rsid w:val="007714F4"/>
    <w:rsid w:val="007716CD"/>
    <w:rsid w:val="0077183D"/>
    <w:rsid w:val="007718B0"/>
    <w:rsid w:val="0077204D"/>
    <w:rsid w:val="007720D7"/>
    <w:rsid w:val="007720FE"/>
    <w:rsid w:val="007725D8"/>
    <w:rsid w:val="0077344E"/>
    <w:rsid w:val="00773720"/>
    <w:rsid w:val="007739C9"/>
    <w:rsid w:val="007740F3"/>
    <w:rsid w:val="007742CE"/>
    <w:rsid w:val="00774500"/>
    <w:rsid w:val="007747C3"/>
    <w:rsid w:val="00774F29"/>
    <w:rsid w:val="00774FCB"/>
    <w:rsid w:val="0077516D"/>
    <w:rsid w:val="00775A11"/>
    <w:rsid w:val="00775A64"/>
    <w:rsid w:val="00775B9A"/>
    <w:rsid w:val="00775CAD"/>
    <w:rsid w:val="007768A2"/>
    <w:rsid w:val="00776A35"/>
    <w:rsid w:val="00777354"/>
    <w:rsid w:val="007773A5"/>
    <w:rsid w:val="00777B57"/>
    <w:rsid w:val="00777E05"/>
    <w:rsid w:val="00777E16"/>
    <w:rsid w:val="00777EC8"/>
    <w:rsid w:val="00780244"/>
    <w:rsid w:val="007806EB"/>
    <w:rsid w:val="00780753"/>
    <w:rsid w:val="007808E5"/>
    <w:rsid w:val="00780A7C"/>
    <w:rsid w:val="00780C2D"/>
    <w:rsid w:val="00780CA1"/>
    <w:rsid w:val="00780D97"/>
    <w:rsid w:val="007812D5"/>
    <w:rsid w:val="0078179A"/>
    <w:rsid w:val="00781D7A"/>
    <w:rsid w:val="00781ED7"/>
    <w:rsid w:val="0078235B"/>
    <w:rsid w:val="00782482"/>
    <w:rsid w:val="00782564"/>
    <w:rsid w:val="007826AB"/>
    <w:rsid w:val="00783651"/>
    <w:rsid w:val="00783B9B"/>
    <w:rsid w:val="00784577"/>
    <w:rsid w:val="007849B2"/>
    <w:rsid w:val="00785012"/>
    <w:rsid w:val="007852D0"/>
    <w:rsid w:val="007854A0"/>
    <w:rsid w:val="0078571D"/>
    <w:rsid w:val="0078571E"/>
    <w:rsid w:val="00785788"/>
    <w:rsid w:val="007859A8"/>
    <w:rsid w:val="00785F66"/>
    <w:rsid w:val="007863E9"/>
    <w:rsid w:val="0078645E"/>
    <w:rsid w:val="007867B6"/>
    <w:rsid w:val="00786A16"/>
    <w:rsid w:val="00786F88"/>
    <w:rsid w:val="00787549"/>
    <w:rsid w:val="0078794C"/>
    <w:rsid w:val="00787994"/>
    <w:rsid w:val="007879CE"/>
    <w:rsid w:val="00787B4A"/>
    <w:rsid w:val="00787B99"/>
    <w:rsid w:val="007903E7"/>
    <w:rsid w:val="0079062B"/>
    <w:rsid w:val="0079066D"/>
    <w:rsid w:val="00790818"/>
    <w:rsid w:val="0079095A"/>
    <w:rsid w:val="00790D00"/>
    <w:rsid w:val="00790D8D"/>
    <w:rsid w:val="00790F37"/>
    <w:rsid w:val="007911F1"/>
    <w:rsid w:val="007913D7"/>
    <w:rsid w:val="00791432"/>
    <w:rsid w:val="0079154A"/>
    <w:rsid w:val="0079162E"/>
    <w:rsid w:val="00791BD8"/>
    <w:rsid w:val="00791BDE"/>
    <w:rsid w:val="00791C08"/>
    <w:rsid w:val="0079206F"/>
    <w:rsid w:val="007926D3"/>
    <w:rsid w:val="0079316B"/>
    <w:rsid w:val="00793171"/>
    <w:rsid w:val="0079364B"/>
    <w:rsid w:val="00793AAA"/>
    <w:rsid w:val="00793B58"/>
    <w:rsid w:val="0079432D"/>
    <w:rsid w:val="0079433B"/>
    <w:rsid w:val="007948D1"/>
    <w:rsid w:val="00794CE1"/>
    <w:rsid w:val="007955DB"/>
    <w:rsid w:val="00795916"/>
    <w:rsid w:val="00795AF7"/>
    <w:rsid w:val="0079600B"/>
    <w:rsid w:val="007960CA"/>
    <w:rsid w:val="007961B3"/>
    <w:rsid w:val="0079625A"/>
    <w:rsid w:val="0079625B"/>
    <w:rsid w:val="007965F5"/>
    <w:rsid w:val="007969D9"/>
    <w:rsid w:val="00796E9E"/>
    <w:rsid w:val="007970B3"/>
    <w:rsid w:val="007973F7"/>
    <w:rsid w:val="007974CD"/>
    <w:rsid w:val="0079769B"/>
    <w:rsid w:val="007978E5"/>
    <w:rsid w:val="00797ED4"/>
    <w:rsid w:val="007A024A"/>
    <w:rsid w:val="007A03D3"/>
    <w:rsid w:val="007A085D"/>
    <w:rsid w:val="007A08F4"/>
    <w:rsid w:val="007A10F4"/>
    <w:rsid w:val="007A12E2"/>
    <w:rsid w:val="007A142E"/>
    <w:rsid w:val="007A186E"/>
    <w:rsid w:val="007A1872"/>
    <w:rsid w:val="007A1948"/>
    <w:rsid w:val="007A1B2A"/>
    <w:rsid w:val="007A222C"/>
    <w:rsid w:val="007A263C"/>
    <w:rsid w:val="007A2BA3"/>
    <w:rsid w:val="007A2CCD"/>
    <w:rsid w:val="007A2D78"/>
    <w:rsid w:val="007A2D94"/>
    <w:rsid w:val="007A3237"/>
    <w:rsid w:val="007A3634"/>
    <w:rsid w:val="007A381F"/>
    <w:rsid w:val="007A393E"/>
    <w:rsid w:val="007A3994"/>
    <w:rsid w:val="007A3B43"/>
    <w:rsid w:val="007A3C2C"/>
    <w:rsid w:val="007A3E5B"/>
    <w:rsid w:val="007A44E7"/>
    <w:rsid w:val="007A4DDA"/>
    <w:rsid w:val="007A50C0"/>
    <w:rsid w:val="007A51DA"/>
    <w:rsid w:val="007A59CB"/>
    <w:rsid w:val="007A5A05"/>
    <w:rsid w:val="007A5EF3"/>
    <w:rsid w:val="007A5F14"/>
    <w:rsid w:val="007A5F19"/>
    <w:rsid w:val="007A6368"/>
    <w:rsid w:val="007A63C5"/>
    <w:rsid w:val="007A661B"/>
    <w:rsid w:val="007A67C0"/>
    <w:rsid w:val="007A6910"/>
    <w:rsid w:val="007A6922"/>
    <w:rsid w:val="007A6B5A"/>
    <w:rsid w:val="007A6C8C"/>
    <w:rsid w:val="007A78CF"/>
    <w:rsid w:val="007A79EC"/>
    <w:rsid w:val="007A7BAA"/>
    <w:rsid w:val="007A7D90"/>
    <w:rsid w:val="007A7E21"/>
    <w:rsid w:val="007B002C"/>
    <w:rsid w:val="007B020C"/>
    <w:rsid w:val="007B0449"/>
    <w:rsid w:val="007B0473"/>
    <w:rsid w:val="007B0A38"/>
    <w:rsid w:val="007B0A8E"/>
    <w:rsid w:val="007B0C2B"/>
    <w:rsid w:val="007B0D33"/>
    <w:rsid w:val="007B1197"/>
    <w:rsid w:val="007B1309"/>
    <w:rsid w:val="007B16C0"/>
    <w:rsid w:val="007B2093"/>
    <w:rsid w:val="007B245B"/>
    <w:rsid w:val="007B263D"/>
    <w:rsid w:val="007B27C7"/>
    <w:rsid w:val="007B2A7F"/>
    <w:rsid w:val="007B2D6D"/>
    <w:rsid w:val="007B34B2"/>
    <w:rsid w:val="007B3D0D"/>
    <w:rsid w:val="007B44A6"/>
    <w:rsid w:val="007B44F7"/>
    <w:rsid w:val="007B4D73"/>
    <w:rsid w:val="007B4E01"/>
    <w:rsid w:val="007B4F13"/>
    <w:rsid w:val="007B5034"/>
    <w:rsid w:val="007B5122"/>
    <w:rsid w:val="007B55FE"/>
    <w:rsid w:val="007B5690"/>
    <w:rsid w:val="007B5772"/>
    <w:rsid w:val="007B5BF9"/>
    <w:rsid w:val="007B5D34"/>
    <w:rsid w:val="007B65F1"/>
    <w:rsid w:val="007B6759"/>
    <w:rsid w:val="007B6804"/>
    <w:rsid w:val="007B6B63"/>
    <w:rsid w:val="007B719C"/>
    <w:rsid w:val="007B756B"/>
    <w:rsid w:val="007C03C1"/>
    <w:rsid w:val="007C03C2"/>
    <w:rsid w:val="007C0866"/>
    <w:rsid w:val="007C08EF"/>
    <w:rsid w:val="007C1126"/>
    <w:rsid w:val="007C130E"/>
    <w:rsid w:val="007C17AC"/>
    <w:rsid w:val="007C1B67"/>
    <w:rsid w:val="007C1C0B"/>
    <w:rsid w:val="007C1C79"/>
    <w:rsid w:val="007C2048"/>
    <w:rsid w:val="007C2296"/>
    <w:rsid w:val="007C248B"/>
    <w:rsid w:val="007C2569"/>
    <w:rsid w:val="007C25F4"/>
    <w:rsid w:val="007C2608"/>
    <w:rsid w:val="007C2B4C"/>
    <w:rsid w:val="007C2D8E"/>
    <w:rsid w:val="007C2F8A"/>
    <w:rsid w:val="007C2FBC"/>
    <w:rsid w:val="007C3818"/>
    <w:rsid w:val="007C384F"/>
    <w:rsid w:val="007C407E"/>
    <w:rsid w:val="007C4AA0"/>
    <w:rsid w:val="007C4C50"/>
    <w:rsid w:val="007C4E70"/>
    <w:rsid w:val="007C5013"/>
    <w:rsid w:val="007C53E7"/>
    <w:rsid w:val="007C5554"/>
    <w:rsid w:val="007C58AA"/>
    <w:rsid w:val="007C5B4F"/>
    <w:rsid w:val="007C602C"/>
    <w:rsid w:val="007C6169"/>
    <w:rsid w:val="007C6232"/>
    <w:rsid w:val="007C62EF"/>
    <w:rsid w:val="007C665A"/>
    <w:rsid w:val="007C67ED"/>
    <w:rsid w:val="007C6831"/>
    <w:rsid w:val="007C694B"/>
    <w:rsid w:val="007C6BB3"/>
    <w:rsid w:val="007C6D2E"/>
    <w:rsid w:val="007C6E91"/>
    <w:rsid w:val="007C7602"/>
    <w:rsid w:val="007C77B4"/>
    <w:rsid w:val="007C7828"/>
    <w:rsid w:val="007C7963"/>
    <w:rsid w:val="007C7C90"/>
    <w:rsid w:val="007C7D86"/>
    <w:rsid w:val="007D04C5"/>
    <w:rsid w:val="007D0538"/>
    <w:rsid w:val="007D0559"/>
    <w:rsid w:val="007D0756"/>
    <w:rsid w:val="007D077C"/>
    <w:rsid w:val="007D089C"/>
    <w:rsid w:val="007D0B45"/>
    <w:rsid w:val="007D0C59"/>
    <w:rsid w:val="007D0E11"/>
    <w:rsid w:val="007D0F02"/>
    <w:rsid w:val="007D0F92"/>
    <w:rsid w:val="007D11F9"/>
    <w:rsid w:val="007D1235"/>
    <w:rsid w:val="007D123F"/>
    <w:rsid w:val="007D1290"/>
    <w:rsid w:val="007D15DD"/>
    <w:rsid w:val="007D1665"/>
    <w:rsid w:val="007D1FAF"/>
    <w:rsid w:val="007D30DF"/>
    <w:rsid w:val="007D3345"/>
    <w:rsid w:val="007D3B1F"/>
    <w:rsid w:val="007D3F6F"/>
    <w:rsid w:val="007D3FAA"/>
    <w:rsid w:val="007D410D"/>
    <w:rsid w:val="007D451C"/>
    <w:rsid w:val="007D4AD0"/>
    <w:rsid w:val="007D4C60"/>
    <w:rsid w:val="007D4D08"/>
    <w:rsid w:val="007D4E43"/>
    <w:rsid w:val="007D5166"/>
    <w:rsid w:val="007D51A2"/>
    <w:rsid w:val="007D52A7"/>
    <w:rsid w:val="007D54C2"/>
    <w:rsid w:val="007D5749"/>
    <w:rsid w:val="007D57CC"/>
    <w:rsid w:val="007D57D2"/>
    <w:rsid w:val="007D58C8"/>
    <w:rsid w:val="007D5A7E"/>
    <w:rsid w:val="007D612B"/>
    <w:rsid w:val="007D65B6"/>
    <w:rsid w:val="007D66CA"/>
    <w:rsid w:val="007D68FE"/>
    <w:rsid w:val="007D694D"/>
    <w:rsid w:val="007D6DB3"/>
    <w:rsid w:val="007D7004"/>
    <w:rsid w:val="007D702B"/>
    <w:rsid w:val="007D7212"/>
    <w:rsid w:val="007D761F"/>
    <w:rsid w:val="007D7863"/>
    <w:rsid w:val="007D7955"/>
    <w:rsid w:val="007D79F0"/>
    <w:rsid w:val="007E00B9"/>
    <w:rsid w:val="007E05A8"/>
    <w:rsid w:val="007E074E"/>
    <w:rsid w:val="007E0778"/>
    <w:rsid w:val="007E08A5"/>
    <w:rsid w:val="007E08EC"/>
    <w:rsid w:val="007E0A90"/>
    <w:rsid w:val="007E0BD2"/>
    <w:rsid w:val="007E12FD"/>
    <w:rsid w:val="007E1663"/>
    <w:rsid w:val="007E1874"/>
    <w:rsid w:val="007E19DC"/>
    <w:rsid w:val="007E1BA6"/>
    <w:rsid w:val="007E1E83"/>
    <w:rsid w:val="007E2A70"/>
    <w:rsid w:val="007E2C31"/>
    <w:rsid w:val="007E2C3B"/>
    <w:rsid w:val="007E2E19"/>
    <w:rsid w:val="007E308D"/>
    <w:rsid w:val="007E320E"/>
    <w:rsid w:val="007E32CF"/>
    <w:rsid w:val="007E33E2"/>
    <w:rsid w:val="007E3654"/>
    <w:rsid w:val="007E3D4A"/>
    <w:rsid w:val="007E3ECE"/>
    <w:rsid w:val="007E4200"/>
    <w:rsid w:val="007E42AD"/>
    <w:rsid w:val="007E4481"/>
    <w:rsid w:val="007E46E0"/>
    <w:rsid w:val="007E46E8"/>
    <w:rsid w:val="007E57B8"/>
    <w:rsid w:val="007E5953"/>
    <w:rsid w:val="007E5D1B"/>
    <w:rsid w:val="007E5FA5"/>
    <w:rsid w:val="007E66B6"/>
    <w:rsid w:val="007E6BA1"/>
    <w:rsid w:val="007E6F52"/>
    <w:rsid w:val="007E7142"/>
    <w:rsid w:val="007E7242"/>
    <w:rsid w:val="007E7592"/>
    <w:rsid w:val="007E75F3"/>
    <w:rsid w:val="007E7682"/>
    <w:rsid w:val="007E78FA"/>
    <w:rsid w:val="007E7AEC"/>
    <w:rsid w:val="007E7FAE"/>
    <w:rsid w:val="007F018E"/>
    <w:rsid w:val="007F093F"/>
    <w:rsid w:val="007F0B45"/>
    <w:rsid w:val="007F0D41"/>
    <w:rsid w:val="007F0D45"/>
    <w:rsid w:val="007F0E73"/>
    <w:rsid w:val="007F10F1"/>
    <w:rsid w:val="007F11CB"/>
    <w:rsid w:val="007F1207"/>
    <w:rsid w:val="007F13F6"/>
    <w:rsid w:val="007F15C1"/>
    <w:rsid w:val="007F17C8"/>
    <w:rsid w:val="007F1E5D"/>
    <w:rsid w:val="007F200A"/>
    <w:rsid w:val="007F2241"/>
    <w:rsid w:val="007F2546"/>
    <w:rsid w:val="007F271A"/>
    <w:rsid w:val="007F3179"/>
    <w:rsid w:val="007F3244"/>
    <w:rsid w:val="007F341E"/>
    <w:rsid w:val="007F34C0"/>
    <w:rsid w:val="007F3599"/>
    <w:rsid w:val="007F3A2F"/>
    <w:rsid w:val="007F3B45"/>
    <w:rsid w:val="007F3E14"/>
    <w:rsid w:val="007F3E81"/>
    <w:rsid w:val="007F4260"/>
    <w:rsid w:val="007F4421"/>
    <w:rsid w:val="007F4864"/>
    <w:rsid w:val="007F48E5"/>
    <w:rsid w:val="007F498B"/>
    <w:rsid w:val="007F500A"/>
    <w:rsid w:val="007F511E"/>
    <w:rsid w:val="007F5433"/>
    <w:rsid w:val="007F551C"/>
    <w:rsid w:val="007F55D3"/>
    <w:rsid w:val="007F5798"/>
    <w:rsid w:val="007F5C07"/>
    <w:rsid w:val="007F5F99"/>
    <w:rsid w:val="007F6180"/>
    <w:rsid w:val="007F6213"/>
    <w:rsid w:val="007F62E8"/>
    <w:rsid w:val="007F640F"/>
    <w:rsid w:val="007F6A57"/>
    <w:rsid w:val="007F6B20"/>
    <w:rsid w:val="007F6B2D"/>
    <w:rsid w:val="007F6D52"/>
    <w:rsid w:val="007F6D82"/>
    <w:rsid w:val="007F7011"/>
    <w:rsid w:val="007F70A3"/>
    <w:rsid w:val="007F7385"/>
    <w:rsid w:val="007F753B"/>
    <w:rsid w:val="007F754C"/>
    <w:rsid w:val="007F77AA"/>
    <w:rsid w:val="007F78A1"/>
    <w:rsid w:val="007F7960"/>
    <w:rsid w:val="007F79CA"/>
    <w:rsid w:val="007F79ED"/>
    <w:rsid w:val="007F7B57"/>
    <w:rsid w:val="007F7B89"/>
    <w:rsid w:val="007F7C54"/>
    <w:rsid w:val="007F7C65"/>
    <w:rsid w:val="007F7F4F"/>
    <w:rsid w:val="00800454"/>
    <w:rsid w:val="00800AFA"/>
    <w:rsid w:val="00800DE7"/>
    <w:rsid w:val="008016CF"/>
    <w:rsid w:val="0080187E"/>
    <w:rsid w:val="0080189F"/>
    <w:rsid w:val="00802057"/>
    <w:rsid w:val="00802188"/>
    <w:rsid w:val="0080218F"/>
    <w:rsid w:val="0080240E"/>
    <w:rsid w:val="0080252C"/>
    <w:rsid w:val="00802620"/>
    <w:rsid w:val="00802806"/>
    <w:rsid w:val="00802B22"/>
    <w:rsid w:val="00802C5D"/>
    <w:rsid w:val="00802D9B"/>
    <w:rsid w:val="00802DED"/>
    <w:rsid w:val="00803046"/>
    <w:rsid w:val="00803095"/>
    <w:rsid w:val="008034B5"/>
    <w:rsid w:val="00803565"/>
    <w:rsid w:val="008035EF"/>
    <w:rsid w:val="0080366D"/>
    <w:rsid w:val="00803693"/>
    <w:rsid w:val="008036F9"/>
    <w:rsid w:val="0080378C"/>
    <w:rsid w:val="00804031"/>
    <w:rsid w:val="00804214"/>
    <w:rsid w:val="008046BE"/>
    <w:rsid w:val="00804A81"/>
    <w:rsid w:val="00804B49"/>
    <w:rsid w:val="00804D7F"/>
    <w:rsid w:val="0080534D"/>
    <w:rsid w:val="0080547E"/>
    <w:rsid w:val="008055A9"/>
    <w:rsid w:val="00805819"/>
    <w:rsid w:val="00805E92"/>
    <w:rsid w:val="0080613C"/>
    <w:rsid w:val="0080629E"/>
    <w:rsid w:val="00806602"/>
    <w:rsid w:val="00806843"/>
    <w:rsid w:val="0080694A"/>
    <w:rsid w:val="00806B96"/>
    <w:rsid w:val="00806BFD"/>
    <w:rsid w:val="00807121"/>
    <w:rsid w:val="00807484"/>
    <w:rsid w:val="00807A9A"/>
    <w:rsid w:val="00807B9B"/>
    <w:rsid w:val="0081038A"/>
    <w:rsid w:val="008104E7"/>
    <w:rsid w:val="008104EB"/>
    <w:rsid w:val="00810896"/>
    <w:rsid w:val="008109D8"/>
    <w:rsid w:val="00810AD3"/>
    <w:rsid w:val="00810C0C"/>
    <w:rsid w:val="00810D83"/>
    <w:rsid w:val="00811CE5"/>
    <w:rsid w:val="00812130"/>
    <w:rsid w:val="008121C4"/>
    <w:rsid w:val="008127D3"/>
    <w:rsid w:val="00812803"/>
    <w:rsid w:val="0081283C"/>
    <w:rsid w:val="008129CB"/>
    <w:rsid w:val="00812A9B"/>
    <w:rsid w:val="00813174"/>
    <w:rsid w:val="0081330B"/>
    <w:rsid w:val="008134CD"/>
    <w:rsid w:val="00813682"/>
    <w:rsid w:val="00813762"/>
    <w:rsid w:val="00813793"/>
    <w:rsid w:val="008137E0"/>
    <w:rsid w:val="008137F7"/>
    <w:rsid w:val="00813F4E"/>
    <w:rsid w:val="0081401F"/>
    <w:rsid w:val="00814063"/>
    <w:rsid w:val="00814230"/>
    <w:rsid w:val="00814AEE"/>
    <w:rsid w:val="00815001"/>
    <w:rsid w:val="008150C0"/>
    <w:rsid w:val="008153CF"/>
    <w:rsid w:val="00815A92"/>
    <w:rsid w:val="00815AE7"/>
    <w:rsid w:val="008165F0"/>
    <w:rsid w:val="00816A29"/>
    <w:rsid w:val="00816DAE"/>
    <w:rsid w:val="0081720F"/>
    <w:rsid w:val="00817556"/>
    <w:rsid w:val="008176B1"/>
    <w:rsid w:val="00817950"/>
    <w:rsid w:val="00817A01"/>
    <w:rsid w:val="00817D26"/>
    <w:rsid w:val="008201F3"/>
    <w:rsid w:val="00820433"/>
    <w:rsid w:val="008206F2"/>
    <w:rsid w:val="00820727"/>
    <w:rsid w:val="008208D4"/>
    <w:rsid w:val="00821103"/>
    <w:rsid w:val="00821138"/>
    <w:rsid w:val="00821521"/>
    <w:rsid w:val="0082189B"/>
    <w:rsid w:val="008218D8"/>
    <w:rsid w:val="00821AD4"/>
    <w:rsid w:val="00821B93"/>
    <w:rsid w:val="0082249A"/>
    <w:rsid w:val="00822651"/>
    <w:rsid w:val="00822E1E"/>
    <w:rsid w:val="00822E2E"/>
    <w:rsid w:val="00823012"/>
    <w:rsid w:val="00823237"/>
    <w:rsid w:val="008232CA"/>
    <w:rsid w:val="008232D8"/>
    <w:rsid w:val="00823322"/>
    <w:rsid w:val="008239F7"/>
    <w:rsid w:val="00823AF5"/>
    <w:rsid w:val="00823BE2"/>
    <w:rsid w:val="00823F6F"/>
    <w:rsid w:val="00824659"/>
    <w:rsid w:val="0082491D"/>
    <w:rsid w:val="00824B76"/>
    <w:rsid w:val="00824D66"/>
    <w:rsid w:val="00824E88"/>
    <w:rsid w:val="00824EC6"/>
    <w:rsid w:val="008256E0"/>
    <w:rsid w:val="00825827"/>
    <w:rsid w:val="00825DDC"/>
    <w:rsid w:val="00826224"/>
    <w:rsid w:val="00826271"/>
    <w:rsid w:val="008262E9"/>
    <w:rsid w:val="008263DD"/>
    <w:rsid w:val="00826660"/>
    <w:rsid w:val="00826721"/>
    <w:rsid w:val="008267F8"/>
    <w:rsid w:val="00826859"/>
    <w:rsid w:val="008269DB"/>
    <w:rsid w:val="008269DC"/>
    <w:rsid w:val="00826B31"/>
    <w:rsid w:val="00826E29"/>
    <w:rsid w:val="00826E6F"/>
    <w:rsid w:val="00826F60"/>
    <w:rsid w:val="00827D11"/>
    <w:rsid w:val="008307AB"/>
    <w:rsid w:val="00830B21"/>
    <w:rsid w:val="00830E86"/>
    <w:rsid w:val="008310A6"/>
    <w:rsid w:val="008310FE"/>
    <w:rsid w:val="00831129"/>
    <w:rsid w:val="008313F9"/>
    <w:rsid w:val="008314CB"/>
    <w:rsid w:val="0083168C"/>
    <w:rsid w:val="008317C4"/>
    <w:rsid w:val="00831944"/>
    <w:rsid w:val="00831B6B"/>
    <w:rsid w:val="00831BB1"/>
    <w:rsid w:val="00831F74"/>
    <w:rsid w:val="00831FA0"/>
    <w:rsid w:val="008321FD"/>
    <w:rsid w:val="00832759"/>
    <w:rsid w:val="0083275E"/>
    <w:rsid w:val="008329BC"/>
    <w:rsid w:val="00832A2C"/>
    <w:rsid w:val="00832A44"/>
    <w:rsid w:val="00832AAE"/>
    <w:rsid w:val="00832D1A"/>
    <w:rsid w:val="00833292"/>
    <w:rsid w:val="008333D8"/>
    <w:rsid w:val="008336E9"/>
    <w:rsid w:val="0083374D"/>
    <w:rsid w:val="00833B1C"/>
    <w:rsid w:val="00833BAF"/>
    <w:rsid w:val="00834053"/>
    <w:rsid w:val="008340B7"/>
    <w:rsid w:val="008344E5"/>
    <w:rsid w:val="008345A4"/>
    <w:rsid w:val="00834612"/>
    <w:rsid w:val="00834636"/>
    <w:rsid w:val="008347C7"/>
    <w:rsid w:val="0083499F"/>
    <w:rsid w:val="0083500D"/>
    <w:rsid w:val="00835053"/>
    <w:rsid w:val="00835106"/>
    <w:rsid w:val="0083538A"/>
    <w:rsid w:val="008356B1"/>
    <w:rsid w:val="00835C17"/>
    <w:rsid w:val="00836422"/>
    <w:rsid w:val="008365D5"/>
    <w:rsid w:val="00836763"/>
    <w:rsid w:val="00836B85"/>
    <w:rsid w:val="00836D14"/>
    <w:rsid w:val="00836F68"/>
    <w:rsid w:val="008371CD"/>
    <w:rsid w:val="008374C9"/>
    <w:rsid w:val="008374D1"/>
    <w:rsid w:val="00837AD4"/>
    <w:rsid w:val="00837EE1"/>
    <w:rsid w:val="00840078"/>
    <w:rsid w:val="008401F7"/>
    <w:rsid w:val="0084043F"/>
    <w:rsid w:val="008404B7"/>
    <w:rsid w:val="00840C2F"/>
    <w:rsid w:val="0084103D"/>
    <w:rsid w:val="00841501"/>
    <w:rsid w:val="00841546"/>
    <w:rsid w:val="008415F9"/>
    <w:rsid w:val="008415FD"/>
    <w:rsid w:val="0084162A"/>
    <w:rsid w:val="00841AAD"/>
    <w:rsid w:val="00841BA5"/>
    <w:rsid w:val="00841EA9"/>
    <w:rsid w:val="00841ED9"/>
    <w:rsid w:val="00842447"/>
    <w:rsid w:val="008427DC"/>
    <w:rsid w:val="00842988"/>
    <w:rsid w:val="00842CEE"/>
    <w:rsid w:val="00842DD5"/>
    <w:rsid w:val="008434AA"/>
    <w:rsid w:val="00843613"/>
    <w:rsid w:val="008436EA"/>
    <w:rsid w:val="00843953"/>
    <w:rsid w:val="00843B6C"/>
    <w:rsid w:val="00843CA7"/>
    <w:rsid w:val="0084417F"/>
    <w:rsid w:val="00844468"/>
    <w:rsid w:val="008444A4"/>
    <w:rsid w:val="00844778"/>
    <w:rsid w:val="00844BB5"/>
    <w:rsid w:val="008452D3"/>
    <w:rsid w:val="00845397"/>
    <w:rsid w:val="008453D6"/>
    <w:rsid w:val="00845752"/>
    <w:rsid w:val="008458C3"/>
    <w:rsid w:val="00845C84"/>
    <w:rsid w:val="008461C6"/>
    <w:rsid w:val="00846562"/>
    <w:rsid w:val="00846D3B"/>
    <w:rsid w:val="00847188"/>
    <w:rsid w:val="008472F7"/>
    <w:rsid w:val="00847560"/>
    <w:rsid w:val="008479B9"/>
    <w:rsid w:val="00847DFA"/>
    <w:rsid w:val="00847EA5"/>
    <w:rsid w:val="00850A3C"/>
    <w:rsid w:val="00850DAD"/>
    <w:rsid w:val="00851269"/>
    <w:rsid w:val="008513FA"/>
    <w:rsid w:val="008516A0"/>
    <w:rsid w:val="00851709"/>
    <w:rsid w:val="008517FA"/>
    <w:rsid w:val="008517FB"/>
    <w:rsid w:val="00852179"/>
    <w:rsid w:val="0085223D"/>
    <w:rsid w:val="00852452"/>
    <w:rsid w:val="00852595"/>
    <w:rsid w:val="0085261D"/>
    <w:rsid w:val="0085265C"/>
    <w:rsid w:val="00852823"/>
    <w:rsid w:val="008528A3"/>
    <w:rsid w:val="00852A1F"/>
    <w:rsid w:val="00852A50"/>
    <w:rsid w:val="00853135"/>
    <w:rsid w:val="00853349"/>
    <w:rsid w:val="0085336B"/>
    <w:rsid w:val="008543E4"/>
    <w:rsid w:val="00854BA3"/>
    <w:rsid w:val="00854D99"/>
    <w:rsid w:val="0085506B"/>
    <w:rsid w:val="00855150"/>
    <w:rsid w:val="00855A16"/>
    <w:rsid w:val="00856208"/>
    <w:rsid w:val="008566B9"/>
    <w:rsid w:val="00856C08"/>
    <w:rsid w:val="00856FB9"/>
    <w:rsid w:val="00856FDC"/>
    <w:rsid w:val="00857092"/>
    <w:rsid w:val="00857109"/>
    <w:rsid w:val="00857194"/>
    <w:rsid w:val="00857D38"/>
    <w:rsid w:val="00857E47"/>
    <w:rsid w:val="00857EE9"/>
    <w:rsid w:val="00857FF1"/>
    <w:rsid w:val="00860291"/>
    <w:rsid w:val="00860386"/>
    <w:rsid w:val="00860A1B"/>
    <w:rsid w:val="00860C8E"/>
    <w:rsid w:val="00860C96"/>
    <w:rsid w:val="00860DBC"/>
    <w:rsid w:val="00860FAD"/>
    <w:rsid w:val="00861003"/>
    <w:rsid w:val="00861756"/>
    <w:rsid w:val="00861AB6"/>
    <w:rsid w:val="00861B7D"/>
    <w:rsid w:val="00861C8B"/>
    <w:rsid w:val="00861DED"/>
    <w:rsid w:val="00861F6C"/>
    <w:rsid w:val="00862096"/>
    <w:rsid w:val="0086222A"/>
    <w:rsid w:val="008622FA"/>
    <w:rsid w:val="0086267D"/>
    <w:rsid w:val="0086272D"/>
    <w:rsid w:val="00862BB5"/>
    <w:rsid w:val="00863646"/>
    <w:rsid w:val="00863703"/>
    <w:rsid w:val="00863727"/>
    <w:rsid w:val="008637F2"/>
    <w:rsid w:val="00863DFB"/>
    <w:rsid w:val="00863E21"/>
    <w:rsid w:val="00863FEC"/>
    <w:rsid w:val="008642B9"/>
    <w:rsid w:val="008643A9"/>
    <w:rsid w:val="008643C7"/>
    <w:rsid w:val="008646AB"/>
    <w:rsid w:val="0086488B"/>
    <w:rsid w:val="00864AD3"/>
    <w:rsid w:val="00864F0E"/>
    <w:rsid w:val="008651EF"/>
    <w:rsid w:val="008652B7"/>
    <w:rsid w:val="008652D1"/>
    <w:rsid w:val="00865523"/>
    <w:rsid w:val="00865A78"/>
    <w:rsid w:val="00865D09"/>
    <w:rsid w:val="00865D0A"/>
    <w:rsid w:val="00865DF2"/>
    <w:rsid w:val="00865E9C"/>
    <w:rsid w:val="00865F91"/>
    <w:rsid w:val="00865FED"/>
    <w:rsid w:val="0086636C"/>
    <w:rsid w:val="00866AF4"/>
    <w:rsid w:val="00866C45"/>
    <w:rsid w:val="00866F14"/>
    <w:rsid w:val="00866FF2"/>
    <w:rsid w:val="00867219"/>
    <w:rsid w:val="0086764C"/>
    <w:rsid w:val="00867843"/>
    <w:rsid w:val="0086790C"/>
    <w:rsid w:val="00867FB4"/>
    <w:rsid w:val="00867FD5"/>
    <w:rsid w:val="00870945"/>
    <w:rsid w:val="00870AF1"/>
    <w:rsid w:val="00870B83"/>
    <w:rsid w:val="0087157C"/>
    <w:rsid w:val="00871647"/>
    <w:rsid w:val="008718A1"/>
    <w:rsid w:val="00871B09"/>
    <w:rsid w:val="00872238"/>
    <w:rsid w:val="008722D7"/>
    <w:rsid w:val="00872660"/>
    <w:rsid w:val="00872B53"/>
    <w:rsid w:val="00872D65"/>
    <w:rsid w:val="00872E82"/>
    <w:rsid w:val="00873786"/>
    <w:rsid w:val="0087442C"/>
    <w:rsid w:val="0087496D"/>
    <w:rsid w:val="008749F2"/>
    <w:rsid w:val="00874BAF"/>
    <w:rsid w:val="00874CEE"/>
    <w:rsid w:val="00874D58"/>
    <w:rsid w:val="00875352"/>
    <w:rsid w:val="008753B0"/>
    <w:rsid w:val="00875771"/>
    <w:rsid w:val="00875BD0"/>
    <w:rsid w:val="00875C5E"/>
    <w:rsid w:val="00876073"/>
    <w:rsid w:val="00876829"/>
    <w:rsid w:val="008768B3"/>
    <w:rsid w:val="00876ABC"/>
    <w:rsid w:val="00876EA3"/>
    <w:rsid w:val="00877027"/>
    <w:rsid w:val="0087757C"/>
    <w:rsid w:val="00877CD4"/>
    <w:rsid w:val="00877FD0"/>
    <w:rsid w:val="00880000"/>
    <w:rsid w:val="0088007D"/>
    <w:rsid w:val="008801A4"/>
    <w:rsid w:val="008802E4"/>
    <w:rsid w:val="00880319"/>
    <w:rsid w:val="008809AD"/>
    <w:rsid w:val="00880B7A"/>
    <w:rsid w:val="00880BA7"/>
    <w:rsid w:val="00880FBC"/>
    <w:rsid w:val="008813F3"/>
    <w:rsid w:val="0088184E"/>
    <w:rsid w:val="0088196C"/>
    <w:rsid w:val="00881BDD"/>
    <w:rsid w:val="00881C85"/>
    <w:rsid w:val="00881FAC"/>
    <w:rsid w:val="00882465"/>
    <w:rsid w:val="00882D78"/>
    <w:rsid w:val="008833A9"/>
    <w:rsid w:val="00883453"/>
    <w:rsid w:val="008836A2"/>
    <w:rsid w:val="0088379A"/>
    <w:rsid w:val="0088386B"/>
    <w:rsid w:val="008842D9"/>
    <w:rsid w:val="008843FC"/>
    <w:rsid w:val="008844E6"/>
    <w:rsid w:val="00884577"/>
    <w:rsid w:val="008847CF"/>
    <w:rsid w:val="00884845"/>
    <w:rsid w:val="00884C32"/>
    <w:rsid w:val="00885160"/>
    <w:rsid w:val="008853D6"/>
    <w:rsid w:val="00885443"/>
    <w:rsid w:val="00885654"/>
    <w:rsid w:val="00885A1B"/>
    <w:rsid w:val="00886474"/>
    <w:rsid w:val="008869FC"/>
    <w:rsid w:val="00886DD4"/>
    <w:rsid w:val="00887188"/>
    <w:rsid w:val="00887B2B"/>
    <w:rsid w:val="00887E81"/>
    <w:rsid w:val="008900BB"/>
    <w:rsid w:val="0089014C"/>
    <w:rsid w:val="00890269"/>
    <w:rsid w:val="008905C6"/>
    <w:rsid w:val="008908A6"/>
    <w:rsid w:val="008908E1"/>
    <w:rsid w:val="00890B72"/>
    <w:rsid w:val="00891190"/>
    <w:rsid w:val="008911AB"/>
    <w:rsid w:val="00891B3C"/>
    <w:rsid w:val="00891DC8"/>
    <w:rsid w:val="00891F3C"/>
    <w:rsid w:val="00892183"/>
    <w:rsid w:val="008921CB"/>
    <w:rsid w:val="00892443"/>
    <w:rsid w:val="00892554"/>
    <w:rsid w:val="008926E1"/>
    <w:rsid w:val="00892706"/>
    <w:rsid w:val="00892960"/>
    <w:rsid w:val="0089296F"/>
    <w:rsid w:val="0089313C"/>
    <w:rsid w:val="0089378A"/>
    <w:rsid w:val="00893C75"/>
    <w:rsid w:val="00894015"/>
    <w:rsid w:val="00894357"/>
    <w:rsid w:val="008944B2"/>
    <w:rsid w:val="008946CA"/>
    <w:rsid w:val="0089486B"/>
    <w:rsid w:val="008948A5"/>
    <w:rsid w:val="008958D3"/>
    <w:rsid w:val="00896498"/>
    <w:rsid w:val="008966A8"/>
    <w:rsid w:val="00896AAE"/>
    <w:rsid w:val="008970F7"/>
    <w:rsid w:val="008971E4"/>
    <w:rsid w:val="00897656"/>
    <w:rsid w:val="00897700"/>
    <w:rsid w:val="00897A4A"/>
    <w:rsid w:val="00897D34"/>
    <w:rsid w:val="00897FDE"/>
    <w:rsid w:val="008A01AA"/>
    <w:rsid w:val="008A081D"/>
    <w:rsid w:val="008A0F08"/>
    <w:rsid w:val="008A1375"/>
    <w:rsid w:val="008A142D"/>
    <w:rsid w:val="008A14D1"/>
    <w:rsid w:val="008A152D"/>
    <w:rsid w:val="008A199E"/>
    <w:rsid w:val="008A1B94"/>
    <w:rsid w:val="008A1DB8"/>
    <w:rsid w:val="008A27DC"/>
    <w:rsid w:val="008A29E5"/>
    <w:rsid w:val="008A2CB3"/>
    <w:rsid w:val="008A2E50"/>
    <w:rsid w:val="008A32CC"/>
    <w:rsid w:val="008A344C"/>
    <w:rsid w:val="008A37F8"/>
    <w:rsid w:val="008A3A49"/>
    <w:rsid w:val="008A3B78"/>
    <w:rsid w:val="008A401A"/>
    <w:rsid w:val="008A42E0"/>
    <w:rsid w:val="008A42E7"/>
    <w:rsid w:val="008A445F"/>
    <w:rsid w:val="008A44EF"/>
    <w:rsid w:val="008A48CC"/>
    <w:rsid w:val="008A4E98"/>
    <w:rsid w:val="008A4F11"/>
    <w:rsid w:val="008A4F34"/>
    <w:rsid w:val="008A51D8"/>
    <w:rsid w:val="008A572D"/>
    <w:rsid w:val="008A57E6"/>
    <w:rsid w:val="008A591D"/>
    <w:rsid w:val="008A591F"/>
    <w:rsid w:val="008A5B0C"/>
    <w:rsid w:val="008A5BE0"/>
    <w:rsid w:val="008A5F6A"/>
    <w:rsid w:val="008A63BE"/>
    <w:rsid w:val="008A64A7"/>
    <w:rsid w:val="008A64B4"/>
    <w:rsid w:val="008A6557"/>
    <w:rsid w:val="008A6A50"/>
    <w:rsid w:val="008A6A74"/>
    <w:rsid w:val="008A7637"/>
    <w:rsid w:val="008A77A4"/>
    <w:rsid w:val="008A7A36"/>
    <w:rsid w:val="008A7FF9"/>
    <w:rsid w:val="008B019D"/>
    <w:rsid w:val="008B04E3"/>
    <w:rsid w:val="008B0515"/>
    <w:rsid w:val="008B05D3"/>
    <w:rsid w:val="008B06EC"/>
    <w:rsid w:val="008B0765"/>
    <w:rsid w:val="008B0A74"/>
    <w:rsid w:val="008B0D6C"/>
    <w:rsid w:val="008B1436"/>
    <w:rsid w:val="008B1973"/>
    <w:rsid w:val="008B1E92"/>
    <w:rsid w:val="008B2E30"/>
    <w:rsid w:val="008B2F3F"/>
    <w:rsid w:val="008B377A"/>
    <w:rsid w:val="008B3B30"/>
    <w:rsid w:val="008B3F0E"/>
    <w:rsid w:val="008B427F"/>
    <w:rsid w:val="008B4302"/>
    <w:rsid w:val="008B46CE"/>
    <w:rsid w:val="008B4996"/>
    <w:rsid w:val="008B4B34"/>
    <w:rsid w:val="008B53B7"/>
    <w:rsid w:val="008B546B"/>
    <w:rsid w:val="008B57A1"/>
    <w:rsid w:val="008B58B1"/>
    <w:rsid w:val="008B5AB1"/>
    <w:rsid w:val="008B5AFE"/>
    <w:rsid w:val="008B5B1D"/>
    <w:rsid w:val="008B5EBA"/>
    <w:rsid w:val="008B6269"/>
    <w:rsid w:val="008B6605"/>
    <w:rsid w:val="008B68BB"/>
    <w:rsid w:val="008B6C13"/>
    <w:rsid w:val="008B6DDD"/>
    <w:rsid w:val="008B6F0C"/>
    <w:rsid w:val="008B75AE"/>
    <w:rsid w:val="008B77E6"/>
    <w:rsid w:val="008B78B0"/>
    <w:rsid w:val="008B7CD3"/>
    <w:rsid w:val="008B7F0C"/>
    <w:rsid w:val="008B7F95"/>
    <w:rsid w:val="008C046B"/>
    <w:rsid w:val="008C04B1"/>
    <w:rsid w:val="008C06B0"/>
    <w:rsid w:val="008C07C3"/>
    <w:rsid w:val="008C08DD"/>
    <w:rsid w:val="008C0ABA"/>
    <w:rsid w:val="008C0AFD"/>
    <w:rsid w:val="008C0C60"/>
    <w:rsid w:val="008C11D4"/>
    <w:rsid w:val="008C1449"/>
    <w:rsid w:val="008C1673"/>
    <w:rsid w:val="008C1A92"/>
    <w:rsid w:val="008C1B2C"/>
    <w:rsid w:val="008C1E0B"/>
    <w:rsid w:val="008C1EB2"/>
    <w:rsid w:val="008C1EC4"/>
    <w:rsid w:val="008C23B4"/>
    <w:rsid w:val="008C249E"/>
    <w:rsid w:val="008C2D43"/>
    <w:rsid w:val="008C2E3D"/>
    <w:rsid w:val="008C2F27"/>
    <w:rsid w:val="008C3232"/>
    <w:rsid w:val="008C35FE"/>
    <w:rsid w:val="008C3663"/>
    <w:rsid w:val="008C36F5"/>
    <w:rsid w:val="008C370F"/>
    <w:rsid w:val="008C3715"/>
    <w:rsid w:val="008C3AF6"/>
    <w:rsid w:val="008C3E10"/>
    <w:rsid w:val="008C3F06"/>
    <w:rsid w:val="008C4979"/>
    <w:rsid w:val="008C5347"/>
    <w:rsid w:val="008C5471"/>
    <w:rsid w:val="008C5525"/>
    <w:rsid w:val="008C558E"/>
    <w:rsid w:val="008C56A7"/>
    <w:rsid w:val="008C58F9"/>
    <w:rsid w:val="008C59EC"/>
    <w:rsid w:val="008C5A24"/>
    <w:rsid w:val="008C5B6A"/>
    <w:rsid w:val="008C5EAC"/>
    <w:rsid w:val="008C5FDD"/>
    <w:rsid w:val="008C6480"/>
    <w:rsid w:val="008C6649"/>
    <w:rsid w:val="008C66DC"/>
    <w:rsid w:val="008C6806"/>
    <w:rsid w:val="008C70DA"/>
    <w:rsid w:val="008C72A4"/>
    <w:rsid w:val="008C7423"/>
    <w:rsid w:val="008C78FD"/>
    <w:rsid w:val="008C7AB6"/>
    <w:rsid w:val="008C7FC6"/>
    <w:rsid w:val="008D00AB"/>
    <w:rsid w:val="008D0900"/>
    <w:rsid w:val="008D1009"/>
    <w:rsid w:val="008D12C4"/>
    <w:rsid w:val="008D1416"/>
    <w:rsid w:val="008D1476"/>
    <w:rsid w:val="008D1729"/>
    <w:rsid w:val="008D17D9"/>
    <w:rsid w:val="008D19F6"/>
    <w:rsid w:val="008D1A42"/>
    <w:rsid w:val="008D1BA4"/>
    <w:rsid w:val="008D1C93"/>
    <w:rsid w:val="008D2337"/>
    <w:rsid w:val="008D26C1"/>
    <w:rsid w:val="008D26EC"/>
    <w:rsid w:val="008D2F86"/>
    <w:rsid w:val="008D30D9"/>
    <w:rsid w:val="008D3576"/>
    <w:rsid w:val="008D3992"/>
    <w:rsid w:val="008D39A6"/>
    <w:rsid w:val="008D4296"/>
    <w:rsid w:val="008D43BB"/>
    <w:rsid w:val="008D43D0"/>
    <w:rsid w:val="008D448F"/>
    <w:rsid w:val="008D45AB"/>
    <w:rsid w:val="008D4974"/>
    <w:rsid w:val="008D49B6"/>
    <w:rsid w:val="008D4CE5"/>
    <w:rsid w:val="008D5683"/>
    <w:rsid w:val="008D59F9"/>
    <w:rsid w:val="008D5A12"/>
    <w:rsid w:val="008D5F47"/>
    <w:rsid w:val="008D6183"/>
    <w:rsid w:val="008D6986"/>
    <w:rsid w:val="008D6D68"/>
    <w:rsid w:val="008D6F8A"/>
    <w:rsid w:val="008D73F8"/>
    <w:rsid w:val="008D74C7"/>
    <w:rsid w:val="008D7616"/>
    <w:rsid w:val="008D76AD"/>
    <w:rsid w:val="008D7BCF"/>
    <w:rsid w:val="008D7DBE"/>
    <w:rsid w:val="008E0011"/>
    <w:rsid w:val="008E0054"/>
    <w:rsid w:val="008E05E5"/>
    <w:rsid w:val="008E06AF"/>
    <w:rsid w:val="008E0735"/>
    <w:rsid w:val="008E185D"/>
    <w:rsid w:val="008E1B58"/>
    <w:rsid w:val="008E1B75"/>
    <w:rsid w:val="008E1C20"/>
    <w:rsid w:val="008E1CEE"/>
    <w:rsid w:val="008E1CF1"/>
    <w:rsid w:val="008E1F7F"/>
    <w:rsid w:val="008E21A0"/>
    <w:rsid w:val="008E236F"/>
    <w:rsid w:val="008E2997"/>
    <w:rsid w:val="008E2BC0"/>
    <w:rsid w:val="008E2C63"/>
    <w:rsid w:val="008E2E91"/>
    <w:rsid w:val="008E3110"/>
    <w:rsid w:val="008E33EC"/>
    <w:rsid w:val="008E34E3"/>
    <w:rsid w:val="008E374A"/>
    <w:rsid w:val="008E3A82"/>
    <w:rsid w:val="008E41FE"/>
    <w:rsid w:val="008E453C"/>
    <w:rsid w:val="008E46E3"/>
    <w:rsid w:val="008E4A04"/>
    <w:rsid w:val="008E4E2F"/>
    <w:rsid w:val="008E531F"/>
    <w:rsid w:val="008E5571"/>
    <w:rsid w:val="008E5576"/>
    <w:rsid w:val="008E560C"/>
    <w:rsid w:val="008E5D4C"/>
    <w:rsid w:val="008E5D79"/>
    <w:rsid w:val="008E663B"/>
    <w:rsid w:val="008E698D"/>
    <w:rsid w:val="008E6C33"/>
    <w:rsid w:val="008E6EDA"/>
    <w:rsid w:val="008E723A"/>
    <w:rsid w:val="008E7281"/>
    <w:rsid w:val="008E7703"/>
    <w:rsid w:val="008E773F"/>
    <w:rsid w:val="008E77D3"/>
    <w:rsid w:val="008E787F"/>
    <w:rsid w:val="008E7A11"/>
    <w:rsid w:val="008E7A6A"/>
    <w:rsid w:val="008E7EBB"/>
    <w:rsid w:val="008F00F6"/>
    <w:rsid w:val="008F015C"/>
    <w:rsid w:val="008F0192"/>
    <w:rsid w:val="008F01DC"/>
    <w:rsid w:val="008F0A55"/>
    <w:rsid w:val="008F0BB1"/>
    <w:rsid w:val="008F11BC"/>
    <w:rsid w:val="008F13C8"/>
    <w:rsid w:val="008F19BE"/>
    <w:rsid w:val="008F1E2E"/>
    <w:rsid w:val="008F23DD"/>
    <w:rsid w:val="008F2870"/>
    <w:rsid w:val="008F3151"/>
    <w:rsid w:val="008F35F1"/>
    <w:rsid w:val="008F3863"/>
    <w:rsid w:val="008F3972"/>
    <w:rsid w:val="008F3B30"/>
    <w:rsid w:val="008F3B86"/>
    <w:rsid w:val="008F3E51"/>
    <w:rsid w:val="008F40B7"/>
    <w:rsid w:val="008F4252"/>
    <w:rsid w:val="008F45F5"/>
    <w:rsid w:val="008F4EEF"/>
    <w:rsid w:val="008F5103"/>
    <w:rsid w:val="008F57E7"/>
    <w:rsid w:val="008F5921"/>
    <w:rsid w:val="008F59E9"/>
    <w:rsid w:val="008F62A5"/>
    <w:rsid w:val="008F6711"/>
    <w:rsid w:val="008F6918"/>
    <w:rsid w:val="008F6920"/>
    <w:rsid w:val="008F6A82"/>
    <w:rsid w:val="008F6C84"/>
    <w:rsid w:val="008F7882"/>
    <w:rsid w:val="008F7A78"/>
    <w:rsid w:val="008F7C7C"/>
    <w:rsid w:val="008F7F7E"/>
    <w:rsid w:val="009001DD"/>
    <w:rsid w:val="0090022F"/>
    <w:rsid w:val="00900701"/>
    <w:rsid w:val="00900932"/>
    <w:rsid w:val="00900A05"/>
    <w:rsid w:val="00900C03"/>
    <w:rsid w:val="00901165"/>
    <w:rsid w:val="00901181"/>
    <w:rsid w:val="00901EF7"/>
    <w:rsid w:val="0090211B"/>
    <w:rsid w:val="00902194"/>
    <w:rsid w:val="0090245D"/>
    <w:rsid w:val="00902552"/>
    <w:rsid w:val="00902594"/>
    <w:rsid w:val="00902826"/>
    <w:rsid w:val="00902899"/>
    <w:rsid w:val="00902B6F"/>
    <w:rsid w:val="00902F65"/>
    <w:rsid w:val="009030A5"/>
    <w:rsid w:val="00903103"/>
    <w:rsid w:val="009032CE"/>
    <w:rsid w:val="009034DB"/>
    <w:rsid w:val="0090361E"/>
    <w:rsid w:val="009036B7"/>
    <w:rsid w:val="009036F6"/>
    <w:rsid w:val="00903706"/>
    <w:rsid w:val="0090386A"/>
    <w:rsid w:val="00903B54"/>
    <w:rsid w:val="009046DD"/>
    <w:rsid w:val="00904735"/>
    <w:rsid w:val="00904B54"/>
    <w:rsid w:val="00904F42"/>
    <w:rsid w:val="009050FC"/>
    <w:rsid w:val="009053F0"/>
    <w:rsid w:val="0090550B"/>
    <w:rsid w:val="00905695"/>
    <w:rsid w:val="00905AB5"/>
    <w:rsid w:val="009062C9"/>
    <w:rsid w:val="00906391"/>
    <w:rsid w:val="0090667A"/>
    <w:rsid w:val="009066EC"/>
    <w:rsid w:val="00906ED9"/>
    <w:rsid w:val="0090706F"/>
    <w:rsid w:val="00907586"/>
    <w:rsid w:val="00907619"/>
    <w:rsid w:val="00907650"/>
    <w:rsid w:val="00907799"/>
    <w:rsid w:val="00907D66"/>
    <w:rsid w:val="00907E38"/>
    <w:rsid w:val="00910001"/>
    <w:rsid w:val="009109E8"/>
    <w:rsid w:val="00910CFC"/>
    <w:rsid w:val="00910D86"/>
    <w:rsid w:val="00910F48"/>
    <w:rsid w:val="00911145"/>
    <w:rsid w:val="00911194"/>
    <w:rsid w:val="0091134C"/>
    <w:rsid w:val="009114AA"/>
    <w:rsid w:val="009115AA"/>
    <w:rsid w:val="00912274"/>
    <w:rsid w:val="009123EC"/>
    <w:rsid w:val="00912984"/>
    <w:rsid w:val="009129F4"/>
    <w:rsid w:val="00912B9C"/>
    <w:rsid w:val="0091307D"/>
    <w:rsid w:val="009130F3"/>
    <w:rsid w:val="009133E1"/>
    <w:rsid w:val="009138E6"/>
    <w:rsid w:val="009145F3"/>
    <w:rsid w:val="00914658"/>
    <w:rsid w:val="00914A62"/>
    <w:rsid w:val="00915410"/>
    <w:rsid w:val="00915481"/>
    <w:rsid w:val="0091584C"/>
    <w:rsid w:val="00915902"/>
    <w:rsid w:val="00915EA7"/>
    <w:rsid w:val="00916466"/>
    <w:rsid w:val="009171A6"/>
    <w:rsid w:val="009171F6"/>
    <w:rsid w:val="009174CD"/>
    <w:rsid w:val="0091788C"/>
    <w:rsid w:val="00917B15"/>
    <w:rsid w:val="00917B1E"/>
    <w:rsid w:val="009200CB"/>
    <w:rsid w:val="00920315"/>
    <w:rsid w:val="0092049B"/>
    <w:rsid w:val="00920C42"/>
    <w:rsid w:val="00920E70"/>
    <w:rsid w:val="00920E7E"/>
    <w:rsid w:val="00920EF2"/>
    <w:rsid w:val="009218CE"/>
    <w:rsid w:val="00921B3F"/>
    <w:rsid w:val="00921DFC"/>
    <w:rsid w:val="00921E9D"/>
    <w:rsid w:val="0092266C"/>
    <w:rsid w:val="00922A60"/>
    <w:rsid w:val="00922B6C"/>
    <w:rsid w:val="00922B92"/>
    <w:rsid w:val="00922C38"/>
    <w:rsid w:val="00922ED8"/>
    <w:rsid w:val="0092361E"/>
    <w:rsid w:val="00923A46"/>
    <w:rsid w:val="00923C09"/>
    <w:rsid w:val="00923DAE"/>
    <w:rsid w:val="0092457A"/>
    <w:rsid w:val="00924827"/>
    <w:rsid w:val="00924886"/>
    <w:rsid w:val="00924954"/>
    <w:rsid w:val="009249A1"/>
    <w:rsid w:val="009251A6"/>
    <w:rsid w:val="00925605"/>
    <w:rsid w:val="009258EF"/>
    <w:rsid w:val="00925A42"/>
    <w:rsid w:val="00925B81"/>
    <w:rsid w:val="00925C37"/>
    <w:rsid w:val="00925C4F"/>
    <w:rsid w:val="00925E4F"/>
    <w:rsid w:val="00926093"/>
    <w:rsid w:val="00926430"/>
    <w:rsid w:val="0092681B"/>
    <w:rsid w:val="00926A34"/>
    <w:rsid w:val="009276CF"/>
    <w:rsid w:val="009276D4"/>
    <w:rsid w:val="009277A4"/>
    <w:rsid w:val="009277E3"/>
    <w:rsid w:val="00927848"/>
    <w:rsid w:val="00927864"/>
    <w:rsid w:val="00927926"/>
    <w:rsid w:val="00927AF8"/>
    <w:rsid w:val="00927D3C"/>
    <w:rsid w:val="009301CE"/>
    <w:rsid w:val="0093041E"/>
    <w:rsid w:val="00930928"/>
    <w:rsid w:val="00930BA4"/>
    <w:rsid w:val="00930DF1"/>
    <w:rsid w:val="0093123F"/>
    <w:rsid w:val="009316E0"/>
    <w:rsid w:val="009317DF"/>
    <w:rsid w:val="00931AED"/>
    <w:rsid w:val="00932303"/>
    <w:rsid w:val="00932698"/>
    <w:rsid w:val="00932817"/>
    <w:rsid w:val="0093289D"/>
    <w:rsid w:val="00932A63"/>
    <w:rsid w:val="00932DBE"/>
    <w:rsid w:val="009332B8"/>
    <w:rsid w:val="009338F8"/>
    <w:rsid w:val="00933E2A"/>
    <w:rsid w:val="00933EE7"/>
    <w:rsid w:val="0093418C"/>
    <w:rsid w:val="00934751"/>
    <w:rsid w:val="00934F95"/>
    <w:rsid w:val="00935174"/>
    <w:rsid w:val="00935A00"/>
    <w:rsid w:val="009360DB"/>
    <w:rsid w:val="009361A7"/>
    <w:rsid w:val="009366A4"/>
    <w:rsid w:val="009368F5"/>
    <w:rsid w:val="00936A4D"/>
    <w:rsid w:val="00936A89"/>
    <w:rsid w:val="00936B4B"/>
    <w:rsid w:val="00936D2B"/>
    <w:rsid w:val="00936DA0"/>
    <w:rsid w:val="00937DD9"/>
    <w:rsid w:val="0094004B"/>
    <w:rsid w:val="009400A9"/>
    <w:rsid w:val="009401F5"/>
    <w:rsid w:val="009403F4"/>
    <w:rsid w:val="00940530"/>
    <w:rsid w:val="00940561"/>
    <w:rsid w:val="009411A0"/>
    <w:rsid w:val="00941935"/>
    <w:rsid w:val="00941B40"/>
    <w:rsid w:val="00941F86"/>
    <w:rsid w:val="00941FAC"/>
    <w:rsid w:val="00941FE3"/>
    <w:rsid w:val="00942060"/>
    <w:rsid w:val="00942122"/>
    <w:rsid w:val="009426F1"/>
    <w:rsid w:val="009428E8"/>
    <w:rsid w:val="00942BF9"/>
    <w:rsid w:val="00942E90"/>
    <w:rsid w:val="00942F95"/>
    <w:rsid w:val="00943513"/>
    <w:rsid w:val="0094360B"/>
    <w:rsid w:val="009437E9"/>
    <w:rsid w:val="00943B4E"/>
    <w:rsid w:val="00943D54"/>
    <w:rsid w:val="00943EA8"/>
    <w:rsid w:val="00943FF4"/>
    <w:rsid w:val="009441A2"/>
    <w:rsid w:val="009441D1"/>
    <w:rsid w:val="00944274"/>
    <w:rsid w:val="00944DB1"/>
    <w:rsid w:val="00944DF7"/>
    <w:rsid w:val="00945459"/>
    <w:rsid w:val="00945632"/>
    <w:rsid w:val="00945704"/>
    <w:rsid w:val="00945825"/>
    <w:rsid w:val="009458C0"/>
    <w:rsid w:val="00946123"/>
    <w:rsid w:val="00946212"/>
    <w:rsid w:val="0094628B"/>
    <w:rsid w:val="0094639E"/>
    <w:rsid w:val="00947063"/>
    <w:rsid w:val="00947168"/>
    <w:rsid w:val="0094726E"/>
    <w:rsid w:val="00947882"/>
    <w:rsid w:val="009479E0"/>
    <w:rsid w:val="00947C57"/>
    <w:rsid w:val="0095009A"/>
    <w:rsid w:val="00950223"/>
    <w:rsid w:val="0095027B"/>
    <w:rsid w:val="0095063E"/>
    <w:rsid w:val="00950ABB"/>
    <w:rsid w:val="00950AEF"/>
    <w:rsid w:val="00950D8A"/>
    <w:rsid w:val="009514FA"/>
    <w:rsid w:val="00951623"/>
    <w:rsid w:val="0095173D"/>
    <w:rsid w:val="00951769"/>
    <w:rsid w:val="009517C5"/>
    <w:rsid w:val="00951C62"/>
    <w:rsid w:val="00951C8F"/>
    <w:rsid w:val="00951DD9"/>
    <w:rsid w:val="00951F04"/>
    <w:rsid w:val="00952004"/>
    <w:rsid w:val="009524F7"/>
    <w:rsid w:val="0095277C"/>
    <w:rsid w:val="0095293C"/>
    <w:rsid w:val="00952B65"/>
    <w:rsid w:val="00952C44"/>
    <w:rsid w:val="00952EA9"/>
    <w:rsid w:val="00953177"/>
    <w:rsid w:val="009532FA"/>
    <w:rsid w:val="00953B36"/>
    <w:rsid w:val="00953EB5"/>
    <w:rsid w:val="00953F38"/>
    <w:rsid w:val="009541E6"/>
    <w:rsid w:val="00954324"/>
    <w:rsid w:val="00954468"/>
    <w:rsid w:val="009545D1"/>
    <w:rsid w:val="00954637"/>
    <w:rsid w:val="00954763"/>
    <w:rsid w:val="00954782"/>
    <w:rsid w:val="0095520E"/>
    <w:rsid w:val="00955288"/>
    <w:rsid w:val="00955544"/>
    <w:rsid w:val="00955E34"/>
    <w:rsid w:val="0095665A"/>
    <w:rsid w:val="00956A45"/>
    <w:rsid w:val="00956BC3"/>
    <w:rsid w:val="009572B8"/>
    <w:rsid w:val="009577F1"/>
    <w:rsid w:val="00957CDA"/>
    <w:rsid w:val="00957CE0"/>
    <w:rsid w:val="00957D66"/>
    <w:rsid w:val="009601BA"/>
    <w:rsid w:val="00960369"/>
    <w:rsid w:val="00960720"/>
    <w:rsid w:val="00960C7A"/>
    <w:rsid w:val="00960E06"/>
    <w:rsid w:val="00960EF1"/>
    <w:rsid w:val="00960F37"/>
    <w:rsid w:val="0096132C"/>
    <w:rsid w:val="0096162C"/>
    <w:rsid w:val="009616A1"/>
    <w:rsid w:val="00961767"/>
    <w:rsid w:val="009617A2"/>
    <w:rsid w:val="0096189F"/>
    <w:rsid w:val="0096197F"/>
    <w:rsid w:val="00961AE2"/>
    <w:rsid w:val="009624C6"/>
    <w:rsid w:val="00962632"/>
    <w:rsid w:val="009626D3"/>
    <w:rsid w:val="0096276F"/>
    <w:rsid w:val="0096293B"/>
    <w:rsid w:val="00962FE9"/>
    <w:rsid w:val="009633AC"/>
    <w:rsid w:val="00963842"/>
    <w:rsid w:val="009638EE"/>
    <w:rsid w:val="00963BCC"/>
    <w:rsid w:val="00963F45"/>
    <w:rsid w:val="009647BE"/>
    <w:rsid w:val="00964822"/>
    <w:rsid w:val="009648A8"/>
    <w:rsid w:val="00964980"/>
    <w:rsid w:val="00964AAC"/>
    <w:rsid w:val="00964F86"/>
    <w:rsid w:val="00965006"/>
    <w:rsid w:val="00965047"/>
    <w:rsid w:val="00965066"/>
    <w:rsid w:val="00965711"/>
    <w:rsid w:val="00965AA8"/>
    <w:rsid w:val="00965CC5"/>
    <w:rsid w:val="00965DB1"/>
    <w:rsid w:val="00965EE4"/>
    <w:rsid w:val="00966008"/>
    <w:rsid w:val="009660F9"/>
    <w:rsid w:val="009665A0"/>
    <w:rsid w:val="00966C99"/>
    <w:rsid w:val="00967046"/>
    <w:rsid w:val="00967153"/>
    <w:rsid w:val="00967B89"/>
    <w:rsid w:val="0097023D"/>
    <w:rsid w:val="009702F9"/>
    <w:rsid w:val="00970742"/>
    <w:rsid w:val="009709FD"/>
    <w:rsid w:val="009710CA"/>
    <w:rsid w:val="0097110D"/>
    <w:rsid w:val="009716E5"/>
    <w:rsid w:val="009718B8"/>
    <w:rsid w:val="00971ACB"/>
    <w:rsid w:val="009724CE"/>
    <w:rsid w:val="0097255D"/>
    <w:rsid w:val="00972612"/>
    <w:rsid w:val="009728D4"/>
    <w:rsid w:val="00972900"/>
    <w:rsid w:val="00972BBD"/>
    <w:rsid w:val="0097300C"/>
    <w:rsid w:val="0097321A"/>
    <w:rsid w:val="00973397"/>
    <w:rsid w:val="00973770"/>
    <w:rsid w:val="00973967"/>
    <w:rsid w:val="00973BDC"/>
    <w:rsid w:val="00973D2A"/>
    <w:rsid w:val="009742AF"/>
    <w:rsid w:val="00974EEF"/>
    <w:rsid w:val="0097506B"/>
    <w:rsid w:val="009751CF"/>
    <w:rsid w:val="00975589"/>
    <w:rsid w:val="009757C1"/>
    <w:rsid w:val="009757D4"/>
    <w:rsid w:val="009761AB"/>
    <w:rsid w:val="00976547"/>
    <w:rsid w:val="009766C6"/>
    <w:rsid w:val="009771D6"/>
    <w:rsid w:val="009772D0"/>
    <w:rsid w:val="009772FF"/>
    <w:rsid w:val="009773AD"/>
    <w:rsid w:val="009774C9"/>
    <w:rsid w:val="009779C1"/>
    <w:rsid w:val="00977A7D"/>
    <w:rsid w:val="00977B7C"/>
    <w:rsid w:val="00977D8A"/>
    <w:rsid w:val="00977E74"/>
    <w:rsid w:val="00977F43"/>
    <w:rsid w:val="00977F6D"/>
    <w:rsid w:val="00977F73"/>
    <w:rsid w:val="00977FEB"/>
    <w:rsid w:val="0098030F"/>
    <w:rsid w:val="00980327"/>
    <w:rsid w:val="009805C3"/>
    <w:rsid w:val="00980C67"/>
    <w:rsid w:val="00981288"/>
    <w:rsid w:val="00981411"/>
    <w:rsid w:val="00981615"/>
    <w:rsid w:val="00981F02"/>
    <w:rsid w:val="00982495"/>
    <w:rsid w:val="00982766"/>
    <w:rsid w:val="00982975"/>
    <w:rsid w:val="009831EB"/>
    <w:rsid w:val="00983528"/>
    <w:rsid w:val="009838B6"/>
    <w:rsid w:val="00983922"/>
    <w:rsid w:val="00983C60"/>
    <w:rsid w:val="00983DA3"/>
    <w:rsid w:val="00983E3B"/>
    <w:rsid w:val="009843BA"/>
    <w:rsid w:val="009843E6"/>
    <w:rsid w:val="009844AF"/>
    <w:rsid w:val="00984644"/>
    <w:rsid w:val="00984EA3"/>
    <w:rsid w:val="00984F90"/>
    <w:rsid w:val="009850F7"/>
    <w:rsid w:val="00985362"/>
    <w:rsid w:val="00985699"/>
    <w:rsid w:val="009858A8"/>
    <w:rsid w:val="00985AB7"/>
    <w:rsid w:val="00985B37"/>
    <w:rsid w:val="00985BAC"/>
    <w:rsid w:val="00985D0C"/>
    <w:rsid w:val="0098620D"/>
    <w:rsid w:val="00986525"/>
    <w:rsid w:val="00986605"/>
    <w:rsid w:val="00986A74"/>
    <w:rsid w:val="00986D9E"/>
    <w:rsid w:val="00986F3A"/>
    <w:rsid w:val="00986FE3"/>
    <w:rsid w:val="00987220"/>
    <w:rsid w:val="00987385"/>
    <w:rsid w:val="009876D7"/>
    <w:rsid w:val="00987A44"/>
    <w:rsid w:val="00987DFB"/>
    <w:rsid w:val="0099002E"/>
    <w:rsid w:val="009903CA"/>
    <w:rsid w:val="0099063B"/>
    <w:rsid w:val="0099083E"/>
    <w:rsid w:val="009908F4"/>
    <w:rsid w:val="009909E7"/>
    <w:rsid w:val="00990B15"/>
    <w:rsid w:val="00990C06"/>
    <w:rsid w:val="00990C15"/>
    <w:rsid w:val="00990D4B"/>
    <w:rsid w:val="00990D74"/>
    <w:rsid w:val="009912DB"/>
    <w:rsid w:val="00991473"/>
    <w:rsid w:val="00991988"/>
    <w:rsid w:val="00992528"/>
    <w:rsid w:val="009925F8"/>
    <w:rsid w:val="00992779"/>
    <w:rsid w:val="0099286F"/>
    <w:rsid w:val="0099307C"/>
    <w:rsid w:val="00993134"/>
    <w:rsid w:val="00993630"/>
    <w:rsid w:val="009936FC"/>
    <w:rsid w:val="00993715"/>
    <w:rsid w:val="00993891"/>
    <w:rsid w:val="00993F05"/>
    <w:rsid w:val="009941A0"/>
    <w:rsid w:val="009941B5"/>
    <w:rsid w:val="009941CC"/>
    <w:rsid w:val="0099440A"/>
    <w:rsid w:val="00994671"/>
    <w:rsid w:val="0099479E"/>
    <w:rsid w:val="0099489A"/>
    <w:rsid w:val="00994CD9"/>
    <w:rsid w:val="00994D3F"/>
    <w:rsid w:val="00994EC8"/>
    <w:rsid w:val="009953BE"/>
    <w:rsid w:val="00995561"/>
    <w:rsid w:val="00995C1C"/>
    <w:rsid w:val="00995C20"/>
    <w:rsid w:val="00995D22"/>
    <w:rsid w:val="00996088"/>
    <w:rsid w:val="009967DA"/>
    <w:rsid w:val="00996861"/>
    <w:rsid w:val="00996934"/>
    <w:rsid w:val="009974F7"/>
    <w:rsid w:val="0099750D"/>
    <w:rsid w:val="00997937"/>
    <w:rsid w:val="00997BB6"/>
    <w:rsid w:val="00997CB0"/>
    <w:rsid w:val="009A00F3"/>
    <w:rsid w:val="009A0B99"/>
    <w:rsid w:val="009A0E6E"/>
    <w:rsid w:val="009A0FE9"/>
    <w:rsid w:val="009A1102"/>
    <w:rsid w:val="009A113D"/>
    <w:rsid w:val="009A11A9"/>
    <w:rsid w:val="009A192D"/>
    <w:rsid w:val="009A1BBD"/>
    <w:rsid w:val="009A1CA4"/>
    <w:rsid w:val="009A1E9B"/>
    <w:rsid w:val="009A207D"/>
    <w:rsid w:val="009A255C"/>
    <w:rsid w:val="009A2592"/>
    <w:rsid w:val="009A25D8"/>
    <w:rsid w:val="009A3BDB"/>
    <w:rsid w:val="009A3C6A"/>
    <w:rsid w:val="009A3ED7"/>
    <w:rsid w:val="009A3F9C"/>
    <w:rsid w:val="009A46F2"/>
    <w:rsid w:val="009A4A69"/>
    <w:rsid w:val="009A4DB6"/>
    <w:rsid w:val="009A5278"/>
    <w:rsid w:val="009A5450"/>
    <w:rsid w:val="009A568A"/>
    <w:rsid w:val="009A57A4"/>
    <w:rsid w:val="009A59D0"/>
    <w:rsid w:val="009A5EB4"/>
    <w:rsid w:val="009A6091"/>
    <w:rsid w:val="009A6170"/>
    <w:rsid w:val="009A66F3"/>
    <w:rsid w:val="009A67F4"/>
    <w:rsid w:val="009A697A"/>
    <w:rsid w:val="009A6A1C"/>
    <w:rsid w:val="009A6D5C"/>
    <w:rsid w:val="009A702E"/>
    <w:rsid w:val="009A74F0"/>
    <w:rsid w:val="009A7506"/>
    <w:rsid w:val="009A77BF"/>
    <w:rsid w:val="009A78EF"/>
    <w:rsid w:val="009A7A1A"/>
    <w:rsid w:val="009A7C21"/>
    <w:rsid w:val="009B014A"/>
    <w:rsid w:val="009B03D1"/>
    <w:rsid w:val="009B03E2"/>
    <w:rsid w:val="009B053A"/>
    <w:rsid w:val="009B0DB1"/>
    <w:rsid w:val="009B150D"/>
    <w:rsid w:val="009B17C8"/>
    <w:rsid w:val="009B1C9E"/>
    <w:rsid w:val="009B1FF1"/>
    <w:rsid w:val="009B257B"/>
    <w:rsid w:val="009B34F7"/>
    <w:rsid w:val="009B3574"/>
    <w:rsid w:val="009B35DE"/>
    <w:rsid w:val="009B3B0A"/>
    <w:rsid w:val="009B3CA3"/>
    <w:rsid w:val="009B3CC4"/>
    <w:rsid w:val="009B3D74"/>
    <w:rsid w:val="009B3E29"/>
    <w:rsid w:val="009B3EE0"/>
    <w:rsid w:val="009B4071"/>
    <w:rsid w:val="009B43D2"/>
    <w:rsid w:val="009B44DD"/>
    <w:rsid w:val="009B45D7"/>
    <w:rsid w:val="009B469F"/>
    <w:rsid w:val="009B4959"/>
    <w:rsid w:val="009B4974"/>
    <w:rsid w:val="009B4BBA"/>
    <w:rsid w:val="009B5542"/>
    <w:rsid w:val="009B580D"/>
    <w:rsid w:val="009B5D3A"/>
    <w:rsid w:val="009B637F"/>
    <w:rsid w:val="009B653D"/>
    <w:rsid w:val="009B6653"/>
    <w:rsid w:val="009B66E0"/>
    <w:rsid w:val="009B685C"/>
    <w:rsid w:val="009B6C7A"/>
    <w:rsid w:val="009B6E4B"/>
    <w:rsid w:val="009B76FE"/>
    <w:rsid w:val="009B77B6"/>
    <w:rsid w:val="009B7B4C"/>
    <w:rsid w:val="009B7CDA"/>
    <w:rsid w:val="009B7E4E"/>
    <w:rsid w:val="009B7FA7"/>
    <w:rsid w:val="009C0176"/>
    <w:rsid w:val="009C06A6"/>
    <w:rsid w:val="009C07B0"/>
    <w:rsid w:val="009C0A49"/>
    <w:rsid w:val="009C0D17"/>
    <w:rsid w:val="009C1026"/>
    <w:rsid w:val="009C188E"/>
    <w:rsid w:val="009C1A64"/>
    <w:rsid w:val="009C23AB"/>
    <w:rsid w:val="009C2631"/>
    <w:rsid w:val="009C287C"/>
    <w:rsid w:val="009C28EE"/>
    <w:rsid w:val="009C2D18"/>
    <w:rsid w:val="009C2E8F"/>
    <w:rsid w:val="009C2FB8"/>
    <w:rsid w:val="009C322E"/>
    <w:rsid w:val="009C3400"/>
    <w:rsid w:val="009C3601"/>
    <w:rsid w:val="009C3C84"/>
    <w:rsid w:val="009C3E7B"/>
    <w:rsid w:val="009C42B7"/>
    <w:rsid w:val="009C4AF7"/>
    <w:rsid w:val="009C4F51"/>
    <w:rsid w:val="009C5241"/>
    <w:rsid w:val="009C5272"/>
    <w:rsid w:val="009C52BB"/>
    <w:rsid w:val="009C586E"/>
    <w:rsid w:val="009C5AF5"/>
    <w:rsid w:val="009C5C85"/>
    <w:rsid w:val="009C647B"/>
    <w:rsid w:val="009C64E4"/>
    <w:rsid w:val="009C66AF"/>
    <w:rsid w:val="009C6992"/>
    <w:rsid w:val="009C6CBD"/>
    <w:rsid w:val="009C6FA7"/>
    <w:rsid w:val="009C7122"/>
    <w:rsid w:val="009C72F0"/>
    <w:rsid w:val="009C74EE"/>
    <w:rsid w:val="009C79C8"/>
    <w:rsid w:val="009C7A81"/>
    <w:rsid w:val="009C7C08"/>
    <w:rsid w:val="009C7C79"/>
    <w:rsid w:val="009C7DA1"/>
    <w:rsid w:val="009C7ECD"/>
    <w:rsid w:val="009D02E7"/>
    <w:rsid w:val="009D032F"/>
    <w:rsid w:val="009D04C3"/>
    <w:rsid w:val="009D0573"/>
    <w:rsid w:val="009D0584"/>
    <w:rsid w:val="009D077C"/>
    <w:rsid w:val="009D08DE"/>
    <w:rsid w:val="009D095D"/>
    <w:rsid w:val="009D1218"/>
    <w:rsid w:val="009D1316"/>
    <w:rsid w:val="009D14DB"/>
    <w:rsid w:val="009D175E"/>
    <w:rsid w:val="009D1A61"/>
    <w:rsid w:val="009D1A91"/>
    <w:rsid w:val="009D1C3F"/>
    <w:rsid w:val="009D22A0"/>
    <w:rsid w:val="009D2359"/>
    <w:rsid w:val="009D2574"/>
    <w:rsid w:val="009D2C23"/>
    <w:rsid w:val="009D2C76"/>
    <w:rsid w:val="009D2CD3"/>
    <w:rsid w:val="009D2D16"/>
    <w:rsid w:val="009D2DCC"/>
    <w:rsid w:val="009D2F65"/>
    <w:rsid w:val="009D33BA"/>
    <w:rsid w:val="009D3816"/>
    <w:rsid w:val="009D3900"/>
    <w:rsid w:val="009D4134"/>
    <w:rsid w:val="009D420D"/>
    <w:rsid w:val="009D4515"/>
    <w:rsid w:val="009D479C"/>
    <w:rsid w:val="009D47E5"/>
    <w:rsid w:val="009D4B29"/>
    <w:rsid w:val="009D4C9C"/>
    <w:rsid w:val="009D4D79"/>
    <w:rsid w:val="009D4F24"/>
    <w:rsid w:val="009D57FD"/>
    <w:rsid w:val="009D58AB"/>
    <w:rsid w:val="009D5977"/>
    <w:rsid w:val="009D5A78"/>
    <w:rsid w:val="009D5BC7"/>
    <w:rsid w:val="009D5BD2"/>
    <w:rsid w:val="009D5C00"/>
    <w:rsid w:val="009D5CDE"/>
    <w:rsid w:val="009D5FA7"/>
    <w:rsid w:val="009D6233"/>
    <w:rsid w:val="009D64AB"/>
    <w:rsid w:val="009D66E6"/>
    <w:rsid w:val="009D670A"/>
    <w:rsid w:val="009D672E"/>
    <w:rsid w:val="009D6746"/>
    <w:rsid w:val="009D68B3"/>
    <w:rsid w:val="009D7006"/>
    <w:rsid w:val="009D7355"/>
    <w:rsid w:val="009D786E"/>
    <w:rsid w:val="009D7FBD"/>
    <w:rsid w:val="009E1457"/>
    <w:rsid w:val="009E1741"/>
    <w:rsid w:val="009E18EA"/>
    <w:rsid w:val="009E1969"/>
    <w:rsid w:val="009E211D"/>
    <w:rsid w:val="009E22D1"/>
    <w:rsid w:val="009E24AE"/>
    <w:rsid w:val="009E2562"/>
    <w:rsid w:val="009E2BD0"/>
    <w:rsid w:val="009E2FF0"/>
    <w:rsid w:val="009E31A2"/>
    <w:rsid w:val="009E389E"/>
    <w:rsid w:val="009E38B6"/>
    <w:rsid w:val="009E3929"/>
    <w:rsid w:val="009E41B5"/>
    <w:rsid w:val="009E4582"/>
    <w:rsid w:val="009E4618"/>
    <w:rsid w:val="009E46B2"/>
    <w:rsid w:val="009E4738"/>
    <w:rsid w:val="009E499E"/>
    <w:rsid w:val="009E49D8"/>
    <w:rsid w:val="009E4E3A"/>
    <w:rsid w:val="009E4EDC"/>
    <w:rsid w:val="009E5196"/>
    <w:rsid w:val="009E532A"/>
    <w:rsid w:val="009E573C"/>
    <w:rsid w:val="009E5B89"/>
    <w:rsid w:val="009E6BB5"/>
    <w:rsid w:val="009E6EC8"/>
    <w:rsid w:val="009E6F11"/>
    <w:rsid w:val="009E7796"/>
    <w:rsid w:val="009E77E3"/>
    <w:rsid w:val="009E7FEB"/>
    <w:rsid w:val="009F0146"/>
    <w:rsid w:val="009F01C4"/>
    <w:rsid w:val="009F0545"/>
    <w:rsid w:val="009F06FA"/>
    <w:rsid w:val="009F0754"/>
    <w:rsid w:val="009F08E7"/>
    <w:rsid w:val="009F0D90"/>
    <w:rsid w:val="009F1439"/>
    <w:rsid w:val="009F15C8"/>
    <w:rsid w:val="009F1746"/>
    <w:rsid w:val="009F1B23"/>
    <w:rsid w:val="009F1B64"/>
    <w:rsid w:val="009F1D36"/>
    <w:rsid w:val="009F1E0B"/>
    <w:rsid w:val="009F213D"/>
    <w:rsid w:val="009F2454"/>
    <w:rsid w:val="009F27CD"/>
    <w:rsid w:val="009F331B"/>
    <w:rsid w:val="009F3417"/>
    <w:rsid w:val="009F4084"/>
    <w:rsid w:val="009F4636"/>
    <w:rsid w:val="009F4819"/>
    <w:rsid w:val="009F4918"/>
    <w:rsid w:val="009F492A"/>
    <w:rsid w:val="009F520D"/>
    <w:rsid w:val="009F551F"/>
    <w:rsid w:val="009F594E"/>
    <w:rsid w:val="009F5A37"/>
    <w:rsid w:val="009F645F"/>
    <w:rsid w:val="009F67C9"/>
    <w:rsid w:val="009F6DBB"/>
    <w:rsid w:val="009F71E9"/>
    <w:rsid w:val="009F7265"/>
    <w:rsid w:val="009F774A"/>
    <w:rsid w:val="009F77B1"/>
    <w:rsid w:val="009F7B66"/>
    <w:rsid w:val="009F7BCF"/>
    <w:rsid w:val="009F7DDC"/>
    <w:rsid w:val="00A008F1"/>
    <w:rsid w:val="00A0118E"/>
    <w:rsid w:val="00A01293"/>
    <w:rsid w:val="00A0156C"/>
    <w:rsid w:val="00A01595"/>
    <w:rsid w:val="00A015FD"/>
    <w:rsid w:val="00A01754"/>
    <w:rsid w:val="00A01A33"/>
    <w:rsid w:val="00A021F0"/>
    <w:rsid w:val="00A0239D"/>
    <w:rsid w:val="00A02529"/>
    <w:rsid w:val="00A02786"/>
    <w:rsid w:val="00A027FF"/>
    <w:rsid w:val="00A02C61"/>
    <w:rsid w:val="00A03137"/>
    <w:rsid w:val="00A031D6"/>
    <w:rsid w:val="00A0347E"/>
    <w:rsid w:val="00A03505"/>
    <w:rsid w:val="00A03692"/>
    <w:rsid w:val="00A038C3"/>
    <w:rsid w:val="00A03B7C"/>
    <w:rsid w:val="00A04039"/>
    <w:rsid w:val="00A04389"/>
    <w:rsid w:val="00A0458C"/>
    <w:rsid w:val="00A047DC"/>
    <w:rsid w:val="00A048C4"/>
    <w:rsid w:val="00A04E2D"/>
    <w:rsid w:val="00A05132"/>
    <w:rsid w:val="00A05209"/>
    <w:rsid w:val="00A05326"/>
    <w:rsid w:val="00A05750"/>
    <w:rsid w:val="00A05C37"/>
    <w:rsid w:val="00A06146"/>
    <w:rsid w:val="00A0645D"/>
    <w:rsid w:val="00A06570"/>
    <w:rsid w:val="00A0681E"/>
    <w:rsid w:val="00A06C96"/>
    <w:rsid w:val="00A06DAD"/>
    <w:rsid w:val="00A0727B"/>
    <w:rsid w:val="00A0744C"/>
    <w:rsid w:val="00A0770F"/>
    <w:rsid w:val="00A07A75"/>
    <w:rsid w:val="00A101B6"/>
    <w:rsid w:val="00A10628"/>
    <w:rsid w:val="00A10864"/>
    <w:rsid w:val="00A108C5"/>
    <w:rsid w:val="00A1144A"/>
    <w:rsid w:val="00A119DD"/>
    <w:rsid w:val="00A11FBC"/>
    <w:rsid w:val="00A1209E"/>
    <w:rsid w:val="00A1240C"/>
    <w:rsid w:val="00A12495"/>
    <w:rsid w:val="00A128CF"/>
    <w:rsid w:val="00A128EB"/>
    <w:rsid w:val="00A133F0"/>
    <w:rsid w:val="00A134B1"/>
    <w:rsid w:val="00A1451D"/>
    <w:rsid w:val="00A14523"/>
    <w:rsid w:val="00A14556"/>
    <w:rsid w:val="00A145FD"/>
    <w:rsid w:val="00A15443"/>
    <w:rsid w:val="00A15540"/>
    <w:rsid w:val="00A1574A"/>
    <w:rsid w:val="00A15825"/>
    <w:rsid w:val="00A16110"/>
    <w:rsid w:val="00A16111"/>
    <w:rsid w:val="00A1614A"/>
    <w:rsid w:val="00A16183"/>
    <w:rsid w:val="00A16391"/>
    <w:rsid w:val="00A168BF"/>
    <w:rsid w:val="00A17485"/>
    <w:rsid w:val="00A17995"/>
    <w:rsid w:val="00A17C20"/>
    <w:rsid w:val="00A20075"/>
    <w:rsid w:val="00A204B9"/>
    <w:rsid w:val="00A20A7B"/>
    <w:rsid w:val="00A20A99"/>
    <w:rsid w:val="00A20DA0"/>
    <w:rsid w:val="00A20E09"/>
    <w:rsid w:val="00A21028"/>
    <w:rsid w:val="00A21338"/>
    <w:rsid w:val="00A21469"/>
    <w:rsid w:val="00A215A4"/>
    <w:rsid w:val="00A21B51"/>
    <w:rsid w:val="00A21E95"/>
    <w:rsid w:val="00A2206E"/>
    <w:rsid w:val="00A223CC"/>
    <w:rsid w:val="00A224F4"/>
    <w:rsid w:val="00A23450"/>
    <w:rsid w:val="00A23680"/>
    <w:rsid w:val="00A23955"/>
    <w:rsid w:val="00A24243"/>
    <w:rsid w:val="00A246C1"/>
    <w:rsid w:val="00A2497B"/>
    <w:rsid w:val="00A24A90"/>
    <w:rsid w:val="00A24B89"/>
    <w:rsid w:val="00A24EFD"/>
    <w:rsid w:val="00A25022"/>
    <w:rsid w:val="00A25280"/>
    <w:rsid w:val="00A25841"/>
    <w:rsid w:val="00A25CE4"/>
    <w:rsid w:val="00A25FDE"/>
    <w:rsid w:val="00A26020"/>
    <w:rsid w:val="00A262FD"/>
    <w:rsid w:val="00A2646B"/>
    <w:rsid w:val="00A265BF"/>
    <w:rsid w:val="00A265C2"/>
    <w:rsid w:val="00A2679C"/>
    <w:rsid w:val="00A26E7A"/>
    <w:rsid w:val="00A270E5"/>
    <w:rsid w:val="00A27245"/>
    <w:rsid w:val="00A2726A"/>
    <w:rsid w:val="00A272DE"/>
    <w:rsid w:val="00A27616"/>
    <w:rsid w:val="00A27AC4"/>
    <w:rsid w:val="00A27AE3"/>
    <w:rsid w:val="00A27C63"/>
    <w:rsid w:val="00A27DF7"/>
    <w:rsid w:val="00A302D1"/>
    <w:rsid w:val="00A30995"/>
    <w:rsid w:val="00A3115E"/>
    <w:rsid w:val="00A311CB"/>
    <w:rsid w:val="00A31339"/>
    <w:rsid w:val="00A315B9"/>
    <w:rsid w:val="00A316E5"/>
    <w:rsid w:val="00A31ACC"/>
    <w:rsid w:val="00A323A4"/>
    <w:rsid w:val="00A326AB"/>
    <w:rsid w:val="00A328A9"/>
    <w:rsid w:val="00A32BE4"/>
    <w:rsid w:val="00A32C83"/>
    <w:rsid w:val="00A32CFB"/>
    <w:rsid w:val="00A32D30"/>
    <w:rsid w:val="00A33007"/>
    <w:rsid w:val="00A33448"/>
    <w:rsid w:val="00A335A8"/>
    <w:rsid w:val="00A33867"/>
    <w:rsid w:val="00A33997"/>
    <w:rsid w:val="00A33F36"/>
    <w:rsid w:val="00A33FA2"/>
    <w:rsid w:val="00A34C23"/>
    <w:rsid w:val="00A3518E"/>
    <w:rsid w:val="00A35282"/>
    <w:rsid w:val="00A3562A"/>
    <w:rsid w:val="00A357F6"/>
    <w:rsid w:val="00A35808"/>
    <w:rsid w:val="00A35BF0"/>
    <w:rsid w:val="00A362BB"/>
    <w:rsid w:val="00A3660C"/>
    <w:rsid w:val="00A36A74"/>
    <w:rsid w:val="00A36A8F"/>
    <w:rsid w:val="00A36CD8"/>
    <w:rsid w:val="00A3730C"/>
    <w:rsid w:val="00A3785D"/>
    <w:rsid w:val="00A37AC2"/>
    <w:rsid w:val="00A37C52"/>
    <w:rsid w:val="00A37D96"/>
    <w:rsid w:val="00A37F6F"/>
    <w:rsid w:val="00A40101"/>
    <w:rsid w:val="00A407E1"/>
    <w:rsid w:val="00A40A05"/>
    <w:rsid w:val="00A40B93"/>
    <w:rsid w:val="00A4120A"/>
    <w:rsid w:val="00A4144D"/>
    <w:rsid w:val="00A4193D"/>
    <w:rsid w:val="00A41BDD"/>
    <w:rsid w:val="00A41C77"/>
    <w:rsid w:val="00A41CAB"/>
    <w:rsid w:val="00A41D5B"/>
    <w:rsid w:val="00A41F73"/>
    <w:rsid w:val="00A4262A"/>
    <w:rsid w:val="00A426B0"/>
    <w:rsid w:val="00A42711"/>
    <w:rsid w:val="00A42A88"/>
    <w:rsid w:val="00A42D62"/>
    <w:rsid w:val="00A431D1"/>
    <w:rsid w:val="00A431DB"/>
    <w:rsid w:val="00A43307"/>
    <w:rsid w:val="00A4336C"/>
    <w:rsid w:val="00A434CF"/>
    <w:rsid w:val="00A438FE"/>
    <w:rsid w:val="00A43D48"/>
    <w:rsid w:val="00A4459E"/>
    <w:rsid w:val="00A445FD"/>
    <w:rsid w:val="00A44879"/>
    <w:rsid w:val="00A44A99"/>
    <w:rsid w:val="00A44ABA"/>
    <w:rsid w:val="00A44D88"/>
    <w:rsid w:val="00A44FDD"/>
    <w:rsid w:val="00A454F5"/>
    <w:rsid w:val="00A45551"/>
    <w:rsid w:val="00A45748"/>
    <w:rsid w:val="00A45E4D"/>
    <w:rsid w:val="00A46850"/>
    <w:rsid w:val="00A46BB4"/>
    <w:rsid w:val="00A46F7D"/>
    <w:rsid w:val="00A470F5"/>
    <w:rsid w:val="00A476C2"/>
    <w:rsid w:val="00A478CB"/>
    <w:rsid w:val="00A47A4B"/>
    <w:rsid w:val="00A47A81"/>
    <w:rsid w:val="00A47D15"/>
    <w:rsid w:val="00A47D8A"/>
    <w:rsid w:val="00A505B7"/>
    <w:rsid w:val="00A5072F"/>
    <w:rsid w:val="00A51011"/>
    <w:rsid w:val="00A5128A"/>
    <w:rsid w:val="00A513B9"/>
    <w:rsid w:val="00A51777"/>
    <w:rsid w:val="00A5199E"/>
    <w:rsid w:val="00A51A84"/>
    <w:rsid w:val="00A51FCF"/>
    <w:rsid w:val="00A5266B"/>
    <w:rsid w:val="00A52702"/>
    <w:rsid w:val="00A528F8"/>
    <w:rsid w:val="00A52ED7"/>
    <w:rsid w:val="00A53055"/>
    <w:rsid w:val="00A531B5"/>
    <w:rsid w:val="00A53344"/>
    <w:rsid w:val="00A53B4D"/>
    <w:rsid w:val="00A53E10"/>
    <w:rsid w:val="00A53FEF"/>
    <w:rsid w:val="00A54078"/>
    <w:rsid w:val="00A5431A"/>
    <w:rsid w:val="00A54394"/>
    <w:rsid w:val="00A54A1A"/>
    <w:rsid w:val="00A54B30"/>
    <w:rsid w:val="00A54BCC"/>
    <w:rsid w:val="00A55502"/>
    <w:rsid w:val="00A55612"/>
    <w:rsid w:val="00A5569F"/>
    <w:rsid w:val="00A5586C"/>
    <w:rsid w:val="00A55A02"/>
    <w:rsid w:val="00A560E1"/>
    <w:rsid w:val="00A567CE"/>
    <w:rsid w:val="00A567CF"/>
    <w:rsid w:val="00A56E4F"/>
    <w:rsid w:val="00A570BC"/>
    <w:rsid w:val="00A57149"/>
    <w:rsid w:val="00A57236"/>
    <w:rsid w:val="00A575CD"/>
    <w:rsid w:val="00A5764E"/>
    <w:rsid w:val="00A57A6D"/>
    <w:rsid w:val="00A57B39"/>
    <w:rsid w:val="00A57FDF"/>
    <w:rsid w:val="00A60047"/>
    <w:rsid w:val="00A6066F"/>
    <w:rsid w:val="00A60674"/>
    <w:rsid w:val="00A606EA"/>
    <w:rsid w:val="00A60B51"/>
    <w:rsid w:val="00A60C1E"/>
    <w:rsid w:val="00A60CFB"/>
    <w:rsid w:val="00A60D5A"/>
    <w:rsid w:val="00A612B9"/>
    <w:rsid w:val="00A6130B"/>
    <w:rsid w:val="00A6132B"/>
    <w:rsid w:val="00A6184E"/>
    <w:rsid w:val="00A61A1B"/>
    <w:rsid w:val="00A61A48"/>
    <w:rsid w:val="00A61E58"/>
    <w:rsid w:val="00A61E93"/>
    <w:rsid w:val="00A620D7"/>
    <w:rsid w:val="00A62605"/>
    <w:rsid w:val="00A626E4"/>
    <w:rsid w:val="00A62A7C"/>
    <w:rsid w:val="00A62FBB"/>
    <w:rsid w:val="00A6327C"/>
    <w:rsid w:val="00A636CE"/>
    <w:rsid w:val="00A63725"/>
    <w:rsid w:val="00A63A27"/>
    <w:rsid w:val="00A63AFC"/>
    <w:rsid w:val="00A63F13"/>
    <w:rsid w:val="00A645F2"/>
    <w:rsid w:val="00A64D15"/>
    <w:rsid w:val="00A64E98"/>
    <w:rsid w:val="00A65134"/>
    <w:rsid w:val="00A65686"/>
    <w:rsid w:val="00A656EC"/>
    <w:rsid w:val="00A6577A"/>
    <w:rsid w:val="00A659E2"/>
    <w:rsid w:val="00A65E02"/>
    <w:rsid w:val="00A661A1"/>
    <w:rsid w:val="00A66452"/>
    <w:rsid w:val="00A66905"/>
    <w:rsid w:val="00A66A80"/>
    <w:rsid w:val="00A66C40"/>
    <w:rsid w:val="00A6738A"/>
    <w:rsid w:val="00A674C0"/>
    <w:rsid w:val="00A67C90"/>
    <w:rsid w:val="00A7023A"/>
    <w:rsid w:val="00A70393"/>
    <w:rsid w:val="00A70563"/>
    <w:rsid w:val="00A707A0"/>
    <w:rsid w:val="00A70AC4"/>
    <w:rsid w:val="00A70BBD"/>
    <w:rsid w:val="00A71053"/>
    <w:rsid w:val="00A7105A"/>
    <w:rsid w:val="00A710DE"/>
    <w:rsid w:val="00A7132F"/>
    <w:rsid w:val="00A71B9F"/>
    <w:rsid w:val="00A71C60"/>
    <w:rsid w:val="00A71E2E"/>
    <w:rsid w:val="00A71EEE"/>
    <w:rsid w:val="00A7201C"/>
    <w:rsid w:val="00A7215C"/>
    <w:rsid w:val="00A724DB"/>
    <w:rsid w:val="00A72611"/>
    <w:rsid w:val="00A72649"/>
    <w:rsid w:val="00A72C2E"/>
    <w:rsid w:val="00A72CD3"/>
    <w:rsid w:val="00A72E21"/>
    <w:rsid w:val="00A72EAE"/>
    <w:rsid w:val="00A730F0"/>
    <w:rsid w:val="00A7314A"/>
    <w:rsid w:val="00A732F6"/>
    <w:rsid w:val="00A7351F"/>
    <w:rsid w:val="00A73655"/>
    <w:rsid w:val="00A73A5E"/>
    <w:rsid w:val="00A73DC1"/>
    <w:rsid w:val="00A73E26"/>
    <w:rsid w:val="00A73FFD"/>
    <w:rsid w:val="00A744CA"/>
    <w:rsid w:val="00A7457F"/>
    <w:rsid w:val="00A746D5"/>
    <w:rsid w:val="00A74A4F"/>
    <w:rsid w:val="00A74B32"/>
    <w:rsid w:val="00A74CCD"/>
    <w:rsid w:val="00A750A9"/>
    <w:rsid w:val="00A75358"/>
    <w:rsid w:val="00A754A2"/>
    <w:rsid w:val="00A75639"/>
    <w:rsid w:val="00A756FB"/>
    <w:rsid w:val="00A75899"/>
    <w:rsid w:val="00A764D0"/>
    <w:rsid w:val="00A7678C"/>
    <w:rsid w:val="00A76AD0"/>
    <w:rsid w:val="00A76B2B"/>
    <w:rsid w:val="00A76E50"/>
    <w:rsid w:val="00A77474"/>
    <w:rsid w:val="00A77943"/>
    <w:rsid w:val="00A77A79"/>
    <w:rsid w:val="00A802BA"/>
    <w:rsid w:val="00A80563"/>
    <w:rsid w:val="00A809CA"/>
    <w:rsid w:val="00A80DBA"/>
    <w:rsid w:val="00A81228"/>
    <w:rsid w:val="00A81277"/>
    <w:rsid w:val="00A8161C"/>
    <w:rsid w:val="00A81D0F"/>
    <w:rsid w:val="00A81EC5"/>
    <w:rsid w:val="00A82135"/>
    <w:rsid w:val="00A826BA"/>
    <w:rsid w:val="00A826F3"/>
    <w:rsid w:val="00A8291B"/>
    <w:rsid w:val="00A82983"/>
    <w:rsid w:val="00A829E8"/>
    <w:rsid w:val="00A8322E"/>
    <w:rsid w:val="00A832AC"/>
    <w:rsid w:val="00A832EF"/>
    <w:rsid w:val="00A83801"/>
    <w:rsid w:val="00A838C7"/>
    <w:rsid w:val="00A83B3D"/>
    <w:rsid w:val="00A83BB9"/>
    <w:rsid w:val="00A84432"/>
    <w:rsid w:val="00A84760"/>
    <w:rsid w:val="00A84C90"/>
    <w:rsid w:val="00A84F2A"/>
    <w:rsid w:val="00A85068"/>
    <w:rsid w:val="00A85150"/>
    <w:rsid w:val="00A8569E"/>
    <w:rsid w:val="00A856FF"/>
    <w:rsid w:val="00A8577E"/>
    <w:rsid w:val="00A857CB"/>
    <w:rsid w:val="00A85855"/>
    <w:rsid w:val="00A8585E"/>
    <w:rsid w:val="00A859DF"/>
    <w:rsid w:val="00A85E9A"/>
    <w:rsid w:val="00A861E8"/>
    <w:rsid w:val="00A86285"/>
    <w:rsid w:val="00A86461"/>
    <w:rsid w:val="00A86859"/>
    <w:rsid w:val="00A869AB"/>
    <w:rsid w:val="00A86A43"/>
    <w:rsid w:val="00A86B7F"/>
    <w:rsid w:val="00A871C9"/>
    <w:rsid w:val="00A871EF"/>
    <w:rsid w:val="00A87589"/>
    <w:rsid w:val="00A875FF"/>
    <w:rsid w:val="00A877AE"/>
    <w:rsid w:val="00A878F0"/>
    <w:rsid w:val="00A87A4C"/>
    <w:rsid w:val="00A87D4E"/>
    <w:rsid w:val="00A9071A"/>
    <w:rsid w:val="00A91061"/>
    <w:rsid w:val="00A910E2"/>
    <w:rsid w:val="00A911E1"/>
    <w:rsid w:val="00A911E2"/>
    <w:rsid w:val="00A91342"/>
    <w:rsid w:val="00A91A58"/>
    <w:rsid w:val="00A91AC8"/>
    <w:rsid w:val="00A91F45"/>
    <w:rsid w:val="00A92753"/>
    <w:rsid w:val="00A92DD8"/>
    <w:rsid w:val="00A934FE"/>
    <w:rsid w:val="00A9356D"/>
    <w:rsid w:val="00A943D0"/>
    <w:rsid w:val="00A9440E"/>
    <w:rsid w:val="00A944E5"/>
    <w:rsid w:val="00A9462C"/>
    <w:rsid w:val="00A949B1"/>
    <w:rsid w:val="00A94B71"/>
    <w:rsid w:val="00A94B7D"/>
    <w:rsid w:val="00A94E50"/>
    <w:rsid w:val="00A94F0C"/>
    <w:rsid w:val="00A955ED"/>
    <w:rsid w:val="00A9565C"/>
    <w:rsid w:val="00A957CA"/>
    <w:rsid w:val="00A95BD6"/>
    <w:rsid w:val="00A95EEE"/>
    <w:rsid w:val="00A95F4B"/>
    <w:rsid w:val="00A965BD"/>
    <w:rsid w:val="00A96611"/>
    <w:rsid w:val="00A96874"/>
    <w:rsid w:val="00A9698B"/>
    <w:rsid w:val="00A97052"/>
    <w:rsid w:val="00A972E9"/>
    <w:rsid w:val="00A9732C"/>
    <w:rsid w:val="00A97931"/>
    <w:rsid w:val="00A97994"/>
    <w:rsid w:val="00A97A17"/>
    <w:rsid w:val="00A97F2B"/>
    <w:rsid w:val="00AA01BD"/>
    <w:rsid w:val="00AA04F8"/>
    <w:rsid w:val="00AA06AE"/>
    <w:rsid w:val="00AA071A"/>
    <w:rsid w:val="00AA0767"/>
    <w:rsid w:val="00AA0780"/>
    <w:rsid w:val="00AA099A"/>
    <w:rsid w:val="00AA0B49"/>
    <w:rsid w:val="00AA0B9E"/>
    <w:rsid w:val="00AA0D44"/>
    <w:rsid w:val="00AA0D6B"/>
    <w:rsid w:val="00AA10A8"/>
    <w:rsid w:val="00AA10EA"/>
    <w:rsid w:val="00AA132A"/>
    <w:rsid w:val="00AA17B3"/>
    <w:rsid w:val="00AA1A68"/>
    <w:rsid w:val="00AA1B3E"/>
    <w:rsid w:val="00AA2021"/>
    <w:rsid w:val="00AA281E"/>
    <w:rsid w:val="00AA29E4"/>
    <w:rsid w:val="00AA2F21"/>
    <w:rsid w:val="00AA3097"/>
    <w:rsid w:val="00AA38CF"/>
    <w:rsid w:val="00AA3C57"/>
    <w:rsid w:val="00AA3CF3"/>
    <w:rsid w:val="00AA44B3"/>
    <w:rsid w:val="00AA463A"/>
    <w:rsid w:val="00AA46ED"/>
    <w:rsid w:val="00AA4738"/>
    <w:rsid w:val="00AA49F9"/>
    <w:rsid w:val="00AA4A40"/>
    <w:rsid w:val="00AA4A87"/>
    <w:rsid w:val="00AA4C4D"/>
    <w:rsid w:val="00AA50BB"/>
    <w:rsid w:val="00AA53E4"/>
    <w:rsid w:val="00AA5685"/>
    <w:rsid w:val="00AA56C1"/>
    <w:rsid w:val="00AA576F"/>
    <w:rsid w:val="00AA5808"/>
    <w:rsid w:val="00AA581B"/>
    <w:rsid w:val="00AA5A86"/>
    <w:rsid w:val="00AA5FF4"/>
    <w:rsid w:val="00AA6111"/>
    <w:rsid w:val="00AA6150"/>
    <w:rsid w:val="00AA62C3"/>
    <w:rsid w:val="00AA6464"/>
    <w:rsid w:val="00AA697F"/>
    <w:rsid w:val="00AA6BEA"/>
    <w:rsid w:val="00AA6BFB"/>
    <w:rsid w:val="00AA7354"/>
    <w:rsid w:val="00AA7502"/>
    <w:rsid w:val="00AA7C73"/>
    <w:rsid w:val="00AB0329"/>
    <w:rsid w:val="00AB047F"/>
    <w:rsid w:val="00AB04EB"/>
    <w:rsid w:val="00AB06BE"/>
    <w:rsid w:val="00AB0868"/>
    <w:rsid w:val="00AB0BDC"/>
    <w:rsid w:val="00AB0DC9"/>
    <w:rsid w:val="00AB174B"/>
    <w:rsid w:val="00AB1877"/>
    <w:rsid w:val="00AB1A28"/>
    <w:rsid w:val="00AB1B8C"/>
    <w:rsid w:val="00AB1FF7"/>
    <w:rsid w:val="00AB20C4"/>
    <w:rsid w:val="00AB2767"/>
    <w:rsid w:val="00AB29B4"/>
    <w:rsid w:val="00AB2DCD"/>
    <w:rsid w:val="00AB31E6"/>
    <w:rsid w:val="00AB33EC"/>
    <w:rsid w:val="00AB356B"/>
    <w:rsid w:val="00AB38A6"/>
    <w:rsid w:val="00AB3B25"/>
    <w:rsid w:val="00AB3B43"/>
    <w:rsid w:val="00AB3CAA"/>
    <w:rsid w:val="00AB3D2D"/>
    <w:rsid w:val="00AB403A"/>
    <w:rsid w:val="00AB4736"/>
    <w:rsid w:val="00AB4928"/>
    <w:rsid w:val="00AB4C44"/>
    <w:rsid w:val="00AB4E1A"/>
    <w:rsid w:val="00AB4EE4"/>
    <w:rsid w:val="00AB4EF8"/>
    <w:rsid w:val="00AB4F43"/>
    <w:rsid w:val="00AB50CC"/>
    <w:rsid w:val="00AB55B8"/>
    <w:rsid w:val="00AB5939"/>
    <w:rsid w:val="00AB5EBB"/>
    <w:rsid w:val="00AB6C66"/>
    <w:rsid w:val="00AB6F84"/>
    <w:rsid w:val="00AB701E"/>
    <w:rsid w:val="00AB7208"/>
    <w:rsid w:val="00AB735D"/>
    <w:rsid w:val="00AB767F"/>
    <w:rsid w:val="00AB7A49"/>
    <w:rsid w:val="00AB7C0E"/>
    <w:rsid w:val="00AC0F45"/>
    <w:rsid w:val="00AC1323"/>
    <w:rsid w:val="00AC147A"/>
    <w:rsid w:val="00AC1651"/>
    <w:rsid w:val="00AC16AC"/>
    <w:rsid w:val="00AC1BFA"/>
    <w:rsid w:val="00AC209A"/>
    <w:rsid w:val="00AC24B6"/>
    <w:rsid w:val="00AC2F38"/>
    <w:rsid w:val="00AC3492"/>
    <w:rsid w:val="00AC3AE0"/>
    <w:rsid w:val="00AC4200"/>
    <w:rsid w:val="00AC4C12"/>
    <w:rsid w:val="00AC4C26"/>
    <w:rsid w:val="00AC534E"/>
    <w:rsid w:val="00AC59E8"/>
    <w:rsid w:val="00AC5A2D"/>
    <w:rsid w:val="00AC5D2F"/>
    <w:rsid w:val="00AC5DE3"/>
    <w:rsid w:val="00AC62BA"/>
    <w:rsid w:val="00AC643F"/>
    <w:rsid w:val="00AC66DA"/>
    <w:rsid w:val="00AC6EAB"/>
    <w:rsid w:val="00AC6F86"/>
    <w:rsid w:val="00AC710E"/>
    <w:rsid w:val="00AC738F"/>
    <w:rsid w:val="00AC7CDA"/>
    <w:rsid w:val="00AD0013"/>
    <w:rsid w:val="00AD00FE"/>
    <w:rsid w:val="00AD0332"/>
    <w:rsid w:val="00AD0368"/>
    <w:rsid w:val="00AD04B3"/>
    <w:rsid w:val="00AD0831"/>
    <w:rsid w:val="00AD0B23"/>
    <w:rsid w:val="00AD1070"/>
    <w:rsid w:val="00AD108C"/>
    <w:rsid w:val="00AD113C"/>
    <w:rsid w:val="00AD1208"/>
    <w:rsid w:val="00AD1604"/>
    <w:rsid w:val="00AD22BB"/>
    <w:rsid w:val="00AD2515"/>
    <w:rsid w:val="00AD2799"/>
    <w:rsid w:val="00AD2A03"/>
    <w:rsid w:val="00AD2A31"/>
    <w:rsid w:val="00AD2CB5"/>
    <w:rsid w:val="00AD2D9C"/>
    <w:rsid w:val="00AD36C6"/>
    <w:rsid w:val="00AD389B"/>
    <w:rsid w:val="00AD39BF"/>
    <w:rsid w:val="00AD3CF5"/>
    <w:rsid w:val="00AD44BB"/>
    <w:rsid w:val="00AD465E"/>
    <w:rsid w:val="00AD4B78"/>
    <w:rsid w:val="00AD504D"/>
    <w:rsid w:val="00AD5735"/>
    <w:rsid w:val="00AD58BB"/>
    <w:rsid w:val="00AD59AF"/>
    <w:rsid w:val="00AD5D88"/>
    <w:rsid w:val="00AD5FAC"/>
    <w:rsid w:val="00AD614B"/>
    <w:rsid w:val="00AD6200"/>
    <w:rsid w:val="00AD670C"/>
    <w:rsid w:val="00AD6A16"/>
    <w:rsid w:val="00AD6B81"/>
    <w:rsid w:val="00AD734A"/>
    <w:rsid w:val="00AD7885"/>
    <w:rsid w:val="00AD78F1"/>
    <w:rsid w:val="00AD7B20"/>
    <w:rsid w:val="00AD7C92"/>
    <w:rsid w:val="00AD7CCF"/>
    <w:rsid w:val="00AD7EAF"/>
    <w:rsid w:val="00AE0025"/>
    <w:rsid w:val="00AE024C"/>
    <w:rsid w:val="00AE03D7"/>
    <w:rsid w:val="00AE04FF"/>
    <w:rsid w:val="00AE1128"/>
    <w:rsid w:val="00AE1574"/>
    <w:rsid w:val="00AE1771"/>
    <w:rsid w:val="00AE1919"/>
    <w:rsid w:val="00AE1FD2"/>
    <w:rsid w:val="00AE25CE"/>
    <w:rsid w:val="00AE2C7A"/>
    <w:rsid w:val="00AE2FA6"/>
    <w:rsid w:val="00AE3283"/>
    <w:rsid w:val="00AE3A46"/>
    <w:rsid w:val="00AE4396"/>
    <w:rsid w:val="00AE49F3"/>
    <w:rsid w:val="00AE4B29"/>
    <w:rsid w:val="00AE4B55"/>
    <w:rsid w:val="00AE4BCC"/>
    <w:rsid w:val="00AE4BFA"/>
    <w:rsid w:val="00AE55A6"/>
    <w:rsid w:val="00AE5D28"/>
    <w:rsid w:val="00AE5EB7"/>
    <w:rsid w:val="00AE5F9E"/>
    <w:rsid w:val="00AE6179"/>
    <w:rsid w:val="00AE6220"/>
    <w:rsid w:val="00AE659D"/>
    <w:rsid w:val="00AE6DB3"/>
    <w:rsid w:val="00AE6EE4"/>
    <w:rsid w:val="00AE71BA"/>
    <w:rsid w:val="00AE7266"/>
    <w:rsid w:val="00AE736A"/>
    <w:rsid w:val="00AE73F9"/>
    <w:rsid w:val="00AE7642"/>
    <w:rsid w:val="00AE765B"/>
    <w:rsid w:val="00AE7744"/>
    <w:rsid w:val="00AE7835"/>
    <w:rsid w:val="00AE7A48"/>
    <w:rsid w:val="00AE7DC4"/>
    <w:rsid w:val="00AE7F6E"/>
    <w:rsid w:val="00AF0061"/>
    <w:rsid w:val="00AF0630"/>
    <w:rsid w:val="00AF068E"/>
    <w:rsid w:val="00AF0FEE"/>
    <w:rsid w:val="00AF1C9A"/>
    <w:rsid w:val="00AF1E4C"/>
    <w:rsid w:val="00AF1E88"/>
    <w:rsid w:val="00AF24C0"/>
    <w:rsid w:val="00AF25B0"/>
    <w:rsid w:val="00AF2C70"/>
    <w:rsid w:val="00AF327D"/>
    <w:rsid w:val="00AF32E3"/>
    <w:rsid w:val="00AF33AB"/>
    <w:rsid w:val="00AF3B6F"/>
    <w:rsid w:val="00AF3CD2"/>
    <w:rsid w:val="00AF3D5A"/>
    <w:rsid w:val="00AF41E5"/>
    <w:rsid w:val="00AF4383"/>
    <w:rsid w:val="00AF44F0"/>
    <w:rsid w:val="00AF4837"/>
    <w:rsid w:val="00AF488B"/>
    <w:rsid w:val="00AF52DF"/>
    <w:rsid w:val="00AF53A3"/>
    <w:rsid w:val="00AF55C7"/>
    <w:rsid w:val="00AF565E"/>
    <w:rsid w:val="00AF5C82"/>
    <w:rsid w:val="00AF6227"/>
    <w:rsid w:val="00AF62ED"/>
    <w:rsid w:val="00AF64D0"/>
    <w:rsid w:val="00AF6D92"/>
    <w:rsid w:val="00AF6DB7"/>
    <w:rsid w:val="00AF6DBC"/>
    <w:rsid w:val="00AF7A31"/>
    <w:rsid w:val="00AF7D96"/>
    <w:rsid w:val="00AF7FDD"/>
    <w:rsid w:val="00B000F2"/>
    <w:rsid w:val="00B002C6"/>
    <w:rsid w:val="00B00575"/>
    <w:rsid w:val="00B0067A"/>
    <w:rsid w:val="00B007E1"/>
    <w:rsid w:val="00B0081D"/>
    <w:rsid w:val="00B00A6B"/>
    <w:rsid w:val="00B00E3A"/>
    <w:rsid w:val="00B0100B"/>
    <w:rsid w:val="00B0157E"/>
    <w:rsid w:val="00B01581"/>
    <w:rsid w:val="00B015BB"/>
    <w:rsid w:val="00B018CD"/>
    <w:rsid w:val="00B01FF4"/>
    <w:rsid w:val="00B02202"/>
    <w:rsid w:val="00B029BF"/>
    <w:rsid w:val="00B02BA7"/>
    <w:rsid w:val="00B03292"/>
    <w:rsid w:val="00B03562"/>
    <w:rsid w:val="00B03ABF"/>
    <w:rsid w:val="00B03B23"/>
    <w:rsid w:val="00B03E7C"/>
    <w:rsid w:val="00B04124"/>
    <w:rsid w:val="00B0422E"/>
    <w:rsid w:val="00B04287"/>
    <w:rsid w:val="00B043E7"/>
    <w:rsid w:val="00B045ED"/>
    <w:rsid w:val="00B04AE8"/>
    <w:rsid w:val="00B05047"/>
    <w:rsid w:val="00B062B6"/>
    <w:rsid w:val="00B06374"/>
    <w:rsid w:val="00B06488"/>
    <w:rsid w:val="00B06792"/>
    <w:rsid w:val="00B06A29"/>
    <w:rsid w:val="00B06A39"/>
    <w:rsid w:val="00B06CE9"/>
    <w:rsid w:val="00B06D89"/>
    <w:rsid w:val="00B0712A"/>
    <w:rsid w:val="00B0712D"/>
    <w:rsid w:val="00B0728F"/>
    <w:rsid w:val="00B0733D"/>
    <w:rsid w:val="00B07776"/>
    <w:rsid w:val="00B07918"/>
    <w:rsid w:val="00B07A08"/>
    <w:rsid w:val="00B07A21"/>
    <w:rsid w:val="00B1035F"/>
    <w:rsid w:val="00B103E7"/>
    <w:rsid w:val="00B1040A"/>
    <w:rsid w:val="00B10588"/>
    <w:rsid w:val="00B11871"/>
    <w:rsid w:val="00B11A2A"/>
    <w:rsid w:val="00B11CFA"/>
    <w:rsid w:val="00B11D2C"/>
    <w:rsid w:val="00B11DCE"/>
    <w:rsid w:val="00B11FCC"/>
    <w:rsid w:val="00B123C7"/>
    <w:rsid w:val="00B125B4"/>
    <w:rsid w:val="00B1292E"/>
    <w:rsid w:val="00B12ECB"/>
    <w:rsid w:val="00B12F78"/>
    <w:rsid w:val="00B137D9"/>
    <w:rsid w:val="00B13842"/>
    <w:rsid w:val="00B13B35"/>
    <w:rsid w:val="00B13E93"/>
    <w:rsid w:val="00B13F02"/>
    <w:rsid w:val="00B14157"/>
    <w:rsid w:val="00B141AE"/>
    <w:rsid w:val="00B1469B"/>
    <w:rsid w:val="00B15671"/>
    <w:rsid w:val="00B156A8"/>
    <w:rsid w:val="00B156AA"/>
    <w:rsid w:val="00B15754"/>
    <w:rsid w:val="00B1586A"/>
    <w:rsid w:val="00B15A6C"/>
    <w:rsid w:val="00B15B70"/>
    <w:rsid w:val="00B15D2C"/>
    <w:rsid w:val="00B1663A"/>
    <w:rsid w:val="00B16A44"/>
    <w:rsid w:val="00B16AD3"/>
    <w:rsid w:val="00B1711F"/>
    <w:rsid w:val="00B172D0"/>
    <w:rsid w:val="00B17757"/>
    <w:rsid w:val="00B177AD"/>
    <w:rsid w:val="00B17847"/>
    <w:rsid w:val="00B17916"/>
    <w:rsid w:val="00B17A30"/>
    <w:rsid w:val="00B17A71"/>
    <w:rsid w:val="00B17B39"/>
    <w:rsid w:val="00B17D95"/>
    <w:rsid w:val="00B17D9E"/>
    <w:rsid w:val="00B20049"/>
    <w:rsid w:val="00B202FB"/>
    <w:rsid w:val="00B20319"/>
    <w:rsid w:val="00B20DB8"/>
    <w:rsid w:val="00B20F5D"/>
    <w:rsid w:val="00B20FCF"/>
    <w:rsid w:val="00B21058"/>
    <w:rsid w:val="00B2115E"/>
    <w:rsid w:val="00B21383"/>
    <w:rsid w:val="00B21589"/>
    <w:rsid w:val="00B2171A"/>
    <w:rsid w:val="00B217F8"/>
    <w:rsid w:val="00B2182A"/>
    <w:rsid w:val="00B21919"/>
    <w:rsid w:val="00B21B3F"/>
    <w:rsid w:val="00B21BB0"/>
    <w:rsid w:val="00B2205D"/>
    <w:rsid w:val="00B221D3"/>
    <w:rsid w:val="00B222AC"/>
    <w:rsid w:val="00B22527"/>
    <w:rsid w:val="00B2289F"/>
    <w:rsid w:val="00B22DBF"/>
    <w:rsid w:val="00B22DF3"/>
    <w:rsid w:val="00B231D1"/>
    <w:rsid w:val="00B231D6"/>
    <w:rsid w:val="00B23374"/>
    <w:rsid w:val="00B233DF"/>
    <w:rsid w:val="00B2346B"/>
    <w:rsid w:val="00B23EFA"/>
    <w:rsid w:val="00B24002"/>
    <w:rsid w:val="00B240EC"/>
    <w:rsid w:val="00B240F7"/>
    <w:rsid w:val="00B24697"/>
    <w:rsid w:val="00B246B0"/>
    <w:rsid w:val="00B24CA6"/>
    <w:rsid w:val="00B250C3"/>
    <w:rsid w:val="00B256CB"/>
    <w:rsid w:val="00B25747"/>
    <w:rsid w:val="00B2585E"/>
    <w:rsid w:val="00B25C4B"/>
    <w:rsid w:val="00B25CDA"/>
    <w:rsid w:val="00B25D94"/>
    <w:rsid w:val="00B25DDB"/>
    <w:rsid w:val="00B25E1C"/>
    <w:rsid w:val="00B263D0"/>
    <w:rsid w:val="00B265A5"/>
    <w:rsid w:val="00B26968"/>
    <w:rsid w:val="00B26A69"/>
    <w:rsid w:val="00B26B70"/>
    <w:rsid w:val="00B26D57"/>
    <w:rsid w:val="00B2771B"/>
    <w:rsid w:val="00B27A0E"/>
    <w:rsid w:val="00B27AE1"/>
    <w:rsid w:val="00B30021"/>
    <w:rsid w:val="00B30047"/>
    <w:rsid w:val="00B30229"/>
    <w:rsid w:val="00B304A1"/>
    <w:rsid w:val="00B305F8"/>
    <w:rsid w:val="00B308DD"/>
    <w:rsid w:val="00B308F8"/>
    <w:rsid w:val="00B31503"/>
    <w:rsid w:val="00B31AA9"/>
    <w:rsid w:val="00B31B09"/>
    <w:rsid w:val="00B31F18"/>
    <w:rsid w:val="00B321C4"/>
    <w:rsid w:val="00B32279"/>
    <w:rsid w:val="00B32637"/>
    <w:rsid w:val="00B32660"/>
    <w:rsid w:val="00B32D36"/>
    <w:rsid w:val="00B32D6D"/>
    <w:rsid w:val="00B330E2"/>
    <w:rsid w:val="00B337C8"/>
    <w:rsid w:val="00B338B4"/>
    <w:rsid w:val="00B33A7C"/>
    <w:rsid w:val="00B33D8C"/>
    <w:rsid w:val="00B33EC7"/>
    <w:rsid w:val="00B345B9"/>
    <w:rsid w:val="00B3462A"/>
    <w:rsid w:val="00B34A7A"/>
    <w:rsid w:val="00B34AFF"/>
    <w:rsid w:val="00B34CDD"/>
    <w:rsid w:val="00B34D06"/>
    <w:rsid w:val="00B34D71"/>
    <w:rsid w:val="00B34E82"/>
    <w:rsid w:val="00B34F8B"/>
    <w:rsid w:val="00B352F3"/>
    <w:rsid w:val="00B35751"/>
    <w:rsid w:val="00B357AB"/>
    <w:rsid w:val="00B3582B"/>
    <w:rsid w:val="00B35B18"/>
    <w:rsid w:val="00B35C9C"/>
    <w:rsid w:val="00B35CF1"/>
    <w:rsid w:val="00B3605B"/>
    <w:rsid w:val="00B3642B"/>
    <w:rsid w:val="00B36937"/>
    <w:rsid w:val="00B36C60"/>
    <w:rsid w:val="00B371C4"/>
    <w:rsid w:val="00B373E7"/>
    <w:rsid w:val="00B37428"/>
    <w:rsid w:val="00B37614"/>
    <w:rsid w:val="00B3771B"/>
    <w:rsid w:val="00B37A69"/>
    <w:rsid w:val="00B37E69"/>
    <w:rsid w:val="00B37ED1"/>
    <w:rsid w:val="00B37F0F"/>
    <w:rsid w:val="00B400B1"/>
    <w:rsid w:val="00B401D2"/>
    <w:rsid w:val="00B402B2"/>
    <w:rsid w:val="00B403CF"/>
    <w:rsid w:val="00B405D6"/>
    <w:rsid w:val="00B406CF"/>
    <w:rsid w:val="00B40873"/>
    <w:rsid w:val="00B408C7"/>
    <w:rsid w:val="00B40912"/>
    <w:rsid w:val="00B40C2B"/>
    <w:rsid w:val="00B4109F"/>
    <w:rsid w:val="00B4132F"/>
    <w:rsid w:val="00B417BF"/>
    <w:rsid w:val="00B41A40"/>
    <w:rsid w:val="00B41D9D"/>
    <w:rsid w:val="00B421C1"/>
    <w:rsid w:val="00B42477"/>
    <w:rsid w:val="00B42714"/>
    <w:rsid w:val="00B42948"/>
    <w:rsid w:val="00B43033"/>
    <w:rsid w:val="00B43111"/>
    <w:rsid w:val="00B4337F"/>
    <w:rsid w:val="00B434AE"/>
    <w:rsid w:val="00B44155"/>
    <w:rsid w:val="00B44180"/>
    <w:rsid w:val="00B442B3"/>
    <w:rsid w:val="00B444EF"/>
    <w:rsid w:val="00B44790"/>
    <w:rsid w:val="00B44D76"/>
    <w:rsid w:val="00B452FB"/>
    <w:rsid w:val="00B458AB"/>
    <w:rsid w:val="00B45948"/>
    <w:rsid w:val="00B4605E"/>
    <w:rsid w:val="00B46088"/>
    <w:rsid w:val="00B46570"/>
    <w:rsid w:val="00B4698A"/>
    <w:rsid w:val="00B469B3"/>
    <w:rsid w:val="00B46A1C"/>
    <w:rsid w:val="00B46D4C"/>
    <w:rsid w:val="00B470D7"/>
    <w:rsid w:val="00B47556"/>
    <w:rsid w:val="00B47748"/>
    <w:rsid w:val="00B47B3A"/>
    <w:rsid w:val="00B47D28"/>
    <w:rsid w:val="00B47F37"/>
    <w:rsid w:val="00B5016B"/>
    <w:rsid w:val="00B504AF"/>
    <w:rsid w:val="00B50B0D"/>
    <w:rsid w:val="00B510F2"/>
    <w:rsid w:val="00B513A3"/>
    <w:rsid w:val="00B5188D"/>
    <w:rsid w:val="00B519F8"/>
    <w:rsid w:val="00B51DE3"/>
    <w:rsid w:val="00B51E6A"/>
    <w:rsid w:val="00B520D5"/>
    <w:rsid w:val="00B52172"/>
    <w:rsid w:val="00B5261E"/>
    <w:rsid w:val="00B52631"/>
    <w:rsid w:val="00B52761"/>
    <w:rsid w:val="00B52786"/>
    <w:rsid w:val="00B5285C"/>
    <w:rsid w:val="00B52C4B"/>
    <w:rsid w:val="00B53064"/>
    <w:rsid w:val="00B5325C"/>
    <w:rsid w:val="00B536FD"/>
    <w:rsid w:val="00B538B7"/>
    <w:rsid w:val="00B53989"/>
    <w:rsid w:val="00B53A74"/>
    <w:rsid w:val="00B53B29"/>
    <w:rsid w:val="00B53B74"/>
    <w:rsid w:val="00B53DF8"/>
    <w:rsid w:val="00B542F9"/>
    <w:rsid w:val="00B5478D"/>
    <w:rsid w:val="00B54A1D"/>
    <w:rsid w:val="00B54C4B"/>
    <w:rsid w:val="00B54D70"/>
    <w:rsid w:val="00B55122"/>
    <w:rsid w:val="00B556A4"/>
    <w:rsid w:val="00B55747"/>
    <w:rsid w:val="00B558AC"/>
    <w:rsid w:val="00B56107"/>
    <w:rsid w:val="00B561BD"/>
    <w:rsid w:val="00B563F7"/>
    <w:rsid w:val="00B56A40"/>
    <w:rsid w:val="00B56C11"/>
    <w:rsid w:val="00B56D4E"/>
    <w:rsid w:val="00B56E0F"/>
    <w:rsid w:val="00B56FBA"/>
    <w:rsid w:val="00B5740A"/>
    <w:rsid w:val="00B57870"/>
    <w:rsid w:val="00B57C05"/>
    <w:rsid w:val="00B57DF5"/>
    <w:rsid w:val="00B57E34"/>
    <w:rsid w:val="00B600BC"/>
    <w:rsid w:val="00B600D9"/>
    <w:rsid w:val="00B601FC"/>
    <w:rsid w:val="00B60466"/>
    <w:rsid w:val="00B605C6"/>
    <w:rsid w:val="00B609BA"/>
    <w:rsid w:val="00B60A70"/>
    <w:rsid w:val="00B60A8C"/>
    <w:rsid w:val="00B60DDE"/>
    <w:rsid w:val="00B6140B"/>
    <w:rsid w:val="00B61574"/>
    <w:rsid w:val="00B616CB"/>
    <w:rsid w:val="00B61AC1"/>
    <w:rsid w:val="00B622EC"/>
    <w:rsid w:val="00B62321"/>
    <w:rsid w:val="00B624BB"/>
    <w:rsid w:val="00B6268F"/>
    <w:rsid w:val="00B62736"/>
    <w:rsid w:val="00B6279A"/>
    <w:rsid w:val="00B62DE4"/>
    <w:rsid w:val="00B62F64"/>
    <w:rsid w:val="00B630E8"/>
    <w:rsid w:val="00B63129"/>
    <w:rsid w:val="00B6334A"/>
    <w:rsid w:val="00B633B8"/>
    <w:rsid w:val="00B637ED"/>
    <w:rsid w:val="00B63840"/>
    <w:rsid w:val="00B63A49"/>
    <w:rsid w:val="00B63B0D"/>
    <w:rsid w:val="00B63BBB"/>
    <w:rsid w:val="00B63DBC"/>
    <w:rsid w:val="00B6447C"/>
    <w:rsid w:val="00B64557"/>
    <w:rsid w:val="00B6464F"/>
    <w:rsid w:val="00B6488C"/>
    <w:rsid w:val="00B64D53"/>
    <w:rsid w:val="00B64DF7"/>
    <w:rsid w:val="00B64E9F"/>
    <w:rsid w:val="00B64EA4"/>
    <w:rsid w:val="00B64FBC"/>
    <w:rsid w:val="00B6508D"/>
    <w:rsid w:val="00B65678"/>
    <w:rsid w:val="00B6571C"/>
    <w:rsid w:val="00B65D20"/>
    <w:rsid w:val="00B664D3"/>
    <w:rsid w:val="00B66741"/>
    <w:rsid w:val="00B669DA"/>
    <w:rsid w:val="00B67027"/>
    <w:rsid w:val="00B67450"/>
    <w:rsid w:val="00B67D23"/>
    <w:rsid w:val="00B700DB"/>
    <w:rsid w:val="00B704C4"/>
    <w:rsid w:val="00B707BE"/>
    <w:rsid w:val="00B70D98"/>
    <w:rsid w:val="00B71011"/>
    <w:rsid w:val="00B713AC"/>
    <w:rsid w:val="00B714B1"/>
    <w:rsid w:val="00B71DC9"/>
    <w:rsid w:val="00B71E6C"/>
    <w:rsid w:val="00B7214C"/>
    <w:rsid w:val="00B72337"/>
    <w:rsid w:val="00B72695"/>
    <w:rsid w:val="00B72706"/>
    <w:rsid w:val="00B73D3A"/>
    <w:rsid w:val="00B73EB5"/>
    <w:rsid w:val="00B73EFE"/>
    <w:rsid w:val="00B743DD"/>
    <w:rsid w:val="00B74A90"/>
    <w:rsid w:val="00B74C37"/>
    <w:rsid w:val="00B7515C"/>
    <w:rsid w:val="00B75362"/>
    <w:rsid w:val="00B75732"/>
    <w:rsid w:val="00B759B5"/>
    <w:rsid w:val="00B75CA9"/>
    <w:rsid w:val="00B75E4D"/>
    <w:rsid w:val="00B761FD"/>
    <w:rsid w:val="00B76523"/>
    <w:rsid w:val="00B766C1"/>
    <w:rsid w:val="00B76F23"/>
    <w:rsid w:val="00B76F96"/>
    <w:rsid w:val="00B773C8"/>
    <w:rsid w:val="00B77473"/>
    <w:rsid w:val="00B777DC"/>
    <w:rsid w:val="00B77B6E"/>
    <w:rsid w:val="00B77C01"/>
    <w:rsid w:val="00B77DD8"/>
    <w:rsid w:val="00B802EE"/>
    <w:rsid w:val="00B80502"/>
    <w:rsid w:val="00B80726"/>
    <w:rsid w:val="00B80CCD"/>
    <w:rsid w:val="00B81185"/>
    <w:rsid w:val="00B8138B"/>
    <w:rsid w:val="00B81B84"/>
    <w:rsid w:val="00B82260"/>
    <w:rsid w:val="00B8240A"/>
    <w:rsid w:val="00B8241E"/>
    <w:rsid w:val="00B8244C"/>
    <w:rsid w:val="00B82C52"/>
    <w:rsid w:val="00B82C6D"/>
    <w:rsid w:val="00B832D4"/>
    <w:rsid w:val="00B8386F"/>
    <w:rsid w:val="00B83A7A"/>
    <w:rsid w:val="00B83BB6"/>
    <w:rsid w:val="00B83BD8"/>
    <w:rsid w:val="00B83C02"/>
    <w:rsid w:val="00B83FAE"/>
    <w:rsid w:val="00B84124"/>
    <w:rsid w:val="00B845BD"/>
    <w:rsid w:val="00B84EE1"/>
    <w:rsid w:val="00B8517C"/>
    <w:rsid w:val="00B85346"/>
    <w:rsid w:val="00B85506"/>
    <w:rsid w:val="00B855CE"/>
    <w:rsid w:val="00B86061"/>
    <w:rsid w:val="00B8656B"/>
    <w:rsid w:val="00B8700C"/>
    <w:rsid w:val="00B874F1"/>
    <w:rsid w:val="00B87700"/>
    <w:rsid w:val="00B8791C"/>
    <w:rsid w:val="00B8794A"/>
    <w:rsid w:val="00B879E0"/>
    <w:rsid w:val="00B87B39"/>
    <w:rsid w:val="00B87B3B"/>
    <w:rsid w:val="00B87F29"/>
    <w:rsid w:val="00B90200"/>
    <w:rsid w:val="00B9022A"/>
    <w:rsid w:val="00B9039B"/>
    <w:rsid w:val="00B90487"/>
    <w:rsid w:val="00B905F6"/>
    <w:rsid w:val="00B90705"/>
    <w:rsid w:val="00B90750"/>
    <w:rsid w:val="00B90E93"/>
    <w:rsid w:val="00B9211B"/>
    <w:rsid w:val="00B923C1"/>
    <w:rsid w:val="00B9247F"/>
    <w:rsid w:val="00B92A19"/>
    <w:rsid w:val="00B92BCB"/>
    <w:rsid w:val="00B92C42"/>
    <w:rsid w:val="00B935B3"/>
    <w:rsid w:val="00B93E73"/>
    <w:rsid w:val="00B93FF9"/>
    <w:rsid w:val="00B94233"/>
    <w:rsid w:val="00B942BC"/>
    <w:rsid w:val="00B94300"/>
    <w:rsid w:val="00B94485"/>
    <w:rsid w:val="00B946BE"/>
    <w:rsid w:val="00B9477D"/>
    <w:rsid w:val="00B949D8"/>
    <w:rsid w:val="00B94A01"/>
    <w:rsid w:val="00B94E5D"/>
    <w:rsid w:val="00B95002"/>
    <w:rsid w:val="00B95375"/>
    <w:rsid w:val="00B95A07"/>
    <w:rsid w:val="00B95A7C"/>
    <w:rsid w:val="00B95AA5"/>
    <w:rsid w:val="00B95BA7"/>
    <w:rsid w:val="00B95FF5"/>
    <w:rsid w:val="00B963DC"/>
    <w:rsid w:val="00B968E1"/>
    <w:rsid w:val="00B968F8"/>
    <w:rsid w:val="00B96A1F"/>
    <w:rsid w:val="00B972A1"/>
    <w:rsid w:val="00B973BE"/>
    <w:rsid w:val="00B97696"/>
    <w:rsid w:val="00B9788C"/>
    <w:rsid w:val="00B978F1"/>
    <w:rsid w:val="00B97C2E"/>
    <w:rsid w:val="00B97CA6"/>
    <w:rsid w:val="00B97CAC"/>
    <w:rsid w:val="00BA02CE"/>
    <w:rsid w:val="00BA0534"/>
    <w:rsid w:val="00BA05BA"/>
    <w:rsid w:val="00BA0604"/>
    <w:rsid w:val="00BA0A3F"/>
    <w:rsid w:val="00BA0EF7"/>
    <w:rsid w:val="00BA1431"/>
    <w:rsid w:val="00BA17AC"/>
    <w:rsid w:val="00BA18EC"/>
    <w:rsid w:val="00BA19E9"/>
    <w:rsid w:val="00BA1A57"/>
    <w:rsid w:val="00BA1AE2"/>
    <w:rsid w:val="00BA2122"/>
    <w:rsid w:val="00BA2600"/>
    <w:rsid w:val="00BA2674"/>
    <w:rsid w:val="00BA29D1"/>
    <w:rsid w:val="00BA2FA1"/>
    <w:rsid w:val="00BA31D0"/>
    <w:rsid w:val="00BA34D9"/>
    <w:rsid w:val="00BA3720"/>
    <w:rsid w:val="00BA3754"/>
    <w:rsid w:val="00BA3853"/>
    <w:rsid w:val="00BA3875"/>
    <w:rsid w:val="00BA39C6"/>
    <w:rsid w:val="00BA3A4E"/>
    <w:rsid w:val="00BA3C49"/>
    <w:rsid w:val="00BA3CD8"/>
    <w:rsid w:val="00BA3CF1"/>
    <w:rsid w:val="00BA3F3B"/>
    <w:rsid w:val="00BA44E7"/>
    <w:rsid w:val="00BA4671"/>
    <w:rsid w:val="00BA4BD3"/>
    <w:rsid w:val="00BA4CF6"/>
    <w:rsid w:val="00BA5064"/>
    <w:rsid w:val="00BA5635"/>
    <w:rsid w:val="00BA5744"/>
    <w:rsid w:val="00BA5B45"/>
    <w:rsid w:val="00BA6105"/>
    <w:rsid w:val="00BA6276"/>
    <w:rsid w:val="00BA6414"/>
    <w:rsid w:val="00BA6658"/>
    <w:rsid w:val="00BA67C8"/>
    <w:rsid w:val="00BA6A1F"/>
    <w:rsid w:val="00BA717C"/>
    <w:rsid w:val="00BA7C9D"/>
    <w:rsid w:val="00BA7EF9"/>
    <w:rsid w:val="00BA7F1E"/>
    <w:rsid w:val="00BB07BF"/>
    <w:rsid w:val="00BB0C7A"/>
    <w:rsid w:val="00BB105D"/>
    <w:rsid w:val="00BB10B7"/>
    <w:rsid w:val="00BB16EB"/>
    <w:rsid w:val="00BB170F"/>
    <w:rsid w:val="00BB19F8"/>
    <w:rsid w:val="00BB1DD3"/>
    <w:rsid w:val="00BB21CC"/>
    <w:rsid w:val="00BB21E7"/>
    <w:rsid w:val="00BB2754"/>
    <w:rsid w:val="00BB282C"/>
    <w:rsid w:val="00BB288E"/>
    <w:rsid w:val="00BB2899"/>
    <w:rsid w:val="00BB2A9B"/>
    <w:rsid w:val="00BB3153"/>
    <w:rsid w:val="00BB3202"/>
    <w:rsid w:val="00BB32F8"/>
    <w:rsid w:val="00BB3316"/>
    <w:rsid w:val="00BB3727"/>
    <w:rsid w:val="00BB3937"/>
    <w:rsid w:val="00BB3ACD"/>
    <w:rsid w:val="00BB3D7B"/>
    <w:rsid w:val="00BB4008"/>
    <w:rsid w:val="00BB401F"/>
    <w:rsid w:val="00BB409E"/>
    <w:rsid w:val="00BB4A10"/>
    <w:rsid w:val="00BB5244"/>
    <w:rsid w:val="00BB530C"/>
    <w:rsid w:val="00BB55A7"/>
    <w:rsid w:val="00BB57F0"/>
    <w:rsid w:val="00BB5CA9"/>
    <w:rsid w:val="00BB5D2C"/>
    <w:rsid w:val="00BB5D6F"/>
    <w:rsid w:val="00BB5E78"/>
    <w:rsid w:val="00BB6A2B"/>
    <w:rsid w:val="00BB6C5B"/>
    <w:rsid w:val="00BB70D1"/>
    <w:rsid w:val="00BB70E4"/>
    <w:rsid w:val="00BB749B"/>
    <w:rsid w:val="00BB74F5"/>
    <w:rsid w:val="00BB7586"/>
    <w:rsid w:val="00BB79E9"/>
    <w:rsid w:val="00BB7A93"/>
    <w:rsid w:val="00BB7EBB"/>
    <w:rsid w:val="00BC0146"/>
    <w:rsid w:val="00BC031D"/>
    <w:rsid w:val="00BC0464"/>
    <w:rsid w:val="00BC0729"/>
    <w:rsid w:val="00BC0739"/>
    <w:rsid w:val="00BC078A"/>
    <w:rsid w:val="00BC0A70"/>
    <w:rsid w:val="00BC0F85"/>
    <w:rsid w:val="00BC2521"/>
    <w:rsid w:val="00BC25F9"/>
    <w:rsid w:val="00BC2602"/>
    <w:rsid w:val="00BC29F5"/>
    <w:rsid w:val="00BC34C7"/>
    <w:rsid w:val="00BC3676"/>
    <w:rsid w:val="00BC36EC"/>
    <w:rsid w:val="00BC3FCD"/>
    <w:rsid w:val="00BC4055"/>
    <w:rsid w:val="00BC46D2"/>
    <w:rsid w:val="00BC47CE"/>
    <w:rsid w:val="00BC4DD8"/>
    <w:rsid w:val="00BC4EA6"/>
    <w:rsid w:val="00BC550E"/>
    <w:rsid w:val="00BC5AB3"/>
    <w:rsid w:val="00BC5D5F"/>
    <w:rsid w:val="00BC5E9D"/>
    <w:rsid w:val="00BC5F48"/>
    <w:rsid w:val="00BC64A2"/>
    <w:rsid w:val="00BC65DF"/>
    <w:rsid w:val="00BC663A"/>
    <w:rsid w:val="00BC6C43"/>
    <w:rsid w:val="00BC6DBA"/>
    <w:rsid w:val="00BC6E91"/>
    <w:rsid w:val="00BC7055"/>
    <w:rsid w:val="00BC7131"/>
    <w:rsid w:val="00BC7391"/>
    <w:rsid w:val="00BC78CA"/>
    <w:rsid w:val="00BC7B15"/>
    <w:rsid w:val="00BC7F34"/>
    <w:rsid w:val="00BD00CC"/>
    <w:rsid w:val="00BD00F5"/>
    <w:rsid w:val="00BD0549"/>
    <w:rsid w:val="00BD05E0"/>
    <w:rsid w:val="00BD06A3"/>
    <w:rsid w:val="00BD08E5"/>
    <w:rsid w:val="00BD1530"/>
    <w:rsid w:val="00BD1543"/>
    <w:rsid w:val="00BD1717"/>
    <w:rsid w:val="00BD17E2"/>
    <w:rsid w:val="00BD19CC"/>
    <w:rsid w:val="00BD19F1"/>
    <w:rsid w:val="00BD1A55"/>
    <w:rsid w:val="00BD1D20"/>
    <w:rsid w:val="00BD1DED"/>
    <w:rsid w:val="00BD1E2E"/>
    <w:rsid w:val="00BD208E"/>
    <w:rsid w:val="00BD229D"/>
    <w:rsid w:val="00BD23D0"/>
    <w:rsid w:val="00BD2492"/>
    <w:rsid w:val="00BD24AD"/>
    <w:rsid w:val="00BD2663"/>
    <w:rsid w:val="00BD2F7C"/>
    <w:rsid w:val="00BD314B"/>
    <w:rsid w:val="00BD333F"/>
    <w:rsid w:val="00BD390D"/>
    <w:rsid w:val="00BD3A3A"/>
    <w:rsid w:val="00BD3A4F"/>
    <w:rsid w:val="00BD3DCD"/>
    <w:rsid w:val="00BD3E27"/>
    <w:rsid w:val="00BD3E45"/>
    <w:rsid w:val="00BD4299"/>
    <w:rsid w:val="00BD42B2"/>
    <w:rsid w:val="00BD4CFD"/>
    <w:rsid w:val="00BD4E19"/>
    <w:rsid w:val="00BD5207"/>
    <w:rsid w:val="00BD520A"/>
    <w:rsid w:val="00BD54DC"/>
    <w:rsid w:val="00BD5823"/>
    <w:rsid w:val="00BD5AD7"/>
    <w:rsid w:val="00BD5D0C"/>
    <w:rsid w:val="00BD660A"/>
    <w:rsid w:val="00BD6D2B"/>
    <w:rsid w:val="00BD6DE1"/>
    <w:rsid w:val="00BD70DA"/>
    <w:rsid w:val="00BD70FE"/>
    <w:rsid w:val="00BD721C"/>
    <w:rsid w:val="00BD788F"/>
    <w:rsid w:val="00BE0B41"/>
    <w:rsid w:val="00BE0BA9"/>
    <w:rsid w:val="00BE0C31"/>
    <w:rsid w:val="00BE137C"/>
    <w:rsid w:val="00BE156C"/>
    <w:rsid w:val="00BE1645"/>
    <w:rsid w:val="00BE1662"/>
    <w:rsid w:val="00BE1E24"/>
    <w:rsid w:val="00BE22D4"/>
    <w:rsid w:val="00BE2721"/>
    <w:rsid w:val="00BE2BE3"/>
    <w:rsid w:val="00BE2E6E"/>
    <w:rsid w:val="00BE2F3E"/>
    <w:rsid w:val="00BE32BC"/>
    <w:rsid w:val="00BE3684"/>
    <w:rsid w:val="00BE3936"/>
    <w:rsid w:val="00BE3A42"/>
    <w:rsid w:val="00BE3A92"/>
    <w:rsid w:val="00BE3CDB"/>
    <w:rsid w:val="00BE3E74"/>
    <w:rsid w:val="00BE40CB"/>
    <w:rsid w:val="00BE41CF"/>
    <w:rsid w:val="00BE4780"/>
    <w:rsid w:val="00BE4796"/>
    <w:rsid w:val="00BE48A3"/>
    <w:rsid w:val="00BE4D50"/>
    <w:rsid w:val="00BE4E68"/>
    <w:rsid w:val="00BE4F4F"/>
    <w:rsid w:val="00BE4F83"/>
    <w:rsid w:val="00BE52FB"/>
    <w:rsid w:val="00BE5402"/>
    <w:rsid w:val="00BE55C2"/>
    <w:rsid w:val="00BE5833"/>
    <w:rsid w:val="00BE5CB7"/>
    <w:rsid w:val="00BE5DF5"/>
    <w:rsid w:val="00BE602A"/>
    <w:rsid w:val="00BE6082"/>
    <w:rsid w:val="00BE6992"/>
    <w:rsid w:val="00BE6BB7"/>
    <w:rsid w:val="00BE6CCF"/>
    <w:rsid w:val="00BE6EAF"/>
    <w:rsid w:val="00BE6ECE"/>
    <w:rsid w:val="00BE6F18"/>
    <w:rsid w:val="00BE7272"/>
    <w:rsid w:val="00BE731D"/>
    <w:rsid w:val="00BE7835"/>
    <w:rsid w:val="00BE7B09"/>
    <w:rsid w:val="00BE7C40"/>
    <w:rsid w:val="00BE7D5A"/>
    <w:rsid w:val="00BE7E68"/>
    <w:rsid w:val="00BE7F66"/>
    <w:rsid w:val="00BE7FDD"/>
    <w:rsid w:val="00BF006A"/>
    <w:rsid w:val="00BF07FD"/>
    <w:rsid w:val="00BF0C32"/>
    <w:rsid w:val="00BF1097"/>
    <w:rsid w:val="00BF139E"/>
    <w:rsid w:val="00BF16E8"/>
    <w:rsid w:val="00BF1961"/>
    <w:rsid w:val="00BF19CA"/>
    <w:rsid w:val="00BF1F7E"/>
    <w:rsid w:val="00BF227F"/>
    <w:rsid w:val="00BF2BB3"/>
    <w:rsid w:val="00BF2C9F"/>
    <w:rsid w:val="00BF2D09"/>
    <w:rsid w:val="00BF2DF6"/>
    <w:rsid w:val="00BF2E7E"/>
    <w:rsid w:val="00BF3438"/>
    <w:rsid w:val="00BF3A12"/>
    <w:rsid w:val="00BF413A"/>
    <w:rsid w:val="00BF414D"/>
    <w:rsid w:val="00BF42D1"/>
    <w:rsid w:val="00BF475E"/>
    <w:rsid w:val="00BF48BA"/>
    <w:rsid w:val="00BF4D90"/>
    <w:rsid w:val="00BF4F69"/>
    <w:rsid w:val="00BF5671"/>
    <w:rsid w:val="00BF5BDE"/>
    <w:rsid w:val="00BF5BED"/>
    <w:rsid w:val="00BF616F"/>
    <w:rsid w:val="00BF634B"/>
    <w:rsid w:val="00BF63A3"/>
    <w:rsid w:val="00BF6522"/>
    <w:rsid w:val="00BF666A"/>
    <w:rsid w:val="00BF6867"/>
    <w:rsid w:val="00BF6B9A"/>
    <w:rsid w:val="00BF6C57"/>
    <w:rsid w:val="00BF720B"/>
    <w:rsid w:val="00BF7226"/>
    <w:rsid w:val="00BF7237"/>
    <w:rsid w:val="00BF78BE"/>
    <w:rsid w:val="00BF7967"/>
    <w:rsid w:val="00BF7E05"/>
    <w:rsid w:val="00BF7F97"/>
    <w:rsid w:val="00C00094"/>
    <w:rsid w:val="00C0021E"/>
    <w:rsid w:val="00C00466"/>
    <w:rsid w:val="00C00830"/>
    <w:rsid w:val="00C0097F"/>
    <w:rsid w:val="00C00B5C"/>
    <w:rsid w:val="00C00EAE"/>
    <w:rsid w:val="00C00EC3"/>
    <w:rsid w:val="00C0116B"/>
    <w:rsid w:val="00C0175B"/>
    <w:rsid w:val="00C017B4"/>
    <w:rsid w:val="00C0189F"/>
    <w:rsid w:val="00C01BFD"/>
    <w:rsid w:val="00C01C5A"/>
    <w:rsid w:val="00C01D05"/>
    <w:rsid w:val="00C02053"/>
    <w:rsid w:val="00C02340"/>
    <w:rsid w:val="00C02573"/>
    <w:rsid w:val="00C025EA"/>
    <w:rsid w:val="00C026EF"/>
    <w:rsid w:val="00C02A29"/>
    <w:rsid w:val="00C02C1A"/>
    <w:rsid w:val="00C02C9B"/>
    <w:rsid w:val="00C02E22"/>
    <w:rsid w:val="00C03063"/>
    <w:rsid w:val="00C030AA"/>
    <w:rsid w:val="00C03539"/>
    <w:rsid w:val="00C03786"/>
    <w:rsid w:val="00C037D9"/>
    <w:rsid w:val="00C0396B"/>
    <w:rsid w:val="00C03B2D"/>
    <w:rsid w:val="00C04340"/>
    <w:rsid w:val="00C0453E"/>
    <w:rsid w:val="00C046E2"/>
    <w:rsid w:val="00C04723"/>
    <w:rsid w:val="00C0476C"/>
    <w:rsid w:val="00C04898"/>
    <w:rsid w:val="00C049D5"/>
    <w:rsid w:val="00C04BAE"/>
    <w:rsid w:val="00C04DE4"/>
    <w:rsid w:val="00C05110"/>
    <w:rsid w:val="00C053E5"/>
    <w:rsid w:val="00C05565"/>
    <w:rsid w:val="00C056E4"/>
    <w:rsid w:val="00C0588F"/>
    <w:rsid w:val="00C060CC"/>
    <w:rsid w:val="00C06687"/>
    <w:rsid w:val="00C0669E"/>
    <w:rsid w:val="00C066B7"/>
    <w:rsid w:val="00C06BB4"/>
    <w:rsid w:val="00C070D2"/>
    <w:rsid w:val="00C07710"/>
    <w:rsid w:val="00C078A8"/>
    <w:rsid w:val="00C07A2F"/>
    <w:rsid w:val="00C07B71"/>
    <w:rsid w:val="00C07C11"/>
    <w:rsid w:val="00C07C86"/>
    <w:rsid w:val="00C07D93"/>
    <w:rsid w:val="00C07EE4"/>
    <w:rsid w:val="00C10ABB"/>
    <w:rsid w:val="00C10EFB"/>
    <w:rsid w:val="00C110E2"/>
    <w:rsid w:val="00C11119"/>
    <w:rsid w:val="00C1123E"/>
    <w:rsid w:val="00C11CF8"/>
    <w:rsid w:val="00C11DF0"/>
    <w:rsid w:val="00C11E21"/>
    <w:rsid w:val="00C11E75"/>
    <w:rsid w:val="00C1217F"/>
    <w:rsid w:val="00C12436"/>
    <w:rsid w:val="00C130CB"/>
    <w:rsid w:val="00C13330"/>
    <w:rsid w:val="00C1339D"/>
    <w:rsid w:val="00C13C3D"/>
    <w:rsid w:val="00C13D7E"/>
    <w:rsid w:val="00C13F14"/>
    <w:rsid w:val="00C146C4"/>
    <w:rsid w:val="00C146DC"/>
    <w:rsid w:val="00C147F3"/>
    <w:rsid w:val="00C14861"/>
    <w:rsid w:val="00C14B4C"/>
    <w:rsid w:val="00C150CD"/>
    <w:rsid w:val="00C15251"/>
    <w:rsid w:val="00C15809"/>
    <w:rsid w:val="00C15DCC"/>
    <w:rsid w:val="00C15E01"/>
    <w:rsid w:val="00C15E49"/>
    <w:rsid w:val="00C15E91"/>
    <w:rsid w:val="00C15F9F"/>
    <w:rsid w:val="00C164CF"/>
    <w:rsid w:val="00C1747B"/>
    <w:rsid w:val="00C17BBD"/>
    <w:rsid w:val="00C17D48"/>
    <w:rsid w:val="00C17F30"/>
    <w:rsid w:val="00C2027C"/>
    <w:rsid w:val="00C2035D"/>
    <w:rsid w:val="00C2043B"/>
    <w:rsid w:val="00C20927"/>
    <w:rsid w:val="00C20A66"/>
    <w:rsid w:val="00C20ACE"/>
    <w:rsid w:val="00C20DB5"/>
    <w:rsid w:val="00C21A57"/>
    <w:rsid w:val="00C21D2E"/>
    <w:rsid w:val="00C21D3F"/>
    <w:rsid w:val="00C223EF"/>
    <w:rsid w:val="00C22414"/>
    <w:rsid w:val="00C224CE"/>
    <w:rsid w:val="00C22982"/>
    <w:rsid w:val="00C229A4"/>
    <w:rsid w:val="00C22BB0"/>
    <w:rsid w:val="00C22E8A"/>
    <w:rsid w:val="00C22F8F"/>
    <w:rsid w:val="00C22F98"/>
    <w:rsid w:val="00C234AA"/>
    <w:rsid w:val="00C23670"/>
    <w:rsid w:val="00C2374C"/>
    <w:rsid w:val="00C23774"/>
    <w:rsid w:val="00C23782"/>
    <w:rsid w:val="00C23B95"/>
    <w:rsid w:val="00C23CA8"/>
    <w:rsid w:val="00C24184"/>
    <w:rsid w:val="00C24260"/>
    <w:rsid w:val="00C247C9"/>
    <w:rsid w:val="00C2484E"/>
    <w:rsid w:val="00C24FDE"/>
    <w:rsid w:val="00C2570C"/>
    <w:rsid w:val="00C258CF"/>
    <w:rsid w:val="00C25CBA"/>
    <w:rsid w:val="00C25F12"/>
    <w:rsid w:val="00C265D1"/>
    <w:rsid w:val="00C26732"/>
    <w:rsid w:val="00C26783"/>
    <w:rsid w:val="00C268F7"/>
    <w:rsid w:val="00C26E27"/>
    <w:rsid w:val="00C26E47"/>
    <w:rsid w:val="00C270AA"/>
    <w:rsid w:val="00C27362"/>
    <w:rsid w:val="00C2760F"/>
    <w:rsid w:val="00C279EA"/>
    <w:rsid w:val="00C30250"/>
    <w:rsid w:val="00C3068D"/>
    <w:rsid w:val="00C30B90"/>
    <w:rsid w:val="00C32084"/>
    <w:rsid w:val="00C325E0"/>
    <w:rsid w:val="00C326C2"/>
    <w:rsid w:val="00C32C15"/>
    <w:rsid w:val="00C32D9B"/>
    <w:rsid w:val="00C33743"/>
    <w:rsid w:val="00C338F3"/>
    <w:rsid w:val="00C33939"/>
    <w:rsid w:val="00C339CB"/>
    <w:rsid w:val="00C33C3B"/>
    <w:rsid w:val="00C3425A"/>
    <w:rsid w:val="00C347CF"/>
    <w:rsid w:val="00C34B6C"/>
    <w:rsid w:val="00C34DB7"/>
    <w:rsid w:val="00C34F7B"/>
    <w:rsid w:val="00C353C4"/>
    <w:rsid w:val="00C35732"/>
    <w:rsid w:val="00C35955"/>
    <w:rsid w:val="00C35A06"/>
    <w:rsid w:val="00C35D27"/>
    <w:rsid w:val="00C35D3A"/>
    <w:rsid w:val="00C35FBD"/>
    <w:rsid w:val="00C36154"/>
    <w:rsid w:val="00C36377"/>
    <w:rsid w:val="00C368B2"/>
    <w:rsid w:val="00C36AF7"/>
    <w:rsid w:val="00C36E29"/>
    <w:rsid w:val="00C36F1F"/>
    <w:rsid w:val="00C36F95"/>
    <w:rsid w:val="00C37072"/>
    <w:rsid w:val="00C3777B"/>
    <w:rsid w:val="00C3778B"/>
    <w:rsid w:val="00C379B2"/>
    <w:rsid w:val="00C379BE"/>
    <w:rsid w:val="00C37A1E"/>
    <w:rsid w:val="00C37E40"/>
    <w:rsid w:val="00C40149"/>
    <w:rsid w:val="00C401E6"/>
    <w:rsid w:val="00C405EA"/>
    <w:rsid w:val="00C405F0"/>
    <w:rsid w:val="00C411AC"/>
    <w:rsid w:val="00C418FD"/>
    <w:rsid w:val="00C42036"/>
    <w:rsid w:val="00C42063"/>
    <w:rsid w:val="00C4258C"/>
    <w:rsid w:val="00C42C39"/>
    <w:rsid w:val="00C42C4B"/>
    <w:rsid w:val="00C43F9F"/>
    <w:rsid w:val="00C44508"/>
    <w:rsid w:val="00C44704"/>
    <w:rsid w:val="00C4489F"/>
    <w:rsid w:val="00C44A8D"/>
    <w:rsid w:val="00C44BDA"/>
    <w:rsid w:val="00C45583"/>
    <w:rsid w:val="00C45D28"/>
    <w:rsid w:val="00C45F45"/>
    <w:rsid w:val="00C46393"/>
    <w:rsid w:val="00C463EF"/>
    <w:rsid w:val="00C46718"/>
    <w:rsid w:val="00C46861"/>
    <w:rsid w:val="00C46B1A"/>
    <w:rsid w:val="00C46C40"/>
    <w:rsid w:val="00C46DFA"/>
    <w:rsid w:val="00C47293"/>
    <w:rsid w:val="00C4737E"/>
    <w:rsid w:val="00C476C7"/>
    <w:rsid w:val="00C47730"/>
    <w:rsid w:val="00C478CE"/>
    <w:rsid w:val="00C47CCC"/>
    <w:rsid w:val="00C47E92"/>
    <w:rsid w:val="00C5073A"/>
    <w:rsid w:val="00C50B22"/>
    <w:rsid w:val="00C50E65"/>
    <w:rsid w:val="00C517E6"/>
    <w:rsid w:val="00C523E6"/>
    <w:rsid w:val="00C5278F"/>
    <w:rsid w:val="00C52906"/>
    <w:rsid w:val="00C52A0E"/>
    <w:rsid w:val="00C52E81"/>
    <w:rsid w:val="00C534B3"/>
    <w:rsid w:val="00C537BC"/>
    <w:rsid w:val="00C53C9C"/>
    <w:rsid w:val="00C541EE"/>
    <w:rsid w:val="00C54354"/>
    <w:rsid w:val="00C54396"/>
    <w:rsid w:val="00C54824"/>
    <w:rsid w:val="00C549B0"/>
    <w:rsid w:val="00C54DC2"/>
    <w:rsid w:val="00C54E1B"/>
    <w:rsid w:val="00C54FB9"/>
    <w:rsid w:val="00C54FD7"/>
    <w:rsid w:val="00C553FF"/>
    <w:rsid w:val="00C55637"/>
    <w:rsid w:val="00C55786"/>
    <w:rsid w:val="00C55E2D"/>
    <w:rsid w:val="00C57292"/>
    <w:rsid w:val="00C5731F"/>
    <w:rsid w:val="00C57539"/>
    <w:rsid w:val="00C57889"/>
    <w:rsid w:val="00C57AF4"/>
    <w:rsid w:val="00C57E0F"/>
    <w:rsid w:val="00C60505"/>
    <w:rsid w:val="00C6055C"/>
    <w:rsid w:val="00C606BE"/>
    <w:rsid w:val="00C608EA"/>
    <w:rsid w:val="00C609D9"/>
    <w:rsid w:val="00C60AD6"/>
    <w:rsid w:val="00C60CB9"/>
    <w:rsid w:val="00C60CE9"/>
    <w:rsid w:val="00C61108"/>
    <w:rsid w:val="00C6126D"/>
    <w:rsid w:val="00C61281"/>
    <w:rsid w:val="00C61491"/>
    <w:rsid w:val="00C61760"/>
    <w:rsid w:val="00C61C0E"/>
    <w:rsid w:val="00C61C49"/>
    <w:rsid w:val="00C61C69"/>
    <w:rsid w:val="00C61CAA"/>
    <w:rsid w:val="00C61E7C"/>
    <w:rsid w:val="00C62587"/>
    <w:rsid w:val="00C6265F"/>
    <w:rsid w:val="00C627D4"/>
    <w:rsid w:val="00C62834"/>
    <w:rsid w:val="00C62879"/>
    <w:rsid w:val="00C62B0B"/>
    <w:rsid w:val="00C62FAA"/>
    <w:rsid w:val="00C63149"/>
    <w:rsid w:val="00C63177"/>
    <w:rsid w:val="00C63298"/>
    <w:rsid w:val="00C632D5"/>
    <w:rsid w:val="00C635AC"/>
    <w:rsid w:val="00C636EE"/>
    <w:rsid w:val="00C63711"/>
    <w:rsid w:val="00C6385E"/>
    <w:rsid w:val="00C64134"/>
    <w:rsid w:val="00C644E4"/>
    <w:rsid w:val="00C645A3"/>
    <w:rsid w:val="00C645FD"/>
    <w:rsid w:val="00C646AD"/>
    <w:rsid w:val="00C64921"/>
    <w:rsid w:val="00C64986"/>
    <w:rsid w:val="00C64A7B"/>
    <w:rsid w:val="00C65362"/>
    <w:rsid w:val="00C65526"/>
    <w:rsid w:val="00C65B31"/>
    <w:rsid w:val="00C661AC"/>
    <w:rsid w:val="00C6623C"/>
    <w:rsid w:val="00C66526"/>
    <w:rsid w:val="00C6660D"/>
    <w:rsid w:val="00C6680E"/>
    <w:rsid w:val="00C66D1C"/>
    <w:rsid w:val="00C672D7"/>
    <w:rsid w:val="00C673E0"/>
    <w:rsid w:val="00C6770C"/>
    <w:rsid w:val="00C67DA6"/>
    <w:rsid w:val="00C70082"/>
    <w:rsid w:val="00C7019F"/>
    <w:rsid w:val="00C70338"/>
    <w:rsid w:val="00C7068F"/>
    <w:rsid w:val="00C709D1"/>
    <w:rsid w:val="00C7129A"/>
    <w:rsid w:val="00C712CA"/>
    <w:rsid w:val="00C712FD"/>
    <w:rsid w:val="00C7152A"/>
    <w:rsid w:val="00C7230E"/>
    <w:rsid w:val="00C72312"/>
    <w:rsid w:val="00C72438"/>
    <w:rsid w:val="00C728E9"/>
    <w:rsid w:val="00C73376"/>
    <w:rsid w:val="00C733CD"/>
    <w:rsid w:val="00C7353C"/>
    <w:rsid w:val="00C73778"/>
    <w:rsid w:val="00C73AC1"/>
    <w:rsid w:val="00C73BC7"/>
    <w:rsid w:val="00C73CFB"/>
    <w:rsid w:val="00C73DAE"/>
    <w:rsid w:val="00C74188"/>
    <w:rsid w:val="00C74396"/>
    <w:rsid w:val="00C745D3"/>
    <w:rsid w:val="00C74653"/>
    <w:rsid w:val="00C74690"/>
    <w:rsid w:val="00C746DE"/>
    <w:rsid w:val="00C74915"/>
    <w:rsid w:val="00C74AA6"/>
    <w:rsid w:val="00C74AEC"/>
    <w:rsid w:val="00C74BAF"/>
    <w:rsid w:val="00C751A9"/>
    <w:rsid w:val="00C75960"/>
    <w:rsid w:val="00C7597E"/>
    <w:rsid w:val="00C7600E"/>
    <w:rsid w:val="00C7610F"/>
    <w:rsid w:val="00C767FD"/>
    <w:rsid w:val="00C7682B"/>
    <w:rsid w:val="00C76E79"/>
    <w:rsid w:val="00C77471"/>
    <w:rsid w:val="00C7752F"/>
    <w:rsid w:val="00C775BD"/>
    <w:rsid w:val="00C77824"/>
    <w:rsid w:val="00C779BB"/>
    <w:rsid w:val="00C77C63"/>
    <w:rsid w:val="00C77F53"/>
    <w:rsid w:val="00C801F7"/>
    <w:rsid w:val="00C805FA"/>
    <w:rsid w:val="00C80738"/>
    <w:rsid w:val="00C80FAE"/>
    <w:rsid w:val="00C8134C"/>
    <w:rsid w:val="00C8135C"/>
    <w:rsid w:val="00C8139C"/>
    <w:rsid w:val="00C813A5"/>
    <w:rsid w:val="00C81465"/>
    <w:rsid w:val="00C818E3"/>
    <w:rsid w:val="00C82004"/>
    <w:rsid w:val="00C821C7"/>
    <w:rsid w:val="00C822AF"/>
    <w:rsid w:val="00C828F6"/>
    <w:rsid w:val="00C82939"/>
    <w:rsid w:val="00C8294C"/>
    <w:rsid w:val="00C82AAD"/>
    <w:rsid w:val="00C82C45"/>
    <w:rsid w:val="00C82ED2"/>
    <w:rsid w:val="00C82FD0"/>
    <w:rsid w:val="00C8390A"/>
    <w:rsid w:val="00C83A9C"/>
    <w:rsid w:val="00C83F5F"/>
    <w:rsid w:val="00C84169"/>
    <w:rsid w:val="00C84539"/>
    <w:rsid w:val="00C84A40"/>
    <w:rsid w:val="00C85297"/>
    <w:rsid w:val="00C85323"/>
    <w:rsid w:val="00C859C0"/>
    <w:rsid w:val="00C85D06"/>
    <w:rsid w:val="00C864A1"/>
    <w:rsid w:val="00C86B04"/>
    <w:rsid w:val="00C86E73"/>
    <w:rsid w:val="00C87092"/>
    <w:rsid w:val="00C870FB"/>
    <w:rsid w:val="00C8721A"/>
    <w:rsid w:val="00C873C7"/>
    <w:rsid w:val="00C8754A"/>
    <w:rsid w:val="00C87BDF"/>
    <w:rsid w:val="00C87DF7"/>
    <w:rsid w:val="00C87E0A"/>
    <w:rsid w:val="00C87E2D"/>
    <w:rsid w:val="00C87FDD"/>
    <w:rsid w:val="00C900A8"/>
    <w:rsid w:val="00C9020B"/>
    <w:rsid w:val="00C9061A"/>
    <w:rsid w:val="00C90754"/>
    <w:rsid w:val="00C909BF"/>
    <w:rsid w:val="00C90A31"/>
    <w:rsid w:val="00C90A38"/>
    <w:rsid w:val="00C91634"/>
    <w:rsid w:val="00C91A34"/>
    <w:rsid w:val="00C91B2C"/>
    <w:rsid w:val="00C91B6F"/>
    <w:rsid w:val="00C91C65"/>
    <w:rsid w:val="00C9204F"/>
    <w:rsid w:val="00C920AB"/>
    <w:rsid w:val="00C922DC"/>
    <w:rsid w:val="00C924B5"/>
    <w:rsid w:val="00C924EC"/>
    <w:rsid w:val="00C92739"/>
    <w:rsid w:val="00C92B74"/>
    <w:rsid w:val="00C92D21"/>
    <w:rsid w:val="00C92DEF"/>
    <w:rsid w:val="00C936F8"/>
    <w:rsid w:val="00C94016"/>
    <w:rsid w:val="00C945B6"/>
    <w:rsid w:val="00C94A94"/>
    <w:rsid w:val="00C94B22"/>
    <w:rsid w:val="00C94EE4"/>
    <w:rsid w:val="00C94F0C"/>
    <w:rsid w:val="00C9508A"/>
    <w:rsid w:val="00C95986"/>
    <w:rsid w:val="00C95DB6"/>
    <w:rsid w:val="00C9611D"/>
    <w:rsid w:val="00C96546"/>
    <w:rsid w:val="00C9682B"/>
    <w:rsid w:val="00C96B2A"/>
    <w:rsid w:val="00C96DF6"/>
    <w:rsid w:val="00C9719C"/>
    <w:rsid w:val="00C97933"/>
    <w:rsid w:val="00C97B4E"/>
    <w:rsid w:val="00CA0351"/>
    <w:rsid w:val="00CA0397"/>
    <w:rsid w:val="00CA07BF"/>
    <w:rsid w:val="00CA0939"/>
    <w:rsid w:val="00CA0A50"/>
    <w:rsid w:val="00CA0B30"/>
    <w:rsid w:val="00CA140A"/>
    <w:rsid w:val="00CA183F"/>
    <w:rsid w:val="00CA18D1"/>
    <w:rsid w:val="00CA1F66"/>
    <w:rsid w:val="00CA1FE3"/>
    <w:rsid w:val="00CA20C5"/>
    <w:rsid w:val="00CA24C9"/>
    <w:rsid w:val="00CA28B1"/>
    <w:rsid w:val="00CA2A18"/>
    <w:rsid w:val="00CA2CBD"/>
    <w:rsid w:val="00CA3336"/>
    <w:rsid w:val="00CA347A"/>
    <w:rsid w:val="00CA367D"/>
    <w:rsid w:val="00CA395F"/>
    <w:rsid w:val="00CA3D7A"/>
    <w:rsid w:val="00CA3E90"/>
    <w:rsid w:val="00CA46E6"/>
    <w:rsid w:val="00CA481F"/>
    <w:rsid w:val="00CA4BFE"/>
    <w:rsid w:val="00CA4D11"/>
    <w:rsid w:val="00CA4EEE"/>
    <w:rsid w:val="00CA4F60"/>
    <w:rsid w:val="00CA503D"/>
    <w:rsid w:val="00CA548F"/>
    <w:rsid w:val="00CA57D8"/>
    <w:rsid w:val="00CA5AF9"/>
    <w:rsid w:val="00CA5BE7"/>
    <w:rsid w:val="00CA5E7A"/>
    <w:rsid w:val="00CA5F19"/>
    <w:rsid w:val="00CA604B"/>
    <w:rsid w:val="00CA60EE"/>
    <w:rsid w:val="00CA6445"/>
    <w:rsid w:val="00CA6565"/>
    <w:rsid w:val="00CA6678"/>
    <w:rsid w:val="00CA6839"/>
    <w:rsid w:val="00CA6AD0"/>
    <w:rsid w:val="00CA6C85"/>
    <w:rsid w:val="00CA7371"/>
    <w:rsid w:val="00CA74FA"/>
    <w:rsid w:val="00CA7A04"/>
    <w:rsid w:val="00CA7D0B"/>
    <w:rsid w:val="00CA7F25"/>
    <w:rsid w:val="00CB0015"/>
    <w:rsid w:val="00CB02F6"/>
    <w:rsid w:val="00CB043A"/>
    <w:rsid w:val="00CB0850"/>
    <w:rsid w:val="00CB08D5"/>
    <w:rsid w:val="00CB0A4A"/>
    <w:rsid w:val="00CB1267"/>
    <w:rsid w:val="00CB12A4"/>
    <w:rsid w:val="00CB14BA"/>
    <w:rsid w:val="00CB1863"/>
    <w:rsid w:val="00CB1A00"/>
    <w:rsid w:val="00CB1B8C"/>
    <w:rsid w:val="00CB1C50"/>
    <w:rsid w:val="00CB1D40"/>
    <w:rsid w:val="00CB1EE1"/>
    <w:rsid w:val="00CB2237"/>
    <w:rsid w:val="00CB283B"/>
    <w:rsid w:val="00CB2E9F"/>
    <w:rsid w:val="00CB30F2"/>
    <w:rsid w:val="00CB3E0D"/>
    <w:rsid w:val="00CB3F61"/>
    <w:rsid w:val="00CB4E51"/>
    <w:rsid w:val="00CB5202"/>
    <w:rsid w:val="00CB532A"/>
    <w:rsid w:val="00CB5BA9"/>
    <w:rsid w:val="00CB5F01"/>
    <w:rsid w:val="00CB5F27"/>
    <w:rsid w:val="00CB5F4B"/>
    <w:rsid w:val="00CB5F7C"/>
    <w:rsid w:val="00CB5F9A"/>
    <w:rsid w:val="00CB640D"/>
    <w:rsid w:val="00CB6D12"/>
    <w:rsid w:val="00CB6E7A"/>
    <w:rsid w:val="00CB704C"/>
    <w:rsid w:val="00CB70C8"/>
    <w:rsid w:val="00CB70FA"/>
    <w:rsid w:val="00CB7281"/>
    <w:rsid w:val="00CB7396"/>
    <w:rsid w:val="00CB7818"/>
    <w:rsid w:val="00CB7A3F"/>
    <w:rsid w:val="00CB7BCB"/>
    <w:rsid w:val="00CC013F"/>
    <w:rsid w:val="00CC09CC"/>
    <w:rsid w:val="00CC0ACA"/>
    <w:rsid w:val="00CC0DF0"/>
    <w:rsid w:val="00CC185E"/>
    <w:rsid w:val="00CC1ADF"/>
    <w:rsid w:val="00CC20D2"/>
    <w:rsid w:val="00CC25BF"/>
    <w:rsid w:val="00CC275B"/>
    <w:rsid w:val="00CC2A3C"/>
    <w:rsid w:val="00CC2B8F"/>
    <w:rsid w:val="00CC31B3"/>
    <w:rsid w:val="00CC35A5"/>
    <w:rsid w:val="00CC37B1"/>
    <w:rsid w:val="00CC3AF8"/>
    <w:rsid w:val="00CC3B4B"/>
    <w:rsid w:val="00CC3D6B"/>
    <w:rsid w:val="00CC40EC"/>
    <w:rsid w:val="00CC460E"/>
    <w:rsid w:val="00CC4759"/>
    <w:rsid w:val="00CC4884"/>
    <w:rsid w:val="00CC49CA"/>
    <w:rsid w:val="00CC49CE"/>
    <w:rsid w:val="00CC49D7"/>
    <w:rsid w:val="00CC4AC6"/>
    <w:rsid w:val="00CC4EFE"/>
    <w:rsid w:val="00CC518B"/>
    <w:rsid w:val="00CC51EC"/>
    <w:rsid w:val="00CC5582"/>
    <w:rsid w:val="00CC55D6"/>
    <w:rsid w:val="00CC594F"/>
    <w:rsid w:val="00CC5995"/>
    <w:rsid w:val="00CC5A17"/>
    <w:rsid w:val="00CC5BBC"/>
    <w:rsid w:val="00CC5C1C"/>
    <w:rsid w:val="00CC61AF"/>
    <w:rsid w:val="00CC637D"/>
    <w:rsid w:val="00CC6ED4"/>
    <w:rsid w:val="00CC700B"/>
    <w:rsid w:val="00CC7385"/>
    <w:rsid w:val="00CD081A"/>
    <w:rsid w:val="00CD0822"/>
    <w:rsid w:val="00CD0C7D"/>
    <w:rsid w:val="00CD116A"/>
    <w:rsid w:val="00CD18C2"/>
    <w:rsid w:val="00CD19B0"/>
    <w:rsid w:val="00CD19B5"/>
    <w:rsid w:val="00CD1A03"/>
    <w:rsid w:val="00CD1AE0"/>
    <w:rsid w:val="00CD206B"/>
    <w:rsid w:val="00CD2091"/>
    <w:rsid w:val="00CD216F"/>
    <w:rsid w:val="00CD218F"/>
    <w:rsid w:val="00CD21F8"/>
    <w:rsid w:val="00CD24C4"/>
    <w:rsid w:val="00CD25C6"/>
    <w:rsid w:val="00CD2624"/>
    <w:rsid w:val="00CD2E1C"/>
    <w:rsid w:val="00CD2EA8"/>
    <w:rsid w:val="00CD30E9"/>
    <w:rsid w:val="00CD37BB"/>
    <w:rsid w:val="00CD37FB"/>
    <w:rsid w:val="00CD3AF9"/>
    <w:rsid w:val="00CD3D13"/>
    <w:rsid w:val="00CD4AB2"/>
    <w:rsid w:val="00CD4DB7"/>
    <w:rsid w:val="00CD5361"/>
    <w:rsid w:val="00CD5851"/>
    <w:rsid w:val="00CD5A11"/>
    <w:rsid w:val="00CD5ADD"/>
    <w:rsid w:val="00CD5C4F"/>
    <w:rsid w:val="00CD607F"/>
    <w:rsid w:val="00CD61B7"/>
    <w:rsid w:val="00CD650F"/>
    <w:rsid w:val="00CD65ED"/>
    <w:rsid w:val="00CD679D"/>
    <w:rsid w:val="00CD6AF9"/>
    <w:rsid w:val="00CD6DFF"/>
    <w:rsid w:val="00CD70FB"/>
    <w:rsid w:val="00CD76F2"/>
    <w:rsid w:val="00CD77B3"/>
    <w:rsid w:val="00CE0129"/>
    <w:rsid w:val="00CE01C9"/>
    <w:rsid w:val="00CE06A9"/>
    <w:rsid w:val="00CE06B4"/>
    <w:rsid w:val="00CE0B2E"/>
    <w:rsid w:val="00CE1269"/>
    <w:rsid w:val="00CE1585"/>
    <w:rsid w:val="00CE1757"/>
    <w:rsid w:val="00CE20A3"/>
    <w:rsid w:val="00CE2371"/>
    <w:rsid w:val="00CE23B5"/>
    <w:rsid w:val="00CE23FA"/>
    <w:rsid w:val="00CE2B13"/>
    <w:rsid w:val="00CE2C6B"/>
    <w:rsid w:val="00CE2E93"/>
    <w:rsid w:val="00CE307D"/>
    <w:rsid w:val="00CE31F1"/>
    <w:rsid w:val="00CE32D0"/>
    <w:rsid w:val="00CE3301"/>
    <w:rsid w:val="00CE3698"/>
    <w:rsid w:val="00CE3866"/>
    <w:rsid w:val="00CE38AB"/>
    <w:rsid w:val="00CE3D0C"/>
    <w:rsid w:val="00CE42A8"/>
    <w:rsid w:val="00CE446C"/>
    <w:rsid w:val="00CE461B"/>
    <w:rsid w:val="00CE46DD"/>
    <w:rsid w:val="00CE4CA6"/>
    <w:rsid w:val="00CE524C"/>
    <w:rsid w:val="00CE5554"/>
    <w:rsid w:val="00CE5793"/>
    <w:rsid w:val="00CE61FE"/>
    <w:rsid w:val="00CE65C9"/>
    <w:rsid w:val="00CE6ABF"/>
    <w:rsid w:val="00CE6BD4"/>
    <w:rsid w:val="00CE6C53"/>
    <w:rsid w:val="00CE6DBA"/>
    <w:rsid w:val="00CE7740"/>
    <w:rsid w:val="00CE7D0D"/>
    <w:rsid w:val="00CE7F8B"/>
    <w:rsid w:val="00CF066F"/>
    <w:rsid w:val="00CF0B3A"/>
    <w:rsid w:val="00CF0C01"/>
    <w:rsid w:val="00CF0C6B"/>
    <w:rsid w:val="00CF0E95"/>
    <w:rsid w:val="00CF114E"/>
    <w:rsid w:val="00CF13D0"/>
    <w:rsid w:val="00CF1453"/>
    <w:rsid w:val="00CF1557"/>
    <w:rsid w:val="00CF1804"/>
    <w:rsid w:val="00CF1D18"/>
    <w:rsid w:val="00CF1F76"/>
    <w:rsid w:val="00CF216B"/>
    <w:rsid w:val="00CF249D"/>
    <w:rsid w:val="00CF24A5"/>
    <w:rsid w:val="00CF2854"/>
    <w:rsid w:val="00CF29CE"/>
    <w:rsid w:val="00CF2D8D"/>
    <w:rsid w:val="00CF3014"/>
    <w:rsid w:val="00CF317A"/>
    <w:rsid w:val="00CF3212"/>
    <w:rsid w:val="00CF325F"/>
    <w:rsid w:val="00CF35AF"/>
    <w:rsid w:val="00CF360F"/>
    <w:rsid w:val="00CF36AE"/>
    <w:rsid w:val="00CF379F"/>
    <w:rsid w:val="00CF37E9"/>
    <w:rsid w:val="00CF38AA"/>
    <w:rsid w:val="00CF4B3C"/>
    <w:rsid w:val="00CF4D2B"/>
    <w:rsid w:val="00CF4EE0"/>
    <w:rsid w:val="00CF4FBD"/>
    <w:rsid w:val="00CF54A2"/>
    <w:rsid w:val="00CF57F1"/>
    <w:rsid w:val="00CF58D5"/>
    <w:rsid w:val="00CF599A"/>
    <w:rsid w:val="00CF5B8A"/>
    <w:rsid w:val="00CF5EA6"/>
    <w:rsid w:val="00CF6245"/>
    <w:rsid w:val="00CF6D53"/>
    <w:rsid w:val="00CF6FD5"/>
    <w:rsid w:val="00CF73F7"/>
    <w:rsid w:val="00CF7743"/>
    <w:rsid w:val="00CF785B"/>
    <w:rsid w:val="00CF7B1C"/>
    <w:rsid w:val="00CF7F99"/>
    <w:rsid w:val="00D0007C"/>
    <w:rsid w:val="00D00B6A"/>
    <w:rsid w:val="00D00BFD"/>
    <w:rsid w:val="00D00C07"/>
    <w:rsid w:val="00D00C8D"/>
    <w:rsid w:val="00D00DF8"/>
    <w:rsid w:val="00D0110C"/>
    <w:rsid w:val="00D014AD"/>
    <w:rsid w:val="00D01BEA"/>
    <w:rsid w:val="00D01DDA"/>
    <w:rsid w:val="00D01E76"/>
    <w:rsid w:val="00D01F9B"/>
    <w:rsid w:val="00D020EC"/>
    <w:rsid w:val="00D02468"/>
    <w:rsid w:val="00D02625"/>
    <w:rsid w:val="00D02781"/>
    <w:rsid w:val="00D029F9"/>
    <w:rsid w:val="00D02BF8"/>
    <w:rsid w:val="00D02FED"/>
    <w:rsid w:val="00D03030"/>
    <w:rsid w:val="00D03212"/>
    <w:rsid w:val="00D03906"/>
    <w:rsid w:val="00D03968"/>
    <w:rsid w:val="00D03AAA"/>
    <w:rsid w:val="00D03DD1"/>
    <w:rsid w:val="00D03F15"/>
    <w:rsid w:val="00D03F60"/>
    <w:rsid w:val="00D03FF4"/>
    <w:rsid w:val="00D04047"/>
    <w:rsid w:val="00D040FC"/>
    <w:rsid w:val="00D04140"/>
    <w:rsid w:val="00D04ABC"/>
    <w:rsid w:val="00D04AE5"/>
    <w:rsid w:val="00D04AE8"/>
    <w:rsid w:val="00D053C2"/>
    <w:rsid w:val="00D05538"/>
    <w:rsid w:val="00D05789"/>
    <w:rsid w:val="00D057C1"/>
    <w:rsid w:val="00D059BE"/>
    <w:rsid w:val="00D06126"/>
    <w:rsid w:val="00D0652A"/>
    <w:rsid w:val="00D06885"/>
    <w:rsid w:val="00D06A5A"/>
    <w:rsid w:val="00D06C1B"/>
    <w:rsid w:val="00D0703B"/>
    <w:rsid w:val="00D07131"/>
    <w:rsid w:val="00D07281"/>
    <w:rsid w:val="00D0750D"/>
    <w:rsid w:val="00D0789C"/>
    <w:rsid w:val="00D07E1F"/>
    <w:rsid w:val="00D10043"/>
    <w:rsid w:val="00D10518"/>
    <w:rsid w:val="00D106D2"/>
    <w:rsid w:val="00D11236"/>
    <w:rsid w:val="00D112B9"/>
    <w:rsid w:val="00D1159D"/>
    <w:rsid w:val="00D1174F"/>
    <w:rsid w:val="00D1189C"/>
    <w:rsid w:val="00D118C2"/>
    <w:rsid w:val="00D11AD6"/>
    <w:rsid w:val="00D11EB7"/>
    <w:rsid w:val="00D12378"/>
    <w:rsid w:val="00D12396"/>
    <w:rsid w:val="00D123DD"/>
    <w:rsid w:val="00D12A6B"/>
    <w:rsid w:val="00D12B1B"/>
    <w:rsid w:val="00D12BB5"/>
    <w:rsid w:val="00D12C3C"/>
    <w:rsid w:val="00D12F9D"/>
    <w:rsid w:val="00D1339C"/>
    <w:rsid w:val="00D134E4"/>
    <w:rsid w:val="00D135E4"/>
    <w:rsid w:val="00D13978"/>
    <w:rsid w:val="00D13E34"/>
    <w:rsid w:val="00D146CA"/>
    <w:rsid w:val="00D14C22"/>
    <w:rsid w:val="00D14EAD"/>
    <w:rsid w:val="00D155DE"/>
    <w:rsid w:val="00D15A2F"/>
    <w:rsid w:val="00D15A43"/>
    <w:rsid w:val="00D15A89"/>
    <w:rsid w:val="00D15C29"/>
    <w:rsid w:val="00D15EEC"/>
    <w:rsid w:val="00D15F1F"/>
    <w:rsid w:val="00D1644D"/>
    <w:rsid w:val="00D16BA7"/>
    <w:rsid w:val="00D171AC"/>
    <w:rsid w:val="00D17F06"/>
    <w:rsid w:val="00D200A3"/>
    <w:rsid w:val="00D20142"/>
    <w:rsid w:val="00D20162"/>
    <w:rsid w:val="00D20C59"/>
    <w:rsid w:val="00D20E43"/>
    <w:rsid w:val="00D2134C"/>
    <w:rsid w:val="00D2140C"/>
    <w:rsid w:val="00D2150E"/>
    <w:rsid w:val="00D215EF"/>
    <w:rsid w:val="00D215F6"/>
    <w:rsid w:val="00D21A2F"/>
    <w:rsid w:val="00D21C0A"/>
    <w:rsid w:val="00D21E38"/>
    <w:rsid w:val="00D22308"/>
    <w:rsid w:val="00D22608"/>
    <w:rsid w:val="00D22635"/>
    <w:rsid w:val="00D22839"/>
    <w:rsid w:val="00D235CE"/>
    <w:rsid w:val="00D2376A"/>
    <w:rsid w:val="00D23B1B"/>
    <w:rsid w:val="00D23E88"/>
    <w:rsid w:val="00D24150"/>
    <w:rsid w:val="00D241CC"/>
    <w:rsid w:val="00D24857"/>
    <w:rsid w:val="00D24D15"/>
    <w:rsid w:val="00D24E48"/>
    <w:rsid w:val="00D24ECB"/>
    <w:rsid w:val="00D2533F"/>
    <w:rsid w:val="00D254E7"/>
    <w:rsid w:val="00D255D2"/>
    <w:rsid w:val="00D25C40"/>
    <w:rsid w:val="00D25E6C"/>
    <w:rsid w:val="00D260A8"/>
    <w:rsid w:val="00D2619D"/>
    <w:rsid w:val="00D264D3"/>
    <w:rsid w:val="00D268B9"/>
    <w:rsid w:val="00D26E5A"/>
    <w:rsid w:val="00D271A2"/>
    <w:rsid w:val="00D272D7"/>
    <w:rsid w:val="00D27A76"/>
    <w:rsid w:val="00D27CE4"/>
    <w:rsid w:val="00D303B3"/>
    <w:rsid w:val="00D30461"/>
    <w:rsid w:val="00D30515"/>
    <w:rsid w:val="00D306A2"/>
    <w:rsid w:val="00D30709"/>
    <w:rsid w:val="00D30A5E"/>
    <w:rsid w:val="00D30B69"/>
    <w:rsid w:val="00D30D2B"/>
    <w:rsid w:val="00D316C7"/>
    <w:rsid w:val="00D3255E"/>
    <w:rsid w:val="00D325D6"/>
    <w:rsid w:val="00D325E1"/>
    <w:rsid w:val="00D32A12"/>
    <w:rsid w:val="00D32EC6"/>
    <w:rsid w:val="00D33024"/>
    <w:rsid w:val="00D3306D"/>
    <w:rsid w:val="00D33BDA"/>
    <w:rsid w:val="00D33BDC"/>
    <w:rsid w:val="00D34357"/>
    <w:rsid w:val="00D345DF"/>
    <w:rsid w:val="00D347E6"/>
    <w:rsid w:val="00D348B6"/>
    <w:rsid w:val="00D34BCC"/>
    <w:rsid w:val="00D34BD4"/>
    <w:rsid w:val="00D35301"/>
    <w:rsid w:val="00D353FC"/>
    <w:rsid w:val="00D355B0"/>
    <w:rsid w:val="00D3564D"/>
    <w:rsid w:val="00D35750"/>
    <w:rsid w:val="00D35931"/>
    <w:rsid w:val="00D3609D"/>
    <w:rsid w:val="00D3658A"/>
    <w:rsid w:val="00D36637"/>
    <w:rsid w:val="00D3678B"/>
    <w:rsid w:val="00D36A90"/>
    <w:rsid w:val="00D36BE1"/>
    <w:rsid w:val="00D36C64"/>
    <w:rsid w:val="00D37D6C"/>
    <w:rsid w:val="00D37EC9"/>
    <w:rsid w:val="00D400AB"/>
    <w:rsid w:val="00D402D2"/>
    <w:rsid w:val="00D406D1"/>
    <w:rsid w:val="00D406E0"/>
    <w:rsid w:val="00D407C0"/>
    <w:rsid w:val="00D4087C"/>
    <w:rsid w:val="00D4088D"/>
    <w:rsid w:val="00D40D62"/>
    <w:rsid w:val="00D41567"/>
    <w:rsid w:val="00D419C8"/>
    <w:rsid w:val="00D41A70"/>
    <w:rsid w:val="00D41D7D"/>
    <w:rsid w:val="00D41FA1"/>
    <w:rsid w:val="00D427BD"/>
    <w:rsid w:val="00D42E17"/>
    <w:rsid w:val="00D42FD5"/>
    <w:rsid w:val="00D433E1"/>
    <w:rsid w:val="00D435AC"/>
    <w:rsid w:val="00D4370A"/>
    <w:rsid w:val="00D43C09"/>
    <w:rsid w:val="00D4403A"/>
    <w:rsid w:val="00D443D9"/>
    <w:rsid w:val="00D449E0"/>
    <w:rsid w:val="00D44A7E"/>
    <w:rsid w:val="00D44AF6"/>
    <w:rsid w:val="00D44C89"/>
    <w:rsid w:val="00D44D9B"/>
    <w:rsid w:val="00D44E25"/>
    <w:rsid w:val="00D45031"/>
    <w:rsid w:val="00D453B5"/>
    <w:rsid w:val="00D454EA"/>
    <w:rsid w:val="00D45826"/>
    <w:rsid w:val="00D45919"/>
    <w:rsid w:val="00D4596A"/>
    <w:rsid w:val="00D45B51"/>
    <w:rsid w:val="00D4614E"/>
    <w:rsid w:val="00D4617C"/>
    <w:rsid w:val="00D461C0"/>
    <w:rsid w:val="00D465E2"/>
    <w:rsid w:val="00D466AC"/>
    <w:rsid w:val="00D467B8"/>
    <w:rsid w:val="00D46C11"/>
    <w:rsid w:val="00D46CE3"/>
    <w:rsid w:val="00D471D5"/>
    <w:rsid w:val="00D471E6"/>
    <w:rsid w:val="00D4731F"/>
    <w:rsid w:val="00D47386"/>
    <w:rsid w:val="00D4755E"/>
    <w:rsid w:val="00D478E3"/>
    <w:rsid w:val="00D500CE"/>
    <w:rsid w:val="00D502AA"/>
    <w:rsid w:val="00D50E92"/>
    <w:rsid w:val="00D50F81"/>
    <w:rsid w:val="00D510B9"/>
    <w:rsid w:val="00D5130C"/>
    <w:rsid w:val="00D513D9"/>
    <w:rsid w:val="00D51775"/>
    <w:rsid w:val="00D5193A"/>
    <w:rsid w:val="00D51B39"/>
    <w:rsid w:val="00D51CB7"/>
    <w:rsid w:val="00D51F34"/>
    <w:rsid w:val="00D525A0"/>
    <w:rsid w:val="00D528A7"/>
    <w:rsid w:val="00D528E3"/>
    <w:rsid w:val="00D52DDA"/>
    <w:rsid w:val="00D52EA2"/>
    <w:rsid w:val="00D52F10"/>
    <w:rsid w:val="00D5383F"/>
    <w:rsid w:val="00D53DA1"/>
    <w:rsid w:val="00D5403A"/>
    <w:rsid w:val="00D5433A"/>
    <w:rsid w:val="00D5438D"/>
    <w:rsid w:val="00D54474"/>
    <w:rsid w:val="00D545AD"/>
    <w:rsid w:val="00D545BA"/>
    <w:rsid w:val="00D548C3"/>
    <w:rsid w:val="00D549C8"/>
    <w:rsid w:val="00D55047"/>
    <w:rsid w:val="00D55108"/>
    <w:rsid w:val="00D55B42"/>
    <w:rsid w:val="00D5601F"/>
    <w:rsid w:val="00D560FA"/>
    <w:rsid w:val="00D56167"/>
    <w:rsid w:val="00D562CD"/>
    <w:rsid w:val="00D56361"/>
    <w:rsid w:val="00D56653"/>
    <w:rsid w:val="00D566EE"/>
    <w:rsid w:val="00D5674D"/>
    <w:rsid w:val="00D5682E"/>
    <w:rsid w:val="00D56B7C"/>
    <w:rsid w:val="00D57664"/>
    <w:rsid w:val="00D57B50"/>
    <w:rsid w:val="00D57E93"/>
    <w:rsid w:val="00D60054"/>
    <w:rsid w:val="00D600F8"/>
    <w:rsid w:val="00D6064F"/>
    <w:rsid w:val="00D60714"/>
    <w:rsid w:val="00D6073E"/>
    <w:rsid w:val="00D60A12"/>
    <w:rsid w:val="00D60BD4"/>
    <w:rsid w:val="00D60F58"/>
    <w:rsid w:val="00D611DD"/>
    <w:rsid w:val="00D6217D"/>
    <w:rsid w:val="00D625E4"/>
    <w:rsid w:val="00D62B27"/>
    <w:rsid w:val="00D62BC7"/>
    <w:rsid w:val="00D62CD9"/>
    <w:rsid w:val="00D631C0"/>
    <w:rsid w:val="00D6362E"/>
    <w:rsid w:val="00D63AD6"/>
    <w:rsid w:val="00D63B69"/>
    <w:rsid w:val="00D63D8C"/>
    <w:rsid w:val="00D6490B"/>
    <w:rsid w:val="00D6496F"/>
    <w:rsid w:val="00D64AF6"/>
    <w:rsid w:val="00D64DAE"/>
    <w:rsid w:val="00D65187"/>
    <w:rsid w:val="00D651C1"/>
    <w:rsid w:val="00D65641"/>
    <w:rsid w:val="00D6581C"/>
    <w:rsid w:val="00D659C0"/>
    <w:rsid w:val="00D65AA0"/>
    <w:rsid w:val="00D65C4B"/>
    <w:rsid w:val="00D6633B"/>
    <w:rsid w:val="00D665B0"/>
    <w:rsid w:val="00D66D48"/>
    <w:rsid w:val="00D67034"/>
    <w:rsid w:val="00D672EF"/>
    <w:rsid w:val="00D67585"/>
    <w:rsid w:val="00D677B0"/>
    <w:rsid w:val="00D700A7"/>
    <w:rsid w:val="00D70147"/>
    <w:rsid w:val="00D7027E"/>
    <w:rsid w:val="00D7103A"/>
    <w:rsid w:val="00D711BF"/>
    <w:rsid w:val="00D71348"/>
    <w:rsid w:val="00D7144A"/>
    <w:rsid w:val="00D715CD"/>
    <w:rsid w:val="00D7194D"/>
    <w:rsid w:val="00D71979"/>
    <w:rsid w:val="00D71C0C"/>
    <w:rsid w:val="00D71E63"/>
    <w:rsid w:val="00D71EED"/>
    <w:rsid w:val="00D72165"/>
    <w:rsid w:val="00D7247C"/>
    <w:rsid w:val="00D725B4"/>
    <w:rsid w:val="00D727BB"/>
    <w:rsid w:val="00D7289F"/>
    <w:rsid w:val="00D72B5C"/>
    <w:rsid w:val="00D72C48"/>
    <w:rsid w:val="00D72D32"/>
    <w:rsid w:val="00D7307F"/>
    <w:rsid w:val="00D73175"/>
    <w:rsid w:val="00D7321A"/>
    <w:rsid w:val="00D73504"/>
    <w:rsid w:val="00D73BCA"/>
    <w:rsid w:val="00D73CA9"/>
    <w:rsid w:val="00D744A8"/>
    <w:rsid w:val="00D74CB4"/>
    <w:rsid w:val="00D74F65"/>
    <w:rsid w:val="00D751DF"/>
    <w:rsid w:val="00D753DA"/>
    <w:rsid w:val="00D75CE6"/>
    <w:rsid w:val="00D76034"/>
    <w:rsid w:val="00D76354"/>
    <w:rsid w:val="00D763AF"/>
    <w:rsid w:val="00D77162"/>
    <w:rsid w:val="00D77219"/>
    <w:rsid w:val="00D778D0"/>
    <w:rsid w:val="00D77A1C"/>
    <w:rsid w:val="00D77C19"/>
    <w:rsid w:val="00D77CCE"/>
    <w:rsid w:val="00D77DCE"/>
    <w:rsid w:val="00D80760"/>
    <w:rsid w:val="00D80AE6"/>
    <w:rsid w:val="00D80E7F"/>
    <w:rsid w:val="00D8115C"/>
    <w:rsid w:val="00D811F9"/>
    <w:rsid w:val="00D8131D"/>
    <w:rsid w:val="00D81B68"/>
    <w:rsid w:val="00D81E08"/>
    <w:rsid w:val="00D81E1C"/>
    <w:rsid w:val="00D81F9E"/>
    <w:rsid w:val="00D820C8"/>
    <w:rsid w:val="00D823E6"/>
    <w:rsid w:val="00D824AF"/>
    <w:rsid w:val="00D827A3"/>
    <w:rsid w:val="00D82A97"/>
    <w:rsid w:val="00D82CB1"/>
    <w:rsid w:val="00D82D08"/>
    <w:rsid w:val="00D8305D"/>
    <w:rsid w:val="00D83209"/>
    <w:rsid w:val="00D832C1"/>
    <w:rsid w:val="00D83391"/>
    <w:rsid w:val="00D8344A"/>
    <w:rsid w:val="00D8361C"/>
    <w:rsid w:val="00D837A5"/>
    <w:rsid w:val="00D8462A"/>
    <w:rsid w:val="00D84A46"/>
    <w:rsid w:val="00D84A70"/>
    <w:rsid w:val="00D8530E"/>
    <w:rsid w:val="00D85743"/>
    <w:rsid w:val="00D859D3"/>
    <w:rsid w:val="00D85C7E"/>
    <w:rsid w:val="00D85FA6"/>
    <w:rsid w:val="00D8622A"/>
    <w:rsid w:val="00D8626B"/>
    <w:rsid w:val="00D86576"/>
    <w:rsid w:val="00D86669"/>
    <w:rsid w:val="00D867E4"/>
    <w:rsid w:val="00D8683F"/>
    <w:rsid w:val="00D868EB"/>
    <w:rsid w:val="00D869BC"/>
    <w:rsid w:val="00D86C23"/>
    <w:rsid w:val="00D879A4"/>
    <w:rsid w:val="00D87AF0"/>
    <w:rsid w:val="00D87F30"/>
    <w:rsid w:val="00D903AA"/>
    <w:rsid w:val="00D906B1"/>
    <w:rsid w:val="00D91CF2"/>
    <w:rsid w:val="00D91CFC"/>
    <w:rsid w:val="00D91DDC"/>
    <w:rsid w:val="00D91F36"/>
    <w:rsid w:val="00D91FF0"/>
    <w:rsid w:val="00D9214C"/>
    <w:rsid w:val="00D9216D"/>
    <w:rsid w:val="00D921B8"/>
    <w:rsid w:val="00D92299"/>
    <w:rsid w:val="00D9247F"/>
    <w:rsid w:val="00D92779"/>
    <w:rsid w:val="00D92D8C"/>
    <w:rsid w:val="00D92E0D"/>
    <w:rsid w:val="00D93059"/>
    <w:rsid w:val="00D93DFF"/>
    <w:rsid w:val="00D940E0"/>
    <w:rsid w:val="00D94141"/>
    <w:rsid w:val="00D94569"/>
    <w:rsid w:val="00D949D6"/>
    <w:rsid w:val="00D94A99"/>
    <w:rsid w:val="00D94C0F"/>
    <w:rsid w:val="00D94D5A"/>
    <w:rsid w:val="00D95104"/>
    <w:rsid w:val="00D9581B"/>
    <w:rsid w:val="00D9586F"/>
    <w:rsid w:val="00D95CED"/>
    <w:rsid w:val="00D96020"/>
    <w:rsid w:val="00D965D7"/>
    <w:rsid w:val="00D96BF8"/>
    <w:rsid w:val="00D96C3E"/>
    <w:rsid w:val="00D96F5F"/>
    <w:rsid w:val="00D97362"/>
    <w:rsid w:val="00D973A2"/>
    <w:rsid w:val="00D97510"/>
    <w:rsid w:val="00D97A00"/>
    <w:rsid w:val="00D97A25"/>
    <w:rsid w:val="00D97B95"/>
    <w:rsid w:val="00DA001B"/>
    <w:rsid w:val="00DA001E"/>
    <w:rsid w:val="00DA02AC"/>
    <w:rsid w:val="00DA04F8"/>
    <w:rsid w:val="00DA05D2"/>
    <w:rsid w:val="00DA0750"/>
    <w:rsid w:val="00DA0D2D"/>
    <w:rsid w:val="00DA169D"/>
    <w:rsid w:val="00DA1B88"/>
    <w:rsid w:val="00DA1BAB"/>
    <w:rsid w:val="00DA1C55"/>
    <w:rsid w:val="00DA1E9C"/>
    <w:rsid w:val="00DA1F03"/>
    <w:rsid w:val="00DA2278"/>
    <w:rsid w:val="00DA295A"/>
    <w:rsid w:val="00DA2B69"/>
    <w:rsid w:val="00DA2DE6"/>
    <w:rsid w:val="00DA3123"/>
    <w:rsid w:val="00DA3678"/>
    <w:rsid w:val="00DA36C3"/>
    <w:rsid w:val="00DA3BA3"/>
    <w:rsid w:val="00DA3D32"/>
    <w:rsid w:val="00DA490B"/>
    <w:rsid w:val="00DA49DF"/>
    <w:rsid w:val="00DA4B95"/>
    <w:rsid w:val="00DA4C9F"/>
    <w:rsid w:val="00DA4F58"/>
    <w:rsid w:val="00DA5A18"/>
    <w:rsid w:val="00DA5AB4"/>
    <w:rsid w:val="00DA5BA5"/>
    <w:rsid w:val="00DA5CFB"/>
    <w:rsid w:val="00DA5FC1"/>
    <w:rsid w:val="00DA6184"/>
    <w:rsid w:val="00DA67D1"/>
    <w:rsid w:val="00DA6967"/>
    <w:rsid w:val="00DA6CE4"/>
    <w:rsid w:val="00DA6D7E"/>
    <w:rsid w:val="00DA71A0"/>
    <w:rsid w:val="00DA73E9"/>
    <w:rsid w:val="00DA7697"/>
    <w:rsid w:val="00DA774D"/>
    <w:rsid w:val="00DA792D"/>
    <w:rsid w:val="00DA79A0"/>
    <w:rsid w:val="00DA7BD6"/>
    <w:rsid w:val="00DB0045"/>
    <w:rsid w:val="00DB0246"/>
    <w:rsid w:val="00DB031C"/>
    <w:rsid w:val="00DB0348"/>
    <w:rsid w:val="00DB0456"/>
    <w:rsid w:val="00DB0606"/>
    <w:rsid w:val="00DB0713"/>
    <w:rsid w:val="00DB08D4"/>
    <w:rsid w:val="00DB0B50"/>
    <w:rsid w:val="00DB0BB5"/>
    <w:rsid w:val="00DB0D00"/>
    <w:rsid w:val="00DB101F"/>
    <w:rsid w:val="00DB1237"/>
    <w:rsid w:val="00DB1498"/>
    <w:rsid w:val="00DB14E3"/>
    <w:rsid w:val="00DB1A3D"/>
    <w:rsid w:val="00DB1BC6"/>
    <w:rsid w:val="00DB1C97"/>
    <w:rsid w:val="00DB1CED"/>
    <w:rsid w:val="00DB25E2"/>
    <w:rsid w:val="00DB262D"/>
    <w:rsid w:val="00DB2A57"/>
    <w:rsid w:val="00DB2B17"/>
    <w:rsid w:val="00DB32D6"/>
    <w:rsid w:val="00DB33B1"/>
    <w:rsid w:val="00DB33EA"/>
    <w:rsid w:val="00DB399F"/>
    <w:rsid w:val="00DB3FE5"/>
    <w:rsid w:val="00DB4515"/>
    <w:rsid w:val="00DB464A"/>
    <w:rsid w:val="00DB4C2C"/>
    <w:rsid w:val="00DB550F"/>
    <w:rsid w:val="00DB5534"/>
    <w:rsid w:val="00DB57EA"/>
    <w:rsid w:val="00DB588E"/>
    <w:rsid w:val="00DB5B23"/>
    <w:rsid w:val="00DB5DD5"/>
    <w:rsid w:val="00DB5FE0"/>
    <w:rsid w:val="00DB614E"/>
    <w:rsid w:val="00DB6270"/>
    <w:rsid w:val="00DB62BF"/>
    <w:rsid w:val="00DB643B"/>
    <w:rsid w:val="00DB6464"/>
    <w:rsid w:val="00DB66BA"/>
    <w:rsid w:val="00DB686E"/>
    <w:rsid w:val="00DB6FC6"/>
    <w:rsid w:val="00DB707D"/>
    <w:rsid w:val="00DB7592"/>
    <w:rsid w:val="00DB7687"/>
    <w:rsid w:val="00DB793A"/>
    <w:rsid w:val="00DB7B45"/>
    <w:rsid w:val="00DB7BC1"/>
    <w:rsid w:val="00DB7CEE"/>
    <w:rsid w:val="00DB7F1E"/>
    <w:rsid w:val="00DC0D4F"/>
    <w:rsid w:val="00DC16BA"/>
    <w:rsid w:val="00DC1C0A"/>
    <w:rsid w:val="00DC237D"/>
    <w:rsid w:val="00DC281D"/>
    <w:rsid w:val="00DC2A41"/>
    <w:rsid w:val="00DC2A74"/>
    <w:rsid w:val="00DC2F13"/>
    <w:rsid w:val="00DC311B"/>
    <w:rsid w:val="00DC3670"/>
    <w:rsid w:val="00DC3682"/>
    <w:rsid w:val="00DC38C6"/>
    <w:rsid w:val="00DC3D54"/>
    <w:rsid w:val="00DC4BBD"/>
    <w:rsid w:val="00DC4D9A"/>
    <w:rsid w:val="00DC4E92"/>
    <w:rsid w:val="00DC4EB0"/>
    <w:rsid w:val="00DC4F2C"/>
    <w:rsid w:val="00DC4F5A"/>
    <w:rsid w:val="00DC5071"/>
    <w:rsid w:val="00DC50AC"/>
    <w:rsid w:val="00DC5288"/>
    <w:rsid w:val="00DC52D8"/>
    <w:rsid w:val="00DC58D9"/>
    <w:rsid w:val="00DC5B53"/>
    <w:rsid w:val="00DC5BDE"/>
    <w:rsid w:val="00DC5C0F"/>
    <w:rsid w:val="00DC5C1A"/>
    <w:rsid w:val="00DC5CB6"/>
    <w:rsid w:val="00DC67AA"/>
    <w:rsid w:val="00DC697F"/>
    <w:rsid w:val="00DC6B02"/>
    <w:rsid w:val="00DC70F5"/>
    <w:rsid w:val="00DC74E6"/>
    <w:rsid w:val="00DC75DD"/>
    <w:rsid w:val="00DC79C5"/>
    <w:rsid w:val="00DC7BD8"/>
    <w:rsid w:val="00DC7CA6"/>
    <w:rsid w:val="00DC7E0A"/>
    <w:rsid w:val="00DC7E13"/>
    <w:rsid w:val="00DC7E3B"/>
    <w:rsid w:val="00DC7E9A"/>
    <w:rsid w:val="00DD02E1"/>
    <w:rsid w:val="00DD05AD"/>
    <w:rsid w:val="00DD08DC"/>
    <w:rsid w:val="00DD0D88"/>
    <w:rsid w:val="00DD0DC2"/>
    <w:rsid w:val="00DD0F04"/>
    <w:rsid w:val="00DD121D"/>
    <w:rsid w:val="00DD17B9"/>
    <w:rsid w:val="00DD1BEF"/>
    <w:rsid w:val="00DD1CA6"/>
    <w:rsid w:val="00DD26FE"/>
    <w:rsid w:val="00DD27F9"/>
    <w:rsid w:val="00DD2800"/>
    <w:rsid w:val="00DD287B"/>
    <w:rsid w:val="00DD2C6D"/>
    <w:rsid w:val="00DD3382"/>
    <w:rsid w:val="00DD3B65"/>
    <w:rsid w:val="00DD4141"/>
    <w:rsid w:val="00DD4A35"/>
    <w:rsid w:val="00DD4A99"/>
    <w:rsid w:val="00DD4CE1"/>
    <w:rsid w:val="00DD4E6A"/>
    <w:rsid w:val="00DD504A"/>
    <w:rsid w:val="00DD55AF"/>
    <w:rsid w:val="00DD587F"/>
    <w:rsid w:val="00DD5C52"/>
    <w:rsid w:val="00DD69DA"/>
    <w:rsid w:val="00DD6F8E"/>
    <w:rsid w:val="00DD70C0"/>
    <w:rsid w:val="00DD7167"/>
    <w:rsid w:val="00DD7404"/>
    <w:rsid w:val="00DD77F2"/>
    <w:rsid w:val="00DD79C8"/>
    <w:rsid w:val="00DD7BE2"/>
    <w:rsid w:val="00DE03FC"/>
    <w:rsid w:val="00DE0FBA"/>
    <w:rsid w:val="00DE1353"/>
    <w:rsid w:val="00DE150E"/>
    <w:rsid w:val="00DE15AA"/>
    <w:rsid w:val="00DE189F"/>
    <w:rsid w:val="00DE1AC7"/>
    <w:rsid w:val="00DE1B2B"/>
    <w:rsid w:val="00DE1FA6"/>
    <w:rsid w:val="00DE2101"/>
    <w:rsid w:val="00DE231B"/>
    <w:rsid w:val="00DE25B1"/>
    <w:rsid w:val="00DE2A55"/>
    <w:rsid w:val="00DE2BE8"/>
    <w:rsid w:val="00DE306F"/>
    <w:rsid w:val="00DE3190"/>
    <w:rsid w:val="00DE31D8"/>
    <w:rsid w:val="00DE33B3"/>
    <w:rsid w:val="00DE35D9"/>
    <w:rsid w:val="00DE3C7F"/>
    <w:rsid w:val="00DE3DF9"/>
    <w:rsid w:val="00DE3E8E"/>
    <w:rsid w:val="00DE3F2D"/>
    <w:rsid w:val="00DE3F72"/>
    <w:rsid w:val="00DE4138"/>
    <w:rsid w:val="00DE427A"/>
    <w:rsid w:val="00DE42C0"/>
    <w:rsid w:val="00DE4517"/>
    <w:rsid w:val="00DE45AD"/>
    <w:rsid w:val="00DE464A"/>
    <w:rsid w:val="00DE4AEE"/>
    <w:rsid w:val="00DE4CCF"/>
    <w:rsid w:val="00DE4E3E"/>
    <w:rsid w:val="00DE4FDB"/>
    <w:rsid w:val="00DE5208"/>
    <w:rsid w:val="00DE525C"/>
    <w:rsid w:val="00DE55F9"/>
    <w:rsid w:val="00DE5AAD"/>
    <w:rsid w:val="00DE6021"/>
    <w:rsid w:val="00DE636B"/>
    <w:rsid w:val="00DE63EC"/>
    <w:rsid w:val="00DE6693"/>
    <w:rsid w:val="00DE6705"/>
    <w:rsid w:val="00DE6A4C"/>
    <w:rsid w:val="00DE6C30"/>
    <w:rsid w:val="00DE7A23"/>
    <w:rsid w:val="00DE7B82"/>
    <w:rsid w:val="00DF0B08"/>
    <w:rsid w:val="00DF0C38"/>
    <w:rsid w:val="00DF100A"/>
    <w:rsid w:val="00DF1382"/>
    <w:rsid w:val="00DF1476"/>
    <w:rsid w:val="00DF15DB"/>
    <w:rsid w:val="00DF1673"/>
    <w:rsid w:val="00DF1893"/>
    <w:rsid w:val="00DF18DA"/>
    <w:rsid w:val="00DF1BEE"/>
    <w:rsid w:val="00DF1C2F"/>
    <w:rsid w:val="00DF1E17"/>
    <w:rsid w:val="00DF2095"/>
    <w:rsid w:val="00DF228F"/>
    <w:rsid w:val="00DF2860"/>
    <w:rsid w:val="00DF2A6B"/>
    <w:rsid w:val="00DF2BB5"/>
    <w:rsid w:val="00DF2DA8"/>
    <w:rsid w:val="00DF2DAC"/>
    <w:rsid w:val="00DF2E1E"/>
    <w:rsid w:val="00DF3003"/>
    <w:rsid w:val="00DF309A"/>
    <w:rsid w:val="00DF3142"/>
    <w:rsid w:val="00DF3902"/>
    <w:rsid w:val="00DF3F55"/>
    <w:rsid w:val="00DF4771"/>
    <w:rsid w:val="00DF480E"/>
    <w:rsid w:val="00DF4BA4"/>
    <w:rsid w:val="00DF4F58"/>
    <w:rsid w:val="00DF5053"/>
    <w:rsid w:val="00DF51BD"/>
    <w:rsid w:val="00DF541C"/>
    <w:rsid w:val="00DF547C"/>
    <w:rsid w:val="00DF5D11"/>
    <w:rsid w:val="00DF608A"/>
    <w:rsid w:val="00DF61F5"/>
    <w:rsid w:val="00DF6583"/>
    <w:rsid w:val="00DF6701"/>
    <w:rsid w:val="00DF6875"/>
    <w:rsid w:val="00DF69AB"/>
    <w:rsid w:val="00DF6F77"/>
    <w:rsid w:val="00DF71A4"/>
    <w:rsid w:val="00DF7485"/>
    <w:rsid w:val="00DF789E"/>
    <w:rsid w:val="00DF7A08"/>
    <w:rsid w:val="00E00D1E"/>
    <w:rsid w:val="00E00D65"/>
    <w:rsid w:val="00E00F59"/>
    <w:rsid w:val="00E0151D"/>
    <w:rsid w:val="00E0193B"/>
    <w:rsid w:val="00E02246"/>
    <w:rsid w:val="00E02299"/>
    <w:rsid w:val="00E025A6"/>
    <w:rsid w:val="00E028AA"/>
    <w:rsid w:val="00E02A0D"/>
    <w:rsid w:val="00E02DF6"/>
    <w:rsid w:val="00E02E4D"/>
    <w:rsid w:val="00E0389E"/>
    <w:rsid w:val="00E03AAB"/>
    <w:rsid w:val="00E03B92"/>
    <w:rsid w:val="00E03ED3"/>
    <w:rsid w:val="00E03F61"/>
    <w:rsid w:val="00E04241"/>
    <w:rsid w:val="00E0441F"/>
    <w:rsid w:val="00E049A2"/>
    <w:rsid w:val="00E04A82"/>
    <w:rsid w:val="00E04AF2"/>
    <w:rsid w:val="00E0559A"/>
    <w:rsid w:val="00E0572C"/>
    <w:rsid w:val="00E05A8E"/>
    <w:rsid w:val="00E068DD"/>
    <w:rsid w:val="00E06FE0"/>
    <w:rsid w:val="00E07F03"/>
    <w:rsid w:val="00E100D2"/>
    <w:rsid w:val="00E10288"/>
    <w:rsid w:val="00E103FB"/>
    <w:rsid w:val="00E10539"/>
    <w:rsid w:val="00E107AB"/>
    <w:rsid w:val="00E10854"/>
    <w:rsid w:val="00E1097F"/>
    <w:rsid w:val="00E10BE1"/>
    <w:rsid w:val="00E10C6C"/>
    <w:rsid w:val="00E10E6A"/>
    <w:rsid w:val="00E10EAC"/>
    <w:rsid w:val="00E10FAE"/>
    <w:rsid w:val="00E10FDE"/>
    <w:rsid w:val="00E1103D"/>
    <w:rsid w:val="00E114D3"/>
    <w:rsid w:val="00E11817"/>
    <w:rsid w:val="00E1197D"/>
    <w:rsid w:val="00E11CE7"/>
    <w:rsid w:val="00E1205D"/>
    <w:rsid w:val="00E12095"/>
    <w:rsid w:val="00E1215D"/>
    <w:rsid w:val="00E12401"/>
    <w:rsid w:val="00E1296C"/>
    <w:rsid w:val="00E12E7B"/>
    <w:rsid w:val="00E13221"/>
    <w:rsid w:val="00E13327"/>
    <w:rsid w:val="00E1363C"/>
    <w:rsid w:val="00E13765"/>
    <w:rsid w:val="00E1399F"/>
    <w:rsid w:val="00E13F1E"/>
    <w:rsid w:val="00E1455F"/>
    <w:rsid w:val="00E14578"/>
    <w:rsid w:val="00E14833"/>
    <w:rsid w:val="00E1486D"/>
    <w:rsid w:val="00E14E0F"/>
    <w:rsid w:val="00E152D5"/>
    <w:rsid w:val="00E15772"/>
    <w:rsid w:val="00E159DD"/>
    <w:rsid w:val="00E15D1C"/>
    <w:rsid w:val="00E15E31"/>
    <w:rsid w:val="00E15E6F"/>
    <w:rsid w:val="00E15F53"/>
    <w:rsid w:val="00E1612D"/>
    <w:rsid w:val="00E16647"/>
    <w:rsid w:val="00E16989"/>
    <w:rsid w:val="00E16AF5"/>
    <w:rsid w:val="00E16F2C"/>
    <w:rsid w:val="00E16FE9"/>
    <w:rsid w:val="00E16FEB"/>
    <w:rsid w:val="00E172FA"/>
    <w:rsid w:val="00E17526"/>
    <w:rsid w:val="00E1780C"/>
    <w:rsid w:val="00E1782D"/>
    <w:rsid w:val="00E178B8"/>
    <w:rsid w:val="00E17CFA"/>
    <w:rsid w:val="00E17EE7"/>
    <w:rsid w:val="00E2007B"/>
    <w:rsid w:val="00E202EC"/>
    <w:rsid w:val="00E20444"/>
    <w:rsid w:val="00E207A5"/>
    <w:rsid w:val="00E20966"/>
    <w:rsid w:val="00E20B58"/>
    <w:rsid w:val="00E20C83"/>
    <w:rsid w:val="00E20CD1"/>
    <w:rsid w:val="00E210C8"/>
    <w:rsid w:val="00E210F6"/>
    <w:rsid w:val="00E21228"/>
    <w:rsid w:val="00E2129D"/>
    <w:rsid w:val="00E212E2"/>
    <w:rsid w:val="00E21447"/>
    <w:rsid w:val="00E2146E"/>
    <w:rsid w:val="00E216DF"/>
    <w:rsid w:val="00E21707"/>
    <w:rsid w:val="00E2184C"/>
    <w:rsid w:val="00E21D38"/>
    <w:rsid w:val="00E21D85"/>
    <w:rsid w:val="00E224DE"/>
    <w:rsid w:val="00E22A40"/>
    <w:rsid w:val="00E22A59"/>
    <w:rsid w:val="00E22B40"/>
    <w:rsid w:val="00E22C9C"/>
    <w:rsid w:val="00E22CBD"/>
    <w:rsid w:val="00E22F85"/>
    <w:rsid w:val="00E234D6"/>
    <w:rsid w:val="00E235C2"/>
    <w:rsid w:val="00E2388B"/>
    <w:rsid w:val="00E239DE"/>
    <w:rsid w:val="00E23C19"/>
    <w:rsid w:val="00E23E16"/>
    <w:rsid w:val="00E24040"/>
    <w:rsid w:val="00E24431"/>
    <w:rsid w:val="00E2486D"/>
    <w:rsid w:val="00E24908"/>
    <w:rsid w:val="00E2496A"/>
    <w:rsid w:val="00E24A81"/>
    <w:rsid w:val="00E24F27"/>
    <w:rsid w:val="00E25081"/>
    <w:rsid w:val="00E250C3"/>
    <w:rsid w:val="00E25833"/>
    <w:rsid w:val="00E25916"/>
    <w:rsid w:val="00E259F5"/>
    <w:rsid w:val="00E25A91"/>
    <w:rsid w:val="00E25C25"/>
    <w:rsid w:val="00E260E1"/>
    <w:rsid w:val="00E260ED"/>
    <w:rsid w:val="00E263AC"/>
    <w:rsid w:val="00E26423"/>
    <w:rsid w:val="00E2666D"/>
    <w:rsid w:val="00E2668C"/>
    <w:rsid w:val="00E268CF"/>
    <w:rsid w:val="00E269DD"/>
    <w:rsid w:val="00E26C2A"/>
    <w:rsid w:val="00E27422"/>
    <w:rsid w:val="00E27B6A"/>
    <w:rsid w:val="00E27BB4"/>
    <w:rsid w:val="00E27D7F"/>
    <w:rsid w:val="00E303BF"/>
    <w:rsid w:val="00E30625"/>
    <w:rsid w:val="00E30B70"/>
    <w:rsid w:val="00E315E3"/>
    <w:rsid w:val="00E3187D"/>
    <w:rsid w:val="00E32211"/>
    <w:rsid w:val="00E324D2"/>
    <w:rsid w:val="00E325BB"/>
    <w:rsid w:val="00E32941"/>
    <w:rsid w:val="00E32E15"/>
    <w:rsid w:val="00E330F6"/>
    <w:rsid w:val="00E332EA"/>
    <w:rsid w:val="00E33A19"/>
    <w:rsid w:val="00E33D4B"/>
    <w:rsid w:val="00E340E2"/>
    <w:rsid w:val="00E35300"/>
    <w:rsid w:val="00E3547B"/>
    <w:rsid w:val="00E35642"/>
    <w:rsid w:val="00E35B43"/>
    <w:rsid w:val="00E35BCA"/>
    <w:rsid w:val="00E35F50"/>
    <w:rsid w:val="00E36156"/>
    <w:rsid w:val="00E36458"/>
    <w:rsid w:val="00E36839"/>
    <w:rsid w:val="00E36A43"/>
    <w:rsid w:val="00E36A68"/>
    <w:rsid w:val="00E36D1D"/>
    <w:rsid w:val="00E370D8"/>
    <w:rsid w:val="00E373F7"/>
    <w:rsid w:val="00E376BE"/>
    <w:rsid w:val="00E37975"/>
    <w:rsid w:val="00E37E08"/>
    <w:rsid w:val="00E401D2"/>
    <w:rsid w:val="00E40526"/>
    <w:rsid w:val="00E4058B"/>
    <w:rsid w:val="00E40EEA"/>
    <w:rsid w:val="00E41265"/>
    <w:rsid w:val="00E418BD"/>
    <w:rsid w:val="00E42160"/>
    <w:rsid w:val="00E4244A"/>
    <w:rsid w:val="00E42588"/>
    <w:rsid w:val="00E42745"/>
    <w:rsid w:val="00E42897"/>
    <w:rsid w:val="00E4298F"/>
    <w:rsid w:val="00E42BC0"/>
    <w:rsid w:val="00E431EF"/>
    <w:rsid w:val="00E43360"/>
    <w:rsid w:val="00E436C5"/>
    <w:rsid w:val="00E436E1"/>
    <w:rsid w:val="00E441BC"/>
    <w:rsid w:val="00E443E6"/>
    <w:rsid w:val="00E44579"/>
    <w:rsid w:val="00E44716"/>
    <w:rsid w:val="00E4472C"/>
    <w:rsid w:val="00E447B5"/>
    <w:rsid w:val="00E450C3"/>
    <w:rsid w:val="00E45504"/>
    <w:rsid w:val="00E45632"/>
    <w:rsid w:val="00E457A4"/>
    <w:rsid w:val="00E45CAB"/>
    <w:rsid w:val="00E46043"/>
    <w:rsid w:val="00E463CD"/>
    <w:rsid w:val="00E46F94"/>
    <w:rsid w:val="00E47113"/>
    <w:rsid w:val="00E474BD"/>
    <w:rsid w:val="00E47C22"/>
    <w:rsid w:val="00E47C75"/>
    <w:rsid w:val="00E47E31"/>
    <w:rsid w:val="00E504F9"/>
    <w:rsid w:val="00E507F6"/>
    <w:rsid w:val="00E50894"/>
    <w:rsid w:val="00E508FA"/>
    <w:rsid w:val="00E511D9"/>
    <w:rsid w:val="00E5122B"/>
    <w:rsid w:val="00E5132A"/>
    <w:rsid w:val="00E51495"/>
    <w:rsid w:val="00E51702"/>
    <w:rsid w:val="00E5198D"/>
    <w:rsid w:val="00E51CF8"/>
    <w:rsid w:val="00E51F01"/>
    <w:rsid w:val="00E51F46"/>
    <w:rsid w:val="00E520B0"/>
    <w:rsid w:val="00E5220B"/>
    <w:rsid w:val="00E52CB9"/>
    <w:rsid w:val="00E53830"/>
    <w:rsid w:val="00E54118"/>
    <w:rsid w:val="00E541E4"/>
    <w:rsid w:val="00E54822"/>
    <w:rsid w:val="00E54AC9"/>
    <w:rsid w:val="00E54D14"/>
    <w:rsid w:val="00E54DD0"/>
    <w:rsid w:val="00E54E15"/>
    <w:rsid w:val="00E54F30"/>
    <w:rsid w:val="00E55543"/>
    <w:rsid w:val="00E55AA3"/>
    <w:rsid w:val="00E56388"/>
    <w:rsid w:val="00E56508"/>
    <w:rsid w:val="00E568B1"/>
    <w:rsid w:val="00E56931"/>
    <w:rsid w:val="00E56CCC"/>
    <w:rsid w:val="00E56F2C"/>
    <w:rsid w:val="00E56F55"/>
    <w:rsid w:val="00E57047"/>
    <w:rsid w:val="00E57318"/>
    <w:rsid w:val="00E574A8"/>
    <w:rsid w:val="00E57A30"/>
    <w:rsid w:val="00E57B99"/>
    <w:rsid w:val="00E57ED5"/>
    <w:rsid w:val="00E603B9"/>
    <w:rsid w:val="00E605AE"/>
    <w:rsid w:val="00E60876"/>
    <w:rsid w:val="00E61226"/>
    <w:rsid w:val="00E616A9"/>
    <w:rsid w:val="00E61BDD"/>
    <w:rsid w:val="00E61C27"/>
    <w:rsid w:val="00E61EDA"/>
    <w:rsid w:val="00E61F2B"/>
    <w:rsid w:val="00E6279F"/>
    <w:rsid w:val="00E628FB"/>
    <w:rsid w:val="00E62C86"/>
    <w:rsid w:val="00E62D82"/>
    <w:rsid w:val="00E631FB"/>
    <w:rsid w:val="00E632AC"/>
    <w:rsid w:val="00E63546"/>
    <w:rsid w:val="00E63983"/>
    <w:rsid w:val="00E639F1"/>
    <w:rsid w:val="00E63A22"/>
    <w:rsid w:val="00E63E56"/>
    <w:rsid w:val="00E63E95"/>
    <w:rsid w:val="00E63EA0"/>
    <w:rsid w:val="00E63EEE"/>
    <w:rsid w:val="00E63F2D"/>
    <w:rsid w:val="00E6486E"/>
    <w:rsid w:val="00E648D0"/>
    <w:rsid w:val="00E64B6D"/>
    <w:rsid w:val="00E64D71"/>
    <w:rsid w:val="00E64F3C"/>
    <w:rsid w:val="00E64F59"/>
    <w:rsid w:val="00E656AA"/>
    <w:rsid w:val="00E656C9"/>
    <w:rsid w:val="00E657AB"/>
    <w:rsid w:val="00E65EAF"/>
    <w:rsid w:val="00E66082"/>
    <w:rsid w:val="00E660F2"/>
    <w:rsid w:val="00E66407"/>
    <w:rsid w:val="00E6675B"/>
    <w:rsid w:val="00E6680C"/>
    <w:rsid w:val="00E6731C"/>
    <w:rsid w:val="00E6751F"/>
    <w:rsid w:val="00E67746"/>
    <w:rsid w:val="00E677B9"/>
    <w:rsid w:val="00E6799B"/>
    <w:rsid w:val="00E679C4"/>
    <w:rsid w:val="00E67B92"/>
    <w:rsid w:val="00E67E34"/>
    <w:rsid w:val="00E67EF9"/>
    <w:rsid w:val="00E70104"/>
    <w:rsid w:val="00E70153"/>
    <w:rsid w:val="00E702F9"/>
    <w:rsid w:val="00E704C1"/>
    <w:rsid w:val="00E70570"/>
    <w:rsid w:val="00E70584"/>
    <w:rsid w:val="00E70744"/>
    <w:rsid w:val="00E70C95"/>
    <w:rsid w:val="00E70E9B"/>
    <w:rsid w:val="00E70FF3"/>
    <w:rsid w:val="00E713F0"/>
    <w:rsid w:val="00E715CA"/>
    <w:rsid w:val="00E7161F"/>
    <w:rsid w:val="00E71987"/>
    <w:rsid w:val="00E71FAD"/>
    <w:rsid w:val="00E7246D"/>
    <w:rsid w:val="00E72492"/>
    <w:rsid w:val="00E724F5"/>
    <w:rsid w:val="00E72680"/>
    <w:rsid w:val="00E72DC9"/>
    <w:rsid w:val="00E72EAA"/>
    <w:rsid w:val="00E73100"/>
    <w:rsid w:val="00E731BF"/>
    <w:rsid w:val="00E73334"/>
    <w:rsid w:val="00E734F2"/>
    <w:rsid w:val="00E73B64"/>
    <w:rsid w:val="00E73D41"/>
    <w:rsid w:val="00E73E6D"/>
    <w:rsid w:val="00E73FDF"/>
    <w:rsid w:val="00E740D6"/>
    <w:rsid w:val="00E742E1"/>
    <w:rsid w:val="00E745C6"/>
    <w:rsid w:val="00E747EB"/>
    <w:rsid w:val="00E74CBF"/>
    <w:rsid w:val="00E74E8C"/>
    <w:rsid w:val="00E75306"/>
    <w:rsid w:val="00E75A8D"/>
    <w:rsid w:val="00E75D31"/>
    <w:rsid w:val="00E75EEF"/>
    <w:rsid w:val="00E760B1"/>
    <w:rsid w:val="00E76278"/>
    <w:rsid w:val="00E7638B"/>
    <w:rsid w:val="00E769C7"/>
    <w:rsid w:val="00E76DF0"/>
    <w:rsid w:val="00E76FEB"/>
    <w:rsid w:val="00E7738D"/>
    <w:rsid w:val="00E7769C"/>
    <w:rsid w:val="00E7798D"/>
    <w:rsid w:val="00E77DC1"/>
    <w:rsid w:val="00E807D8"/>
    <w:rsid w:val="00E80C18"/>
    <w:rsid w:val="00E80C84"/>
    <w:rsid w:val="00E81249"/>
    <w:rsid w:val="00E81275"/>
    <w:rsid w:val="00E813FC"/>
    <w:rsid w:val="00E8185F"/>
    <w:rsid w:val="00E81957"/>
    <w:rsid w:val="00E81B0F"/>
    <w:rsid w:val="00E81E48"/>
    <w:rsid w:val="00E8273A"/>
    <w:rsid w:val="00E82840"/>
    <w:rsid w:val="00E8292A"/>
    <w:rsid w:val="00E82C12"/>
    <w:rsid w:val="00E82C78"/>
    <w:rsid w:val="00E82E5B"/>
    <w:rsid w:val="00E82F2A"/>
    <w:rsid w:val="00E82F49"/>
    <w:rsid w:val="00E832EF"/>
    <w:rsid w:val="00E8355C"/>
    <w:rsid w:val="00E83656"/>
    <w:rsid w:val="00E83BF6"/>
    <w:rsid w:val="00E83CF1"/>
    <w:rsid w:val="00E844EF"/>
    <w:rsid w:val="00E84537"/>
    <w:rsid w:val="00E845C1"/>
    <w:rsid w:val="00E84630"/>
    <w:rsid w:val="00E84B22"/>
    <w:rsid w:val="00E84BB5"/>
    <w:rsid w:val="00E855C4"/>
    <w:rsid w:val="00E855FF"/>
    <w:rsid w:val="00E8589A"/>
    <w:rsid w:val="00E85EDB"/>
    <w:rsid w:val="00E8621C"/>
    <w:rsid w:val="00E8623B"/>
    <w:rsid w:val="00E8638B"/>
    <w:rsid w:val="00E863CC"/>
    <w:rsid w:val="00E8643B"/>
    <w:rsid w:val="00E8649D"/>
    <w:rsid w:val="00E8680A"/>
    <w:rsid w:val="00E86A89"/>
    <w:rsid w:val="00E86C6F"/>
    <w:rsid w:val="00E86D27"/>
    <w:rsid w:val="00E8713E"/>
    <w:rsid w:val="00E879B1"/>
    <w:rsid w:val="00E87B4C"/>
    <w:rsid w:val="00E87D1C"/>
    <w:rsid w:val="00E87E46"/>
    <w:rsid w:val="00E87FBD"/>
    <w:rsid w:val="00E9007A"/>
    <w:rsid w:val="00E90180"/>
    <w:rsid w:val="00E90608"/>
    <w:rsid w:val="00E907BC"/>
    <w:rsid w:val="00E90B28"/>
    <w:rsid w:val="00E90C7C"/>
    <w:rsid w:val="00E9109E"/>
    <w:rsid w:val="00E91404"/>
    <w:rsid w:val="00E91AD1"/>
    <w:rsid w:val="00E927C3"/>
    <w:rsid w:val="00E92944"/>
    <w:rsid w:val="00E92BA6"/>
    <w:rsid w:val="00E92D00"/>
    <w:rsid w:val="00E9300E"/>
    <w:rsid w:val="00E93071"/>
    <w:rsid w:val="00E930EB"/>
    <w:rsid w:val="00E9315E"/>
    <w:rsid w:val="00E93319"/>
    <w:rsid w:val="00E933BA"/>
    <w:rsid w:val="00E933F8"/>
    <w:rsid w:val="00E93E3B"/>
    <w:rsid w:val="00E93EAD"/>
    <w:rsid w:val="00E9491C"/>
    <w:rsid w:val="00E94988"/>
    <w:rsid w:val="00E94B26"/>
    <w:rsid w:val="00E94BB0"/>
    <w:rsid w:val="00E94D8C"/>
    <w:rsid w:val="00E94DD3"/>
    <w:rsid w:val="00E951A7"/>
    <w:rsid w:val="00E95269"/>
    <w:rsid w:val="00E956D2"/>
    <w:rsid w:val="00E95BB1"/>
    <w:rsid w:val="00E95CAD"/>
    <w:rsid w:val="00E95EE1"/>
    <w:rsid w:val="00E96025"/>
    <w:rsid w:val="00E96223"/>
    <w:rsid w:val="00E9672C"/>
    <w:rsid w:val="00E96B72"/>
    <w:rsid w:val="00E96C60"/>
    <w:rsid w:val="00E96FB3"/>
    <w:rsid w:val="00E97336"/>
    <w:rsid w:val="00E97571"/>
    <w:rsid w:val="00E97686"/>
    <w:rsid w:val="00E97793"/>
    <w:rsid w:val="00E977B0"/>
    <w:rsid w:val="00E977C9"/>
    <w:rsid w:val="00E978D2"/>
    <w:rsid w:val="00E97A98"/>
    <w:rsid w:val="00E97B8C"/>
    <w:rsid w:val="00E97D73"/>
    <w:rsid w:val="00EA00B3"/>
    <w:rsid w:val="00EA0A37"/>
    <w:rsid w:val="00EA0DAD"/>
    <w:rsid w:val="00EA0DCB"/>
    <w:rsid w:val="00EA0E8C"/>
    <w:rsid w:val="00EA1388"/>
    <w:rsid w:val="00EA1EBF"/>
    <w:rsid w:val="00EA1FE3"/>
    <w:rsid w:val="00EA247C"/>
    <w:rsid w:val="00EA25F9"/>
    <w:rsid w:val="00EA3332"/>
    <w:rsid w:val="00EA354C"/>
    <w:rsid w:val="00EA36DC"/>
    <w:rsid w:val="00EA3CB6"/>
    <w:rsid w:val="00EA3D48"/>
    <w:rsid w:val="00EA40CF"/>
    <w:rsid w:val="00EA4D4F"/>
    <w:rsid w:val="00EA4F5E"/>
    <w:rsid w:val="00EA5709"/>
    <w:rsid w:val="00EA5BB4"/>
    <w:rsid w:val="00EA5E36"/>
    <w:rsid w:val="00EA6382"/>
    <w:rsid w:val="00EA63D1"/>
    <w:rsid w:val="00EA64C3"/>
    <w:rsid w:val="00EA69C4"/>
    <w:rsid w:val="00EA6B60"/>
    <w:rsid w:val="00EA70AC"/>
    <w:rsid w:val="00EA72A4"/>
    <w:rsid w:val="00EA776F"/>
    <w:rsid w:val="00EA799F"/>
    <w:rsid w:val="00EA7E0B"/>
    <w:rsid w:val="00EA7FE0"/>
    <w:rsid w:val="00EB002B"/>
    <w:rsid w:val="00EB0062"/>
    <w:rsid w:val="00EB0093"/>
    <w:rsid w:val="00EB0395"/>
    <w:rsid w:val="00EB0645"/>
    <w:rsid w:val="00EB0713"/>
    <w:rsid w:val="00EB0AB3"/>
    <w:rsid w:val="00EB0BA9"/>
    <w:rsid w:val="00EB0C0B"/>
    <w:rsid w:val="00EB0D5E"/>
    <w:rsid w:val="00EB11D1"/>
    <w:rsid w:val="00EB144C"/>
    <w:rsid w:val="00EB14D1"/>
    <w:rsid w:val="00EB1516"/>
    <w:rsid w:val="00EB15C7"/>
    <w:rsid w:val="00EB17DB"/>
    <w:rsid w:val="00EB1801"/>
    <w:rsid w:val="00EB1C3B"/>
    <w:rsid w:val="00EB1C9F"/>
    <w:rsid w:val="00EB1D43"/>
    <w:rsid w:val="00EB2247"/>
    <w:rsid w:val="00EB22BD"/>
    <w:rsid w:val="00EB2CF4"/>
    <w:rsid w:val="00EB2EA7"/>
    <w:rsid w:val="00EB306E"/>
    <w:rsid w:val="00EB3112"/>
    <w:rsid w:val="00EB3342"/>
    <w:rsid w:val="00EB34FD"/>
    <w:rsid w:val="00EB3888"/>
    <w:rsid w:val="00EB3978"/>
    <w:rsid w:val="00EB3A94"/>
    <w:rsid w:val="00EB3AA2"/>
    <w:rsid w:val="00EB3DFB"/>
    <w:rsid w:val="00EB3FE7"/>
    <w:rsid w:val="00EB43D5"/>
    <w:rsid w:val="00EB44BD"/>
    <w:rsid w:val="00EB4541"/>
    <w:rsid w:val="00EB45A2"/>
    <w:rsid w:val="00EB4846"/>
    <w:rsid w:val="00EB49D9"/>
    <w:rsid w:val="00EB5162"/>
    <w:rsid w:val="00EB56C6"/>
    <w:rsid w:val="00EB65E8"/>
    <w:rsid w:val="00EB6D26"/>
    <w:rsid w:val="00EB6DAA"/>
    <w:rsid w:val="00EB72D6"/>
    <w:rsid w:val="00EB7D52"/>
    <w:rsid w:val="00EB7DCA"/>
    <w:rsid w:val="00EC006C"/>
    <w:rsid w:val="00EC0122"/>
    <w:rsid w:val="00EC01C6"/>
    <w:rsid w:val="00EC0827"/>
    <w:rsid w:val="00EC0962"/>
    <w:rsid w:val="00EC0B2E"/>
    <w:rsid w:val="00EC0EED"/>
    <w:rsid w:val="00EC0FAD"/>
    <w:rsid w:val="00EC11E7"/>
    <w:rsid w:val="00EC1223"/>
    <w:rsid w:val="00EC1265"/>
    <w:rsid w:val="00EC132B"/>
    <w:rsid w:val="00EC134D"/>
    <w:rsid w:val="00EC1427"/>
    <w:rsid w:val="00EC15A6"/>
    <w:rsid w:val="00EC165E"/>
    <w:rsid w:val="00EC1AFD"/>
    <w:rsid w:val="00EC210E"/>
    <w:rsid w:val="00EC21E6"/>
    <w:rsid w:val="00EC279B"/>
    <w:rsid w:val="00EC2ABF"/>
    <w:rsid w:val="00EC2B36"/>
    <w:rsid w:val="00EC331C"/>
    <w:rsid w:val="00EC35DF"/>
    <w:rsid w:val="00EC37D7"/>
    <w:rsid w:val="00EC3A02"/>
    <w:rsid w:val="00EC3AEA"/>
    <w:rsid w:val="00EC4B92"/>
    <w:rsid w:val="00EC52AE"/>
    <w:rsid w:val="00EC52F6"/>
    <w:rsid w:val="00EC549C"/>
    <w:rsid w:val="00EC5ABE"/>
    <w:rsid w:val="00EC5D45"/>
    <w:rsid w:val="00EC6354"/>
    <w:rsid w:val="00EC6469"/>
    <w:rsid w:val="00EC68E5"/>
    <w:rsid w:val="00EC690E"/>
    <w:rsid w:val="00EC6D74"/>
    <w:rsid w:val="00EC720A"/>
    <w:rsid w:val="00EC751B"/>
    <w:rsid w:val="00EC778D"/>
    <w:rsid w:val="00EC7AA7"/>
    <w:rsid w:val="00EC7AC9"/>
    <w:rsid w:val="00EC7B6C"/>
    <w:rsid w:val="00EC7BEC"/>
    <w:rsid w:val="00EC7CF2"/>
    <w:rsid w:val="00EC7EC7"/>
    <w:rsid w:val="00EC7FA7"/>
    <w:rsid w:val="00ED002D"/>
    <w:rsid w:val="00ED0286"/>
    <w:rsid w:val="00ED0ABF"/>
    <w:rsid w:val="00ED0CDF"/>
    <w:rsid w:val="00ED1187"/>
    <w:rsid w:val="00ED11EA"/>
    <w:rsid w:val="00ED1C2E"/>
    <w:rsid w:val="00ED1C75"/>
    <w:rsid w:val="00ED229E"/>
    <w:rsid w:val="00ED2351"/>
    <w:rsid w:val="00ED2992"/>
    <w:rsid w:val="00ED2A4F"/>
    <w:rsid w:val="00ED2A80"/>
    <w:rsid w:val="00ED2AFA"/>
    <w:rsid w:val="00ED2C07"/>
    <w:rsid w:val="00ED33FB"/>
    <w:rsid w:val="00ED3412"/>
    <w:rsid w:val="00ED34C4"/>
    <w:rsid w:val="00ED3621"/>
    <w:rsid w:val="00ED38F2"/>
    <w:rsid w:val="00ED390D"/>
    <w:rsid w:val="00ED3A8C"/>
    <w:rsid w:val="00ED3E87"/>
    <w:rsid w:val="00ED455A"/>
    <w:rsid w:val="00ED461B"/>
    <w:rsid w:val="00ED471F"/>
    <w:rsid w:val="00ED49E5"/>
    <w:rsid w:val="00ED4A8C"/>
    <w:rsid w:val="00ED5274"/>
    <w:rsid w:val="00ED54BE"/>
    <w:rsid w:val="00ED56DF"/>
    <w:rsid w:val="00ED5F83"/>
    <w:rsid w:val="00ED5FDD"/>
    <w:rsid w:val="00ED6802"/>
    <w:rsid w:val="00ED6A18"/>
    <w:rsid w:val="00ED6DCE"/>
    <w:rsid w:val="00ED746B"/>
    <w:rsid w:val="00ED7676"/>
    <w:rsid w:val="00ED7709"/>
    <w:rsid w:val="00ED782F"/>
    <w:rsid w:val="00EE00AB"/>
    <w:rsid w:val="00EE01B4"/>
    <w:rsid w:val="00EE037D"/>
    <w:rsid w:val="00EE03B5"/>
    <w:rsid w:val="00EE0506"/>
    <w:rsid w:val="00EE05A8"/>
    <w:rsid w:val="00EE06A8"/>
    <w:rsid w:val="00EE0936"/>
    <w:rsid w:val="00EE0E25"/>
    <w:rsid w:val="00EE1666"/>
    <w:rsid w:val="00EE1783"/>
    <w:rsid w:val="00EE1858"/>
    <w:rsid w:val="00EE1B20"/>
    <w:rsid w:val="00EE1D38"/>
    <w:rsid w:val="00EE1DCD"/>
    <w:rsid w:val="00EE1F23"/>
    <w:rsid w:val="00EE2076"/>
    <w:rsid w:val="00EE20EF"/>
    <w:rsid w:val="00EE2289"/>
    <w:rsid w:val="00EE23B5"/>
    <w:rsid w:val="00EE23E3"/>
    <w:rsid w:val="00EE26F4"/>
    <w:rsid w:val="00EE26F5"/>
    <w:rsid w:val="00EE2898"/>
    <w:rsid w:val="00EE2964"/>
    <w:rsid w:val="00EE2A8F"/>
    <w:rsid w:val="00EE2B03"/>
    <w:rsid w:val="00EE335F"/>
    <w:rsid w:val="00EE343E"/>
    <w:rsid w:val="00EE3504"/>
    <w:rsid w:val="00EE3B47"/>
    <w:rsid w:val="00EE3D28"/>
    <w:rsid w:val="00EE464C"/>
    <w:rsid w:val="00EE47E4"/>
    <w:rsid w:val="00EE49A6"/>
    <w:rsid w:val="00EE5163"/>
    <w:rsid w:val="00EE51F1"/>
    <w:rsid w:val="00EE53B9"/>
    <w:rsid w:val="00EE55AB"/>
    <w:rsid w:val="00EE56A8"/>
    <w:rsid w:val="00EE5A8E"/>
    <w:rsid w:val="00EE623E"/>
    <w:rsid w:val="00EE64DA"/>
    <w:rsid w:val="00EE64E4"/>
    <w:rsid w:val="00EE6B65"/>
    <w:rsid w:val="00EE6F56"/>
    <w:rsid w:val="00EE78DF"/>
    <w:rsid w:val="00EE7BB1"/>
    <w:rsid w:val="00EE7DB4"/>
    <w:rsid w:val="00EE7E0B"/>
    <w:rsid w:val="00EF06E3"/>
    <w:rsid w:val="00EF0942"/>
    <w:rsid w:val="00EF09A6"/>
    <w:rsid w:val="00EF0F9A"/>
    <w:rsid w:val="00EF143D"/>
    <w:rsid w:val="00EF1456"/>
    <w:rsid w:val="00EF1464"/>
    <w:rsid w:val="00EF173D"/>
    <w:rsid w:val="00EF1B02"/>
    <w:rsid w:val="00EF1FB3"/>
    <w:rsid w:val="00EF3143"/>
    <w:rsid w:val="00EF3EAE"/>
    <w:rsid w:val="00EF40CE"/>
    <w:rsid w:val="00EF4112"/>
    <w:rsid w:val="00EF41B0"/>
    <w:rsid w:val="00EF4585"/>
    <w:rsid w:val="00EF45DB"/>
    <w:rsid w:val="00EF45FD"/>
    <w:rsid w:val="00EF4640"/>
    <w:rsid w:val="00EF4824"/>
    <w:rsid w:val="00EF4A2C"/>
    <w:rsid w:val="00EF4E2A"/>
    <w:rsid w:val="00EF4F65"/>
    <w:rsid w:val="00EF52BE"/>
    <w:rsid w:val="00EF5471"/>
    <w:rsid w:val="00EF56BA"/>
    <w:rsid w:val="00EF58D6"/>
    <w:rsid w:val="00EF5ABC"/>
    <w:rsid w:val="00EF5AFA"/>
    <w:rsid w:val="00EF5EF4"/>
    <w:rsid w:val="00EF6DD5"/>
    <w:rsid w:val="00EF6DE2"/>
    <w:rsid w:val="00EF78BB"/>
    <w:rsid w:val="00EF7C42"/>
    <w:rsid w:val="00EF7EDE"/>
    <w:rsid w:val="00F004AB"/>
    <w:rsid w:val="00F0076D"/>
    <w:rsid w:val="00F00CC6"/>
    <w:rsid w:val="00F00D7F"/>
    <w:rsid w:val="00F01137"/>
    <w:rsid w:val="00F01954"/>
    <w:rsid w:val="00F01A9C"/>
    <w:rsid w:val="00F01DE5"/>
    <w:rsid w:val="00F01E22"/>
    <w:rsid w:val="00F01FD9"/>
    <w:rsid w:val="00F0234C"/>
    <w:rsid w:val="00F02488"/>
    <w:rsid w:val="00F02499"/>
    <w:rsid w:val="00F024E1"/>
    <w:rsid w:val="00F02769"/>
    <w:rsid w:val="00F02927"/>
    <w:rsid w:val="00F02AC5"/>
    <w:rsid w:val="00F02F9B"/>
    <w:rsid w:val="00F0307A"/>
    <w:rsid w:val="00F0316A"/>
    <w:rsid w:val="00F03229"/>
    <w:rsid w:val="00F03280"/>
    <w:rsid w:val="00F03397"/>
    <w:rsid w:val="00F03470"/>
    <w:rsid w:val="00F03786"/>
    <w:rsid w:val="00F03906"/>
    <w:rsid w:val="00F0399E"/>
    <w:rsid w:val="00F040DA"/>
    <w:rsid w:val="00F04129"/>
    <w:rsid w:val="00F04268"/>
    <w:rsid w:val="00F04853"/>
    <w:rsid w:val="00F04FF1"/>
    <w:rsid w:val="00F050E3"/>
    <w:rsid w:val="00F053B4"/>
    <w:rsid w:val="00F0568C"/>
    <w:rsid w:val="00F05C16"/>
    <w:rsid w:val="00F0650D"/>
    <w:rsid w:val="00F06909"/>
    <w:rsid w:val="00F06AC2"/>
    <w:rsid w:val="00F06DA5"/>
    <w:rsid w:val="00F06DAA"/>
    <w:rsid w:val="00F073AD"/>
    <w:rsid w:val="00F0776F"/>
    <w:rsid w:val="00F078C9"/>
    <w:rsid w:val="00F0795D"/>
    <w:rsid w:val="00F079B4"/>
    <w:rsid w:val="00F07B9D"/>
    <w:rsid w:val="00F07C31"/>
    <w:rsid w:val="00F1003E"/>
    <w:rsid w:val="00F104C6"/>
    <w:rsid w:val="00F10708"/>
    <w:rsid w:val="00F108AE"/>
    <w:rsid w:val="00F109B3"/>
    <w:rsid w:val="00F109D9"/>
    <w:rsid w:val="00F1112A"/>
    <w:rsid w:val="00F11435"/>
    <w:rsid w:val="00F119A3"/>
    <w:rsid w:val="00F11F5E"/>
    <w:rsid w:val="00F12359"/>
    <w:rsid w:val="00F12406"/>
    <w:rsid w:val="00F132CB"/>
    <w:rsid w:val="00F1379B"/>
    <w:rsid w:val="00F143B4"/>
    <w:rsid w:val="00F145E9"/>
    <w:rsid w:val="00F14713"/>
    <w:rsid w:val="00F14957"/>
    <w:rsid w:val="00F14A12"/>
    <w:rsid w:val="00F14ABF"/>
    <w:rsid w:val="00F14C4D"/>
    <w:rsid w:val="00F14D95"/>
    <w:rsid w:val="00F14DE2"/>
    <w:rsid w:val="00F15164"/>
    <w:rsid w:val="00F15518"/>
    <w:rsid w:val="00F15BA6"/>
    <w:rsid w:val="00F16039"/>
    <w:rsid w:val="00F16345"/>
    <w:rsid w:val="00F1648C"/>
    <w:rsid w:val="00F165B6"/>
    <w:rsid w:val="00F16D83"/>
    <w:rsid w:val="00F16DF8"/>
    <w:rsid w:val="00F203B6"/>
    <w:rsid w:val="00F204F5"/>
    <w:rsid w:val="00F20554"/>
    <w:rsid w:val="00F20555"/>
    <w:rsid w:val="00F20762"/>
    <w:rsid w:val="00F209D3"/>
    <w:rsid w:val="00F20B34"/>
    <w:rsid w:val="00F20C1C"/>
    <w:rsid w:val="00F20D10"/>
    <w:rsid w:val="00F210AC"/>
    <w:rsid w:val="00F21AC0"/>
    <w:rsid w:val="00F21CA0"/>
    <w:rsid w:val="00F21FF2"/>
    <w:rsid w:val="00F2222C"/>
    <w:rsid w:val="00F223C1"/>
    <w:rsid w:val="00F2245A"/>
    <w:rsid w:val="00F22682"/>
    <w:rsid w:val="00F228B1"/>
    <w:rsid w:val="00F229B4"/>
    <w:rsid w:val="00F2368C"/>
    <w:rsid w:val="00F23A55"/>
    <w:rsid w:val="00F23C0C"/>
    <w:rsid w:val="00F23FCF"/>
    <w:rsid w:val="00F24629"/>
    <w:rsid w:val="00F24830"/>
    <w:rsid w:val="00F248B3"/>
    <w:rsid w:val="00F24B4A"/>
    <w:rsid w:val="00F2520B"/>
    <w:rsid w:val="00F25233"/>
    <w:rsid w:val="00F2546D"/>
    <w:rsid w:val="00F25609"/>
    <w:rsid w:val="00F25A84"/>
    <w:rsid w:val="00F25A9E"/>
    <w:rsid w:val="00F25CFC"/>
    <w:rsid w:val="00F25D83"/>
    <w:rsid w:val="00F25E1E"/>
    <w:rsid w:val="00F263DD"/>
    <w:rsid w:val="00F26545"/>
    <w:rsid w:val="00F26600"/>
    <w:rsid w:val="00F269E6"/>
    <w:rsid w:val="00F26A2D"/>
    <w:rsid w:val="00F26F49"/>
    <w:rsid w:val="00F275D5"/>
    <w:rsid w:val="00F27ADF"/>
    <w:rsid w:val="00F27AF6"/>
    <w:rsid w:val="00F27D69"/>
    <w:rsid w:val="00F30631"/>
    <w:rsid w:val="00F30777"/>
    <w:rsid w:val="00F30D62"/>
    <w:rsid w:val="00F30EB3"/>
    <w:rsid w:val="00F31957"/>
    <w:rsid w:val="00F31D95"/>
    <w:rsid w:val="00F32489"/>
    <w:rsid w:val="00F3278E"/>
    <w:rsid w:val="00F327F0"/>
    <w:rsid w:val="00F3339E"/>
    <w:rsid w:val="00F33728"/>
    <w:rsid w:val="00F337AC"/>
    <w:rsid w:val="00F338D5"/>
    <w:rsid w:val="00F33C99"/>
    <w:rsid w:val="00F33D68"/>
    <w:rsid w:val="00F341CA"/>
    <w:rsid w:val="00F34CCA"/>
    <w:rsid w:val="00F34DB2"/>
    <w:rsid w:val="00F3551B"/>
    <w:rsid w:val="00F35A03"/>
    <w:rsid w:val="00F35A9D"/>
    <w:rsid w:val="00F361E1"/>
    <w:rsid w:val="00F36203"/>
    <w:rsid w:val="00F36C14"/>
    <w:rsid w:val="00F37025"/>
    <w:rsid w:val="00F37440"/>
    <w:rsid w:val="00F3767B"/>
    <w:rsid w:val="00F376CE"/>
    <w:rsid w:val="00F37B3B"/>
    <w:rsid w:val="00F37BA4"/>
    <w:rsid w:val="00F401E4"/>
    <w:rsid w:val="00F4023E"/>
    <w:rsid w:val="00F402E5"/>
    <w:rsid w:val="00F40BE6"/>
    <w:rsid w:val="00F40E1C"/>
    <w:rsid w:val="00F40F29"/>
    <w:rsid w:val="00F410AB"/>
    <w:rsid w:val="00F4145A"/>
    <w:rsid w:val="00F420B8"/>
    <w:rsid w:val="00F4215B"/>
    <w:rsid w:val="00F42239"/>
    <w:rsid w:val="00F4242B"/>
    <w:rsid w:val="00F4276F"/>
    <w:rsid w:val="00F42B32"/>
    <w:rsid w:val="00F42BC9"/>
    <w:rsid w:val="00F42F74"/>
    <w:rsid w:val="00F432B2"/>
    <w:rsid w:val="00F43525"/>
    <w:rsid w:val="00F4363E"/>
    <w:rsid w:val="00F43992"/>
    <w:rsid w:val="00F43BFD"/>
    <w:rsid w:val="00F44158"/>
    <w:rsid w:val="00F44697"/>
    <w:rsid w:val="00F4481F"/>
    <w:rsid w:val="00F448BA"/>
    <w:rsid w:val="00F44CEA"/>
    <w:rsid w:val="00F451EB"/>
    <w:rsid w:val="00F452C5"/>
    <w:rsid w:val="00F452D3"/>
    <w:rsid w:val="00F455F0"/>
    <w:rsid w:val="00F45C70"/>
    <w:rsid w:val="00F45DA2"/>
    <w:rsid w:val="00F45DEE"/>
    <w:rsid w:val="00F460ED"/>
    <w:rsid w:val="00F4648B"/>
    <w:rsid w:val="00F46763"/>
    <w:rsid w:val="00F4680D"/>
    <w:rsid w:val="00F46921"/>
    <w:rsid w:val="00F46AC4"/>
    <w:rsid w:val="00F46AF7"/>
    <w:rsid w:val="00F46DD1"/>
    <w:rsid w:val="00F46DF2"/>
    <w:rsid w:val="00F47769"/>
    <w:rsid w:val="00F478FB"/>
    <w:rsid w:val="00F47C4B"/>
    <w:rsid w:val="00F47FA3"/>
    <w:rsid w:val="00F5006F"/>
    <w:rsid w:val="00F501EA"/>
    <w:rsid w:val="00F50238"/>
    <w:rsid w:val="00F503A7"/>
    <w:rsid w:val="00F50A35"/>
    <w:rsid w:val="00F50D10"/>
    <w:rsid w:val="00F50E89"/>
    <w:rsid w:val="00F512B2"/>
    <w:rsid w:val="00F514CE"/>
    <w:rsid w:val="00F516B4"/>
    <w:rsid w:val="00F5185D"/>
    <w:rsid w:val="00F5199A"/>
    <w:rsid w:val="00F519AE"/>
    <w:rsid w:val="00F51B20"/>
    <w:rsid w:val="00F51E00"/>
    <w:rsid w:val="00F52297"/>
    <w:rsid w:val="00F524DD"/>
    <w:rsid w:val="00F52B82"/>
    <w:rsid w:val="00F52E09"/>
    <w:rsid w:val="00F5309E"/>
    <w:rsid w:val="00F5331E"/>
    <w:rsid w:val="00F53323"/>
    <w:rsid w:val="00F53476"/>
    <w:rsid w:val="00F5364E"/>
    <w:rsid w:val="00F538DB"/>
    <w:rsid w:val="00F53BB1"/>
    <w:rsid w:val="00F53C4C"/>
    <w:rsid w:val="00F53D15"/>
    <w:rsid w:val="00F53DCA"/>
    <w:rsid w:val="00F53F5D"/>
    <w:rsid w:val="00F54098"/>
    <w:rsid w:val="00F540EB"/>
    <w:rsid w:val="00F54A06"/>
    <w:rsid w:val="00F550C3"/>
    <w:rsid w:val="00F55408"/>
    <w:rsid w:val="00F554BE"/>
    <w:rsid w:val="00F555EE"/>
    <w:rsid w:val="00F55620"/>
    <w:rsid w:val="00F556F9"/>
    <w:rsid w:val="00F558F5"/>
    <w:rsid w:val="00F55FB8"/>
    <w:rsid w:val="00F5631F"/>
    <w:rsid w:val="00F57254"/>
    <w:rsid w:val="00F573A6"/>
    <w:rsid w:val="00F577B0"/>
    <w:rsid w:val="00F578AB"/>
    <w:rsid w:val="00F578F9"/>
    <w:rsid w:val="00F57D80"/>
    <w:rsid w:val="00F6003D"/>
    <w:rsid w:val="00F600CE"/>
    <w:rsid w:val="00F60263"/>
    <w:rsid w:val="00F6036B"/>
    <w:rsid w:val="00F6047D"/>
    <w:rsid w:val="00F606E6"/>
    <w:rsid w:val="00F609BD"/>
    <w:rsid w:val="00F609ED"/>
    <w:rsid w:val="00F612EE"/>
    <w:rsid w:val="00F61839"/>
    <w:rsid w:val="00F61B8B"/>
    <w:rsid w:val="00F621C9"/>
    <w:rsid w:val="00F621D6"/>
    <w:rsid w:val="00F622A4"/>
    <w:rsid w:val="00F62668"/>
    <w:rsid w:val="00F62C82"/>
    <w:rsid w:val="00F62E2D"/>
    <w:rsid w:val="00F62FAD"/>
    <w:rsid w:val="00F631B9"/>
    <w:rsid w:val="00F63617"/>
    <w:rsid w:val="00F63657"/>
    <w:rsid w:val="00F63830"/>
    <w:rsid w:val="00F63C4F"/>
    <w:rsid w:val="00F63DF7"/>
    <w:rsid w:val="00F64033"/>
    <w:rsid w:val="00F6409E"/>
    <w:rsid w:val="00F642D5"/>
    <w:rsid w:val="00F6430F"/>
    <w:rsid w:val="00F64A54"/>
    <w:rsid w:val="00F64CDE"/>
    <w:rsid w:val="00F6508E"/>
    <w:rsid w:val="00F6509E"/>
    <w:rsid w:val="00F6512A"/>
    <w:rsid w:val="00F6542C"/>
    <w:rsid w:val="00F65598"/>
    <w:rsid w:val="00F6579B"/>
    <w:rsid w:val="00F6607F"/>
    <w:rsid w:val="00F66265"/>
    <w:rsid w:val="00F666B5"/>
    <w:rsid w:val="00F666E9"/>
    <w:rsid w:val="00F66AF9"/>
    <w:rsid w:val="00F66EC3"/>
    <w:rsid w:val="00F70274"/>
    <w:rsid w:val="00F703CA"/>
    <w:rsid w:val="00F7077B"/>
    <w:rsid w:val="00F707AB"/>
    <w:rsid w:val="00F70826"/>
    <w:rsid w:val="00F7098E"/>
    <w:rsid w:val="00F70E55"/>
    <w:rsid w:val="00F70FE8"/>
    <w:rsid w:val="00F7133C"/>
    <w:rsid w:val="00F7192E"/>
    <w:rsid w:val="00F71BFF"/>
    <w:rsid w:val="00F71FD2"/>
    <w:rsid w:val="00F721C6"/>
    <w:rsid w:val="00F73169"/>
    <w:rsid w:val="00F73440"/>
    <w:rsid w:val="00F73C55"/>
    <w:rsid w:val="00F73DDD"/>
    <w:rsid w:val="00F73F2A"/>
    <w:rsid w:val="00F73FE8"/>
    <w:rsid w:val="00F743E8"/>
    <w:rsid w:val="00F74531"/>
    <w:rsid w:val="00F7493C"/>
    <w:rsid w:val="00F74C01"/>
    <w:rsid w:val="00F74D73"/>
    <w:rsid w:val="00F74F7F"/>
    <w:rsid w:val="00F74FCF"/>
    <w:rsid w:val="00F74FD7"/>
    <w:rsid w:val="00F75738"/>
    <w:rsid w:val="00F75B48"/>
    <w:rsid w:val="00F76772"/>
    <w:rsid w:val="00F76B33"/>
    <w:rsid w:val="00F76C51"/>
    <w:rsid w:val="00F770B0"/>
    <w:rsid w:val="00F773BF"/>
    <w:rsid w:val="00F77654"/>
    <w:rsid w:val="00F776EA"/>
    <w:rsid w:val="00F77728"/>
    <w:rsid w:val="00F7778A"/>
    <w:rsid w:val="00F7783A"/>
    <w:rsid w:val="00F77C90"/>
    <w:rsid w:val="00F80192"/>
    <w:rsid w:val="00F80765"/>
    <w:rsid w:val="00F8093F"/>
    <w:rsid w:val="00F80F0F"/>
    <w:rsid w:val="00F8145B"/>
    <w:rsid w:val="00F81709"/>
    <w:rsid w:val="00F819CC"/>
    <w:rsid w:val="00F81BCD"/>
    <w:rsid w:val="00F81D79"/>
    <w:rsid w:val="00F81E0C"/>
    <w:rsid w:val="00F81F43"/>
    <w:rsid w:val="00F82120"/>
    <w:rsid w:val="00F8229C"/>
    <w:rsid w:val="00F827D5"/>
    <w:rsid w:val="00F82F87"/>
    <w:rsid w:val="00F831B1"/>
    <w:rsid w:val="00F839D5"/>
    <w:rsid w:val="00F83B8B"/>
    <w:rsid w:val="00F83F42"/>
    <w:rsid w:val="00F84126"/>
    <w:rsid w:val="00F849AC"/>
    <w:rsid w:val="00F84A59"/>
    <w:rsid w:val="00F84EB0"/>
    <w:rsid w:val="00F84EC2"/>
    <w:rsid w:val="00F85091"/>
    <w:rsid w:val="00F85870"/>
    <w:rsid w:val="00F85999"/>
    <w:rsid w:val="00F85F26"/>
    <w:rsid w:val="00F865DF"/>
    <w:rsid w:val="00F8666A"/>
    <w:rsid w:val="00F8672E"/>
    <w:rsid w:val="00F87868"/>
    <w:rsid w:val="00F87B4F"/>
    <w:rsid w:val="00F87C46"/>
    <w:rsid w:val="00F90078"/>
    <w:rsid w:val="00F90137"/>
    <w:rsid w:val="00F90143"/>
    <w:rsid w:val="00F9065F"/>
    <w:rsid w:val="00F90B77"/>
    <w:rsid w:val="00F90F0F"/>
    <w:rsid w:val="00F91267"/>
    <w:rsid w:val="00F91449"/>
    <w:rsid w:val="00F918AA"/>
    <w:rsid w:val="00F918C0"/>
    <w:rsid w:val="00F91AD8"/>
    <w:rsid w:val="00F91B86"/>
    <w:rsid w:val="00F91D4F"/>
    <w:rsid w:val="00F921AB"/>
    <w:rsid w:val="00F921E8"/>
    <w:rsid w:val="00F92256"/>
    <w:rsid w:val="00F92681"/>
    <w:rsid w:val="00F92AAF"/>
    <w:rsid w:val="00F92ABF"/>
    <w:rsid w:val="00F93418"/>
    <w:rsid w:val="00F93B76"/>
    <w:rsid w:val="00F93BD5"/>
    <w:rsid w:val="00F93D68"/>
    <w:rsid w:val="00F9474B"/>
    <w:rsid w:val="00F94EE1"/>
    <w:rsid w:val="00F95011"/>
    <w:rsid w:val="00F95184"/>
    <w:rsid w:val="00F95CE1"/>
    <w:rsid w:val="00F95E8B"/>
    <w:rsid w:val="00F95FCD"/>
    <w:rsid w:val="00F96269"/>
    <w:rsid w:val="00F96458"/>
    <w:rsid w:val="00F9654B"/>
    <w:rsid w:val="00F967D6"/>
    <w:rsid w:val="00F96B33"/>
    <w:rsid w:val="00F96E77"/>
    <w:rsid w:val="00F96F9E"/>
    <w:rsid w:val="00F974F7"/>
    <w:rsid w:val="00FA0469"/>
    <w:rsid w:val="00FA0491"/>
    <w:rsid w:val="00FA0755"/>
    <w:rsid w:val="00FA0867"/>
    <w:rsid w:val="00FA0B5B"/>
    <w:rsid w:val="00FA0B63"/>
    <w:rsid w:val="00FA0F8A"/>
    <w:rsid w:val="00FA1287"/>
    <w:rsid w:val="00FA1701"/>
    <w:rsid w:val="00FA18DF"/>
    <w:rsid w:val="00FA1A34"/>
    <w:rsid w:val="00FA2188"/>
    <w:rsid w:val="00FA2554"/>
    <w:rsid w:val="00FA2605"/>
    <w:rsid w:val="00FA286E"/>
    <w:rsid w:val="00FA298E"/>
    <w:rsid w:val="00FA2F70"/>
    <w:rsid w:val="00FA314E"/>
    <w:rsid w:val="00FA318D"/>
    <w:rsid w:val="00FA32F8"/>
    <w:rsid w:val="00FA3F4E"/>
    <w:rsid w:val="00FA41A2"/>
    <w:rsid w:val="00FA462E"/>
    <w:rsid w:val="00FA46E0"/>
    <w:rsid w:val="00FA47B0"/>
    <w:rsid w:val="00FA4C38"/>
    <w:rsid w:val="00FA4DA0"/>
    <w:rsid w:val="00FA5160"/>
    <w:rsid w:val="00FA518D"/>
    <w:rsid w:val="00FA5475"/>
    <w:rsid w:val="00FA5AA7"/>
    <w:rsid w:val="00FA5BC5"/>
    <w:rsid w:val="00FA6098"/>
    <w:rsid w:val="00FA6489"/>
    <w:rsid w:val="00FA6CD2"/>
    <w:rsid w:val="00FA6E2E"/>
    <w:rsid w:val="00FA73A2"/>
    <w:rsid w:val="00FA770C"/>
    <w:rsid w:val="00FB02A2"/>
    <w:rsid w:val="00FB04DF"/>
    <w:rsid w:val="00FB0CC6"/>
    <w:rsid w:val="00FB0FE7"/>
    <w:rsid w:val="00FB1186"/>
    <w:rsid w:val="00FB120D"/>
    <w:rsid w:val="00FB12CC"/>
    <w:rsid w:val="00FB1423"/>
    <w:rsid w:val="00FB190C"/>
    <w:rsid w:val="00FB1B0E"/>
    <w:rsid w:val="00FB1B47"/>
    <w:rsid w:val="00FB1DCF"/>
    <w:rsid w:val="00FB2090"/>
    <w:rsid w:val="00FB225B"/>
    <w:rsid w:val="00FB2375"/>
    <w:rsid w:val="00FB2436"/>
    <w:rsid w:val="00FB2844"/>
    <w:rsid w:val="00FB2989"/>
    <w:rsid w:val="00FB2AA7"/>
    <w:rsid w:val="00FB33AC"/>
    <w:rsid w:val="00FB33C2"/>
    <w:rsid w:val="00FB3788"/>
    <w:rsid w:val="00FB3FDB"/>
    <w:rsid w:val="00FB40E4"/>
    <w:rsid w:val="00FB5486"/>
    <w:rsid w:val="00FB5799"/>
    <w:rsid w:val="00FB5D24"/>
    <w:rsid w:val="00FB623D"/>
    <w:rsid w:val="00FB64C9"/>
    <w:rsid w:val="00FB699D"/>
    <w:rsid w:val="00FB6ABB"/>
    <w:rsid w:val="00FB6D27"/>
    <w:rsid w:val="00FB7253"/>
    <w:rsid w:val="00FB7342"/>
    <w:rsid w:val="00FB7457"/>
    <w:rsid w:val="00FB7458"/>
    <w:rsid w:val="00FB747E"/>
    <w:rsid w:val="00FB7730"/>
    <w:rsid w:val="00FB7CDD"/>
    <w:rsid w:val="00FC0116"/>
    <w:rsid w:val="00FC034C"/>
    <w:rsid w:val="00FC049B"/>
    <w:rsid w:val="00FC05F8"/>
    <w:rsid w:val="00FC0648"/>
    <w:rsid w:val="00FC0B48"/>
    <w:rsid w:val="00FC0CAA"/>
    <w:rsid w:val="00FC1116"/>
    <w:rsid w:val="00FC139B"/>
    <w:rsid w:val="00FC14FF"/>
    <w:rsid w:val="00FC1581"/>
    <w:rsid w:val="00FC2140"/>
    <w:rsid w:val="00FC2635"/>
    <w:rsid w:val="00FC28E3"/>
    <w:rsid w:val="00FC2925"/>
    <w:rsid w:val="00FC2F36"/>
    <w:rsid w:val="00FC318F"/>
    <w:rsid w:val="00FC31B7"/>
    <w:rsid w:val="00FC3E48"/>
    <w:rsid w:val="00FC3F1F"/>
    <w:rsid w:val="00FC3FFF"/>
    <w:rsid w:val="00FC46B8"/>
    <w:rsid w:val="00FC4D8D"/>
    <w:rsid w:val="00FC52D8"/>
    <w:rsid w:val="00FC5400"/>
    <w:rsid w:val="00FC5B78"/>
    <w:rsid w:val="00FC5F1C"/>
    <w:rsid w:val="00FC5F67"/>
    <w:rsid w:val="00FC64EB"/>
    <w:rsid w:val="00FC6654"/>
    <w:rsid w:val="00FC6970"/>
    <w:rsid w:val="00FC6E69"/>
    <w:rsid w:val="00FC701E"/>
    <w:rsid w:val="00FC713D"/>
    <w:rsid w:val="00FC76D8"/>
    <w:rsid w:val="00FC7AF4"/>
    <w:rsid w:val="00FC7FE9"/>
    <w:rsid w:val="00FD014C"/>
    <w:rsid w:val="00FD0512"/>
    <w:rsid w:val="00FD078A"/>
    <w:rsid w:val="00FD0980"/>
    <w:rsid w:val="00FD0C25"/>
    <w:rsid w:val="00FD0DF0"/>
    <w:rsid w:val="00FD1A1B"/>
    <w:rsid w:val="00FD1A1D"/>
    <w:rsid w:val="00FD1A48"/>
    <w:rsid w:val="00FD1C16"/>
    <w:rsid w:val="00FD1EFC"/>
    <w:rsid w:val="00FD23AB"/>
    <w:rsid w:val="00FD2556"/>
    <w:rsid w:val="00FD277D"/>
    <w:rsid w:val="00FD2EBE"/>
    <w:rsid w:val="00FD31C6"/>
    <w:rsid w:val="00FD36AF"/>
    <w:rsid w:val="00FD37BB"/>
    <w:rsid w:val="00FD37ED"/>
    <w:rsid w:val="00FD3A53"/>
    <w:rsid w:val="00FD3BF6"/>
    <w:rsid w:val="00FD3C51"/>
    <w:rsid w:val="00FD406E"/>
    <w:rsid w:val="00FD47AD"/>
    <w:rsid w:val="00FD4D6F"/>
    <w:rsid w:val="00FD4DC6"/>
    <w:rsid w:val="00FD55E0"/>
    <w:rsid w:val="00FD5979"/>
    <w:rsid w:val="00FD5B31"/>
    <w:rsid w:val="00FD5CCF"/>
    <w:rsid w:val="00FD5EBE"/>
    <w:rsid w:val="00FD6175"/>
    <w:rsid w:val="00FD6873"/>
    <w:rsid w:val="00FD6A9A"/>
    <w:rsid w:val="00FD7801"/>
    <w:rsid w:val="00FD7B30"/>
    <w:rsid w:val="00FD7CFE"/>
    <w:rsid w:val="00FD7D8E"/>
    <w:rsid w:val="00FD7F10"/>
    <w:rsid w:val="00FE030E"/>
    <w:rsid w:val="00FE09E0"/>
    <w:rsid w:val="00FE0A57"/>
    <w:rsid w:val="00FE0A76"/>
    <w:rsid w:val="00FE0B37"/>
    <w:rsid w:val="00FE0BD5"/>
    <w:rsid w:val="00FE125A"/>
    <w:rsid w:val="00FE135D"/>
    <w:rsid w:val="00FE15EF"/>
    <w:rsid w:val="00FE192A"/>
    <w:rsid w:val="00FE1E57"/>
    <w:rsid w:val="00FE1E5F"/>
    <w:rsid w:val="00FE1F5B"/>
    <w:rsid w:val="00FE207C"/>
    <w:rsid w:val="00FE23F2"/>
    <w:rsid w:val="00FE2628"/>
    <w:rsid w:val="00FE2E0A"/>
    <w:rsid w:val="00FE322A"/>
    <w:rsid w:val="00FE3324"/>
    <w:rsid w:val="00FE3614"/>
    <w:rsid w:val="00FE3722"/>
    <w:rsid w:val="00FE3C51"/>
    <w:rsid w:val="00FE3D04"/>
    <w:rsid w:val="00FE46AB"/>
    <w:rsid w:val="00FE49A2"/>
    <w:rsid w:val="00FE4AB7"/>
    <w:rsid w:val="00FE4BAA"/>
    <w:rsid w:val="00FE4EC0"/>
    <w:rsid w:val="00FE4FD2"/>
    <w:rsid w:val="00FE5759"/>
    <w:rsid w:val="00FE5983"/>
    <w:rsid w:val="00FE5A43"/>
    <w:rsid w:val="00FE5CD7"/>
    <w:rsid w:val="00FE5FAC"/>
    <w:rsid w:val="00FE625B"/>
    <w:rsid w:val="00FE6751"/>
    <w:rsid w:val="00FE6A26"/>
    <w:rsid w:val="00FE6AC7"/>
    <w:rsid w:val="00FE6DF8"/>
    <w:rsid w:val="00FE6FCE"/>
    <w:rsid w:val="00FE7224"/>
    <w:rsid w:val="00FE72E6"/>
    <w:rsid w:val="00FE763D"/>
    <w:rsid w:val="00FE7959"/>
    <w:rsid w:val="00FE7A2E"/>
    <w:rsid w:val="00FE7B09"/>
    <w:rsid w:val="00FE7E4D"/>
    <w:rsid w:val="00FF00B3"/>
    <w:rsid w:val="00FF00E5"/>
    <w:rsid w:val="00FF0146"/>
    <w:rsid w:val="00FF019A"/>
    <w:rsid w:val="00FF0DA3"/>
    <w:rsid w:val="00FF0F86"/>
    <w:rsid w:val="00FF0FF4"/>
    <w:rsid w:val="00FF1279"/>
    <w:rsid w:val="00FF12E2"/>
    <w:rsid w:val="00FF1326"/>
    <w:rsid w:val="00FF1742"/>
    <w:rsid w:val="00FF180F"/>
    <w:rsid w:val="00FF18BE"/>
    <w:rsid w:val="00FF19E1"/>
    <w:rsid w:val="00FF1BAB"/>
    <w:rsid w:val="00FF1D37"/>
    <w:rsid w:val="00FF1DA9"/>
    <w:rsid w:val="00FF1FE7"/>
    <w:rsid w:val="00FF2596"/>
    <w:rsid w:val="00FF25BF"/>
    <w:rsid w:val="00FF2643"/>
    <w:rsid w:val="00FF293F"/>
    <w:rsid w:val="00FF2A21"/>
    <w:rsid w:val="00FF2A24"/>
    <w:rsid w:val="00FF2C44"/>
    <w:rsid w:val="00FF2E04"/>
    <w:rsid w:val="00FF2FCE"/>
    <w:rsid w:val="00FF30F7"/>
    <w:rsid w:val="00FF3BFF"/>
    <w:rsid w:val="00FF446D"/>
    <w:rsid w:val="00FF4B31"/>
    <w:rsid w:val="00FF5068"/>
    <w:rsid w:val="00FF5446"/>
    <w:rsid w:val="00FF57C4"/>
    <w:rsid w:val="00FF57DA"/>
    <w:rsid w:val="00FF5908"/>
    <w:rsid w:val="00FF5947"/>
    <w:rsid w:val="00FF5E32"/>
    <w:rsid w:val="00FF649D"/>
    <w:rsid w:val="00FF64C1"/>
    <w:rsid w:val="00FF687F"/>
    <w:rsid w:val="00FF6A99"/>
    <w:rsid w:val="00FF6AA4"/>
    <w:rsid w:val="00FF6DF1"/>
    <w:rsid w:val="00FF6E38"/>
    <w:rsid w:val="00FF7389"/>
    <w:rsid w:val="00FF753A"/>
    <w:rsid w:val="00FF7560"/>
    <w:rsid w:val="00FF78A8"/>
    <w:rsid w:val="00FF7F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Preformatted"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36EC"/>
    <w:pPr>
      <w:jc w:val="left"/>
    </w:pPr>
    <w:rPr>
      <w:rFonts w:eastAsia="Times New Roman" w:cs="Times New Roman"/>
      <w:sz w:val="24"/>
      <w:szCs w:val="24"/>
      <w:lang w:eastAsia="ru-RU"/>
    </w:rPr>
  </w:style>
  <w:style w:type="paragraph" w:styleId="1">
    <w:name w:val="heading 1"/>
    <w:basedOn w:val="a"/>
    <w:next w:val="a"/>
    <w:link w:val="10"/>
    <w:qFormat/>
    <w:rsid w:val="00394F1B"/>
    <w:pPr>
      <w:keepNext/>
      <w:outlineLvl w:val="0"/>
    </w:pPr>
    <w:rPr>
      <w:szCs w:val="20"/>
    </w:rPr>
  </w:style>
  <w:style w:type="paragraph" w:styleId="2">
    <w:name w:val="heading 2"/>
    <w:basedOn w:val="a"/>
    <w:next w:val="a"/>
    <w:link w:val="20"/>
    <w:qFormat/>
    <w:rsid w:val="000108DC"/>
    <w:pPr>
      <w:keepNext/>
      <w:jc w:val="center"/>
      <w:outlineLvl w:val="1"/>
    </w:pPr>
    <w:rPr>
      <w:b/>
      <w:sz w:val="52"/>
      <w:szCs w:val="20"/>
    </w:rPr>
  </w:style>
  <w:style w:type="paragraph" w:styleId="3">
    <w:name w:val="heading 3"/>
    <w:basedOn w:val="a"/>
    <w:next w:val="a"/>
    <w:link w:val="30"/>
    <w:qFormat/>
    <w:rsid w:val="000108DC"/>
    <w:pPr>
      <w:keepNext/>
      <w:outlineLvl w:val="2"/>
    </w:pPr>
    <w:rPr>
      <w:sz w:val="40"/>
      <w:szCs w:val="20"/>
    </w:rPr>
  </w:style>
  <w:style w:type="paragraph" w:styleId="4">
    <w:name w:val="heading 4"/>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next w:val="a"/>
    <w:link w:val="40"/>
    <w:qFormat/>
    <w:rsid w:val="000108DC"/>
    <w:pPr>
      <w:keepNext/>
      <w:outlineLvl w:val="3"/>
    </w:pPr>
    <w:rPr>
      <w:b/>
      <w:sz w:val="36"/>
      <w:szCs w:val="20"/>
      <w:u w:val="single"/>
    </w:rPr>
  </w:style>
  <w:style w:type="paragraph" w:styleId="5">
    <w:name w:val="heading 5"/>
    <w:basedOn w:val="a"/>
    <w:next w:val="a"/>
    <w:link w:val="50"/>
    <w:qFormat/>
    <w:rsid w:val="000108DC"/>
    <w:pPr>
      <w:keepNext/>
      <w:outlineLvl w:val="4"/>
    </w:pPr>
    <w:rPr>
      <w:sz w:val="36"/>
      <w:szCs w:val="20"/>
    </w:rPr>
  </w:style>
  <w:style w:type="paragraph" w:styleId="6">
    <w:name w:val="heading 6"/>
    <w:basedOn w:val="a"/>
    <w:next w:val="a"/>
    <w:link w:val="60"/>
    <w:qFormat/>
    <w:rsid w:val="000108DC"/>
    <w:pPr>
      <w:keepNext/>
      <w:jc w:val="center"/>
      <w:outlineLvl w:val="5"/>
    </w:pPr>
    <w:rPr>
      <w:b/>
      <w:sz w:val="28"/>
      <w:szCs w:val="20"/>
    </w:rPr>
  </w:style>
  <w:style w:type="paragraph" w:styleId="7">
    <w:name w:val="heading 7"/>
    <w:basedOn w:val="a"/>
    <w:next w:val="a"/>
    <w:link w:val="70"/>
    <w:qFormat/>
    <w:rsid w:val="000108DC"/>
    <w:pPr>
      <w:keepNext/>
      <w:jc w:val="center"/>
      <w:outlineLvl w:val="6"/>
    </w:pPr>
    <w:rPr>
      <w:sz w:val="32"/>
      <w:szCs w:val="20"/>
    </w:rPr>
  </w:style>
  <w:style w:type="paragraph" w:styleId="8">
    <w:name w:val="heading 8"/>
    <w:basedOn w:val="a"/>
    <w:next w:val="a"/>
    <w:link w:val="80"/>
    <w:qFormat/>
    <w:rsid w:val="000108DC"/>
    <w:pPr>
      <w:keepNext/>
      <w:jc w:val="center"/>
      <w:outlineLvl w:val="7"/>
    </w:pPr>
    <w:rPr>
      <w:rFonts w:ascii="Arial" w:hAnsi="Arial"/>
      <w:b/>
      <w:szCs w:val="20"/>
    </w:rPr>
  </w:style>
  <w:style w:type="paragraph" w:styleId="9">
    <w:name w:val="heading 9"/>
    <w:basedOn w:val="a"/>
    <w:next w:val="a"/>
    <w:link w:val="90"/>
    <w:qFormat/>
    <w:rsid w:val="000108DC"/>
    <w:pPr>
      <w:keepNext/>
      <w:outlineLvl w:val="8"/>
    </w:pPr>
    <w:rPr>
      <w:b/>
      <w:sz w:val="28"/>
      <w:szCs w:val="20"/>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basedOn w:val="a"/>
    <w:rsid w:val="00BC36EC"/>
    <w:pPr>
      <w:spacing w:before="100" w:beforeAutospacing="1" w:after="100" w:afterAutospacing="1"/>
    </w:pPr>
  </w:style>
  <w:style w:type="paragraph" w:customStyle="1" w:styleId="ConsPlusTitle0">
    <w:name w:val="ConsPlusTitle"/>
    <w:rsid w:val="00BC36EC"/>
    <w:pPr>
      <w:widowControl w:val="0"/>
      <w:autoSpaceDE w:val="0"/>
      <w:autoSpaceDN w:val="0"/>
      <w:adjustRightInd w:val="0"/>
      <w:jc w:val="left"/>
    </w:pPr>
    <w:rPr>
      <w:rFonts w:eastAsia="Times New Roman" w:cs="Times New Roman"/>
      <w:b/>
      <w:bCs/>
      <w:sz w:val="24"/>
      <w:szCs w:val="24"/>
      <w:lang w:eastAsia="ru-RU"/>
    </w:rPr>
  </w:style>
  <w:style w:type="paragraph" w:styleId="a3">
    <w:name w:val="Subtitle"/>
    <w:basedOn w:val="a"/>
    <w:link w:val="a4"/>
    <w:qFormat/>
    <w:rsid w:val="00BC36EC"/>
    <w:pPr>
      <w:jc w:val="center"/>
    </w:pPr>
    <w:rPr>
      <w:b/>
      <w:bCs/>
      <w:sz w:val="28"/>
      <w:szCs w:val="28"/>
    </w:rPr>
  </w:style>
  <w:style w:type="character" w:customStyle="1" w:styleId="a4">
    <w:name w:val="Подзаголовок Знак"/>
    <w:basedOn w:val="a0"/>
    <w:link w:val="a3"/>
    <w:rsid w:val="00BC36EC"/>
    <w:rPr>
      <w:rFonts w:eastAsia="Times New Roman" w:cs="Times New Roman"/>
      <w:b/>
      <w:bCs/>
      <w:szCs w:val="28"/>
      <w:lang w:eastAsia="ru-RU"/>
    </w:rPr>
  </w:style>
  <w:style w:type="paragraph" w:styleId="a5">
    <w:name w:val="List Paragraph"/>
    <w:basedOn w:val="a"/>
    <w:uiPriority w:val="34"/>
    <w:qFormat/>
    <w:rsid w:val="00BC36EC"/>
    <w:pPr>
      <w:ind w:left="720"/>
      <w:contextualSpacing/>
    </w:pPr>
  </w:style>
  <w:style w:type="paragraph" w:styleId="a6">
    <w:name w:val="Balloon Text"/>
    <w:basedOn w:val="a"/>
    <w:link w:val="a7"/>
    <w:semiHidden/>
    <w:unhideWhenUsed/>
    <w:rsid w:val="00EB15C7"/>
    <w:rPr>
      <w:rFonts w:ascii="Tahoma" w:hAnsi="Tahoma" w:cs="Tahoma"/>
      <w:sz w:val="16"/>
      <w:szCs w:val="16"/>
    </w:rPr>
  </w:style>
  <w:style w:type="character" w:customStyle="1" w:styleId="a7">
    <w:name w:val="Текст выноски Знак"/>
    <w:basedOn w:val="a0"/>
    <w:link w:val="a6"/>
    <w:uiPriority w:val="99"/>
    <w:semiHidden/>
    <w:rsid w:val="00EB15C7"/>
    <w:rPr>
      <w:rFonts w:ascii="Tahoma" w:eastAsia="Times New Roman" w:hAnsi="Tahoma" w:cs="Tahoma"/>
      <w:sz w:val="16"/>
      <w:szCs w:val="16"/>
      <w:lang w:eastAsia="ru-RU"/>
    </w:rPr>
  </w:style>
  <w:style w:type="paragraph" w:customStyle="1" w:styleId="TableHeading">
    <w:name w:val="Table Heading"/>
    <w:basedOn w:val="a"/>
    <w:rsid w:val="00EB15C7"/>
    <w:pPr>
      <w:widowControl w:val="0"/>
      <w:suppressLineNumbers/>
      <w:suppressAutoHyphens/>
      <w:autoSpaceDE w:val="0"/>
      <w:autoSpaceDN w:val="0"/>
      <w:adjustRightInd w:val="0"/>
      <w:jc w:val="center"/>
      <w:textAlignment w:val="baseline"/>
    </w:pPr>
    <w:rPr>
      <w:rFonts w:cs="Tahoma"/>
      <w:b/>
      <w:bCs/>
      <w:kern w:val="3"/>
      <w:sz w:val="28"/>
      <w:szCs w:val="28"/>
    </w:rPr>
  </w:style>
  <w:style w:type="paragraph" w:styleId="a8">
    <w:name w:val="header"/>
    <w:basedOn w:val="a"/>
    <w:link w:val="a9"/>
    <w:unhideWhenUsed/>
    <w:rsid w:val="006B1A05"/>
    <w:pPr>
      <w:tabs>
        <w:tab w:val="center" w:pos="4677"/>
        <w:tab w:val="right" w:pos="9355"/>
      </w:tabs>
    </w:pPr>
  </w:style>
  <w:style w:type="character" w:customStyle="1" w:styleId="a9">
    <w:name w:val="Верхний колонтитул Знак"/>
    <w:basedOn w:val="a0"/>
    <w:link w:val="a8"/>
    <w:rsid w:val="006B1A05"/>
    <w:rPr>
      <w:rFonts w:eastAsia="Times New Roman" w:cs="Times New Roman"/>
      <w:sz w:val="24"/>
      <w:szCs w:val="24"/>
      <w:lang w:eastAsia="ru-RU"/>
    </w:rPr>
  </w:style>
  <w:style w:type="paragraph" w:styleId="aa">
    <w:name w:val="footer"/>
    <w:basedOn w:val="a"/>
    <w:link w:val="ab"/>
    <w:unhideWhenUsed/>
    <w:rsid w:val="006B1A05"/>
    <w:pPr>
      <w:tabs>
        <w:tab w:val="center" w:pos="4677"/>
        <w:tab w:val="right" w:pos="9355"/>
      </w:tabs>
    </w:pPr>
  </w:style>
  <w:style w:type="character" w:customStyle="1" w:styleId="ab">
    <w:name w:val="Нижний колонтитул Знак"/>
    <w:basedOn w:val="a0"/>
    <w:link w:val="aa"/>
    <w:uiPriority w:val="99"/>
    <w:semiHidden/>
    <w:rsid w:val="006B1A05"/>
    <w:rPr>
      <w:rFonts w:eastAsia="Times New Roman" w:cs="Times New Roman"/>
      <w:sz w:val="24"/>
      <w:szCs w:val="24"/>
      <w:lang w:eastAsia="ru-RU"/>
    </w:rPr>
  </w:style>
  <w:style w:type="paragraph" w:styleId="ac">
    <w:name w:val="Title"/>
    <w:basedOn w:val="a"/>
    <w:link w:val="ad"/>
    <w:qFormat/>
    <w:rsid w:val="00405734"/>
    <w:pPr>
      <w:jc w:val="center"/>
    </w:pPr>
    <w:rPr>
      <w:b/>
      <w:sz w:val="28"/>
      <w:szCs w:val="20"/>
    </w:rPr>
  </w:style>
  <w:style w:type="character" w:customStyle="1" w:styleId="ad">
    <w:name w:val="Название Знак"/>
    <w:basedOn w:val="a0"/>
    <w:link w:val="ac"/>
    <w:rsid w:val="00405734"/>
    <w:rPr>
      <w:rFonts w:eastAsia="Times New Roman" w:cs="Times New Roman"/>
      <w:b/>
      <w:szCs w:val="20"/>
      <w:lang w:eastAsia="ru-RU"/>
    </w:rPr>
  </w:style>
  <w:style w:type="paragraph" w:styleId="ae">
    <w:name w:val="No Spacing"/>
    <w:link w:val="af"/>
    <w:uiPriority w:val="1"/>
    <w:qFormat/>
    <w:rsid w:val="00F57254"/>
    <w:pPr>
      <w:jc w:val="left"/>
    </w:pPr>
    <w:rPr>
      <w:rFonts w:ascii="Calibri" w:eastAsia="Calibri" w:hAnsi="Calibri" w:cs="Times New Roman"/>
      <w:sz w:val="22"/>
    </w:rPr>
  </w:style>
  <w:style w:type="paragraph" w:customStyle="1" w:styleId="ConsTitle">
    <w:name w:val="ConsTitle"/>
    <w:rsid w:val="00E56F2C"/>
    <w:pPr>
      <w:widowControl w:val="0"/>
      <w:autoSpaceDE w:val="0"/>
      <w:autoSpaceDN w:val="0"/>
      <w:adjustRightInd w:val="0"/>
      <w:jc w:val="left"/>
    </w:pPr>
    <w:rPr>
      <w:rFonts w:ascii="Arial" w:eastAsia="Times New Roman" w:hAnsi="Arial" w:cs="Arial"/>
      <w:b/>
      <w:bCs/>
      <w:sz w:val="20"/>
      <w:szCs w:val="20"/>
      <w:lang w:eastAsia="ru-RU"/>
    </w:rPr>
  </w:style>
  <w:style w:type="paragraph" w:customStyle="1" w:styleId="ConsPlusNormal">
    <w:name w:val="ConsPlusNormal"/>
    <w:link w:val="ConsPlusNormal0"/>
    <w:rsid w:val="004C50DD"/>
    <w:pPr>
      <w:autoSpaceDE w:val="0"/>
      <w:autoSpaceDN w:val="0"/>
      <w:adjustRightInd w:val="0"/>
      <w:jc w:val="left"/>
    </w:pPr>
    <w:rPr>
      <w:rFonts w:ascii="Arial" w:eastAsia="Times New Roman" w:hAnsi="Arial" w:cs="Arial"/>
      <w:sz w:val="20"/>
      <w:szCs w:val="20"/>
      <w:lang w:eastAsia="ru-RU"/>
    </w:rPr>
  </w:style>
  <w:style w:type="character" w:customStyle="1" w:styleId="10">
    <w:name w:val="Заголовок 1 Знак"/>
    <w:basedOn w:val="a0"/>
    <w:link w:val="1"/>
    <w:rsid w:val="00394F1B"/>
    <w:rPr>
      <w:rFonts w:eastAsia="Times New Roman" w:cs="Times New Roman"/>
      <w:sz w:val="24"/>
      <w:szCs w:val="20"/>
      <w:lang w:eastAsia="ru-RU"/>
    </w:rPr>
  </w:style>
  <w:style w:type="character" w:styleId="af0">
    <w:name w:val="Hyperlink"/>
    <w:basedOn w:val="a0"/>
    <w:rsid w:val="00AD59AF"/>
    <w:rPr>
      <w:strike w:val="0"/>
      <w:dstrike w:val="0"/>
      <w:color w:val="6600CC"/>
      <w:u w:val="none"/>
      <w:effect w:val="none"/>
    </w:rPr>
  </w:style>
  <w:style w:type="paragraph" w:styleId="af1">
    <w:name w:val="Body Text Indent"/>
    <w:aliases w:val="Основной текст 1,Нумерованный список !!,Надин стиль,Body Text Indent"/>
    <w:basedOn w:val="a"/>
    <w:link w:val="af2"/>
    <w:rsid w:val="00AD59AF"/>
    <w:pPr>
      <w:ind w:firstLine="748"/>
      <w:jc w:val="both"/>
    </w:pPr>
    <w:rPr>
      <w:rFonts w:ascii="Arial" w:hAnsi="Arial"/>
      <w:sz w:val="28"/>
      <w:szCs w:val="28"/>
    </w:rPr>
  </w:style>
  <w:style w:type="character" w:customStyle="1" w:styleId="af2">
    <w:name w:val="Основной текст с отступом Знак"/>
    <w:aliases w:val="Основной текст 1 Знак,Нумерованный список !! Знак,Надин стиль Знак,Body Text Indent Знак"/>
    <w:basedOn w:val="a0"/>
    <w:link w:val="af1"/>
    <w:rsid w:val="00AD59AF"/>
    <w:rPr>
      <w:rFonts w:ascii="Arial" w:eastAsia="Times New Roman" w:hAnsi="Arial" w:cs="Times New Roman"/>
      <w:szCs w:val="28"/>
      <w:lang w:eastAsia="ru-RU"/>
    </w:rPr>
  </w:style>
  <w:style w:type="paragraph" w:customStyle="1" w:styleId="ConsPlusNonformat">
    <w:name w:val="ConsPlusNonformat"/>
    <w:uiPriority w:val="99"/>
    <w:rsid w:val="00AD59AF"/>
    <w:pPr>
      <w:widowControl w:val="0"/>
      <w:autoSpaceDE w:val="0"/>
      <w:autoSpaceDN w:val="0"/>
      <w:jc w:val="left"/>
    </w:pPr>
    <w:rPr>
      <w:rFonts w:ascii="Courier New" w:eastAsia="Times New Roman" w:hAnsi="Courier New" w:cs="Courier New"/>
      <w:sz w:val="20"/>
      <w:szCs w:val="20"/>
      <w:lang w:eastAsia="ru-RU"/>
    </w:rPr>
  </w:style>
  <w:style w:type="table" w:styleId="af3">
    <w:name w:val="Table Grid"/>
    <w:basedOn w:val="a1"/>
    <w:rsid w:val="00AD59AF"/>
    <w:pPr>
      <w:spacing w:after="200" w:line="276" w:lineRule="auto"/>
      <w:jc w:val="left"/>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rsid w:val="000D1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cs="Courier New"/>
      <w:sz w:val="20"/>
      <w:szCs w:val="20"/>
    </w:rPr>
  </w:style>
  <w:style w:type="character" w:customStyle="1" w:styleId="HTML0">
    <w:name w:val="Стандартный HTML Знак"/>
    <w:basedOn w:val="a0"/>
    <w:link w:val="HTML"/>
    <w:rsid w:val="000D1DF8"/>
    <w:rPr>
      <w:rFonts w:ascii="Courier New" w:eastAsia="Times New Roman" w:hAnsi="Courier New" w:cs="Courier New"/>
      <w:sz w:val="20"/>
      <w:szCs w:val="20"/>
      <w:lang w:eastAsia="ru-RU"/>
    </w:rPr>
  </w:style>
  <w:style w:type="paragraph" w:customStyle="1" w:styleId="af4">
    <w:name w:val="Абзац_пост"/>
    <w:basedOn w:val="a"/>
    <w:rsid w:val="000D1DF8"/>
    <w:pPr>
      <w:spacing w:before="120"/>
      <w:ind w:firstLine="720"/>
      <w:jc w:val="both"/>
    </w:pPr>
    <w:rPr>
      <w:sz w:val="26"/>
    </w:rPr>
  </w:style>
  <w:style w:type="character" w:customStyle="1" w:styleId="af5">
    <w:name w:val="Гипертекстовая ссылка"/>
    <w:basedOn w:val="a0"/>
    <w:rsid w:val="000D1DF8"/>
    <w:rPr>
      <w:b/>
      <w:bCs/>
      <w:color w:val="106BBE"/>
    </w:rPr>
  </w:style>
  <w:style w:type="character" w:customStyle="1" w:styleId="20">
    <w:name w:val="Заголовок 2 Знак"/>
    <w:basedOn w:val="a0"/>
    <w:link w:val="2"/>
    <w:rsid w:val="000108DC"/>
    <w:rPr>
      <w:rFonts w:eastAsia="Times New Roman" w:cs="Times New Roman"/>
      <w:b/>
      <w:sz w:val="52"/>
      <w:szCs w:val="20"/>
      <w:lang w:eastAsia="ru-RU"/>
    </w:rPr>
  </w:style>
  <w:style w:type="character" w:customStyle="1" w:styleId="30">
    <w:name w:val="Заголовок 3 Знак"/>
    <w:basedOn w:val="a0"/>
    <w:link w:val="3"/>
    <w:rsid w:val="000108DC"/>
    <w:rPr>
      <w:rFonts w:eastAsia="Times New Roman" w:cs="Times New Roman"/>
      <w:sz w:val="40"/>
      <w:szCs w:val="20"/>
      <w:lang w:eastAsia="ru-RU"/>
    </w:rPr>
  </w:style>
  <w:style w:type="character" w:customStyle="1" w:styleId="40">
    <w:name w:val="Заголовок 4 Знак"/>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link w:val="4"/>
    <w:rsid w:val="000108DC"/>
    <w:rPr>
      <w:rFonts w:eastAsia="Times New Roman" w:cs="Times New Roman"/>
      <w:b/>
      <w:sz w:val="36"/>
      <w:szCs w:val="20"/>
      <w:u w:val="single"/>
      <w:lang w:eastAsia="ru-RU"/>
    </w:rPr>
  </w:style>
  <w:style w:type="character" w:customStyle="1" w:styleId="50">
    <w:name w:val="Заголовок 5 Знак"/>
    <w:basedOn w:val="a0"/>
    <w:link w:val="5"/>
    <w:rsid w:val="000108DC"/>
    <w:rPr>
      <w:rFonts w:eastAsia="Times New Roman" w:cs="Times New Roman"/>
      <w:sz w:val="36"/>
      <w:szCs w:val="20"/>
      <w:lang w:eastAsia="ru-RU"/>
    </w:rPr>
  </w:style>
  <w:style w:type="character" w:customStyle="1" w:styleId="60">
    <w:name w:val="Заголовок 6 Знак"/>
    <w:basedOn w:val="a0"/>
    <w:link w:val="6"/>
    <w:rsid w:val="000108DC"/>
    <w:rPr>
      <w:rFonts w:eastAsia="Times New Roman" w:cs="Times New Roman"/>
      <w:b/>
      <w:szCs w:val="20"/>
      <w:lang w:eastAsia="ru-RU"/>
    </w:rPr>
  </w:style>
  <w:style w:type="character" w:customStyle="1" w:styleId="70">
    <w:name w:val="Заголовок 7 Знак"/>
    <w:basedOn w:val="a0"/>
    <w:link w:val="7"/>
    <w:rsid w:val="000108DC"/>
    <w:rPr>
      <w:rFonts w:eastAsia="Times New Roman" w:cs="Times New Roman"/>
      <w:sz w:val="32"/>
      <w:szCs w:val="20"/>
      <w:lang w:eastAsia="ru-RU"/>
    </w:rPr>
  </w:style>
  <w:style w:type="character" w:customStyle="1" w:styleId="80">
    <w:name w:val="Заголовок 8 Знак"/>
    <w:basedOn w:val="a0"/>
    <w:link w:val="8"/>
    <w:rsid w:val="000108DC"/>
    <w:rPr>
      <w:rFonts w:ascii="Arial" w:eastAsia="Times New Roman" w:hAnsi="Arial" w:cs="Times New Roman"/>
      <w:b/>
      <w:sz w:val="24"/>
      <w:szCs w:val="20"/>
      <w:lang w:eastAsia="ru-RU"/>
    </w:rPr>
  </w:style>
  <w:style w:type="character" w:customStyle="1" w:styleId="90">
    <w:name w:val="Заголовок 9 Знак"/>
    <w:basedOn w:val="a0"/>
    <w:link w:val="9"/>
    <w:rsid w:val="000108DC"/>
    <w:rPr>
      <w:rFonts w:eastAsia="Times New Roman" w:cs="Times New Roman"/>
      <w:b/>
      <w:szCs w:val="20"/>
      <w:u w:val="single"/>
      <w:lang w:eastAsia="ru-RU"/>
    </w:rPr>
  </w:style>
  <w:style w:type="paragraph" w:styleId="af6">
    <w:name w:val="Body Text"/>
    <w:basedOn w:val="a"/>
    <w:link w:val="af7"/>
    <w:rsid w:val="000108DC"/>
    <w:rPr>
      <w:b/>
      <w:sz w:val="40"/>
      <w:szCs w:val="20"/>
      <w:u w:val="single"/>
    </w:rPr>
  </w:style>
  <w:style w:type="character" w:customStyle="1" w:styleId="af7">
    <w:name w:val="Основной текст Знак"/>
    <w:basedOn w:val="a0"/>
    <w:link w:val="af6"/>
    <w:rsid w:val="000108DC"/>
    <w:rPr>
      <w:rFonts w:eastAsia="Times New Roman" w:cs="Times New Roman"/>
      <w:b/>
      <w:sz w:val="40"/>
      <w:szCs w:val="20"/>
      <w:u w:val="single"/>
      <w:lang w:eastAsia="ru-RU"/>
    </w:rPr>
  </w:style>
  <w:style w:type="paragraph" w:styleId="21">
    <w:name w:val="Body Text 2"/>
    <w:basedOn w:val="a"/>
    <w:link w:val="22"/>
    <w:rsid w:val="000108DC"/>
    <w:rPr>
      <w:b/>
      <w:sz w:val="36"/>
      <w:szCs w:val="20"/>
      <w:u w:val="single"/>
    </w:rPr>
  </w:style>
  <w:style w:type="character" w:customStyle="1" w:styleId="22">
    <w:name w:val="Основной текст 2 Знак"/>
    <w:basedOn w:val="a0"/>
    <w:link w:val="21"/>
    <w:rsid w:val="000108DC"/>
    <w:rPr>
      <w:rFonts w:eastAsia="Times New Roman" w:cs="Times New Roman"/>
      <w:b/>
      <w:sz w:val="36"/>
      <w:szCs w:val="20"/>
      <w:u w:val="single"/>
      <w:lang w:eastAsia="ru-RU"/>
    </w:rPr>
  </w:style>
  <w:style w:type="paragraph" w:styleId="31">
    <w:name w:val="Body Text 3"/>
    <w:basedOn w:val="a"/>
    <w:link w:val="32"/>
    <w:rsid w:val="000108DC"/>
    <w:rPr>
      <w:sz w:val="28"/>
      <w:szCs w:val="20"/>
    </w:rPr>
  </w:style>
  <w:style w:type="character" w:customStyle="1" w:styleId="32">
    <w:name w:val="Основной текст 3 Знак"/>
    <w:basedOn w:val="a0"/>
    <w:link w:val="31"/>
    <w:rsid w:val="000108DC"/>
    <w:rPr>
      <w:rFonts w:eastAsia="Times New Roman" w:cs="Times New Roman"/>
      <w:szCs w:val="20"/>
      <w:lang w:eastAsia="ru-RU"/>
    </w:rPr>
  </w:style>
  <w:style w:type="paragraph" w:styleId="23">
    <w:name w:val="Body Text Indent 2"/>
    <w:basedOn w:val="a"/>
    <w:link w:val="24"/>
    <w:rsid w:val="000108DC"/>
    <w:pPr>
      <w:ind w:left="720"/>
    </w:pPr>
    <w:rPr>
      <w:sz w:val="28"/>
      <w:szCs w:val="20"/>
    </w:rPr>
  </w:style>
  <w:style w:type="character" w:customStyle="1" w:styleId="24">
    <w:name w:val="Основной текст с отступом 2 Знак"/>
    <w:basedOn w:val="a0"/>
    <w:link w:val="23"/>
    <w:rsid w:val="000108DC"/>
    <w:rPr>
      <w:rFonts w:eastAsia="Times New Roman" w:cs="Times New Roman"/>
      <w:szCs w:val="20"/>
      <w:lang w:eastAsia="ru-RU"/>
    </w:rPr>
  </w:style>
  <w:style w:type="character" w:customStyle="1" w:styleId="41">
    <w:name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rsid w:val="000108DC"/>
    <w:rPr>
      <w:b/>
      <w:noProof w:val="0"/>
      <w:sz w:val="36"/>
      <w:u w:val="single"/>
      <w:lang w:val="ru-RU" w:eastAsia="ru-RU" w:bidi="ar-SA"/>
    </w:rPr>
  </w:style>
  <w:style w:type="paragraph" w:customStyle="1" w:styleId="ConsNormal">
    <w:name w:val="ConsNormal"/>
    <w:rsid w:val="000108DC"/>
    <w:pPr>
      <w:widowControl w:val="0"/>
      <w:autoSpaceDE w:val="0"/>
      <w:autoSpaceDN w:val="0"/>
      <w:adjustRightInd w:val="0"/>
      <w:ind w:firstLine="720"/>
      <w:jc w:val="left"/>
    </w:pPr>
    <w:rPr>
      <w:rFonts w:ascii="Arial" w:eastAsia="Times New Roman" w:hAnsi="Arial" w:cs="Arial"/>
      <w:sz w:val="20"/>
      <w:szCs w:val="20"/>
      <w:lang w:eastAsia="ru-RU"/>
    </w:rPr>
  </w:style>
  <w:style w:type="paragraph" w:styleId="af8">
    <w:name w:val="footnote text"/>
    <w:aliases w:val="Текст сноски-FN,Footnote Text Char Знак Знак,Footnote Text Char Знак"/>
    <w:basedOn w:val="a"/>
    <w:link w:val="af9"/>
    <w:semiHidden/>
    <w:rsid w:val="000108DC"/>
    <w:rPr>
      <w:sz w:val="20"/>
      <w:szCs w:val="20"/>
    </w:rPr>
  </w:style>
  <w:style w:type="character" w:customStyle="1" w:styleId="af9">
    <w:name w:val="Текст сноски Знак"/>
    <w:aliases w:val="Текст сноски-FN Знак,Footnote Text Char Знак Знак Знак,Footnote Text Char Знак Знак1"/>
    <w:basedOn w:val="a0"/>
    <w:link w:val="af8"/>
    <w:semiHidden/>
    <w:rsid w:val="000108DC"/>
    <w:rPr>
      <w:rFonts w:eastAsia="Times New Roman" w:cs="Times New Roman"/>
      <w:sz w:val="20"/>
      <w:szCs w:val="20"/>
      <w:lang w:eastAsia="ru-RU"/>
    </w:rPr>
  </w:style>
  <w:style w:type="character" w:styleId="afa">
    <w:name w:val="footnote reference"/>
    <w:semiHidden/>
    <w:rsid w:val="000108DC"/>
    <w:rPr>
      <w:vertAlign w:val="superscript"/>
    </w:rPr>
  </w:style>
  <w:style w:type="paragraph" w:styleId="33">
    <w:name w:val="Body Text Indent 3"/>
    <w:basedOn w:val="a"/>
    <w:link w:val="34"/>
    <w:rsid w:val="000108DC"/>
    <w:pPr>
      <w:spacing w:after="120"/>
      <w:ind w:left="283"/>
    </w:pPr>
    <w:rPr>
      <w:sz w:val="16"/>
      <w:szCs w:val="16"/>
    </w:rPr>
  </w:style>
  <w:style w:type="character" w:customStyle="1" w:styleId="34">
    <w:name w:val="Основной текст с отступом 3 Знак"/>
    <w:basedOn w:val="a0"/>
    <w:link w:val="33"/>
    <w:rsid w:val="000108DC"/>
    <w:rPr>
      <w:rFonts w:eastAsia="Times New Roman" w:cs="Times New Roman"/>
      <w:sz w:val="16"/>
      <w:szCs w:val="16"/>
      <w:lang w:eastAsia="ru-RU"/>
    </w:rPr>
  </w:style>
  <w:style w:type="character" w:styleId="afb">
    <w:name w:val="page number"/>
    <w:basedOn w:val="a0"/>
    <w:rsid w:val="000108DC"/>
  </w:style>
  <w:style w:type="paragraph" w:styleId="afc">
    <w:name w:val="Normal (Web)"/>
    <w:basedOn w:val="a"/>
    <w:rsid w:val="000108DC"/>
    <w:pPr>
      <w:spacing w:before="100" w:beforeAutospacing="1" w:after="100" w:afterAutospacing="1"/>
    </w:pPr>
  </w:style>
  <w:style w:type="paragraph" w:customStyle="1" w:styleId="source2">
    <w:name w:val="source2"/>
    <w:basedOn w:val="a"/>
    <w:rsid w:val="000108DC"/>
    <w:rPr>
      <w:rFonts w:ascii="Arial Unicode MS" w:eastAsia="Arial Unicode MS" w:hAnsi="Arial Unicode MS" w:cs="@Arial Unicode MS"/>
      <w:color w:val="000000"/>
    </w:rPr>
  </w:style>
  <w:style w:type="paragraph" w:styleId="11">
    <w:name w:val="toc 1"/>
    <w:basedOn w:val="a"/>
    <w:next w:val="a"/>
    <w:autoRedefine/>
    <w:semiHidden/>
    <w:rsid w:val="000108DC"/>
    <w:pPr>
      <w:ind w:left="284" w:hanging="284"/>
    </w:pPr>
    <w:rPr>
      <w:szCs w:val="20"/>
    </w:rPr>
  </w:style>
  <w:style w:type="paragraph" w:customStyle="1" w:styleId="afd">
    <w:name w:val="раздилитель сноски"/>
    <w:basedOn w:val="a"/>
    <w:next w:val="af8"/>
    <w:rsid w:val="000108DC"/>
    <w:pPr>
      <w:spacing w:after="120"/>
      <w:jc w:val="both"/>
    </w:pPr>
    <w:rPr>
      <w:szCs w:val="20"/>
      <w:lang w:val="en-US"/>
    </w:rPr>
  </w:style>
  <w:style w:type="paragraph" w:customStyle="1" w:styleId="210">
    <w:name w:val="Основной текст 21"/>
    <w:basedOn w:val="a"/>
    <w:rsid w:val="000108DC"/>
    <w:pPr>
      <w:shd w:val="clear" w:color="auto" w:fill="FFFFFF"/>
      <w:overflowPunct w:val="0"/>
      <w:autoSpaceDE w:val="0"/>
      <w:autoSpaceDN w:val="0"/>
      <w:adjustRightInd w:val="0"/>
      <w:spacing w:before="1272" w:line="331" w:lineRule="exact"/>
      <w:ind w:left="34" w:firstLine="830"/>
      <w:jc w:val="both"/>
      <w:textAlignment w:val="baseline"/>
    </w:pPr>
    <w:rPr>
      <w:sz w:val="28"/>
      <w:szCs w:val="20"/>
    </w:rPr>
  </w:style>
  <w:style w:type="paragraph" w:customStyle="1" w:styleId="BodyText21">
    <w:name w:val="Body Text 21"/>
    <w:basedOn w:val="a"/>
    <w:rsid w:val="000108DC"/>
    <w:pPr>
      <w:ind w:firstLine="720"/>
      <w:jc w:val="both"/>
    </w:pPr>
    <w:rPr>
      <w:sz w:val="28"/>
      <w:szCs w:val="20"/>
    </w:rPr>
  </w:style>
  <w:style w:type="paragraph" w:customStyle="1" w:styleId="FR1">
    <w:name w:val="FR1"/>
    <w:rsid w:val="000108DC"/>
    <w:pPr>
      <w:widowControl w:val="0"/>
      <w:autoSpaceDE w:val="0"/>
      <w:autoSpaceDN w:val="0"/>
      <w:adjustRightInd w:val="0"/>
      <w:spacing w:before="120"/>
      <w:ind w:right="1600"/>
      <w:jc w:val="left"/>
    </w:pPr>
    <w:rPr>
      <w:rFonts w:ascii="Arial" w:eastAsia="Times New Roman" w:hAnsi="Arial" w:cs="Arial"/>
      <w:sz w:val="22"/>
      <w:lang w:eastAsia="ru-RU"/>
    </w:rPr>
  </w:style>
  <w:style w:type="character" w:styleId="afe">
    <w:name w:val="FollowedHyperlink"/>
    <w:rsid w:val="000108DC"/>
    <w:rPr>
      <w:color w:val="800080"/>
      <w:u w:val="single"/>
    </w:rPr>
  </w:style>
  <w:style w:type="paragraph" w:customStyle="1" w:styleId="xl50">
    <w:name w:val="xl50"/>
    <w:basedOn w:val="a"/>
    <w:rsid w:val="000108DC"/>
    <w:pPr>
      <w:spacing w:before="100" w:beforeAutospacing="1" w:after="100" w:afterAutospacing="1"/>
      <w:jc w:val="center"/>
      <w:textAlignment w:val="center"/>
    </w:pPr>
    <w:rPr>
      <w:rFonts w:eastAsia="Arial Unicode MS"/>
      <w:b/>
      <w:bCs/>
      <w:sz w:val="28"/>
      <w:szCs w:val="28"/>
    </w:rPr>
  </w:style>
  <w:style w:type="paragraph" w:customStyle="1" w:styleId="12">
    <w:name w:val="Обычный1"/>
    <w:rsid w:val="000108DC"/>
    <w:pPr>
      <w:jc w:val="left"/>
    </w:pPr>
    <w:rPr>
      <w:rFonts w:ascii="Courier New" w:eastAsia="Times New Roman" w:hAnsi="Courier New" w:cs="Times New Roman"/>
      <w:snapToGrid w:val="0"/>
      <w:sz w:val="20"/>
      <w:szCs w:val="20"/>
      <w:lang w:eastAsia="ru-RU"/>
    </w:rPr>
  </w:style>
  <w:style w:type="paragraph" w:customStyle="1" w:styleId="a00">
    <w:name w:val="a0"/>
    <w:basedOn w:val="a"/>
    <w:rsid w:val="000108DC"/>
    <w:pPr>
      <w:spacing w:after="120"/>
      <w:jc w:val="both"/>
    </w:pPr>
    <w:rPr>
      <w:rFonts w:eastAsia="Arial Unicode MS"/>
    </w:rPr>
  </w:style>
  <w:style w:type="paragraph" w:styleId="aff">
    <w:name w:val="Block Text"/>
    <w:basedOn w:val="a"/>
    <w:rsid w:val="000108DC"/>
    <w:pPr>
      <w:spacing w:line="360" w:lineRule="auto"/>
      <w:ind w:left="1080" w:right="-1" w:hanging="384"/>
    </w:pPr>
    <w:rPr>
      <w:sz w:val="28"/>
    </w:rPr>
  </w:style>
  <w:style w:type="paragraph" w:customStyle="1" w:styleId="xl22">
    <w:name w:val="xl22"/>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b/>
      <w:bCs/>
    </w:rPr>
  </w:style>
  <w:style w:type="paragraph" w:customStyle="1" w:styleId="xl23">
    <w:name w:val="xl23"/>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b/>
      <w:bCs/>
    </w:rPr>
  </w:style>
  <w:style w:type="paragraph" w:customStyle="1" w:styleId="xl24">
    <w:name w:val="xl24"/>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b/>
      <w:bCs/>
    </w:rPr>
  </w:style>
  <w:style w:type="paragraph" w:customStyle="1" w:styleId="xl25">
    <w:name w:val="xl25"/>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rPr>
  </w:style>
  <w:style w:type="paragraph" w:customStyle="1" w:styleId="xl26">
    <w:name w:val="xl26"/>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rPr>
  </w:style>
  <w:style w:type="paragraph" w:customStyle="1" w:styleId="xl27">
    <w:name w:val="xl27"/>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rPr>
  </w:style>
  <w:style w:type="paragraph" w:customStyle="1" w:styleId="xl28">
    <w:name w:val="xl28"/>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i/>
      <w:iCs/>
    </w:rPr>
  </w:style>
  <w:style w:type="paragraph" w:customStyle="1" w:styleId="xl29">
    <w:name w:val="xl29"/>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i/>
      <w:iCs/>
    </w:rPr>
  </w:style>
  <w:style w:type="paragraph" w:customStyle="1" w:styleId="xl30">
    <w:name w:val="xl30"/>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i/>
      <w:iCs/>
    </w:rPr>
  </w:style>
  <w:style w:type="paragraph" w:customStyle="1" w:styleId="xl31">
    <w:name w:val="xl31"/>
    <w:basedOn w:val="a"/>
    <w:rsid w:val="000108DC"/>
    <w:pPr>
      <w:pBdr>
        <w:top w:val="single" w:sz="4" w:space="0" w:color="auto"/>
        <w:left w:val="single" w:sz="4" w:space="27" w:color="auto"/>
        <w:bottom w:val="single" w:sz="4" w:space="0" w:color="auto"/>
        <w:right w:val="single" w:sz="4" w:space="0" w:color="auto"/>
      </w:pBdr>
      <w:spacing w:before="100" w:beforeAutospacing="1" w:after="100" w:afterAutospacing="1"/>
      <w:ind w:firstLineChars="300" w:firstLine="300"/>
    </w:pPr>
    <w:rPr>
      <w:rFonts w:eastAsia="Arial Unicode MS"/>
    </w:rPr>
  </w:style>
  <w:style w:type="paragraph" w:customStyle="1" w:styleId="xl32">
    <w:name w:val="xl32"/>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b/>
      <w:bCs/>
    </w:rPr>
  </w:style>
  <w:style w:type="paragraph" w:customStyle="1" w:styleId="xl33">
    <w:name w:val="xl33"/>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customStyle="1" w:styleId="xl34">
    <w:name w:val="xl34"/>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5">
    <w:name w:val="xl35"/>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i/>
      <w:iCs/>
    </w:rPr>
  </w:style>
  <w:style w:type="paragraph" w:customStyle="1" w:styleId="xl36">
    <w:name w:val="xl36"/>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7">
    <w:name w:val="xl37"/>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customStyle="1" w:styleId="xl38">
    <w:name w:val="xl38"/>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9">
    <w:name w:val="xl39"/>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styleId="aff0">
    <w:name w:val="Plain Text"/>
    <w:basedOn w:val="a"/>
    <w:link w:val="aff1"/>
    <w:rsid w:val="000108DC"/>
    <w:rPr>
      <w:rFonts w:ascii="Courier New" w:hAnsi="Courier New"/>
      <w:sz w:val="20"/>
      <w:szCs w:val="20"/>
    </w:rPr>
  </w:style>
  <w:style w:type="character" w:customStyle="1" w:styleId="aff1">
    <w:name w:val="Текст Знак"/>
    <w:basedOn w:val="a0"/>
    <w:link w:val="aff0"/>
    <w:rsid w:val="000108DC"/>
    <w:rPr>
      <w:rFonts w:ascii="Courier New" w:eastAsia="Times New Roman" w:hAnsi="Courier New" w:cs="Times New Roman"/>
      <w:sz w:val="20"/>
      <w:szCs w:val="20"/>
      <w:lang w:eastAsia="ru-RU"/>
    </w:rPr>
  </w:style>
  <w:style w:type="character" w:customStyle="1" w:styleId="aff2">
    <w:name w:val="основ_текст"/>
    <w:basedOn w:val="a0"/>
    <w:rsid w:val="000108DC"/>
  </w:style>
  <w:style w:type="paragraph" w:customStyle="1" w:styleId="aff3">
    <w:name w:val="Стиль"/>
    <w:rsid w:val="000108DC"/>
    <w:pPr>
      <w:widowControl w:val="0"/>
      <w:autoSpaceDE w:val="0"/>
      <w:autoSpaceDN w:val="0"/>
      <w:adjustRightInd w:val="0"/>
      <w:jc w:val="left"/>
    </w:pPr>
    <w:rPr>
      <w:rFonts w:eastAsia="Times New Roman" w:cs="Times New Roman"/>
      <w:sz w:val="24"/>
      <w:szCs w:val="24"/>
      <w:lang w:eastAsia="ru-RU"/>
    </w:rPr>
  </w:style>
  <w:style w:type="paragraph" w:customStyle="1" w:styleId="13">
    <w:name w:val="Стиль1"/>
    <w:basedOn w:val="a"/>
    <w:link w:val="14"/>
    <w:rsid w:val="000108DC"/>
    <w:pPr>
      <w:ind w:left="720" w:hanging="360"/>
      <w:jc w:val="both"/>
    </w:pPr>
    <w:rPr>
      <w:rFonts w:ascii="Arial" w:hAnsi="Arial"/>
      <w:sz w:val="20"/>
      <w:szCs w:val="20"/>
      <w:lang w:eastAsia="en-US"/>
    </w:rPr>
  </w:style>
  <w:style w:type="character" w:customStyle="1" w:styleId="14">
    <w:name w:val="Стиль1 Знак"/>
    <w:link w:val="13"/>
    <w:locked/>
    <w:rsid w:val="000108DC"/>
    <w:rPr>
      <w:rFonts w:ascii="Arial" w:eastAsia="Times New Roman" w:hAnsi="Arial" w:cs="Times New Roman"/>
      <w:sz w:val="20"/>
      <w:szCs w:val="20"/>
    </w:rPr>
  </w:style>
  <w:style w:type="character" w:customStyle="1" w:styleId="af">
    <w:name w:val="Без интервала Знак"/>
    <w:link w:val="ae"/>
    <w:uiPriority w:val="1"/>
    <w:locked/>
    <w:rsid w:val="000108DC"/>
    <w:rPr>
      <w:rFonts w:ascii="Calibri" w:eastAsia="Calibri" w:hAnsi="Calibri" w:cs="Times New Roman"/>
      <w:sz w:val="22"/>
    </w:rPr>
  </w:style>
  <w:style w:type="character" w:customStyle="1" w:styleId="aff4">
    <w:name w:val="Основной текст_"/>
    <w:link w:val="71"/>
    <w:rsid w:val="000108DC"/>
    <w:rPr>
      <w:sz w:val="27"/>
      <w:szCs w:val="27"/>
      <w:shd w:val="clear" w:color="auto" w:fill="FFFFFF"/>
    </w:rPr>
  </w:style>
  <w:style w:type="character" w:customStyle="1" w:styleId="aff5">
    <w:name w:val="Основной текст + Полужирный"/>
    <w:rsid w:val="000108DC"/>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paragraph" w:customStyle="1" w:styleId="71">
    <w:name w:val="Основной текст7"/>
    <w:basedOn w:val="a"/>
    <w:link w:val="aff4"/>
    <w:rsid w:val="000108DC"/>
    <w:pPr>
      <w:widowControl w:val="0"/>
      <w:shd w:val="clear" w:color="auto" w:fill="FFFFFF"/>
      <w:spacing w:line="322" w:lineRule="exact"/>
      <w:ind w:hanging="360"/>
    </w:pPr>
    <w:rPr>
      <w:rFonts w:eastAsiaTheme="minorHAnsi" w:cstheme="minorBidi"/>
      <w:sz w:val="27"/>
      <w:szCs w:val="27"/>
      <w:lang w:eastAsia="en-US"/>
    </w:rPr>
  </w:style>
  <w:style w:type="character" w:customStyle="1" w:styleId="25">
    <w:name w:val="Заголовок №2_"/>
    <w:link w:val="26"/>
    <w:rsid w:val="000108DC"/>
    <w:rPr>
      <w:b/>
      <w:bCs/>
      <w:sz w:val="27"/>
      <w:szCs w:val="27"/>
      <w:shd w:val="clear" w:color="auto" w:fill="FFFFFF"/>
    </w:rPr>
  </w:style>
  <w:style w:type="paragraph" w:customStyle="1" w:styleId="26">
    <w:name w:val="Заголовок №2"/>
    <w:basedOn w:val="a"/>
    <w:link w:val="25"/>
    <w:rsid w:val="000108DC"/>
    <w:pPr>
      <w:widowControl w:val="0"/>
      <w:shd w:val="clear" w:color="auto" w:fill="FFFFFF"/>
      <w:spacing w:line="322" w:lineRule="exact"/>
      <w:ind w:hanging="1180"/>
      <w:outlineLvl w:val="1"/>
    </w:pPr>
    <w:rPr>
      <w:rFonts w:eastAsiaTheme="minorHAnsi" w:cstheme="minorBidi"/>
      <w:b/>
      <w:bCs/>
      <w:sz w:val="27"/>
      <w:szCs w:val="27"/>
      <w:lang w:eastAsia="en-US"/>
    </w:rPr>
  </w:style>
  <w:style w:type="paragraph" w:customStyle="1" w:styleId="ConsNonformat">
    <w:name w:val="ConsNonformat"/>
    <w:rsid w:val="00BC6C43"/>
    <w:pPr>
      <w:widowControl w:val="0"/>
      <w:snapToGrid w:val="0"/>
      <w:ind w:right="19772"/>
      <w:jc w:val="left"/>
    </w:pPr>
    <w:rPr>
      <w:rFonts w:ascii="Courier New" w:eastAsia="Times New Roman" w:hAnsi="Courier New" w:cs="Times New Roman"/>
      <w:sz w:val="20"/>
      <w:szCs w:val="20"/>
      <w:lang w:eastAsia="ru-RU"/>
    </w:rPr>
  </w:style>
  <w:style w:type="character" w:customStyle="1" w:styleId="apple-converted-space">
    <w:name w:val="apple-converted-space"/>
    <w:basedOn w:val="a0"/>
    <w:rsid w:val="00E0572C"/>
  </w:style>
  <w:style w:type="paragraph" w:customStyle="1" w:styleId="ConsPlusDocList">
    <w:name w:val="ConsPlusDocList"/>
    <w:next w:val="a"/>
    <w:rsid w:val="00B87700"/>
    <w:pPr>
      <w:widowControl w:val="0"/>
      <w:suppressAutoHyphens/>
      <w:autoSpaceDE w:val="0"/>
      <w:jc w:val="left"/>
    </w:pPr>
    <w:rPr>
      <w:rFonts w:ascii="Arial" w:eastAsia="Arial" w:hAnsi="Arial" w:cs="Arial"/>
      <w:kern w:val="1"/>
      <w:sz w:val="20"/>
      <w:szCs w:val="20"/>
      <w:lang w:eastAsia="hi-IN" w:bidi="hi-IN"/>
    </w:rPr>
  </w:style>
  <w:style w:type="paragraph" w:customStyle="1" w:styleId="ConsPlusDocList2">
    <w:name w:val="ConsPlusDocList2"/>
    <w:next w:val="a"/>
    <w:rsid w:val="00DC5C0F"/>
    <w:pPr>
      <w:widowControl w:val="0"/>
      <w:suppressAutoHyphens/>
      <w:autoSpaceDE w:val="0"/>
      <w:jc w:val="left"/>
    </w:pPr>
    <w:rPr>
      <w:rFonts w:ascii="Arial" w:eastAsia="Arial" w:hAnsi="Arial" w:cs="Arial"/>
      <w:kern w:val="1"/>
      <w:sz w:val="20"/>
      <w:szCs w:val="20"/>
      <w:lang w:eastAsia="hi-IN" w:bidi="hi-IN"/>
    </w:rPr>
  </w:style>
  <w:style w:type="paragraph" w:customStyle="1" w:styleId="ConsPlusDocList1">
    <w:name w:val="ConsPlusDocList1"/>
    <w:next w:val="a"/>
    <w:rsid w:val="00470B5A"/>
    <w:pPr>
      <w:widowControl w:val="0"/>
      <w:suppressAutoHyphens/>
      <w:autoSpaceDE w:val="0"/>
      <w:jc w:val="left"/>
    </w:pPr>
    <w:rPr>
      <w:rFonts w:ascii="Arial" w:eastAsia="Arial" w:hAnsi="Arial" w:cs="Arial"/>
      <w:kern w:val="1"/>
      <w:sz w:val="20"/>
      <w:szCs w:val="20"/>
      <w:lang w:eastAsia="hi-IN" w:bidi="hi-IN"/>
    </w:rPr>
  </w:style>
  <w:style w:type="paragraph" w:customStyle="1" w:styleId="western">
    <w:name w:val="western"/>
    <w:basedOn w:val="a"/>
    <w:rsid w:val="006F1CB1"/>
    <w:pPr>
      <w:spacing w:before="100" w:beforeAutospacing="1" w:after="100" w:afterAutospacing="1"/>
    </w:pPr>
    <w:rPr>
      <w:rFonts w:ascii="Arial" w:hAnsi="Arial" w:cs="Arial"/>
      <w:sz w:val="22"/>
      <w:szCs w:val="22"/>
    </w:rPr>
  </w:style>
  <w:style w:type="paragraph" w:customStyle="1" w:styleId="Default">
    <w:name w:val="Default"/>
    <w:rsid w:val="003D19DF"/>
    <w:pPr>
      <w:autoSpaceDE w:val="0"/>
      <w:autoSpaceDN w:val="0"/>
      <w:adjustRightInd w:val="0"/>
      <w:jc w:val="left"/>
    </w:pPr>
    <w:rPr>
      <w:rFonts w:eastAsia="Times New Roman" w:cs="Times New Roman"/>
      <w:color w:val="000000"/>
      <w:sz w:val="24"/>
      <w:szCs w:val="24"/>
      <w:lang w:eastAsia="ru-RU"/>
    </w:rPr>
  </w:style>
  <w:style w:type="paragraph" w:customStyle="1" w:styleId="p12">
    <w:name w:val="p12"/>
    <w:basedOn w:val="a"/>
    <w:rsid w:val="005A2E8F"/>
    <w:pPr>
      <w:spacing w:before="100" w:beforeAutospacing="1" w:after="100" w:afterAutospacing="1"/>
    </w:pPr>
  </w:style>
  <w:style w:type="character" w:styleId="aff6">
    <w:name w:val="Strong"/>
    <w:basedOn w:val="a0"/>
    <w:qFormat/>
    <w:rsid w:val="00177CBE"/>
    <w:rPr>
      <w:rFonts w:cs="Times New Roman"/>
      <w:b/>
      <w:bCs/>
    </w:rPr>
  </w:style>
  <w:style w:type="character" w:customStyle="1" w:styleId="c6">
    <w:name w:val="c6"/>
    <w:uiPriority w:val="99"/>
    <w:rsid w:val="00177CBE"/>
  </w:style>
  <w:style w:type="paragraph" w:customStyle="1" w:styleId="15">
    <w:name w:val="Без интервала1"/>
    <w:rsid w:val="00177CBE"/>
    <w:pPr>
      <w:jc w:val="left"/>
    </w:pPr>
    <w:rPr>
      <w:rFonts w:ascii="Calibri" w:eastAsia="Calibri" w:hAnsi="Calibri" w:cs="Times New Roman"/>
      <w:sz w:val="22"/>
      <w:lang w:eastAsia="ru-RU"/>
    </w:rPr>
  </w:style>
  <w:style w:type="character" w:customStyle="1" w:styleId="61">
    <w:name w:val="Основной текст (6)_"/>
    <w:basedOn w:val="a0"/>
    <w:link w:val="62"/>
    <w:rsid w:val="005B47C4"/>
    <w:rPr>
      <w:rFonts w:eastAsia="Times New Roman" w:cs="Times New Roman"/>
      <w:b/>
      <w:bCs/>
      <w:shd w:val="clear" w:color="auto" w:fill="FFFFFF"/>
    </w:rPr>
  </w:style>
  <w:style w:type="paragraph" w:customStyle="1" w:styleId="62">
    <w:name w:val="Основной текст (6)"/>
    <w:basedOn w:val="a"/>
    <w:link w:val="61"/>
    <w:rsid w:val="005B47C4"/>
    <w:pPr>
      <w:widowControl w:val="0"/>
      <w:shd w:val="clear" w:color="auto" w:fill="FFFFFF"/>
      <w:spacing w:before="600" w:after="300" w:line="0" w:lineRule="atLeast"/>
    </w:pPr>
    <w:rPr>
      <w:b/>
      <w:bCs/>
      <w:sz w:val="28"/>
      <w:szCs w:val="22"/>
      <w:lang w:eastAsia="en-US"/>
    </w:rPr>
  </w:style>
  <w:style w:type="paragraph" w:customStyle="1" w:styleId="p4">
    <w:name w:val="p4"/>
    <w:basedOn w:val="a"/>
    <w:rsid w:val="005E14A2"/>
    <w:pPr>
      <w:spacing w:before="100" w:beforeAutospacing="1" w:after="100" w:afterAutospacing="1"/>
    </w:pPr>
  </w:style>
  <w:style w:type="paragraph" w:customStyle="1" w:styleId="consplusnormalcxspmiddle">
    <w:name w:val="consplusnormalcxspmiddle"/>
    <w:basedOn w:val="a"/>
    <w:rsid w:val="00585761"/>
    <w:pPr>
      <w:spacing w:before="100" w:beforeAutospacing="1" w:after="100" w:afterAutospacing="1"/>
    </w:pPr>
  </w:style>
  <w:style w:type="paragraph" w:customStyle="1" w:styleId="consplusnormalcxsplast">
    <w:name w:val="consplusnormalcxsplast"/>
    <w:basedOn w:val="a"/>
    <w:rsid w:val="00585761"/>
    <w:pPr>
      <w:spacing w:before="100" w:beforeAutospacing="1" w:after="100" w:afterAutospacing="1"/>
    </w:pPr>
  </w:style>
  <w:style w:type="paragraph" w:customStyle="1" w:styleId="formattexttopleveltextcentertext">
    <w:name w:val="formattext topleveltext centertext"/>
    <w:basedOn w:val="a"/>
    <w:rsid w:val="00F44158"/>
    <w:pPr>
      <w:spacing w:before="100" w:beforeAutospacing="1" w:after="100" w:afterAutospacing="1"/>
    </w:pPr>
  </w:style>
  <w:style w:type="paragraph" w:customStyle="1" w:styleId="formattexttopleveltext">
    <w:name w:val="formattext topleveltext"/>
    <w:basedOn w:val="a"/>
    <w:rsid w:val="00F44158"/>
    <w:pPr>
      <w:spacing w:before="100" w:beforeAutospacing="1" w:after="100" w:afterAutospacing="1"/>
    </w:pPr>
  </w:style>
  <w:style w:type="paragraph" w:customStyle="1" w:styleId="aff7">
    <w:name w:val="Знак Знак Знак Знак"/>
    <w:basedOn w:val="a"/>
    <w:rsid w:val="00EE20EF"/>
    <w:rPr>
      <w:rFonts w:ascii="Verdana" w:hAnsi="Verdana" w:cs="Verdana"/>
      <w:sz w:val="20"/>
      <w:szCs w:val="20"/>
      <w:lang w:val="en-US" w:eastAsia="en-US"/>
    </w:rPr>
  </w:style>
  <w:style w:type="paragraph" w:customStyle="1" w:styleId="msonormalbullet2gif">
    <w:name w:val="msonormalbullet2.gif"/>
    <w:basedOn w:val="a"/>
    <w:rsid w:val="00A5266B"/>
    <w:pPr>
      <w:spacing w:before="100" w:beforeAutospacing="1" w:after="100" w:afterAutospacing="1"/>
    </w:pPr>
  </w:style>
  <w:style w:type="paragraph" w:customStyle="1" w:styleId="Standard">
    <w:name w:val="Standard"/>
    <w:rsid w:val="00AE2FA6"/>
    <w:pPr>
      <w:widowControl w:val="0"/>
      <w:suppressAutoHyphens/>
      <w:autoSpaceDN w:val="0"/>
      <w:jc w:val="left"/>
      <w:textAlignment w:val="baseline"/>
    </w:pPr>
    <w:rPr>
      <w:rFonts w:ascii="Arial" w:eastAsia="Lucida Sans Unicode" w:hAnsi="Arial" w:cs="Mangal"/>
      <w:kern w:val="3"/>
      <w:sz w:val="21"/>
      <w:szCs w:val="24"/>
      <w:lang w:eastAsia="zh-CN" w:bidi="hi-IN"/>
    </w:rPr>
  </w:style>
  <w:style w:type="paragraph" w:customStyle="1" w:styleId="Textbody">
    <w:name w:val="Text body"/>
    <w:basedOn w:val="Standard"/>
    <w:rsid w:val="00AE2FA6"/>
    <w:pPr>
      <w:spacing w:after="120"/>
    </w:pPr>
  </w:style>
  <w:style w:type="paragraph" w:customStyle="1" w:styleId="Header">
    <w:name w:val="Header"/>
    <w:basedOn w:val="Standard"/>
    <w:rsid w:val="00AE2FA6"/>
    <w:pPr>
      <w:suppressLineNumbers/>
      <w:tabs>
        <w:tab w:val="center" w:pos="4961"/>
        <w:tab w:val="right" w:pos="9922"/>
      </w:tabs>
    </w:pPr>
  </w:style>
  <w:style w:type="paragraph" w:customStyle="1" w:styleId="formattext">
    <w:name w:val="formattext"/>
    <w:basedOn w:val="a"/>
    <w:rsid w:val="00DD4CE1"/>
    <w:pPr>
      <w:spacing w:before="100" w:beforeAutospacing="1" w:after="100" w:afterAutospacing="1"/>
    </w:pPr>
  </w:style>
  <w:style w:type="paragraph" w:customStyle="1" w:styleId="rtejustify">
    <w:name w:val="rtejustify"/>
    <w:basedOn w:val="a"/>
    <w:rsid w:val="007A381F"/>
    <w:pPr>
      <w:spacing w:before="100" w:beforeAutospacing="1" w:after="100" w:afterAutospacing="1"/>
    </w:pPr>
  </w:style>
  <w:style w:type="character" w:customStyle="1" w:styleId="cfs">
    <w:name w:val="cfs"/>
    <w:rsid w:val="00507771"/>
  </w:style>
  <w:style w:type="paragraph" w:customStyle="1" w:styleId="TableParagraph">
    <w:name w:val="Table Paragraph"/>
    <w:basedOn w:val="a"/>
    <w:uiPriority w:val="1"/>
    <w:qFormat/>
    <w:rsid w:val="0075016E"/>
    <w:pPr>
      <w:widowControl w:val="0"/>
      <w:autoSpaceDE w:val="0"/>
      <w:autoSpaceDN w:val="0"/>
    </w:pPr>
    <w:rPr>
      <w:sz w:val="22"/>
      <w:szCs w:val="22"/>
      <w:lang w:val="en-US" w:eastAsia="en-US"/>
    </w:rPr>
  </w:style>
  <w:style w:type="paragraph" w:customStyle="1" w:styleId="ConsPlusNonformat0">
    <w:name w:val="ConsPlusNonformat Знак"/>
    <w:link w:val="ConsPlusNonformat1"/>
    <w:rsid w:val="0098030F"/>
    <w:pPr>
      <w:widowControl w:val="0"/>
      <w:autoSpaceDE w:val="0"/>
      <w:autoSpaceDN w:val="0"/>
      <w:adjustRightInd w:val="0"/>
      <w:jc w:val="left"/>
    </w:pPr>
    <w:rPr>
      <w:rFonts w:ascii="Courier New" w:eastAsia="Times New Roman" w:hAnsi="Courier New" w:cs="Courier New"/>
      <w:sz w:val="20"/>
      <w:szCs w:val="20"/>
      <w:lang w:eastAsia="ru-RU"/>
    </w:rPr>
  </w:style>
  <w:style w:type="character" w:customStyle="1" w:styleId="ConsPlusNonformat1">
    <w:name w:val="ConsPlusNonformat Знак Знак"/>
    <w:basedOn w:val="a0"/>
    <w:link w:val="ConsPlusNonformat0"/>
    <w:locked/>
    <w:rsid w:val="0098030F"/>
    <w:rPr>
      <w:rFonts w:ascii="Courier New" w:eastAsia="Times New Roman" w:hAnsi="Courier New" w:cs="Courier New"/>
      <w:sz w:val="20"/>
      <w:szCs w:val="20"/>
      <w:lang w:eastAsia="ru-RU"/>
    </w:rPr>
  </w:style>
  <w:style w:type="character" w:customStyle="1" w:styleId="ConsPlusNormal0">
    <w:name w:val="ConsPlusNormal Знак"/>
    <w:link w:val="ConsPlusNormal"/>
    <w:locked/>
    <w:rsid w:val="001E00CA"/>
    <w:rPr>
      <w:rFonts w:ascii="Arial" w:eastAsia="Times New Roman" w:hAnsi="Arial" w:cs="Arial"/>
      <w:sz w:val="20"/>
      <w:szCs w:val="20"/>
      <w:lang w:eastAsia="ru-RU"/>
    </w:rPr>
  </w:style>
  <w:style w:type="paragraph" w:customStyle="1" w:styleId="aff8">
    <w:name w:val="Заголовок статьи"/>
    <w:basedOn w:val="a"/>
    <w:next w:val="a"/>
    <w:rsid w:val="00CF0B3A"/>
    <w:pPr>
      <w:autoSpaceDE w:val="0"/>
      <w:autoSpaceDN w:val="0"/>
      <w:adjustRightInd w:val="0"/>
      <w:ind w:left="1612" w:hanging="892"/>
      <w:jc w:val="both"/>
    </w:pPr>
    <w:rPr>
      <w:rFonts w:ascii="Arial" w:hAnsi="Arial"/>
    </w:rPr>
  </w:style>
  <w:style w:type="character" w:customStyle="1" w:styleId="aff9">
    <w:name w:val="Цветовое выделение"/>
    <w:rsid w:val="00CF0B3A"/>
    <w:rPr>
      <w:b/>
      <w:bCs w:val="0"/>
      <w:color w:val="26282F"/>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FB3DE6-E838-49FC-91D1-F6C56D5AA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2</Pages>
  <Words>375</Words>
  <Characters>2138</Characters>
  <Application>Microsoft Office Word</Application>
  <DocSecurity>0</DocSecurity>
  <Lines>17</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5</cp:revision>
  <cp:lastPrinted>2019-05-07T12:25:00Z</cp:lastPrinted>
  <dcterms:created xsi:type="dcterms:W3CDTF">2019-04-30T05:41:00Z</dcterms:created>
  <dcterms:modified xsi:type="dcterms:W3CDTF">2019-05-07T12:26:00Z</dcterms:modified>
</cp:coreProperties>
</file>