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3A6257" w:rsidP="003A6257">
      <w:pPr>
        <w:ind w:right="-427"/>
        <w:jc w:val="right"/>
      </w:pPr>
      <w:r>
        <w:t>Приложение 7</w:t>
      </w:r>
    </w:p>
    <w:p w:rsidR="00952C1F" w:rsidRPr="00CF6E45" w:rsidRDefault="00952C1F" w:rsidP="003A6257">
      <w:pPr>
        <w:ind w:right="-427"/>
        <w:jc w:val="right"/>
      </w:pPr>
      <w:r w:rsidRPr="00CF6E45">
        <w:t>к решению Муниципального Собрания</w:t>
      </w:r>
    </w:p>
    <w:p w:rsidR="00952C1F" w:rsidRPr="00CF6E45" w:rsidRDefault="00952C1F" w:rsidP="003A6257">
      <w:pPr>
        <w:ind w:right="-427"/>
        <w:jc w:val="right"/>
      </w:pPr>
      <w:r w:rsidRPr="00CF6E45">
        <w:t>от</w:t>
      </w:r>
      <w:r w:rsidR="004C7315">
        <w:t> </w:t>
      </w:r>
      <w:r>
        <w:t>11.12.2018</w:t>
      </w:r>
      <w:r w:rsidRPr="00CF6E45">
        <w:t xml:space="preserve"> №</w:t>
      </w:r>
      <w:r>
        <w:t> 116</w:t>
      </w:r>
    </w:p>
    <w:p w:rsidR="00952C1F" w:rsidRDefault="00952C1F" w:rsidP="003A6257">
      <w:pPr>
        <w:ind w:right="-427"/>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3A6257">
      <w:pPr>
        <w:ind w:right="-427"/>
        <w:jc w:val="right"/>
      </w:pPr>
      <w:r w:rsidRPr="00CF6E45">
        <w:t>и плановый период 20</w:t>
      </w:r>
      <w:r>
        <w:t>20</w:t>
      </w:r>
      <w:r w:rsidRPr="00CF6E45">
        <w:t xml:space="preserve"> и 202</w:t>
      </w:r>
      <w:r>
        <w:t>1</w:t>
      </w:r>
      <w:r w:rsidRPr="00CF6E45">
        <w:t xml:space="preserve"> </w:t>
      </w:r>
      <w:r>
        <w:t>годов»</w:t>
      </w:r>
    </w:p>
    <w:p w:rsidR="00952C1F" w:rsidRPr="002B2664" w:rsidRDefault="00952C1F" w:rsidP="00952C1F">
      <w:pPr>
        <w:jc w:val="center"/>
        <w:rPr>
          <w:sz w:val="22"/>
          <w:szCs w:val="22"/>
        </w:rPr>
      </w:pPr>
    </w:p>
    <w:tbl>
      <w:tblPr>
        <w:tblW w:w="10207" w:type="dxa"/>
        <w:tblInd w:w="-176" w:type="dxa"/>
        <w:tblLayout w:type="fixed"/>
        <w:tblLook w:val="04A0"/>
      </w:tblPr>
      <w:tblGrid>
        <w:gridCol w:w="3970"/>
        <w:gridCol w:w="567"/>
        <w:gridCol w:w="636"/>
        <w:gridCol w:w="1699"/>
        <w:gridCol w:w="784"/>
        <w:gridCol w:w="1275"/>
        <w:gridCol w:w="1276"/>
      </w:tblGrid>
      <w:tr w:rsidR="003A6257" w:rsidRPr="00D96B03" w:rsidTr="00201BCB">
        <w:trPr>
          <w:trHeight w:val="964"/>
        </w:trPr>
        <w:tc>
          <w:tcPr>
            <w:tcW w:w="8931" w:type="dxa"/>
            <w:gridSpan w:val="6"/>
            <w:tcBorders>
              <w:top w:val="nil"/>
              <w:left w:val="nil"/>
              <w:bottom w:val="nil"/>
              <w:right w:val="nil"/>
            </w:tcBorders>
            <w:shd w:val="clear" w:color="auto" w:fill="auto"/>
            <w:vAlign w:val="center"/>
            <w:hideMark/>
          </w:tcPr>
          <w:p w:rsidR="003A6257" w:rsidRPr="00D96B03" w:rsidRDefault="003A6257" w:rsidP="003A6257">
            <w:pPr>
              <w:jc w:val="center"/>
              <w:rPr>
                <w:b/>
                <w:bCs/>
                <w:sz w:val="20"/>
                <w:szCs w:val="20"/>
              </w:rPr>
            </w:pPr>
            <w:r w:rsidRPr="00D96B03">
              <w:rPr>
                <w:b/>
                <w:bCs/>
                <w:sz w:val="20"/>
                <w:szCs w:val="20"/>
              </w:rPr>
              <w:t>РАСПРЕДЕЛЕНИЕ БЮДЖЕТНЫХ АССИГНОВАНИЙ ПО РАЗДЕЛАМ</w:t>
            </w:r>
            <w:proofErr w:type="gramStart"/>
            <w:r w:rsidRPr="00D96B03">
              <w:rPr>
                <w:b/>
                <w:bCs/>
                <w:sz w:val="20"/>
                <w:szCs w:val="20"/>
              </w:rPr>
              <w:t xml:space="preserve"> ,</w:t>
            </w:r>
            <w:proofErr w:type="gramEnd"/>
            <w:r w:rsidRPr="00D96B03">
              <w:rPr>
                <w:b/>
                <w:bCs/>
                <w:sz w:val="20"/>
                <w:szCs w:val="20"/>
              </w:rPr>
              <w:t xml:space="preserve"> ПОДРАЗДЕЛАМ, ЦЕЛЕВЫМ СТАТЬЯМ (МУНИЦИПАЛЬНЫМ ПРОГРАММАМ И НЕПРОГРАМНЫМ НАПРАВЛЕНИЯМ ДЕЯТЕЛЬНОСТИ), ГРУППАМ (ГРУППАМ И ПОДГРУППАМ)ВИДОВ РАСХОДОВ КЛАССИФИКАЦИИ РАСХОДОВ БЮДЖЕТА НА</w:t>
            </w:r>
            <w:r>
              <w:rPr>
                <w:b/>
                <w:bCs/>
                <w:sz w:val="20"/>
                <w:szCs w:val="20"/>
              </w:rPr>
              <w:t> </w:t>
            </w:r>
            <w:r w:rsidRPr="00D96B03">
              <w:rPr>
                <w:b/>
                <w:bCs/>
                <w:sz w:val="20"/>
                <w:szCs w:val="20"/>
              </w:rPr>
              <w:t>2019 ГОД И 2020  ГОД ПЛАНОВОГО ПЕРИОДА</w:t>
            </w:r>
          </w:p>
        </w:tc>
        <w:tc>
          <w:tcPr>
            <w:tcW w:w="1276" w:type="dxa"/>
            <w:tcBorders>
              <w:top w:val="nil"/>
              <w:left w:val="nil"/>
              <w:bottom w:val="nil"/>
              <w:right w:val="nil"/>
            </w:tcBorders>
            <w:shd w:val="clear" w:color="auto" w:fill="auto"/>
            <w:noWrap/>
            <w:vAlign w:val="bottom"/>
            <w:hideMark/>
          </w:tcPr>
          <w:p w:rsidR="003A6257" w:rsidRPr="00D96B03" w:rsidRDefault="003A6257" w:rsidP="003A6257">
            <w:pPr>
              <w:rPr>
                <w:rFonts w:ascii="Arial CYR" w:hAnsi="Arial CYR" w:cs="Arial CYR"/>
                <w:sz w:val="20"/>
                <w:szCs w:val="20"/>
              </w:rPr>
            </w:pPr>
          </w:p>
        </w:tc>
      </w:tr>
      <w:tr w:rsidR="003A6257" w:rsidRPr="00D96B03" w:rsidTr="00201BCB">
        <w:trPr>
          <w:trHeight w:val="375"/>
        </w:trPr>
        <w:tc>
          <w:tcPr>
            <w:tcW w:w="3970" w:type="dxa"/>
            <w:tcBorders>
              <w:top w:val="nil"/>
              <w:left w:val="nil"/>
              <w:bottom w:val="nil"/>
              <w:right w:val="nil"/>
            </w:tcBorders>
            <w:shd w:val="clear" w:color="auto" w:fill="auto"/>
            <w:vAlign w:val="bottom"/>
            <w:hideMark/>
          </w:tcPr>
          <w:p w:rsidR="003A6257" w:rsidRPr="00D96B03" w:rsidRDefault="003A6257" w:rsidP="003A6257">
            <w:pPr>
              <w:rPr>
                <w:sz w:val="20"/>
                <w:szCs w:val="20"/>
              </w:rPr>
            </w:pPr>
          </w:p>
        </w:tc>
        <w:tc>
          <w:tcPr>
            <w:tcW w:w="567" w:type="dxa"/>
            <w:tcBorders>
              <w:top w:val="nil"/>
              <w:left w:val="nil"/>
              <w:bottom w:val="nil"/>
              <w:right w:val="nil"/>
            </w:tcBorders>
            <w:shd w:val="clear" w:color="auto" w:fill="auto"/>
            <w:vAlign w:val="bottom"/>
            <w:hideMark/>
          </w:tcPr>
          <w:p w:rsidR="003A6257" w:rsidRPr="00D96B03" w:rsidRDefault="003A6257" w:rsidP="003A6257">
            <w:pPr>
              <w:rPr>
                <w:sz w:val="20"/>
                <w:szCs w:val="20"/>
              </w:rPr>
            </w:pPr>
          </w:p>
        </w:tc>
        <w:tc>
          <w:tcPr>
            <w:tcW w:w="636" w:type="dxa"/>
            <w:tcBorders>
              <w:top w:val="nil"/>
              <w:left w:val="nil"/>
              <w:bottom w:val="nil"/>
              <w:right w:val="nil"/>
            </w:tcBorders>
            <w:shd w:val="clear" w:color="auto" w:fill="auto"/>
            <w:vAlign w:val="bottom"/>
            <w:hideMark/>
          </w:tcPr>
          <w:p w:rsidR="003A6257" w:rsidRPr="00D96B03" w:rsidRDefault="003A6257" w:rsidP="003A6257">
            <w:pPr>
              <w:rPr>
                <w:sz w:val="20"/>
                <w:szCs w:val="20"/>
              </w:rPr>
            </w:pPr>
          </w:p>
        </w:tc>
        <w:tc>
          <w:tcPr>
            <w:tcW w:w="1699" w:type="dxa"/>
            <w:tcBorders>
              <w:top w:val="nil"/>
              <w:left w:val="nil"/>
              <w:bottom w:val="nil"/>
              <w:right w:val="nil"/>
            </w:tcBorders>
            <w:shd w:val="clear" w:color="auto" w:fill="auto"/>
            <w:vAlign w:val="bottom"/>
            <w:hideMark/>
          </w:tcPr>
          <w:p w:rsidR="003A6257" w:rsidRPr="00D96B03" w:rsidRDefault="003A6257" w:rsidP="003A6257">
            <w:pPr>
              <w:jc w:val="center"/>
              <w:rPr>
                <w:sz w:val="20"/>
                <w:szCs w:val="20"/>
              </w:rPr>
            </w:pPr>
          </w:p>
        </w:tc>
        <w:tc>
          <w:tcPr>
            <w:tcW w:w="784" w:type="dxa"/>
            <w:tcBorders>
              <w:top w:val="nil"/>
              <w:left w:val="nil"/>
              <w:bottom w:val="nil"/>
              <w:right w:val="nil"/>
            </w:tcBorders>
            <w:shd w:val="clear" w:color="auto" w:fill="auto"/>
            <w:vAlign w:val="bottom"/>
            <w:hideMark/>
          </w:tcPr>
          <w:p w:rsidR="003A6257" w:rsidRPr="00D96B03" w:rsidRDefault="003A6257" w:rsidP="003A6257">
            <w:pPr>
              <w:jc w:val="center"/>
              <w:rPr>
                <w:sz w:val="20"/>
                <w:szCs w:val="20"/>
              </w:rPr>
            </w:pPr>
          </w:p>
        </w:tc>
        <w:tc>
          <w:tcPr>
            <w:tcW w:w="1275" w:type="dxa"/>
            <w:tcBorders>
              <w:top w:val="nil"/>
              <w:left w:val="nil"/>
              <w:bottom w:val="nil"/>
              <w:right w:val="nil"/>
            </w:tcBorders>
            <w:shd w:val="clear" w:color="auto" w:fill="auto"/>
            <w:vAlign w:val="bottom"/>
            <w:hideMark/>
          </w:tcPr>
          <w:p w:rsidR="003A6257" w:rsidRPr="00D96B03" w:rsidRDefault="003A6257" w:rsidP="003A6257">
            <w:pPr>
              <w:jc w:val="center"/>
              <w:rPr>
                <w:sz w:val="20"/>
                <w:szCs w:val="20"/>
              </w:rPr>
            </w:pPr>
          </w:p>
        </w:tc>
        <w:tc>
          <w:tcPr>
            <w:tcW w:w="1276" w:type="dxa"/>
            <w:tcBorders>
              <w:top w:val="nil"/>
              <w:left w:val="nil"/>
              <w:bottom w:val="nil"/>
              <w:right w:val="nil"/>
            </w:tcBorders>
            <w:shd w:val="clear" w:color="auto" w:fill="auto"/>
            <w:vAlign w:val="bottom"/>
            <w:hideMark/>
          </w:tcPr>
          <w:p w:rsidR="003A6257" w:rsidRPr="00D96B03" w:rsidRDefault="003A6257" w:rsidP="003A6257">
            <w:pPr>
              <w:jc w:val="center"/>
              <w:rPr>
                <w:sz w:val="20"/>
                <w:szCs w:val="20"/>
              </w:rPr>
            </w:pPr>
            <w:r>
              <w:rPr>
                <w:sz w:val="20"/>
                <w:szCs w:val="20"/>
              </w:rPr>
              <w:t>тыс. руб.</w:t>
            </w:r>
          </w:p>
        </w:tc>
      </w:tr>
      <w:tr w:rsidR="003A6257" w:rsidRPr="00D96B03" w:rsidTr="00201BCB">
        <w:trPr>
          <w:trHeight w:val="419"/>
        </w:trPr>
        <w:tc>
          <w:tcPr>
            <w:tcW w:w="3970" w:type="dxa"/>
            <w:tcBorders>
              <w:top w:val="single" w:sz="4" w:space="0" w:color="auto"/>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b/>
                <w:bCs/>
                <w:sz w:val="20"/>
                <w:szCs w:val="20"/>
              </w:rPr>
            </w:pPr>
            <w:r w:rsidRPr="00D96B03">
              <w:rPr>
                <w:b/>
                <w:bCs/>
                <w:sz w:val="20"/>
                <w:szCs w:val="20"/>
              </w:rPr>
              <w:t>Наименование</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b/>
                <w:bCs/>
                <w:sz w:val="20"/>
                <w:szCs w:val="20"/>
              </w:rPr>
            </w:pPr>
            <w:proofErr w:type="spellStart"/>
            <w:r w:rsidRPr="00D96B03">
              <w:rPr>
                <w:b/>
                <w:bCs/>
                <w:sz w:val="20"/>
                <w:szCs w:val="20"/>
              </w:rPr>
              <w:t>Рз</w:t>
            </w:r>
            <w:proofErr w:type="spellEnd"/>
            <w:r w:rsidRPr="00D96B03">
              <w:rPr>
                <w:b/>
                <w:bCs/>
                <w:sz w:val="20"/>
                <w:szCs w:val="20"/>
              </w:rPr>
              <w:t xml:space="preserve"> </w:t>
            </w:r>
          </w:p>
        </w:tc>
        <w:tc>
          <w:tcPr>
            <w:tcW w:w="636" w:type="dxa"/>
            <w:tcBorders>
              <w:top w:val="single" w:sz="4" w:space="0" w:color="auto"/>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b/>
                <w:bCs/>
                <w:sz w:val="20"/>
                <w:szCs w:val="20"/>
              </w:rPr>
            </w:pPr>
            <w:proofErr w:type="spellStart"/>
            <w:r w:rsidRPr="00D96B03">
              <w:rPr>
                <w:b/>
                <w:bCs/>
                <w:sz w:val="20"/>
                <w:szCs w:val="20"/>
              </w:rPr>
              <w:t>Пз</w:t>
            </w:r>
            <w:proofErr w:type="spellEnd"/>
          </w:p>
        </w:tc>
        <w:tc>
          <w:tcPr>
            <w:tcW w:w="16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jc w:val="center"/>
              <w:rPr>
                <w:b/>
                <w:bCs/>
                <w:sz w:val="20"/>
                <w:szCs w:val="20"/>
              </w:rPr>
            </w:pPr>
            <w:r w:rsidRPr="00D96B03">
              <w:rPr>
                <w:b/>
                <w:bCs/>
                <w:sz w:val="20"/>
                <w:szCs w:val="20"/>
              </w:rPr>
              <w:t>КЦСР</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b/>
                <w:bCs/>
                <w:sz w:val="20"/>
                <w:szCs w:val="20"/>
              </w:rPr>
            </w:pPr>
            <w:r w:rsidRPr="00D96B03">
              <w:rPr>
                <w:b/>
                <w:bCs/>
                <w:sz w:val="20"/>
                <w:szCs w:val="20"/>
              </w:rPr>
              <w:t>КВР</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A6257" w:rsidRPr="00D96B03" w:rsidRDefault="003A6257" w:rsidP="003A6257">
            <w:pPr>
              <w:jc w:val="center"/>
              <w:rPr>
                <w:b/>
                <w:bCs/>
                <w:sz w:val="20"/>
                <w:szCs w:val="20"/>
              </w:rPr>
            </w:pPr>
            <w:r w:rsidRPr="00D96B03">
              <w:rPr>
                <w:b/>
                <w:bCs/>
                <w:sz w:val="20"/>
                <w:szCs w:val="20"/>
              </w:rPr>
              <w:t>2019 год</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A6257" w:rsidRPr="00D96B03" w:rsidRDefault="003A6257" w:rsidP="003A6257">
            <w:pPr>
              <w:jc w:val="center"/>
              <w:rPr>
                <w:b/>
                <w:bCs/>
                <w:sz w:val="20"/>
                <w:szCs w:val="20"/>
              </w:rPr>
            </w:pPr>
            <w:r w:rsidRPr="00D96B03">
              <w:rPr>
                <w:b/>
                <w:bCs/>
                <w:sz w:val="20"/>
                <w:szCs w:val="20"/>
              </w:rPr>
              <w:t>2020 год</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3A6257" w:rsidRDefault="003A6257" w:rsidP="003A6257">
            <w:pPr>
              <w:jc w:val="center"/>
              <w:rPr>
                <w:sz w:val="16"/>
                <w:szCs w:val="16"/>
              </w:rPr>
            </w:pPr>
            <w:r w:rsidRPr="003A6257">
              <w:rPr>
                <w:sz w:val="16"/>
                <w:szCs w:val="16"/>
              </w:rPr>
              <w:t>1</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3A6257" w:rsidRDefault="003A6257" w:rsidP="003A6257">
            <w:pPr>
              <w:jc w:val="center"/>
              <w:rPr>
                <w:sz w:val="16"/>
                <w:szCs w:val="16"/>
              </w:rPr>
            </w:pPr>
            <w:r w:rsidRPr="003A6257">
              <w:rPr>
                <w:sz w:val="16"/>
                <w:szCs w:val="16"/>
              </w:rPr>
              <w:t>2</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3A6257" w:rsidRDefault="003A6257" w:rsidP="003A6257">
            <w:pPr>
              <w:jc w:val="center"/>
              <w:rPr>
                <w:sz w:val="16"/>
                <w:szCs w:val="16"/>
              </w:rPr>
            </w:pPr>
            <w:r w:rsidRPr="003A6257">
              <w:rPr>
                <w:sz w:val="16"/>
                <w:szCs w:val="16"/>
              </w:rPr>
              <w:t>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3A6257" w:rsidRDefault="003A6257" w:rsidP="003A6257">
            <w:pPr>
              <w:jc w:val="center"/>
              <w:rPr>
                <w:sz w:val="16"/>
                <w:szCs w:val="16"/>
              </w:rPr>
            </w:pPr>
            <w:r w:rsidRPr="003A6257">
              <w:rPr>
                <w:sz w:val="16"/>
                <w:szCs w:val="16"/>
              </w:rPr>
              <w:t>4</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3A6257" w:rsidRDefault="003A6257" w:rsidP="003A6257">
            <w:pPr>
              <w:jc w:val="center"/>
              <w:rPr>
                <w:sz w:val="16"/>
                <w:szCs w:val="16"/>
              </w:rPr>
            </w:pPr>
            <w:r w:rsidRPr="003A6257">
              <w:rPr>
                <w:sz w:val="16"/>
                <w:szCs w:val="16"/>
              </w:rPr>
              <w:t>5</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3A6257" w:rsidRDefault="003A6257" w:rsidP="003A6257">
            <w:pPr>
              <w:jc w:val="center"/>
              <w:rPr>
                <w:sz w:val="16"/>
                <w:szCs w:val="16"/>
              </w:rPr>
            </w:pPr>
            <w:r w:rsidRPr="003A6257">
              <w:rPr>
                <w:sz w:val="16"/>
                <w:szCs w:val="16"/>
              </w:rPr>
              <w:t>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3A6257" w:rsidRDefault="003A6257" w:rsidP="003A6257">
            <w:pPr>
              <w:jc w:val="center"/>
              <w:rPr>
                <w:sz w:val="16"/>
                <w:szCs w:val="16"/>
              </w:rPr>
            </w:pPr>
            <w:r w:rsidRPr="003A6257">
              <w:rPr>
                <w:sz w:val="16"/>
                <w:szCs w:val="16"/>
              </w:rPr>
              <w:t>7</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b/>
                <w:bCs/>
                <w:sz w:val="20"/>
                <w:szCs w:val="20"/>
              </w:rPr>
            </w:pPr>
            <w:r w:rsidRPr="00D96B03">
              <w:rPr>
                <w:b/>
                <w:bCs/>
                <w:sz w:val="20"/>
                <w:szCs w:val="20"/>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62 697,5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52 778,9</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3A6257" w:rsidRPr="00D96B03" w:rsidRDefault="003A6257" w:rsidP="003A6257">
            <w:pPr>
              <w:rPr>
                <w:sz w:val="20"/>
                <w:szCs w:val="20"/>
              </w:rPr>
            </w:pPr>
            <w:r w:rsidRPr="00D96B03">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1 194,0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1 693,2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1 362,0</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3A6257" w:rsidRPr="00D96B03" w:rsidRDefault="003A6257" w:rsidP="003A6257">
            <w:pPr>
              <w:rPr>
                <w:sz w:val="20"/>
                <w:szCs w:val="20"/>
              </w:rPr>
            </w:pPr>
            <w:r w:rsidRPr="00D96B03">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1 362,0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1 362,0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1 362,0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1 362,0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1 087,5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805,0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521,5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472,8</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84,2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84,2</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21 956,6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21 676,7</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r>
      <w:tr w:rsidR="003A6257" w:rsidRPr="00D96B03" w:rsidTr="00201BCB">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w:t>
            </w:r>
            <w:r w:rsidRPr="00D96B03">
              <w:rPr>
                <w:sz w:val="20"/>
                <w:szCs w:val="20"/>
              </w:rPr>
              <w:lastRenderedPageBreak/>
              <w:t xml:space="preserve">в сфере охраны окружающей среды"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lastRenderedPageBreak/>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08 0 01 72180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08 0 01 72180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213,7</w:t>
            </w:r>
          </w:p>
        </w:tc>
      </w:tr>
      <w:tr w:rsidR="003A6257" w:rsidRPr="00D96B03" w:rsidTr="00201BCB">
        <w:trPr>
          <w:trHeight w:val="624"/>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"Развитие архивного дела в Кичменгско-Городецком муниципальном районе на 2015-2020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251,7</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сохранности и повышение безопасности архивных документов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14 0 01 20160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14 0 01 20160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w:t>
            </w:r>
          </w:p>
        </w:tc>
      </w:tr>
      <w:tr w:rsidR="003A6257" w:rsidRPr="00D96B03" w:rsidTr="00201BCB">
        <w:trPr>
          <w:trHeight w:val="189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14 0 01 72190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186,7</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14 0 01 72190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147,6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147,7</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14 0 01 72190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39,0</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3A6257" w:rsidRPr="00D96B03" w:rsidRDefault="003A6257" w:rsidP="003A6257">
            <w:pPr>
              <w:rPr>
                <w:sz w:val="20"/>
                <w:szCs w:val="20"/>
              </w:rPr>
            </w:pPr>
            <w:r w:rsidRPr="00D96B03">
              <w:rPr>
                <w:sz w:val="20"/>
                <w:szCs w:val="20"/>
              </w:rPr>
              <w:t>Функционирование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21 556,3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21 211,3</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деятельности органов местного самоуправления по решению вопросов местного значения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20 874,6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20 529,6</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14 851,6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14 629,6</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5 838,0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5 835,0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w:t>
            </w:r>
          </w:p>
        </w:tc>
      </w:tr>
      <w:tr w:rsidR="003A6257" w:rsidRPr="00D96B03" w:rsidTr="00201BCB">
        <w:trPr>
          <w:trHeight w:val="157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91 1 00 72140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647,3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647,3</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91 1 00 72140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508,0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508,0</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91 1 00 72140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139,3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139,3</w:t>
            </w:r>
          </w:p>
        </w:tc>
      </w:tr>
      <w:tr w:rsidR="003A6257" w:rsidRPr="00D96B03" w:rsidTr="00201BCB">
        <w:trPr>
          <w:trHeight w:val="189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91 1 00 72210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91 1 00 72210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Судебная система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Обеспечение отдельных государственных полномочий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73 0 00 00000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EC0FA4">
            <w:pPr>
              <w:rPr>
                <w:sz w:val="20"/>
                <w:szCs w:val="20"/>
              </w:rPr>
            </w:pPr>
            <w:r w:rsidRPr="00D96B03">
              <w:rPr>
                <w:sz w:val="20"/>
                <w:szCs w:val="20"/>
              </w:rPr>
              <w:lastRenderedPageBreak/>
              <w:t xml:space="preserve">Осуществление полномочий по составлению </w:t>
            </w:r>
            <w:proofErr w:type="gramStart"/>
            <w:r w:rsidRPr="00D96B03">
              <w:rPr>
                <w:sz w:val="20"/>
                <w:szCs w:val="20"/>
              </w:rPr>
              <w:t xml:space="preserve">( </w:t>
            </w:r>
            <w:proofErr w:type="gramEnd"/>
            <w:r w:rsidRPr="00D96B03">
              <w:rPr>
                <w:sz w:val="20"/>
                <w:szCs w:val="20"/>
              </w:rPr>
              <w:t>изменению) списков кандидатов в присяжные заседатели федеральных судов общей юрисдикции в РФ</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73 0 00 51200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73 0 00 51200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r>
      <w:tr w:rsidR="003A6257" w:rsidRPr="00D96B03" w:rsidTr="00201BCB">
        <w:trPr>
          <w:trHeight w:val="10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r>
      <w:tr w:rsidR="003A6257" w:rsidRPr="00D96B03" w:rsidTr="00201BCB">
        <w:trPr>
          <w:trHeight w:val="794"/>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Основное мероприятие" Обеспечение деятельности Управления финансов,</w:t>
            </w:r>
            <w:r>
              <w:rPr>
                <w:sz w:val="20"/>
                <w:szCs w:val="20"/>
              </w:rPr>
              <w:t xml:space="preserve"> </w:t>
            </w:r>
            <w:r w:rsidRPr="00D96B03">
              <w:rPr>
                <w:sz w:val="20"/>
                <w:szCs w:val="20"/>
              </w:rPr>
              <w:t>как ответственного исполнителя муниципальной программы"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23 4 02 00190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4 932,1</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23 4 02 00190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4 122,1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4 122,1</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23 4 02 00190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809,0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809,0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23 4 02 00190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Резервный фонд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Резервный фонд</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71 0 00 00000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120,0</w:t>
            </w:r>
          </w:p>
        </w:tc>
      </w:tr>
      <w:tr w:rsidR="003A6257" w:rsidRPr="00D96B03" w:rsidTr="00201BCB">
        <w:trPr>
          <w:trHeight w:val="630"/>
        </w:trPr>
        <w:tc>
          <w:tcPr>
            <w:tcW w:w="3970" w:type="dxa"/>
            <w:tcBorders>
              <w:top w:val="nil"/>
              <w:left w:val="single" w:sz="4" w:space="0" w:color="auto"/>
              <w:bottom w:val="nil"/>
              <w:right w:val="nil"/>
            </w:tcBorders>
            <w:shd w:val="clear" w:color="auto" w:fill="auto"/>
            <w:vAlign w:val="bottom"/>
            <w:hideMark/>
          </w:tcPr>
          <w:p w:rsidR="003A6257" w:rsidRPr="00D96B03" w:rsidRDefault="003A6257" w:rsidP="003A6257">
            <w:pPr>
              <w:rPr>
                <w:sz w:val="20"/>
                <w:szCs w:val="20"/>
              </w:rPr>
            </w:pPr>
            <w:r w:rsidRPr="00D96B03">
              <w:rPr>
                <w:sz w:val="20"/>
                <w:szCs w:val="20"/>
              </w:rPr>
              <w:t>Резервный фонд по реализации мероприятий по предупреждению и ликвидации последствий чрезвычайных ситуаций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71 0 00 21090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120,0</w:t>
            </w:r>
          </w:p>
        </w:tc>
      </w:tr>
      <w:tr w:rsidR="003A6257" w:rsidRPr="00D96B03" w:rsidTr="00201BCB">
        <w:trPr>
          <w:trHeight w:val="113"/>
        </w:trPr>
        <w:tc>
          <w:tcPr>
            <w:tcW w:w="3970" w:type="dxa"/>
            <w:tcBorders>
              <w:top w:val="single" w:sz="4" w:space="0" w:color="auto"/>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Резервные средства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71 0 00 21090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870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32 616,2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23 488,4</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591,2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591,2</w:t>
            </w:r>
          </w:p>
        </w:tc>
      </w:tr>
      <w:tr w:rsidR="003A6257" w:rsidRPr="00D96B03" w:rsidTr="00201BCB">
        <w:trPr>
          <w:trHeight w:val="9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74,1</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04 0 01 20010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74,1</w:t>
            </w:r>
          </w:p>
        </w:tc>
      </w:tr>
      <w:tr w:rsidR="003A6257" w:rsidRPr="00D96B03" w:rsidTr="00201BCB">
        <w:trPr>
          <w:trHeight w:val="124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развитие мобильной торговли в малонаселенных и  труднодоступных населенных  пунктах</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02 S1250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04 0 02 S1250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517,1</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Развитие информационного общества в Кичменгско-Городецком районе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05 0 00 00000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6 793,9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Основное мероприятие " Содействие развитию связи и </w:t>
            </w:r>
            <w:proofErr w:type="spellStart"/>
            <w:r w:rsidRPr="00D96B03">
              <w:rPr>
                <w:sz w:val="20"/>
                <w:szCs w:val="20"/>
              </w:rPr>
              <w:t>ИТ-отрасли</w:t>
            </w:r>
            <w:proofErr w:type="spellEnd"/>
            <w:r w:rsidRPr="00D96B03">
              <w:rPr>
                <w:sz w:val="20"/>
                <w:szCs w:val="20"/>
              </w:rPr>
              <w:t xml:space="preserve"> на территории Кичменгско-Городецкого района"</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05 0 01 00000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6 793,9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мероприятий по строительству объектов инженерной инфраструктуры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05 0 01 S1600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6 793,9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05 0 01 S1600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6 793,9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220,4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244,5</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«Профилактика преступлений и иных правонарушений»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210,4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234,5</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210,4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234,5</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Мероприятия по профилактике правонарушений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16 1 01 20210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16 1 01 20210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40,0</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внедрение и (или) эксплуатацию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01 S1060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170,4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194,5</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1 01 S1060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170,4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194,5</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 xml:space="preserve">Подпрограмма «Безопасность дорожного движения» </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16 2 00 00000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r>
      <w:tr w:rsidR="003A6257" w:rsidRPr="00D96B03" w:rsidTr="00201BCB">
        <w:trPr>
          <w:trHeight w:val="12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16 2 02 00000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по профилактике правонарушений и безопасности</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16 2 02 20210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16 2 02 20210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1 454,8</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обеспечение деятельности (оказание услуг)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20 958,2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18 600,2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Организация деятельности многофункционального центра предоставления государственных и муниципальных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74 0 00 12590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17 845,1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15 487,1</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74 0 00 12590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12 893,0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12 133,4</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74 0 00 12590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4 802,1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3 203,7</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74 0 00 12590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74 0 00 72250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3 113,1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3 113,1</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74 0 00 72250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1 975,7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1 975,7</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74 0 00 72250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1 137,4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1 137,4</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муниципальные функции</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2 443,7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2 443,7</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2 443,7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2 443,7</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общественным организациям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99 0 00 62010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154,0</w:t>
            </w:r>
          </w:p>
        </w:tc>
      </w:tr>
      <w:tr w:rsidR="003A6257" w:rsidRPr="00D96B03" w:rsidTr="00201BCB">
        <w:trPr>
          <w:trHeight w:val="6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99 0 00 62010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630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154,0</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b/>
                <w:bCs/>
                <w:sz w:val="20"/>
                <w:szCs w:val="20"/>
              </w:rPr>
            </w:pPr>
            <w:r w:rsidRPr="00D96B03">
              <w:rPr>
                <w:b/>
                <w:bCs/>
                <w:sz w:val="20"/>
                <w:szCs w:val="20"/>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03</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280,0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280,0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обеспечение деятельности (оказание услуг) муниципального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Реализация мероприятий по содержанию переправ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74 0 00 21010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74 0 00 21010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280,0</w:t>
            </w:r>
          </w:p>
        </w:tc>
      </w:tr>
      <w:tr w:rsidR="003A6257" w:rsidRPr="00D96B03" w:rsidTr="00201BCB">
        <w:trPr>
          <w:trHeight w:val="256"/>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Национальная экономика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48 745,9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29 609,0</w:t>
            </w:r>
          </w:p>
        </w:tc>
      </w:tr>
      <w:tr w:rsidR="003A6257" w:rsidRPr="00D96B03" w:rsidTr="00201BCB">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Общеэкономические вопросы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"Содействие занятости населения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02 0 00 00000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02 0 04 00000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Организация временного трудоустройства несовершеннолетних граждан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02 0 04 24020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02 0 04 24020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Сельское хозяйство и рыболовство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 xml:space="preserve">Муниципальная программа "Кадровое обеспечение </w:t>
            </w:r>
            <w:proofErr w:type="gramStart"/>
            <w:r w:rsidRPr="00D96B03">
              <w:rPr>
                <w:sz w:val="20"/>
                <w:szCs w:val="20"/>
              </w:rPr>
              <w:t>Кич-Городецкого</w:t>
            </w:r>
            <w:proofErr w:type="gramEnd"/>
            <w:r w:rsidRPr="00D96B03">
              <w:rPr>
                <w:sz w:val="20"/>
                <w:szCs w:val="20"/>
              </w:rPr>
              <w:t xml:space="preserve"> муниципального района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Повышение профессионального мастерства работников АПК</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09 0 01 20070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09 0 01 20070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Дорожное хозяйство (дорожные фонды)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42 005,0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23 578,7</w:t>
            </w:r>
          </w:p>
        </w:tc>
      </w:tr>
      <w:tr w:rsidR="003A6257" w:rsidRPr="00D96B03" w:rsidTr="00201BCB">
        <w:trPr>
          <w:trHeight w:val="9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сети автомобильных дорог общего пользования местного значения на период 2017-2019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42 005,0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23 578,7</w:t>
            </w:r>
          </w:p>
        </w:tc>
      </w:tr>
      <w:tr w:rsidR="003A6257" w:rsidRPr="00D96B03" w:rsidTr="00201BCB">
        <w:trPr>
          <w:trHeight w:val="43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«Содержание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14 084,3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14 375,0</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Содержание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07 0 01 20030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14 084,3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14 375,0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07 0 01 20030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9 524,1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14 375,0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07 0 01 20030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4 560,2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Ремонт муниципальных дорог, мостов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07 0 02 20040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3 941,8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3 337,2</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07 0 02 20040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3 941,8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3 337,2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дорожной деятельности в отношении автомобильных дорог общего пользования местного значения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02 S1350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22 428,8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4 491,4</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02 S1350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22 428,8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4 491,4</w:t>
            </w:r>
          </w:p>
        </w:tc>
      </w:tr>
      <w:tr w:rsidR="003A6257" w:rsidRPr="00D96B03" w:rsidTr="00201BCB">
        <w:trPr>
          <w:trHeight w:val="964"/>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Регистрация права муниципальной собственности района на автомобильные дороги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07 0 03 20050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07 0 03 20050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 Обеспечение подъездов к земельным участкам, предоставляемым отдельным категориям граждан"</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04 S1360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04 S1360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1 375,1</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Содержание пешеходных переходов и перекрестков в с.</w:t>
            </w:r>
            <w:r w:rsidR="00EC0FA4">
              <w:rPr>
                <w:sz w:val="20"/>
                <w:szCs w:val="20"/>
              </w:rPr>
              <w:t> </w:t>
            </w:r>
            <w:r w:rsidRPr="00D96B03">
              <w:rPr>
                <w:sz w:val="20"/>
                <w:szCs w:val="20"/>
              </w:rPr>
              <w:t>Кичменгский Городок</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07 0 05 00000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Освещение пешеходных переходов и перекрестков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07 0 05 20320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07 0 05 20320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6 415,9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5 780,3</w:t>
            </w:r>
          </w:p>
        </w:tc>
      </w:tr>
      <w:tr w:rsidR="003A6257" w:rsidRPr="00D96B03" w:rsidTr="00201BCB">
        <w:trPr>
          <w:trHeight w:val="56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Муниципальная программа "Управление и распоряжение муниципальным имуществом и земельными участками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6 415,9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5 630,3</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17 0 01 20220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17 0 01 20220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50,0</w:t>
            </w:r>
          </w:p>
        </w:tc>
      </w:tr>
      <w:tr w:rsidR="003A6257" w:rsidRPr="00D96B03" w:rsidTr="00201BCB">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17 0 02 20220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17 0 02 20220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181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17 0 03 00000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17 0 03 20220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17 0 03 20220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w:t>
            </w:r>
          </w:p>
        </w:tc>
      </w:tr>
      <w:tr w:rsidR="003A6257" w:rsidRPr="00D96B03" w:rsidTr="00201BCB">
        <w:trPr>
          <w:trHeight w:val="10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17 0 04 00000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73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17 0 04 20220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17 0 04 20220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220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17 0 05 00000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17 0 05 20220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5F31F9" w:rsidRDefault="003A6257" w:rsidP="003A6257">
            <w:pPr>
              <w:rPr>
                <w:sz w:val="20"/>
                <w:szCs w:val="20"/>
              </w:rPr>
            </w:pPr>
            <w:r w:rsidRPr="005F31F9">
              <w:rPr>
                <w:color w:val="000000"/>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17 0 05 20220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95,0</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w:t>
            </w:r>
            <w:proofErr w:type="spellStart"/>
            <w:r w:rsidRPr="00D96B03">
              <w:rPr>
                <w:sz w:val="20"/>
                <w:szCs w:val="20"/>
              </w:rPr>
              <w:t>Софинансирование</w:t>
            </w:r>
            <w:proofErr w:type="spellEnd"/>
            <w:r w:rsidRPr="00D96B03">
              <w:rPr>
                <w:sz w:val="20"/>
                <w:szCs w:val="20"/>
              </w:rPr>
              <w:t xml:space="preserve"> субсидии на проведение комплексных кадастровых работ"</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17 0 08 00000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570,6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проведение комплексных кадастровых работ</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08 L5110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570,6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08 L5110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570,6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17 0 09 00000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r>
      <w:tr w:rsidR="003A6257" w:rsidRPr="00D96B03" w:rsidTr="00201BCB">
        <w:trPr>
          <w:trHeight w:val="18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17 0 09 72280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17 0 09 72280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5 215,3</w:t>
            </w:r>
          </w:p>
        </w:tc>
      </w:tr>
      <w:tr w:rsidR="003A6257" w:rsidRPr="00D96B03" w:rsidTr="00201BCB">
        <w:trPr>
          <w:trHeight w:val="51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22 0 00 00000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Постановка границ населенных пунктов на кадастровый учет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color w:val="000000"/>
                <w:sz w:val="20"/>
                <w:szCs w:val="20"/>
              </w:rPr>
            </w:pPr>
            <w:r w:rsidRPr="00D96B03">
              <w:rPr>
                <w:color w:val="000000"/>
                <w:sz w:val="20"/>
                <w:szCs w:val="20"/>
              </w:rPr>
              <w:t xml:space="preserve"> 22 0 00 20310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color w:val="000000"/>
                <w:sz w:val="20"/>
                <w:szCs w:val="20"/>
              </w:rPr>
            </w:pPr>
            <w:r w:rsidRPr="00D96B03">
              <w:rPr>
                <w:color w:val="000000"/>
                <w:sz w:val="20"/>
                <w:szCs w:val="20"/>
              </w:rPr>
              <w:t xml:space="preserve"> 22 0 00 20310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244</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39 455,4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650,0</w:t>
            </w:r>
          </w:p>
        </w:tc>
      </w:tr>
      <w:tr w:rsidR="003A6257" w:rsidRPr="00D96B03" w:rsidTr="00201BCB">
        <w:trPr>
          <w:trHeight w:val="2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Жилищное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36 955,4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650,0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proofErr w:type="gramStart"/>
            <w:r w:rsidRPr="00D96B03">
              <w:rPr>
                <w:sz w:val="20"/>
                <w:szCs w:val="20"/>
              </w:rPr>
              <w:t xml:space="preserve">Комплексное обустройство объектами социальной и инженерной инфраструктур  населенных пунктов, расположенных  в сельской местности, на строительство и </w:t>
            </w:r>
            <w:r w:rsidRPr="00D96B03">
              <w:rPr>
                <w:sz w:val="20"/>
                <w:szCs w:val="20"/>
              </w:rPr>
              <w:lastRenderedPageBreak/>
              <w:t>реконструкцию автомобильных дорог</w:t>
            </w:r>
            <w:proofErr w:type="gramEnd"/>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lastRenderedPageBreak/>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02 L5672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Жилищно-коммунальное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02 L5672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Жилищное хозяйство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02 L5672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02 L5672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34 574,9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"Энергосбережение на территории Кичменгско-Городецкого муниципального района на 2018-2021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1 385,5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«Энергосбережение и повышение энергетической эффективности в бюджетной сфере»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1 385,5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Мероприятия по энергосбережению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12 0 01 20150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1 385,5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12 0 01 20150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1 385,5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r>
      <w:tr w:rsidR="003A6257" w:rsidRPr="00D96B03" w:rsidTr="00201BCB">
        <w:trPr>
          <w:trHeight w:val="56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201BCB">
            <w:pPr>
              <w:rPr>
                <w:sz w:val="20"/>
                <w:szCs w:val="20"/>
              </w:rPr>
            </w:pPr>
            <w:r w:rsidRPr="00D96B03">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645,0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51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«Приведение систем коммунальной инфраструктуры в соответствии со стандартами качества»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645,0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Водоснабжение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15 0 01 20170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378,0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15 0 01 20170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378,0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реализацию проекта " Народный бюджет"</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01 S2270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267,0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01 S2270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267,0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2018 -2021 годы» </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«Проведение работ по капитальному ремонту и реконструкции жилых домов»</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18 0 01 00000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Капитальный и текущий ремонт муниципального жилищного фонда</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18 0 01 20240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 xml:space="preserve">Субсидии юридическим лицам (кроме коммерческих </w:t>
            </w:r>
            <w:r w:rsidR="00201BCB" w:rsidRPr="00D96B03">
              <w:rPr>
                <w:sz w:val="20"/>
                <w:szCs w:val="20"/>
              </w:rPr>
              <w:t>организаций</w:t>
            </w:r>
            <w:r w:rsidRPr="00D96B03">
              <w:rPr>
                <w:sz w:val="20"/>
                <w:szCs w:val="20"/>
              </w:rPr>
              <w:t>,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18 0 01 20240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350,0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Другие вопросы в области жилищно-коммунального хозяйства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2 500,0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2 500,0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2 500,0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2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05</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05</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2 500,0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Охрана окружающей среды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4 097,0</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Охрана объектов растительного и животного мира и среды их обитания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4 097,0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4 097,0</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4 097,0</w:t>
            </w:r>
          </w:p>
        </w:tc>
      </w:tr>
      <w:tr w:rsidR="003A6257" w:rsidRPr="00D96B03" w:rsidTr="00201BCB">
        <w:trPr>
          <w:trHeight w:val="113"/>
        </w:trPr>
        <w:tc>
          <w:tcPr>
            <w:tcW w:w="3970" w:type="dxa"/>
            <w:tcBorders>
              <w:top w:val="nil"/>
              <w:left w:val="single" w:sz="4" w:space="0" w:color="auto"/>
              <w:bottom w:val="nil"/>
              <w:right w:val="nil"/>
            </w:tcBorders>
            <w:shd w:val="clear" w:color="000000" w:fill="FFFFFF"/>
            <w:noWrap/>
            <w:vAlign w:val="bottom"/>
            <w:hideMark/>
          </w:tcPr>
          <w:p w:rsidR="003A6257" w:rsidRPr="00D96B03" w:rsidRDefault="003A6257" w:rsidP="003A6257">
            <w:pPr>
              <w:rPr>
                <w:sz w:val="20"/>
                <w:szCs w:val="20"/>
              </w:rPr>
            </w:pPr>
            <w:r w:rsidRPr="00D96B03">
              <w:rPr>
                <w:sz w:val="20"/>
                <w:szCs w:val="20"/>
              </w:rPr>
              <w:t>Природоохранные мероприятия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08 0 01 20060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138,0</w:t>
            </w:r>
          </w:p>
        </w:tc>
      </w:tr>
      <w:tr w:rsidR="003A6257" w:rsidRPr="00D96B03" w:rsidTr="00201BCB">
        <w:trPr>
          <w:trHeight w:val="340"/>
        </w:trPr>
        <w:tc>
          <w:tcPr>
            <w:tcW w:w="3970" w:type="dxa"/>
            <w:tcBorders>
              <w:top w:val="single" w:sz="4" w:space="0" w:color="auto"/>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08 0 01 20060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138,0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Строительство, реконструкция и капитальный ремонт централизованных систем водоснабжения и водоотведения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S3040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3 959,0</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06</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S3040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3 959,0</w:t>
            </w:r>
          </w:p>
        </w:tc>
      </w:tr>
      <w:tr w:rsidR="003A6257" w:rsidRPr="00D96B03" w:rsidTr="00201BCB">
        <w:trPr>
          <w:trHeight w:val="1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b/>
                <w:bCs/>
                <w:sz w:val="20"/>
                <w:szCs w:val="20"/>
              </w:rPr>
            </w:pPr>
            <w:r w:rsidRPr="00D96B03">
              <w:rPr>
                <w:b/>
                <w:bCs/>
                <w:sz w:val="20"/>
                <w:szCs w:val="20"/>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370 936,8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377 897,1</w:t>
            </w:r>
          </w:p>
        </w:tc>
      </w:tr>
      <w:tr w:rsidR="003A6257" w:rsidRPr="00D96B03" w:rsidTr="00201BCB">
        <w:trPr>
          <w:trHeight w:val="113"/>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Дошкольное образование</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91 456,7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106 132,2</w:t>
            </w:r>
          </w:p>
        </w:tc>
      </w:tr>
      <w:tr w:rsidR="003A6257" w:rsidRPr="00D96B03" w:rsidTr="00201BCB">
        <w:trPr>
          <w:trHeight w:val="73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80 644,5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80 422,2</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14 181,3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13 959,0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доступности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01 1 01 00000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14 181,3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13 959,0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Детские дошкольные учреждения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01 1 01 01590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14 181,3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13 959,0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01 1 01 01590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14 181,3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13 959,0</w:t>
            </w:r>
          </w:p>
        </w:tc>
      </w:tr>
      <w:tr w:rsidR="003A6257" w:rsidRPr="00D96B03" w:rsidTr="00201BCB">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01 1 01 72010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66 463,2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66 463,2</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01 1 01 72010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66 463,2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66 463,2</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201BCB">
            <w:pPr>
              <w:rPr>
                <w:sz w:val="20"/>
                <w:szCs w:val="20"/>
              </w:rPr>
            </w:pPr>
            <w:r w:rsidRPr="00D96B03">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2018-2021годы"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10 102,2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 Бюджетные инвестиции в строительство, реконструкцию и капитальный ремонт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10 102,2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Капитальный ремонт объектов социальной и коммунальной инфраструктур муниципальной собственности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02 S1220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10 102,2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 0 02 S1220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10 102,2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Общее образование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176 536,7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171 188,5</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171 138,4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170 638,9</w:t>
            </w:r>
          </w:p>
        </w:tc>
      </w:tr>
      <w:tr w:rsidR="003A6257" w:rsidRPr="00D96B03" w:rsidTr="00201BCB">
        <w:trPr>
          <w:trHeight w:val="3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"Развитие общего и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171 138,4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170 638,9</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154 077,2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152 572,9</w:t>
            </w:r>
          </w:p>
        </w:tc>
      </w:tr>
      <w:tr w:rsidR="003A6257" w:rsidRPr="00D96B03" w:rsidTr="00201BCB">
        <w:trPr>
          <w:trHeight w:val="45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Школы - 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01 2 02 02590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27 798,4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28 165,5</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01 2 02 02590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27 798,4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28 165,5</w:t>
            </w:r>
          </w:p>
        </w:tc>
      </w:tr>
      <w:tr w:rsidR="003A6257" w:rsidRPr="00D96B03" w:rsidTr="00201BCB">
        <w:trPr>
          <w:trHeight w:val="189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126 278,8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124 407,4</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126 278,8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124 407,4</w:t>
            </w:r>
          </w:p>
        </w:tc>
      </w:tr>
      <w:tr w:rsidR="003A6257" w:rsidRPr="00D96B03" w:rsidTr="00201BCB">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01 2 05 00000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1 836,6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1 881,0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Специальные (коррекционные) учреждения</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01 2 05 03590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1 836,6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1 881,0</w:t>
            </w:r>
          </w:p>
        </w:tc>
      </w:tr>
      <w:tr w:rsidR="003A6257" w:rsidRPr="00D96B03" w:rsidTr="00201BCB">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01 2 05 03590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1 836,6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1 881,0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 Внедрение целевой модели цифровой образовательной среды в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01 2 07 00000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2 339,6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на внедрение целевой модели цифровой образовательной среды в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07 L2100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2 339,6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07 L2100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2 339,6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8 485,0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Основное мероприятие "Приобретение автомобильного транспорта для организации подвоза </w:t>
            </w:r>
            <w:proofErr w:type="gramStart"/>
            <w:r w:rsidRPr="00D96B03">
              <w:rPr>
                <w:sz w:val="20"/>
                <w:szCs w:val="20"/>
              </w:rPr>
              <w:t>обучающихся</w:t>
            </w:r>
            <w:proofErr w:type="gramEnd"/>
            <w:r w:rsidRPr="00D96B03">
              <w:rPr>
                <w:sz w:val="20"/>
                <w:szCs w:val="20"/>
              </w:rPr>
              <w:t>, в том числе на замену имеющегося"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01 2 11 00000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4 400,0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7 700,0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Приобретение автомобильного транспорта для организации подвоза </w:t>
            </w:r>
            <w:proofErr w:type="gramStart"/>
            <w:r w:rsidRPr="00D96B03">
              <w:rPr>
                <w:sz w:val="20"/>
                <w:szCs w:val="20"/>
              </w:rPr>
              <w:t>обучающихся</w:t>
            </w:r>
            <w:proofErr w:type="gramEnd"/>
            <w:r w:rsidRPr="00D96B03">
              <w:rPr>
                <w:sz w:val="20"/>
                <w:szCs w:val="20"/>
              </w:rPr>
              <w:t>, в том числе на замену имеющегося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11 S1080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4 400,0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7 700,0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11 S1080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4 400,0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7 700,0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20 0 00 00000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2 989,7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20 0 01 00000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2 989,7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73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Мероприятия на строительство, реконструкцию объектов социальной и коммунальной инфраструктур муниципальной собственности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20 0 01 S3230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2 989,7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Бюджетные инвестиции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20 0 01 S3230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2 989,7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549,6</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1 859,0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1 859,0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99 0 00 21080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1 859,0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Дополнительное образование детей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14 310,1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14 701,0</w:t>
            </w:r>
          </w:p>
        </w:tc>
      </w:tr>
      <w:tr w:rsidR="003A6257" w:rsidRPr="00D96B03" w:rsidTr="00201BCB">
        <w:trPr>
          <w:trHeight w:val="68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7 383,6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7 594,5</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"Развитие общего и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7 383,6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7 594,5</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r>
      <w:tr w:rsidR="003A6257" w:rsidRPr="00D96B03" w:rsidTr="00201BCB">
        <w:trPr>
          <w:trHeight w:val="8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01 2 02 72010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2 100,0</w:t>
            </w:r>
          </w:p>
        </w:tc>
      </w:tr>
      <w:tr w:rsidR="003A6257" w:rsidRPr="00D96B03" w:rsidTr="00201BCB">
        <w:trPr>
          <w:trHeight w:val="73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5 283,6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5 494,5</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Учреждения по внешкольной работе с детьми (Дом детского творчества)</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01 2 04 04590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5 283,6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5 494,5</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01 2 04 04590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2 012,6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2 223,5</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01 2 04 04590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630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3 271,0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3 271,0</w:t>
            </w:r>
          </w:p>
        </w:tc>
      </w:tr>
      <w:tr w:rsidR="003A6257" w:rsidRPr="00D96B03" w:rsidTr="00201BCB">
        <w:trPr>
          <w:trHeight w:val="62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6 108,7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6 288,7</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"Дополнительное образование, поддержка творческих инициатив, библиотечное обслуживание, музейное дело"</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6 108,7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6 288,7</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«Реализация программ дополнительного образования детей в сфере культуры и искусства»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6 108,7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6 288,7</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Детская школа искусств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03 1 01 07590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6 108,7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6 288,7</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03 1 01 07590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6 108,7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6 288,7</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r>
      <w:tr w:rsidR="003A6257" w:rsidRPr="00D96B03" w:rsidTr="00201BCB">
        <w:trPr>
          <w:trHeight w:val="556"/>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817,8</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Молодежная политика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«Содействие патриотическому и духовно- нравственному воспитанию молодежи»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11 1 01 00000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243,1</w:t>
            </w:r>
          </w:p>
        </w:tc>
      </w:tr>
      <w:tr w:rsidR="003A6257" w:rsidRPr="00D96B03" w:rsidTr="00201BCB">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по патриотическому и духовно- нравственному воспитанию молодежи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11 1 01 20120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11 1 01 20120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100,0</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Содействие развитию молодежной инициативы, молодежного общественного движения, самореализации и самоопределения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11 3 01 20140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143,1</w:t>
            </w:r>
          </w:p>
        </w:tc>
      </w:tr>
      <w:tr w:rsidR="003A6257" w:rsidRPr="00D96B03" w:rsidTr="00201BCB">
        <w:trPr>
          <w:trHeight w:val="283"/>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11 3 01 20140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143,1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143,1</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Другие вопросы в области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88 390,2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85 632,3</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66 446,4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63 688,5</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2 732,0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2 732,0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2 732,0</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26,6</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Социальные выплаты гражданам, кроме публичных нормативных социальных выплат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01 2 09 72020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2 705,4</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"Одаренные дети"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01 3 00 00000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«Мероприятия по работе с одаренными детьми»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01 3 03 00000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Одаренные дети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01 3 03 27020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01 3 03 27020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5 607,9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3 000,0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безопасности образовательного процесса»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1 767,9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01 5 02 27040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1 060,0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01 5 02 27040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1 060,0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02 S1210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707,9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02 S1210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707,9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3 840,0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2 800,0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Укрепление материально-технических условий и обеспечение комплексной безопасности образовательных организаций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01 5 03 27040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3 840,0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2 800,0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01 5 03 27040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3 840,0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2 800,0</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"Обеспечение условий реализации муниципальной программы"</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57 956,5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57 956,5</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"Развитие системы управления в сфере образования"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2 706,8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2 706,8</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2 706,8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2 706,8</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2 021,8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2 021,8</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675,0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675,0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"Ведение бухгалтерского учета и отчетности в системе образовательных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8 273,0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8 273,0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работы по организации и ведению бухгалтерского (бюджетного) учета и отчетности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01 6 02 06590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8 273,0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8 273,0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01 6 02 06590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7 302,3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7 302,3</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01 6 02 06590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970,7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970,7</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 Обеспечение хозяйственной деятельности учреждений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46 976,7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46 976,7</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хозяйственной деятельности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01 6 03 13590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46 976,7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46 976,7</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01 6 03 13590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39 658,1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39 658,1</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01 6 03 13590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7 068,6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7 068,6</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01 6 03 13590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Муниципальная программа "Кадровое обеспечение </w:t>
            </w:r>
            <w:proofErr w:type="gramStart"/>
            <w:r w:rsidRPr="00D96B03">
              <w:rPr>
                <w:sz w:val="20"/>
                <w:szCs w:val="20"/>
              </w:rPr>
              <w:t>Кич-Городецкого</w:t>
            </w:r>
            <w:proofErr w:type="gramEnd"/>
            <w:r w:rsidRPr="00D96B03">
              <w:rPr>
                <w:sz w:val="20"/>
                <w:szCs w:val="20"/>
              </w:rPr>
              <w:t xml:space="preserve"> муниципального района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09 0 06 00000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Выплата стипендии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09 0 06 20080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Стипендии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09 0 06 20080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07</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09</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21 871,8</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Культура, кинематография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40 035,4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37 927,1</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Культура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30 215,1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28 106,8</w:t>
            </w:r>
          </w:p>
        </w:tc>
      </w:tr>
      <w:tr w:rsidR="003A6257" w:rsidRPr="00D96B03" w:rsidTr="00201BCB">
        <w:trPr>
          <w:trHeight w:val="68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24 691,3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25 711,3</w:t>
            </w:r>
          </w:p>
        </w:tc>
      </w:tr>
      <w:tr w:rsidR="003A6257" w:rsidRPr="00D96B03" w:rsidTr="00201BCB">
        <w:trPr>
          <w:trHeight w:val="60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«Библиотечное  информационно-справочное обслуживание населения»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11 819,8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12 299,9</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Библиотека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03 1 02 08590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11 819,8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12 299,9</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03 1 02 08590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11 819,8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12 299,9</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Основное мероприятие «Предоставление услуг населению в области </w:t>
            </w:r>
            <w:proofErr w:type="spellStart"/>
            <w:r w:rsidRPr="00D96B03">
              <w:rPr>
                <w:sz w:val="20"/>
                <w:szCs w:val="20"/>
              </w:rPr>
              <w:t>культурно-досуговой</w:t>
            </w:r>
            <w:proofErr w:type="spellEnd"/>
            <w:r w:rsidRPr="00D96B03">
              <w:rPr>
                <w:sz w:val="20"/>
                <w:szCs w:val="20"/>
              </w:rPr>
              <w:t xml:space="preserve"> деятельности»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10 191,3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10 491,2</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Дом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03 1 03 09590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10 191,3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10 491,2</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03 1 03 09590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10 191,3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10 491,2</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«Осуществление музейной деятельности»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2 480,2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2 720,2</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Музеи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03 1 04 10590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2 480,2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2 720,2</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03 1 04 10590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2 480,2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2 720,2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"Развитие туризма в Кичменгско-Городецком муниципальном районе на 2017-2020 годы "</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03 3 00 00000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мероприятий "Создание условий для развития туризма в Кичменгско-Городецком муниципальном районе"</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03 3 01 00000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Развития туризма в Кичменгско-Городецком муниципальном районе</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03 3 01 20300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5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03 3 01 20300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200,0</w:t>
            </w:r>
          </w:p>
        </w:tc>
      </w:tr>
      <w:tr w:rsidR="003A6257" w:rsidRPr="00D96B03" w:rsidTr="00201BCB">
        <w:trPr>
          <w:trHeight w:val="79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"Энергосбережение на территории Кичменгско-Городецкого муниципального района на 2018-2021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3 128,3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«Энергосбережение и повышение энергетической эффективности в бюджетной сфере»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3 128,3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Мероприятия по энергосбережению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12 0 01 20150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12 0 01 20150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27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color w:val="000000"/>
                <w:sz w:val="20"/>
                <w:szCs w:val="20"/>
              </w:rPr>
            </w:pPr>
            <w:r w:rsidRPr="00D96B03">
              <w:rPr>
                <w:color w:val="000000"/>
                <w:sz w:val="20"/>
                <w:szCs w:val="20"/>
              </w:rPr>
              <w:t xml:space="preserve"> 12 0 01 S3150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2 828,3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color w:val="000000"/>
                <w:sz w:val="20"/>
                <w:szCs w:val="20"/>
              </w:rPr>
            </w:pPr>
            <w:r w:rsidRPr="00D96B03">
              <w:rPr>
                <w:color w:val="000000"/>
                <w:sz w:val="20"/>
                <w:szCs w:val="20"/>
              </w:rPr>
              <w:t xml:space="preserve"> 12 0 01 S3150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2 828,3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бюджетным учреждениям</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2 395,5</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Другие вопросы в области культуры, кинематографии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9 820,3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9 820,3</w:t>
            </w:r>
          </w:p>
        </w:tc>
      </w:tr>
      <w:tr w:rsidR="003A6257" w:rsidRPr="00D96B03" w:rsidTr="00201BCB">
        <w:trPr>
          <w:trHeight w:val="68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сферы "Культура"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8 487,3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8 487,3</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«Обеспечение условий реализации муниципальной программы»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8 487,3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8 487,3</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«Развитие системы управления в сфере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2 244,4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2 244,4</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Выполнение функций органов местного самоуправления</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2 244,4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2 244,4</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1 722,8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1 722,8</w:t>
            </w:r>
          </w:p>
        </w:tc>
      </w:tr>
      <w:tr w:rsidR="003A6257" w:rsidRPr="00D96B03" w:rsidTr="00201BCB">
        <w:trPr>
          <w:trHeight w:val="51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256,6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256,6</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Уплата налогов, сборов и иных платежей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03 2 01 00190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265,0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265,0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«Ведение бухгалтерского учета и отчетности в системе   учреждений культуры"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2 723,0</w:t>
            </w:r>
          </w:p>
        </w:tc>
      </w:tr>
      <w:tr w:rsidR="003A6257" w:rsidRPr="00D96B03" w:rsidTr="00201BCB">
        <w:trPr>
          <w:trHeight w:val="68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работы по организации и ведению бухгалтерского (бюджетного) учета и</w:t>
            </w:r>
            <w:r w:rsidRPr="00D96B03">
              <w:rPr>
                <w:sz w:val="20"/>
                <w:szCs w:val="20"/>
              </w:rPr>
              <w:br w:type="page"/>
              <w:t>отчетности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03 2 02 11590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2 723,0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03 2 02 11590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2 379,0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2 379,0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03 2 02 11590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344,0</w:t>
            </w:r>
          </w:p>
        </w:tc>
      </w:tr>
      <w:tr w:rsidR="003A6257" w:rsidRPr="00D96B03" w:rsidTr="00201BCB">
        <w:trPr>
          <w:trHeight w:val="680"/>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Основное мероприятие " Обеспечение хозяйственной деятельности учреждений культуры и дополнительного образования"</w:t>
            </w:r>
          </w:p>
        </w:tc>
        <w:tc>
          <w:tcPr>
            <w:tcW w:w="567" w:type="dxa"/>
            <w:tcBorders>
              <w:top w:val="nil"/>
              <w:left w:val="single" w:sz="4" w:space="0" w:color="auto"/>
              <w:bottom w:val="single" w:sz="4" w:space="0" w:color="auto"/>
              <w:right w:val="nil"/>
            </w:tcBorders>
            <w:shd w:val="clear" w:color="000000" w:fill="FFFFFF"/>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03 2 03 00000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3 519,9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3 519,9</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Обеспечение хозяйственной деятельности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03 2 03 14590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3 519,9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3 519,9</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03 2 03 14590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3 448,5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3 448,5</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03 2 03 14590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71,4</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71,4</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сбалансированности районного бюджета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казенных учреждений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08</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04</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1 04 S1650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1 333,0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Здравоохранение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343,8</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Санитарно-эпидемиологическое благополучие</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«Обеспечение экологической безопасности граждан и сохранение природных систем»</w:t>
            </w:r>
          </w:p>
        </w:tc>
        <w:tc>
          <w:tcPr>
            <w:tcW w:w="567" w:type="dxa"/>
            <w:tcBorders>
              <w:top w:val="nil"/>
              <w:left w:val="nil"/>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r>
      <w:tr w:rsidR="003A6257" w:rsidRPr="00D96B03" w:rsidTr="00201BCB">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08 0 01 72230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r>
      <w:tr w:rsidR="003A6257" w:rsidRPr="00D96B03" w:rsidTr="00201BCB">
        <w:trPr>
          <w:trHeight w:val="28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09</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07</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08 0 01 72230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343,8</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Социальная политика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17 696,7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8 522,0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Социальное обеспечение населения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16 765,9</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7 591,2</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01 1 00 00000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01 1 02 72020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4 160,0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lastRenderedPageBreak/>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01 1 02 72020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61,5</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Социальные выплаты гражданам, кроме публичных нормативных социальных выплат </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01 1 02 72020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4 098,5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4 098,5</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8 787,8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8 787,8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Реализация мероприятий по улучшению жилищных условий граждан,</w:t>
            </w:r>
            <w:r w:rsidR="00EC0FA4">
              <w:rPr>
                <w:sz w:val="20"/>
                <w:szCs w:val="20"/>
              </w:rPr>
              <w:t xml:space="preserve"> </w:t>
            </w:r>
            <w:r w:rsidRPr="00D96B03">
              <w:rPr>
                <w:sz w:val="20"/>
                <w:szCs w:val="20"/>
              </w:rPr>
              <w:t>проживающих в сельской местности</w:t>
            </w:r>
            <w:proofErr w:type="gramStart"/>
            <w:r w:rsidRPr="00D96B03">
              <w:rPr>
                <w:sz w:val="20"/>
                <w:szCs w:val="20"/>
              </w:rPr>
              <w:t xml:space="preserve"> ,</w:t>
            </w:r>
            <w:proofErr w:type="gramEnd"/>
            <w:r w:rsidRPr="00D96B03">
              <w:rPr>
                <w:sz w:val="20"/>
                <w:szCs w:val="20"/>
              </w:rPr>
              <w:t xml:space="preserve"> в том числе молодых семей и молодых специалистов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01 L5671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8 787,8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06 0 01 L5671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8 787,8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41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665,6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278,7</w:t>
            </w:r>
          </w:p>
        </w:tc>
      </w:tr>
      <w:tr w:rsidR="003A6257" w:rsidRPr="00D96B03" w:rsidTr="00201BCB">
        <w:trPr>
          <w:trHeight w:val="454"/>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Подпрограмма "Обеспечение жильем молодых семей на 2017-2020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11 2 00 00000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665,6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278,7</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"Содействие улучшению жилищных условий молодых семей"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11 2 01 00000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665,6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278,7</w:t>
            </w:r>
          </w:p>
        </w:tc>
      </w:tr>
      <w:tr w:rsidR="003A6257" w:rsidRPr="00D96B03" w:rsidTr="00201BCB">
        <w:trPr>
          <w:trHeight w:val="315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Мероприятия на предоставление социальных выплат молодым семья</w:t>
            </w:r>
            <w:proofErr w:type="gramStart"/>
            <w:r w:rsidRPr="00D96B03">
              <w:rPr>
                <w:sz w:val="20"/>
                <w:szCs w:val="20"/>
              </w:rPr>
              <w:t>м-</w:t>
            </w:r>
            <w:proofErr w:type="gramEnd"/>
            <w:r w:rsidRPr="00D96B03">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D96B03">
              <w:rPr>
                <w:sz w:val="20"/>
                <w:szCs w:val="20"/>
              </w:rPr>
              <w:t>йской</w:t>
            </w:r>
            <w:proofErr w:type="spellEnd"/>
            <w:r w:rsidRPr="00D96B03">
              <w:rPr>
                <w:sz w:val="20"/>
                <w:szCs w:val="20"/>
              </w:rPr>
              <w:t xml:space="preserve">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2021 -2025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2 01 L4970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665,6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278,7</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11 2 01 L4970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665,6</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278,7</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иных муниципальных функций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3 152,5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3 152,5</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Доплаты к пенсиям по гарантиям осуществления полномочий главы муниципального образования</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99 0 00 80010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152,5</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99 0 00 80010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152,5</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Предоставление мер социальной поддержки отдельным категориям граждан (ЕДК)</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99 0 00 83010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3 000,0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3 000,0</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Социальные выплаты гражданам, кроме публичных нормативных социальных выплат</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99 0 00 83010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3 000,0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3 000,0</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Другие вопросы в области социальной политики</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930,8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930,8</w:t>
            </w:r>
          </w:p>
        </w:tc>
      </w:tr>
      <w:tr w:rsidR="003A6257" w:rsidRPr="00D96B03" w:rsidTr="00201BCB">
        <w:trPr>
          <w:trHeight w:val="283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proofErr w:type="gramStart"/>
            <w:r w:rsidRPr="00D96B03">
              <w:rPr>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91 1 00 72060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724,8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724,8</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91 1 00 72060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556,0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556,0</w:t>
            </w:r>
          </w:p>
        </w:tc>
      </w:tr>
      <w:tr w:rsidR="003A6257" w:rsidRPr="00D96B03" w:rsidTr="00201BCB">
        <w:trPr>
          <w:trHeight w:val="34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91 1 00 72060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168,8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168,8</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иных муниципальных функций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Субсидии общественным организациям</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99 0 00 62010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Субсидии некоммерческим организациям (за исключением государственных (муниципальных) учреждений)</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10</w:t>
            </w:r>
          </w:p>
        </w:tc>
        <w:tc>
          <w:tcPr>
            <w:tcW w:w="636" w:type="dxa"/>
            <w:tcBorders>
              <w:top w:val="nil"/>
              <w:left w:val="nil"/>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06</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99 0 00 62010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630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206,0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b/>
                <w:bCs/>
                <w:sz w:val="20"/>
                <w:szCs w:val="20"/>
              </w:rPr>
            </w:pPr>
            <w:r w:rsidRPr="00D96B03">
              <w:rPr>
                <w:b/>
                <w:bCs/>
                <w:sz w:val="20"/>
                <w:szCs w:val="20"/>
              </w:rPr>
              <w:t>Физическая культура и спорт</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172 951,0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25 368,5</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Физическая культура</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172 951,0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25 368,5</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Муниципальная программа "Развитие физической культуры и спорта в Кичменгско-Городецком муниципальном районе на 2015-2020 годы"</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172 251,0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25 368,5</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«Организация и проведение спортивных мероприятий»</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10 0 01 00000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668,5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368,5</w:t>
            </w:r>
          </w:p>
        </w:tc>
      </w:tr>
      <w:tr w:rsidR="003A6257" w:rsidRPr="00D96B03" w:rsidTr="00201BCB">
        <w:trPr>
          <w:trHeight w:val="397"/>
        </w:trPr>
        <w:tc>
          <w:tcPr>
            <w:tcW w:w="3970"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rPr>
                <w:sz w:val="20"/>
                <w:szCs w:val="20"/>
              </w:rPr>
            </w:pPr>
            <w:r w:rsidRPr="00D96B03">
              <w:rPr>
                <w:sz w:val="20"/>
                <w:szCs w:val="20"/>
              </w:rPr>
              <w:t xml:space="preserve">Организация, проведение мероприятий и содержание объектов спорта </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10 0 01 20100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668,5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368,5</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10 0 01 20100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668,5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368,5</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«Строительство спортивных сооружений»</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10 0 02 00000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171 582,5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Мероприятия на строительство и реконструкцию объектов физической культуры и спорта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02 S3230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171 582,5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10 0 02 S3230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410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171 582,5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25 000,0</w:t>
            </w:r>
          </w:p>
        </w:tc>
      </w:tr>
      <w:tr w:rsidR="003A6257" w:rsidRPr="00D96B03" w:rsidTr="00201BCB">
        <w:trPr>
          <w:trHeight w:val="113"/>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Реализация иных муниципальных функций</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99 0 00 00000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муниципальные функции</w:t>
            </w:r>
          </w:p>
        </w:tc>
        <w:tc>
          <w:tcPr>
            <w:tcW w:w="567"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99 0 00 21080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397"/>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3A6257" w:rsidRPr="00D96B03" w:rsidRDefault="003A6257" w:rsidP="003A6257">
            <w:pPr>
              <w:rPr>
                <w:sz w:val="20"/>
                <w:szCs w:val="20"/>
              </w:rPr>
            </w:pPr>
            <w:r w:rsidRPr="00D96B03">
              <w:rPr>
                <w:sz w:val="20"/>
                <w:szCs w:val="20"/>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11</w:t>
            </w:r>
          </w:p>
        </w:tc>
        <w:tc>
          <w:tcPr>
            <w:tcW w:w="636" w:type="dxa"/>
            <w:tcBorders>
              <w:top w:val="nil"/>
              <w:left w:val="single" w:sz="4" w:space="0" w:color="auto"/>
              <w:bottom w:val="single" w:sz="4" w:space="0" w:color="auto"/>
              <w:right w:val="nil"/>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99 0 00 21080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700,0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b/>
                <w:bCs/>
                <w:sz w:val="20"/>
                <w:szCs w:val="20"/>
              </w:rPr>
            </w:pPr>
            <w:r w:rsidRPr="00D96B03">
              <w:rPr>
                <w:b/>
                <w:bCs/>
                <w:sz w:val="20"/>
                <w:szCs w:val="20"/>
              </w:rPr>
              <w:t xml:space="preserve">Межбюджетные трансферты общего характера бюджетам бюджетной системы Российской </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b/>
                <w:bCs/>
                <w:sz w:val="20"/>
                <w:szCs w:val="20"/>
              </w:rPr>
            </w:pPr>
            <w:r w:rsidRPr="00D96B03">
              <w:rPr>
                <w:b/>
                <w:bCs/>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b/>
                <w:bCs/>
                <w:sz w:val="20"/>
                <w:szCs w:val="20"/>
              </w:rPr>
            </w:pPr>
            <w:r w:rsidRPr="00D96B03">
              <w:rPr>
                <w:b/>
                <w:bCs/>
                <w:sz w:val="20"/>
                <w:szCs w:val="20"/>
              </w:rPr>
              <w:t>00</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b/>
                <w:bCs/>
                <w:sz w:val="20"/>
                <w:szCs w:val="20"/>
              </w:rPr>
            </w:pPr>
            <w:r w:rsidRPr="00D96B03">
              <w:rPr>
                <w:b/>
                <w:bCs/>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31 876,2</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31 285,3</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9 999,8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9 647,8</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9 999,8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9 647,8</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lastRenderedPageBreak/>
              <w:t>Подпрограмма "Поддержание устойчивого исполнения местных бюджетов и повышения</w:t>
            </w:r>
            <w:r w:rsidR="00201BCB">
              <w:rPr>
                <w:sz w:val="20"/>
                <w:szCs w:val="20"/>
              </w:rPr>
              <w:t xml:space="preserve"> качества управления муниципаль</w:t>
            </w:r>
            <w:r w:rsidRPr="00D96B03">
              <w:rPr>
                <w:sz w:val="20"/>
                <w:szCs w:val="20"/>
              </w:rPr>
              <w:t>ными финансами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9 999,8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9 647,8</w:t>
            </w:r>
          </w:p>
        </w:tc>
      </w:tr>
      <w:tr w:rsidR="003A6257" w:rsidRPr="00D96B03" w:rsidTr="00201BCB">
        <w:trPr>
          <w:trHeight w:val="63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Основное мероприятие" Выравнивание бюджетной обеспеченности муниципальных образований района"</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23 2 01 00000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9 999,8</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9 647,8</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 на выравнивание бюджетной обеспеченности муниципальных образований</w:t>
            </w:r>
            <w:r>
              <w:rPr>
                <w:sz w:val="20"/>
                <w:szCs w:val="20"/>
              </w:rPr>
              <w:t xml:space="preserve"> </w:t>
            </w:r>
          </w:p>
        </w:tc>
        <w:tc>
          <w:tcPr>
            <w:tcW w:w="567" w:type="dxa"/>
            <w:tcBorders>
              <w:top w:val="nil"/>
              <w:left w:val="single" w:sz="4" w:space="0" w:color="auto"/>
              <w:bottom w:val="single" w:sz="4" w:space="0" w:color="auto"/>
              <w:right w:val="nil"/>
            </w:tcBorders>
            <w:shd w:val="clear" w:color="000000" w:fill="FFFFFF"/>
            <w:vAlign w:val="center"/>
            <w:hideMark/>
          </w:tcPr>
          <w:p w:rsidR="003A6257" w:rsidRDefault="003A6257" w:rsidP="003A6257">
            <w:pPr>
              <w:jc w:val="center"/>
              <w:rPr>
                <w:sz w:val="20"/>
                <w:szCs w:val="20"/>
              </w:rPr>
            </w:pPr>
          </w:p>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Default="003A6257" w:rsidP="003A6257">
            <w:pPr>
              <w:jc w:val="center"/>
              <w:rPr>
                <w:sz w:val="20"/>
                <w:szCs w:val="20"/>
              </w:rPr>
            </w:pPr>
          </w:p>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23 2 01 70010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7 952,5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7 895,7</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23 2 01 70010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7 952,5</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7 895,7</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23 2 01 72220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2 047,3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1 752,1</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01</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23 2 01 72220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2 047,3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1 752,1</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дотации</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 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 Поддержка мер по обеспечению сбалансированности  бюджетов поселений"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23 2 02 00000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63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 на поддержку мер по обеспечению сбалансированности бюджетов</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23 2 02 70020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17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Дотации</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02</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23 2 02 70020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19 775,1</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19 536,2</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Прочие межбюджетные трансферты общего характера</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noWrap/>
            <w:vAlign w:val="bottom"/>
            <w:hideMark/>
          </w:tcPr>
          <w:p w:rsidR="003A6257" w:rsidRPr="00D96B03" w:rsidRDefault="003A6257" w:rsidP="003A6257">
            <w:pPr>
              <w:jc w:val="center"/>
              <w:rPr>
                <w:sz w:val="20"/>
                <w:szCs w:val="20"/>
              </w:rPr>
            </w:pPr>
            <w:r w:rsidRPr="00D96B03">
              <w:rPr>
                <w:sz w:val="20"/>
                <w:szCs w:val="20"/>
              </w:rPr>
              <w:t xml:space="preserve"> 23 0 00 00000 </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94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rPr>
                <w:sz w:val="20"/>
                <w:szCs w:val="20"/>
              </w:rPr>
            </w:pPr>
            <w:r w:rsidRPr="00D96B03">
              <w:rPr>
                <w:sz w:val="20"/>
                <w:szCs w:val="20"/>
              </w:rPr>
              <w:t>Подпрограмма "Поддержание устойчивого исполнения местных бюджетов и повышения</w:t>
            </w:r>
            <w:r w:rsidR="00201BCB">
              <w:rPr>
                <w:sz w:val="20"/>
                <w:szCs w:val="20"/>
              </w:rPr>
              <w:t xml:space="preserve"> качества управления муниципаль</w:t>
            </w:r>
            <w:r w:rsidRPr="00D96B03">
              <w:rPr>
                <w:sz w:val="20"/>
                <w:szCs w:val="20"/>
              </w:rPr>
              <w:t>ными финансами на 2019-2021 годы"</w:t>
            </w:r>
          </w:p>
        </w:tc>
        <w:tc>
          <w:tcPr>
            <w:tcW w:w="567"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23 2 00 00000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12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23 2 03 00000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945"/>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567"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bottom"/>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23 2 03 71650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360"/>
        </w:trPr>
        <w:tc>
          <w:tcPr>
            <w:tcW w:w="3970"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rPr>
                <w:sz w:val="20"/>
                <w:szCs w:val="20"/>
              </w:rPr>
            </w:pPr>
            <w:r w:rsidRPr="00D96B03">
              <w:rPr>
                <w:sz w:val="20"/>
                <w:szCs w:val="20"/>
              </w:rPr>
              <w:t>Иные межбюджетные трансферты</w:t>
            </w:r>
          </w:p>
        </w:tc>
        <w:tc>
          <w:tcPr>
            <w:tcW w:w="567"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14</w:t>
            </w:r>
          </w:p>
        </w:tc>
        <w:tc>
          <w:tcPr>
            <w:tcW w:w="636" w:type="dxa"/>
            <w:tcBorders>
              <w:top w:val="nil"/>
              <w:left w:val="single" w:sz="4" w:space="0" w:color="auto"/>
              <w:bottom w:val="single" w:sz="4" w:space="0" w:color="auto"/>
              <w:right w:val="nil"/>
            </w:tcBorders>
            <w:shd w:val="clear" w:color="000000" w:fill="FFFFFF"/>
            <w:vAlign w:val="center"/>
            <w:hideMark/>
          </w:tcPr>
          <w:p w:rsidR="003A6257" w:rsidRPr="00D96B03" w:rsidRDefault="003A6257" w:rsidP="003A6257">
            <w:pPr>
              <w:jc w:val="center"/>
              <w:rPr>
                <w:sz w:val="20"/>
                <w:szCs w:val="20"/>
              </w:rPr>
            </w:pPr>
            <w:r w:rsidRPr="00D96B03">
              <w:rPr>
                <w:sz w:val="20"/>
                <w:szCs w:val="20"/>
              </w:rPr>
              <w:t>03</w:t>
            </w:r>
          </w:p>
        </w:tc>
        <w:tc>
          <w:tcPr>
            <w:tcW w:w="1699" w:type="dxa"/>
            <w:tcBorders>
              <w:top w:val="nil"/>
              <w:left w:val="single" w:sz="4" w:space="0" w:color="auto"/>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23 2 03 71650</w:t>
            </w:r>
          </w:p>
        </w:tc>
        <w:tc>
          <w:tcPr>
            <w:tcW w:w="784"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2 101,3</w:t>
            </w:r>
          </w:p>
        </w:tc>
      </w:tr>
      <w:tr w:rsidR="003A6257" w:rsidRPr="00D96B03" w:rsidTr="00201BCB">
        <w:trPr>
          <w:trHeight w:val="360"/>
        </w:trPr>
        <w:tc>
          <w:tcPr>
            <w:tcW w:w="7656"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3A6257" w:rsidRPr="00D96B03" w:rsidRDefault="003A6257" w:rsidP="003A6257">
            <w:pPr>
              <w:rPr>
                <w:b/>
                <w:bCs/>
                <w:sz w:val="20"/>
                <w:szCs w:val="20"/>
              </w:rPr>
            </w:pPr>
            <w:r w:rsidRPr="00D96B03">
              <w:rPr>
                <w:b/>
                <w:bCs/>
                <w:sz w:val="20"/>
                <w:szCs w:val="20"/>
              </w:rPr>
              <w:t>ИТОГО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785 150,7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568 758,7</w:t>
            </w:r>
          </w:p>
        </w:tc>
      </w:tr>
      <w:tr w:rsidR="003A6257" w:rsidRPr="00D96B03" w:rsidTr="00201BCB">
        <w:trPr>
          <w:trHeight w:val="360"/>
        </w:trPr>
        <w:tc>
          <w:tcPr>
            <w:tcW w:w="76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A6257" w:rsidRPr="00D96B03" w:rsidRDefault="003A6257" w:rsidP="003A6257">
            <w:pPr>
              <w:rPr>
                <w:sz w:val="20"/>
                <w:szCs w:val="20"/>
              </w:rPr>
            </w:pPr>
            <w:r w:rsidRPr="00D96B03">
              <w:rPr>
                <w:sz w:val="20"/>
                <w:szCs w:val="20"/>
              </w:rPr>
              <w:t>Условно утверждаемые расходы</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0,0</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sz w:val="20"/>
                <w:szCs w:val="20"/>
              </w:rPr>
            </w:pPr>
            <w:r w:rsidRPr="00D96B03">
              <w:rPr>
                <w:sz w:val="20"/>
                <w:szCs w:val="20"/>
              </w:rPr>
              <w:t>23 954,9</w:t>
            </w:r>
          </w:p>
        </w:tc>
      </w:tr>
      <w:tr w:rsidR="003A6257" w:rsidRPr="00D96B03" w:rsidTr="00201BCB">
        <w:trPr>
          <w:trHeight w:val="360"/>
        </w:trPr>
        <w:tc>
          <w:tcPr>
            <w:tcW w:w="76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3A6257" w:rsidRPr="00D96B03" w:rsidRDefault="003A6257" w:rsidP="003A6257">
            <w:pPr>
              <w:rPr>
                <w:b/>
                <w:bCs/>
                <w:sz w:val="20"/>
                <w:szCs w:val="20"/>
              </w:rPr>
            </w:pPr>
            <w:r w:rsidRPr="00D96B03">
              <w:rPr>
                <w:b/>
                <w:bCs/>
                <w:sz w:val="20"/>
                <w:szCs w:val="20"/>
              </w:rPr>
              <w:t>ВСЕГО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785 150,7</w:t>
            </w:r>
          </w:p>
        </w:tc>
        <w:tc>
          <w:tcPr>
            <w:tcW w:w="1276" w:type="dxa"/>
            <w:tcBorders>
              <w:top w:val="nil"/>
              <w:left w:val="nil"/>
              <w:bottom w:val="single" w:sz="4" w:space="0" w:color="auto"/>
              <w:right w:val="single" w:sz="4" w:space="0" w:color="auto"/>
            </w:tcBorders>
            <w:shd w:val="clear" w:color="000000" w:fill="FFFFFF"/>
            <w:vAlign w:val="bottom"/>
            <w:hideMark/>
          </w:tcPr>
          <w:p w:rsidR="003A6257" w:rsidRPr="00D96B03" w:rsidRDefault="003A6257" w:rsidP="003A6257">
            <w:pPr>
              <w:jc w:val="center"/>
              <w:rPr>
                <w:b/>
                <w:bCs/>
                <w:sz w:val="20"/>
                <w:szCs w:val="20"/>
              </w:rPr>
            </w:pPr>
            <w:r w:rsidRPr="00D96B03">
              <w:rPr>
                <w:b/>
                <w:bCs/>
                <w:sz w:val="20"/>
                <w:szCs w:val="20"/>
              </w:rPr>
              <w:t>592 713,6</w:t>
            </w:r>
          </w:p>
        </w:tc>
      </w:tr>
    </w:tbl>
    <w:p w:rsidR="003A6257" w:rsidRDefault="003A6257" w:rsidP="003A6257"/>
    <w:p w:rsidR="0098030F" w:rsidRPr="00952C1F" w:rsidRDefault="0098030F" w:rsidP="00952C1F">
      <w:pPr>
        <w:rPr>
          <w:szCs w:val="26"/>
        </w:rPr>
      </w:pPr>
    </w:p>
    <w:sectPr w:rsidR="0098030F" w:rsidRP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57" w:rsidRDefault="003A6257" w:rsidP="006B1A05">
      <w:r>
        <w:separator/>
      </w:r>
    </w:p>
  </w:endnote>
  <w:endnote w:type="continuationSeparator" w:id="0">
    <w:p w:rsidR="003A6257" w:rsidRDefault="003A625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57" w:rsidRDefault="003A6257" w:rsidP="006B1A05">
      <w:r>
        <w:separator/>
      </w:r>
    </w:p>
  </w:footnote>
  <w:footnote w:type="continuationSeparator" w:id="0">
    <w:p w:rsidR="003A6257" w:rsidRDefault="003A625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3A6257" w:rsidRDefault="003A6257">
        <w:pPr>
          <w:pStyle w:val="a8"/>
          <w:jc w:val="center"/>
        </w:pPr>
        <w:fldSimple w:instr=" PAGE   \* MERGEFORMAT ">
          <w:r w:rsidR="005B6097">
            <w:rPr>
              <w:noProof/>
            </w:rPr>
            <w:t>22</w:t>
          </w:r>
        </w:fldSimple>
      </w:p>
    </w:sdtContent>
  </w:sdt>
  <w:p w:rsidR="003A6257" w:rsidRDefault="003A62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BCB"/>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257"/>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097"/>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451"/>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4BE"/>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64"/>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4"/>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48B1-CD7B-432F-9783-E2D0CC24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8398</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2018-12-14T12:22:00Z</cp:lastPrinted>
  <dcterms:created xsi:type="dcterms:W3CDTF">2018-12-14T11:49:00Z</dcterms:created>
  <dcterms:modified xsi:type="dcterms:W3CDTF">2018-12-14T12:23:00Z</dcterms:modified>
</cp:coreProperties>
</file>