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81" w:rsidRDefault="008C3D93" w:rsidP="009B6681">
      <w:pPr>
        <w:jc w:val="right"/>
      </w:pPr>
      <w:r>
        <w:t>Приложение 8</w:t>
      </w:r>
    </w:p>
    <w:p w:rsidR="009B6681" w:rsidRPr="00CF6E45" w:rsidRDefault="009B6681" w:rsidP="009B6681">
      <w:pPr>
        <w:jc w:val="right"/>
      </w:pPr>
      <w:r w:rsidRPr="00CF6E45">
        <w:t>к решению Муниципального Собрания</w:t>
      </w:r>
    </w:p>
    <w:p w:rsidR="009B6681" w:rsidRPr="00CF6E45" w:rsidRDefault="009B6681" w:rsidP="009B6681">
      <w:pPr>
        <w:jc w:val="right"/>
      </w:pPr>
      <w:r w:rsidRPr="00CF6E45">
        <w:t>от</w:t>
      </w:r>
      <w:r>
        <w:t> 28.12.2018</w:t>
      </w:r>
      <w:r w:rsidRPr="00CF6E45">
        <w:t xml:space="preserve">   №</w:t>
      </w:r>
      <w:r>
        <w:t> 119</w:t>
      </w:r>
    </w:p>
    <w:p w:rsidR="009B6681" w:rsidRPr="00CF6E45" w:rsidRDefault="009B6681" w:rsidP="009B6681">
      <w:pPr>
        <w:tabs>
          <w:tab w:val="left" w:pos="4820"/>
        </w:tabs>
        <w:jc w:val="right"/>
      </w:pPr>
      <w:r>
        <w:t>«</w:t>
      </w:r>
      <w:r w:rsidRPr="00CF6E45">
        <w:t>О внесении изменений и дополнений</w:t>
      </w:r>
    </w:p>
    <w:p w:rsidR="009B6681" w:rsidRPr="00CF6E45" w:rsidRDefault="009B6681" w:rsidP="009B6681">
      <w:pPr>
        <w:jc w:val="right"/>
      </w:pPr>
      <w:r w:rsidRPr="00CF6E45">
        <w:t>в решение Муниципального Собрания</w:t>
      </w:r>
    </w:p>
    <w:p w:rsidR="009B6681" w:rsidRDefault="009B6681" w:rsidP="009B6681">
      <w:pPr>
        <w:jc w:val="right"/>
      </w:pPr>
      <w:r>
        <w:t>о</w:t>
      </w:r>
      <w:r w:rsidRPr="00CF6E45">
        <w:t>т</w:t>
      </w:r>
      <w:r w:rsidR="007E078E">
        <w:t> </w:t>
      </w:r>
      <w:r w:rsidRPr="00CF6E45">
        <w:t>12.12.2017 №</w:t>
      </w:r>
      <w:r w:rsidR="007E078E">
        <w:t> </w:t>
      </w:r>
      <w:r w:rsidRPr="00CF6E45">
        <w:t>17  «О</w:t>
      </w:r>
      <w:r>
        <w:t> </w:t>
      </w:r>
      <w:r w:rsidRPr="00CF6E45">
        <w:t xml:space="preserve">районном </w:t>
      </w:r>
      <w:r>
        <w:t>бюджете</w:t>
      </w:r>
    </w:p>
    <w:p w:rsidR="009B6681" w:rsidRDefault="009B6681" w:rsidP="009B6681">
      <w:pPr>
        <w:jc w:val="right"/>
      </w:pPr>
      <w:r w:rsidRPr="00CF6E45">
        <w:t xml:space="preserve">на 2018 год и плановый период 2019 и 2020 </w:t>
      </w:r>
      <w:r>
        <w:t>годов»</w:t>
      </w:r>
    </w:p>
    <w:p w:rsidR="0021240D" w:rsidRDefault="0021240D" w:rsidP="0021240D">
      <w:pPr>
        <w:jc w:val="center"/>
      </w:pPr>
    </w:p>
    <w:tbl>
      <w:tblPr>
        <w:tblW w:w="14585" w:type="dxa"/>
        <w:tblInd w:w="91" w:type="dxa"/>
        <w:tblLook w:val="04A0"/>
      </w:tblPr>
      <w:tblGrid>
        <w:gridCol w:w="728"/>
        <w:gridCol w:w="4325"/>
        <w:gridCol w:w="2633"/>
        <w:gridCol w:w="3561"/>
        <w:gridCol w:w="3338"/>
      </w:tblGrid>
      <w:tr w:rsidR="008C3D93" w:rsidRPr="00B16FED" w:rsidTr="008C3D93">
        <w:trPr>
          <w:trHeight w:val="1056"/>
        </w:trPr>
        <w:tc>
          <w:tcPr>
            <w:tcW w:w="14585" w:type="dxa"/>
            <w:gridSpan w:val="5"/>
            <w:tcBorders>
              <w:top w:val="nil"/>
              <w:left w:val="nil"/>
              <w:bottom w:val="nil"/>
              <w:right w:val="nil"/>
            </w:tcBorders>
            <w:shd w:val="clear" w:color="auto" w:fill="auto"/>
            <w:vAlign w:val="center"/>
            <w:hideMark/>
          </w:tcPr>
          <w:p w:rsidR="008C3D93" w:rsidRPr="00B16FED" w:rsidRDefault="008C3D93" w:rsidP="008E5ADF">
            <w:pPr>
              <w:jc w:val="center"/>
              <w:rPr>
                <w:b/>
                <w:bCs/>
                <w:szCs w:val="28"/>
              </w:rPr>
            </w:pPr>
            <w:r w:rsidRPr="00B16FED">
              <w:rPr>
                <w:b/>
                <w:bCs/>
                <w:sz w:val="28"/>
                <w:szCs w:val="28"/>
              </w:rPr>
              <w:t xml:space="preserve">Распределение дотаций на поддержку мер по обеспечению сбалансированности бюджетов сельских поселений из районного бюджета на 2018 год и плановый период 2019 и 2020 годов </w:t>
            </w:r>
          </w:p>
        </w:tc>
      </w:tr>
      <w:tr w:rsidR="008C3D93" w:rsidRPr="00B16FED" w:rsidTr="008C3D93">
        <w:trPr>
          <w:trHeight w:val="435"/>
        </w:trPr>
        <w:tc>
          <w:tcPr>
            <w:tcW w:w="728" w:type="dxa"/>
            <w:tcBorders>
              <w:top w:val="nil"/>
              <w:left w:val="nil"/>
              <w:bottom w:val="nil"/>
              <w:right w:val="nil"/>
            </w:tcBorders>
            <w:shd w:val="clear" w:color="auto" w:fill="auto"/>
            <w:noWrap/>
            <w:vAlign w:val="bottom"/>
            <w:hideMark/>
          </w:tcPr>
          <w:p w:rsidR="008C3D93" w:rsidRPr="00B16FED" w:rsidRDefault="008C3D93" w:rsidP="008E5ADF">
            <w:pPr>
              <w:rPr>
                <w:rFonts w:ascii="Arial CYR" w:hAnsi="Arial CYR" w:cs="Arial CYR"/>
                <w:sz w:val="20"/>
                <w:szCs w:val="20"/>
              </w:rPr>
            </w:pPr>
          </w:p>
        </w:tc>
        <w:tc>
          <w:tcPr>
            <w:tcW w:w="4325" w:type="dxa"/>
            <w:tcBorders>
              <w:top w:val="nil"/>
              <w:left w:val="nil"/>
              <w:bottom w:val="nil"/>
              <w:right w:val="nil"/>
            </w:tcBorders>
            <w:shd w:val="clear" w:color="auto" w:fill="auto"/>
            <w:noWrap/>
            <w:vAlign w:val="bottom"/>
            <w:hideMark/>
          </w:tcPr>
          <w:p w:rsidR="008C3D93" w:rsidRPr="00B16FED" w:rsidRDefault="008C3D93" w:rsidP="008E5ADF">
            <w:pPr>
              <w:rPr>
                <w:rFonts w:ascii="Arial CYR" w:hAnsi="Arial CYR" w:cs="Arial CYR"/>
                <w:sz w:val="20"/>
                <w:szCs w:val="20"/>
              </w:rPr>
            </w:pPr>
          </w:p>
        </w:tc>
        <w:tc>
          <w:tcPr>
            <w:tcW w:w="2633" w:type="dxa"/>
            <w:tcBorders>
              <w:top w:val="nil"/>
              <w:left w:val="nil"/>
              <w:bottom w:val="nil"/>
              <w:right w:val="nil"/>
            </w:tcBorders>
            <w:shd w:val="clear" w:color="auto" w:fill="auto"/>
            <w:noWrap/>
            <w:vAlign w:val="bottom"/>
            <w:hideMark/>
          </w:tcPr>
          <w:p w:rsidR="008C3D93" w:rsidRPr="00B16FED" w:rsidRDefault="008C3D93" w:rsidP="008E5ADF">
            <w:pPr>
              <w:rPr>
                <w:rFonts w:ascii="Arial CYR" w:hAnsi="Arial CYR" w:cs="Arial CYR"/>
                <w:sz w:val="20"/>
                <w:szCs w:val="20"/>
              </w:rPr>
            </w:pPr>
          </w:p>
        </w:tc>
        <w:tc>
          <w:tcPr>
            <w:tcW w:w="3561" w:type="dxa"/>
            <w:tcBorders>
              <w:top w:val="nil"/>
              <w:left w:val="nil"/>
              <w:bottom w:val="nil"/>
              <w:right w:val="nil"/>
            </w:tcBorders>
            <w:shd w:val="clear" w:color="auto" w:fill="auto"/>
            <w:noWrap/>
            <w:vAlign w:val="bottom"/>
            <w:hideMark/>
          </w:tcPr>
          <w:p w:rsidR="008C3D93" w:rsidRPr="00B16FED" w:rsidRDefault="008C3D93" w:rsidP="008E5ADF">
            <w:pPr>
              <w:rPr>
                <w:rFonts w:ascii="Arial CYR" w:hAnsi="Arial CYR" w:cs="Arial CYR"/>
                <w:sz w:val="20"/>
                <w:szCs w:val="20"/>
              </w:rPr>
            </w:pPr>
          </w:p>
        </w:tc>
        <w:tc>
          <w:tcPr>
            <w:tcW w:w="3338" w:type="dxa"/>
            <w:tcBorders>
              <w:top w:val="nil"/>
              <w:left w:val="nil"/>
              <w:bottom w:val="nil"/>
              <w:right w:val="nil"/>
            </w:tcBorders>
            <w:shd w:val="clear" w:color="auto" w:fill="auto"/>
            <w:noWrap/>
            <w:vAlign w:val="bottom"/>
            <w:hideMark/>
          </w:tcPr>
          <w:p w:rsidR="008C3D93" w:rsidRPr="00B16FED" w:rsidRDefault="008C3D93" w:rsidP="008E5ADF">
            <w:pPr>
              <w:rPr>
                <w:sz w:val="18"/>
                <w:szCs w:val="18"/>
              </w:rPr>
            </w:pPr>
            <w:r>
              <w:rPr>
                <w:sz w:val="18"/>
                <w:szCs w:val="18"/>
              </w:rPr>
              <w:t xml:space="preserve">              </w:t>
            </w:r>
            <w:r w:rsidR="00800B37">
              <w:rPr>
                <w:sz w:val="18"/>
                <w:szCs w:val="18"/>
              </w:rPr>
              <w:t xml:space="preserve">          </w:t>
            </w:r>
            <w:r>
              <w:rPr>
                <w:sz w:val="18"/>
                <w:szCs w:val="18"/>
              </w:rPr>
              <w:t xml:space="preserve">   (</w:t>
            </w:r>
            <w:r w:rsidRPr="00B16FED">
              <w:rPr>
                <w:sz w:val="18"/>
                <w:szCs w:val="18"/>
              </w:rPr>
              <w:t>руб</w:t>
            </w:r>
            <w:r>
              <w:rPr>
                <w:sz w:val="18"/>
                <w:szCs w:val="18"/>
              </w:rPr>
              <w:t>лей</w:t>
            </w:r>
            <w:r w:rsidRPr="00B16FED">
              <w:rPr>
                <w:sz w:val="18"/>
                <w:szCs w:val="18"/>
              </w:rPr>
              <w:t>)</w:t>
            </w:r>
          </w:p>
        </w:tc>
      </w:tr>
      <w:tr w:rsidR="008C3D93" w:rsidRPr="00B16FED" w:rsidTr="008C3D93">
        <w:trPr>
          <w:trHeight w:val="1440"/>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93" w:rsidRPr="00B16FED" w:rsidRDefault="008C3D93" w:rsidP="008E5ADF">
            <w:pPr>
              <w:jc w:val="center"/>
              <w:rPr>
                <w:b/>
                <w:bCs/>
              </w:rPr>
            </w:pPr>
            <w:r w:rsidRPr="00B16FED">
              <w:rPr>
                <w:b/>
                <w:bCs/>
              </w:rPr>
              <w:t xml:space="preserve">№ </w:t>
            </w:r>
            <w:proofErr w:type="spellStart"/>
            <w:proofErr w:type="gramStart"/>
            <w:r w:rsidRPr="00B16FED">
              <w:rPr>
                <w:b/>
                <w:bCs/>
              </w:rPr>
              <w:t>п</w:t>
            </w:r>
            <w:proofErr w:type="spellEnd"/>
            <w:proofErr w:type="gramEnd"/>
            <w:r w:rsidRPr="00B16FED">
              <w:rPr>
                <w:b/>
                <w:bCs/>
              </w:rPr>
              <w:t>/</w:t>
            </w:r>
            <w:proofErr w:type="spellStart"/>
            <w:r w:rsidRPr="00B16FED">
              <w:rPr>
                <w:b/>
                <w:bCs/>
              </w:rPr>
              <w:t>п</w:t>
            </w:r>
            <w:proofErr w:type="spellEnd"/>
          </w:p>
        </w:tc>
        <w:tc>
          <w:tcPr>
            <w:tcW w:w="4325" w:type="dxa"/>
            <w:tcBorders>
              <w:top w:val="single" w:sz="4" w:space="0" w:color="auto"/>
              <w:left w:val="nil"/>
              <w:bottom w:val="single" w:sz="4" w:space="0" w:color="auto"/>
              <w:right w:val="single" w:sz="4" w:space="0" w:color="auto"/>
            </w:tcBorders>
            <w:shd w:val="clear" w:color="auto" w:fill="auto"/>
            <w:vAlign w:val="center"/>
            <w:hideMark/>
          </w:tcPr>
          <w:p w:rsidR="008C3D93" w:rsidRPr="00B16FED" w:rsidRDefault="008C3D93" w:rsidP="008E5ADF">
            <w:pPr>
              <w:jc w:val="center"/>
              <w:rPr>
                <w:b/>
                <w:bCs/>
              </w:rPr>
            </w:pPr>
            <w:r w:rsidRPr="00B16FED">
              <w:rPr>
                <w:b/>
                <w:bCs/>
              </w:rPr>
              <w:t>Наименование муниципального образования</w:t>
            </w:r>
          </w:p>
        </w:tc>
        <w:tc>
          <w:tcPr>
            <w:tcW w:w="2633" w:type="dxa"/>
            <w:tcBorders>
              <w:top w:val="single" w:sz="4" w:space="0" w:color="auto"/>
              <w:left w:val="nil"/>
              <w:bottom w:val="single" w:sz="4" w:space="0" w:color="auto"/>
              <w:right w:val="single" w:sz="4" w:space="0" w:color="auto"/>
            </w:tcBorders>
            <w:shd w:val="clear" w:color="auto" w:fill="auto"/>
            <w:vAlign w:val="center"/>
            <w:hideMark/>
          </w:tcPr>
          <w:p w:rsidR="008C3D93" w:rsidRPr="00B16FED" w:rsidRDefault="008C3D93" w:rsidP="008E5ADF">
            <w:pPr>
              <w:jc w:val="center"/>
              <w:rPr>
                <w:b/>
                <w:bCs/>
              </w:rPr>
            </w:pPr>
            <w:r w:rsidRPr="00B16FED">
              <w:rPr>
                <w:b/>
                <w:bCs/>
              </w:rPr>
              <w:t>2018 год</w:t>
            </w:r>
          </w:p>
        </w:tc>
        <w:tc>
          <w:tcPr>
            <w:tcW w:w="3561" w:type="dxa"/>
            <w:tcBorders>
              <w:top w:val="single" w:sz="4" w:space="0" w:color="auto"/>
              <w:left w:val="nil"/>
              <w:bottom w:val="single" w:sz="4" w:space="0" w:color="auto"/>
              <w:right w:val="single" w:sz="4" w:space="0" w:color="auto"/>
            </w:tcBorders>
            <w:shd w:val="clear" w:color="auto" w:fill="auto"/>
            <w:vAlign w:val="center"/>
            <w:hideMark/>
          </w:tcPr>
          <w:p w:rsidR="008C3D93" w:rsidRPr="00B16FED" w:rsidRDefault="008C3D93" w:rsidP="008E5ADF">
            <w:pPr>
              <w:jc w:val="center"/>
              <w:rPr>
                <w:b/>
                <w:bCs/>
              </w:rPr>
            </w:pPr>
            <w:r w:rsidRPr="00B16FED">
              <w:rPr>
                <w:b/>
                <w:bCs/>
              </w:rPr>
              <w:t>2019 год</w:t>
            </w:r>
          </w:p>
        </w:tc>
        <w:tc>
          <w:tcPr>
            <w:tcW w:w="3338" w:type="dxa"/>
            <w:tcBorders>
              <w:top w:val="single" w:sz="4" w:space="0" w:color="auto"/>
              <w:left w:val="nil"/>
              <w:bottom w:val="single" w:sz="4" w:space="0" w:color="auto"/>
              <w:right w:val="single" w:sz="4" w:space="0" w:color="auto"/>
            </w:tcBorders>
            <w:shd w:val="clear" w:color="auto" w:fill="auto"/>
            <w:vAlign w:val="center"/>
            <w:hideMark/>
          </w:tcPr>
          <w:p w:rsidR="008C3D93" w:rsidRPr="00B16FED" w:rsidRDefault="008C3D93" w:rsidP="008E5ADF">
            <w:pPr>
              <w:jc w:val="center"/>
              <w:rPr>
                <w:b/>
                <w:bCs/>
              </w:rPr>
            </w:pPr>
            <w:r w:rsidRPr="00B16FED">
              <w:rPr>
                <w:b/>
                <w:bCs/>
              </w:rPr>
              <w:t>2020 год</w:t>
            </w:r>
          </w:p>
        </w:tc>
      </w:tr>
      <w:tr w:rsidR="008C3D93" w:rsidRPr="00B16FED" w:rsidTr="008C3D93">
        <w:trPr>
          <w:trHeight w:val="255"/>
        </w:trPr>
        <w:tc>
          <w:tcPr>
            <w:tcW w:w="728" w:type="dxa"/>
            <w:tcBorders>
              <w:top w:val="nil"/>
              <w:left w:val="single" w:sz="4" w:space="0" w:color="auto"/>
              <w:bottom w:val="single" w:sz="4" w:space="0" w:color="auto"/>
              <w:right w:val="single" w:sz="4" w:space="0" w:color="auto"/>
            </w:tcBorders>
            <w:shd w:val="clear" w:color="auto" w:fill="auto"/>
            <w:hideMark/>
          </w:tcPr>
          <w:p w:rsidR="008C3D93" w:rsidRPr="00B16FED" w:rsidRDefault="008C3D93" w:rsidP="008E5ADF">
            <w:pPr>
              <w:jc w:val="center"/>
              <w:rPr>
                <w:sz w:val="18"/>
                <w:szCs w:val="18"/>
              </w:rPr>
            </w:pPr>
            <w:r w:rsidRPr="00B16FED">
              <w:rPr>
                <w:sz w:val="18"/>
                <w:szCs w:val="18"/>
              </w:rPr>
              <w:t>1</w:t>
            </w:r>
          </w:p>
        </w:tc>
        <w:tc>
          <w:tcPr>
            <w:tcW w:w="4325" w:type="dxa"/>
            <w:tcBorders>
              <w:top w:val="nil"/>
              <w:left w:val="nil"/>
              <w:bottom w:val="single" w:sz="4" w:space="0" w:color="auto"/>
              <w:right w:val="single" w:sz="4" w:space="0" w:color="auto"/>
            </w:tcBorders>
            <w:shd w:val="clear" w:color="auto" w:fill="auto"/>
            <w:hideMark/>
          </w:tcPr>
          <w:p w:rsidR="008C3D93" w:rsidRPr="00B16FED" w:rsidRDefault="008C3D93" w:rsidP="008E5ADF">
            <w:pPr>
              <w:jc w:val="center"/>
              <w:rPr>
                <w:sz w:val="18"/>
                <w:szCs w:val="18"/>
              </w:rPr>
            </w:pPr>
            <w:r w:rsidRPr="00B16FED">
              <w:rPr>
                <w:sz w:val="18"/>
                <w:szCs w:val="18"/>
              </w:rPr>
              <w:t>2</w:t>
            </w:r>
          </w:p>
        </w:tc>
        <w:tc>
          <w:tcPr>
            <w:tcW w:w="2633" w:type="dxa"/>
            <w:tcBorders>
              <w:top w:val="nil"/>
              <w:left w:val="nil"/>
              <w:bottom w:val="single" w:sz="4" w:space="0" w:color="auto"/>
              <w:right w:val="single" w:sz="4" w:space="0" w:color="auto"/>
            </w:tcBorders>
            <w:shd w:val="clear" w:color="auto" w:fill="auto"/>
            <w:hideMark/>
          </w:tcPr>
          <w:p w:rsidR="008C3D93" w:rsidRPr="00B16FED" w:rsidRDefault="008C3D93" w:rsidP="008E5ADF">
            <w:pPr>
              <w:jc w:val="center"/>
              <w:rPr>
                <w:sz w:val="18"/>
                <w:szCs w:val="18"/>
              </w:rPr>
            </w:pPr>
            <w:r w:rsidRPr="00B16FED">
              <w:rPr>
                <w:sz w:val="18"/>
                <w:szCs w:val="18"/>
              </w:rPr>
              <w:t>3</w:t>
            </w:r>
          </w:p>
        </w:tc>
        <w:tc>
          <w:tcPr>
            <w:tcW w:w="3561" w:type="dxa"/>
            <w:tcBorders>
              <w:top w:val="nil"/>
              <w:left w:val="nil"/>
              <w:bottom w:val="single" w:sz="4" w:space="0" w:color="auto"/>
              <w:right w:val="single" w:sz="4" w:space="0" w:color="auto"/>
            </w:tcBorders>
            <w:shd w:val="clear" w:color="auto" w:fill="auto"/>
            <w:hideMark/>
          </w:tcPr>
          <w:p w:rsidR="008C3D93" w:rsidRPr="00B16FED" w:rsidRDefault="008C3D93" w:rsidP="008E5ADF">
            <w:pPr>
              <w:jc w:val="center"/>
              <w:rPr>
                <w:sz w:val="18"/>
                <w:szCs w:val="18"/>
              </w:rPr>
            </w:pPr>
            <w:r w:rsidRPr="00B16FED">
              <w:rPr>
                <w:sz w:val="18"/>
                <w:szCs w:val="18"/>
              </w:rPr>
              <w:t>4</w:t>
            </w:r>
          </w:p>
        </w:tc>
        <w:tc>
          <w:tcPr>
            <w:tcW w:w="3338" w:type="dxa"/>
            <w:tcBorders>
              <w:top w:val="nil"/>
              <w:left w:val="nil"/>
              <w:bottom w:val="single" w:sz="4" w:space="0" w:color="auto"/>
              <w:right w:val="single" w:sz="4" w:space="0" w:color="auto"/>
            </w:tcBorders>
            <w:shd w:val="clear" w:color="auto" w:fill="auto"/>
            <w:hideMark/>
          </w:tcPr>
          <w:p w:rsidR="008C3D93" w:rsidRPr="00B16FED" w:rsidRDefault="008C3D93" w:rsidP="008E5ADF">
            <w:pPr>
              <w:jc w:val="center"/>
              <w:rPr>
                <w:sz w:val="18"/>
                <w:szCs w:val="18"/>
              </w:rPr>
            </w:pPr>
            <w:r w:rsidRPr="00B16FED">
              <w:rPr>
                <w:sz w:val="18"/>
                <w:szCs w:val="18"/>
              </w:rPr>
              <w:t>5</w:t>
            </w:r>
          </w:p>
        </w:tc>
      </w:tr>
      <w:tr w:rsidR="008C3D93" w:rsidRPr="00B16FED" w:rsidTr="000E035C">
        <w:trPr>
          <w:trHeight w:val="750"/>
        </w:trPr>
        <w:tc>
          <w:tcPr>
            <w:tcW w:w="728" w:type="dxa"/>
            <w:tcBorders>
              <w:top w:val="nil"/>
              <w:left w:val="single" w:sz="4" w:space="0" w:color="auto"/>
              <w:bottom w:val="single" w:sz="4" w:space="0" w:color="auto"/>
              <w:right w:val="single" w:sz="4" w:space="0" w:color="auto"/>
            </w:tcBorders>
            <w:shd w:val="clear" w:color="auto" w:fill="auto"/>
            <w:vAlign w:val="bottom"/>
            <w:hideMark/>
          </w:tcPr>
          <w:p w:rsidR="008C3D93" w:rsidRPr="00B16FED" w:rsidRDefault="008C3D93" w:rsidP="000E035C">
            <w:pPr>
              <w:jc w:val="center"/>
              <w:rPr>
                <w:szCs w:val="28"/>
              </w:rPr>
            </w:pPr>
            <w:r w:rsidRPr="00B16FED">
              <w:rPr>
                <w:sz w:val="28"/>
                <w:szCs w:val="28"/>
              </w:rPr>
              <w:t>1</w:t>
            </w:r>
          </w:p>
        </w:tc>
        <w:tc>
          <w:tcPr>
            <w:tcW w:w="4325" w:type="dxa"/>
            <w:tcBorders>
              <w:top w:val="nil"/>
              <w:left w:val="nil"/>
              <w:bottom w:val="single" w:sz="4" w:space="0" w:color="auto"/>
              <w:right w:val="single" w:sz="4" w:space="0" w:color="auto"/>
            </w:tcBorders>
            <w:shd w:val="clear" w:color="auto" w:fill="auto"/>
            <w:vAlign w:val="bottom"/>
            <w:hideMark/>
          </w:tcPr>
          <w:p w:rsidR="008C3D93" w:rsidRPr="00B16FED" w:rsidRDefault="008C3D93" w:rsidP="000E035C">
            <w:pPr>
              <w:rPr>
                <w:szCs w:val="28"/>
              </w:rPr>
            </w:pPr>
            <w:r w:rsidRPr="00B16FED">
              <w:rPr>
                <w:sz w:val="28"/>
                <w:szCs w:val="28"/>
              </w:rPr>
              <w:t>Муниципальное образование Городецкое</w:t>
            </w:r>
          </w:p>
        </w:tc>
        <w:tc>
          <w:tcPr>
            <w:tcW w:w="2633" w:type="dxa"/>
            <w:tcBorders>
              <w:top w:val="nil"/>
              <w:left w:val="nil"/>
              <w:bottom w:val="single" w:sz="4" w:space="0" w:color="auto"/>
              <w:right w:val="single" w:sz="4" w:space="0" w:color="auto"/>
            </w:tcBorders>
            <w:shd w:val="clear" w:color="auto" w:fill="auto"/>
            <w:noWrap/>
            <w:vAlign w:val="bottom"/>
            <w:hideMark/>
          </w:tcPr>
          <w:p w:rsidR="008C3D93" w:rsidRPr="00B16FED" w:rsidRDefault="008C3D93" w:rsidP="008E5ADF">
            <w:pPr>
              <w:jc w:val="center"/>
              <w:rPr>
                <w:szCs w:val="28"/>
              </w:rPr>
            </w:pPr>
            <w:r w:rsidRPr="00B16FED">
              <w:rPr>
                <w:sz w:val="28"/>
                <w:szCs w:val="28"/>
              </w:rPr>
              <w:t>13</w:t>
            </w:r>
            <w:r>
              <w:rPr>
                <w:sz w:val="28"/>
                <w:szCs w:val="28"/>
              </w:rPr>
              <w:t> </w:t>
            </w:r>
            <w:r w:rsidRPr="00B16FED">
              <w:rPr>
                <w:sz w:val="28"/>
                <w:szCs w:val="28"/>
              </w:rPr>
              <w:t>325</w:t>
            </w:r>
            <w:r>
              <w:rPr>
                <w:sz w:val="28"/>
                <w:szCs w:val="28"/>
              </w:rPr>
              <w:t> 668,0</w:t>
            </w:r>
          </w:p>
        </w:tc>
        <w:tc>
          <w:tcPr>
            <w:tcW w:w="3561" w:type="dxa"/>
            <w:tcBorders>
              <w:top w:val="nil"/>
              <w:left w:val="nil"/>
              <w:bottom w:val="single" w:sz="4" w:space="0" w:color="auto"/>
              <w:right w:val="single" w:sz="4" w:space="0" w:color="auto"/>
            </w:tcBorders>
            <w:shd w:val="clear" w:color="auto" w:fill="auto"/>
            <w:vAlign w:val="bottom"/>
            <w:hideMark/>
          </w:tcPr>
          <w:p w:rsidR="008C3D93" w:rsidRPr="00B16FED" w:rsidRDefault="008C3D93" w:rsidP="008E5ADF">
            <w:pPr>
              <w:jc w:val="center"/>
              <w:rPr>
                <w:szCs w:val="28"/>
              </w:rPr>
            </w:pPr>
            <w:r w:rsidRPr="00B16FED">
              <w:rPr>
                <w:sz w:val="28"/>
                <w:szCs w:val="28"/>
              </w:rPr>
              <w:t>14</w:t>
            </w:r>
            <w:r>
              <w:rPr>
                <w:sz w:val="28"/>
                <w:szCs w:val="28"/>
              </w:rPr>
              <w:t> </w:t>
            </w:r>
            <w:r w:rsidRPr="00B16FED">
              <w:rPr>
                <w:sz w:val="28"/>
                <w:szCs w:val="28"/>
              </w:rPr>
              <w:t>619</w:t>
            </w:r>
            <w:r>
              <w:rPr>
                <w:sz w:val="28"/>
                <w:szCs w:val="28"/>
              </w:rPr>
              <w:t> </w:t>
            </w:r>
            <w:r w:rsidRPr="00B16FED">
              <w:rPr>
                <w:sz w:val="28"/>
                <w:szCs w:val="28"/>
              </w:rPr>
              <w:t>1</w:t>
            </w:r>
            <w:r>
              <w:rPr>
                <w:sz w:val="28"/>
                <w:szCs w:val="28"/>
              </w:rPr>
              <w:t>0</w:t>
            </w:r>
            <w:r w:rsidRPr="00B16FED">
              <w:rPr>
                <w:sz w:val="28"/>
                <w:szCs w:val="28"/>
              </w:rPr>
              <w:t>0</w:t>
            </w:r>
            <w:r>
              <w:rPr>
                <w:sz w:val="28"/>
                <w:szCs w:val="28"/>
              </w:rPr>
              <w:t>,0</w:t>
            </w:r>
          </w:p>
        </w:tc>
        <w:tc>
          <w:tcPr>
            <w:tcW w:w="3338" w:type="dxa"/>
            <w:tcBorders>
              <w:top w:val="nil"/>
              <w:left w:val="nil"/>
              <w:bottom w:val="single" w:sz="4" w:space="0" w:color="auto"/>
              <w:right w:val="single" w:sz="4" w:space="0" w:color="auto"/>
            </w:tcBorders>
            <w:shd w:val="clear" w:color="auto" w:fill="auto"/>
            <w:vAlign w:val="bottom"/>
            <w:hideMark/>
          </w:tcPr>
          <w:p w:rsidR="008C3D93" w:rsidRPr="00B16FED" w:rsidRDefault="008C3D93" w:rsidP="008E5ADF">
            <w:pPr>
              <w:jc w:val="center"/>
              <w:rPr>
                <w:szCs w:val="28"/>
              </w:rPr>
            </w:pPr>
            <w:r w:rsidRPr="00B16FED">
              <w:rPr>
                <w:sz w:val="28"/>
                <w:szCs w:val="28"/>
              </w:rPr>
              <w:t>17</w:t>
            </w:r>
            <w:r>
              <w:rPr>
                <w:sz w:val="28"/>
                <w:szCs w:val="28"/>
              </w:rPr>
              <w:t> </w:t>
            </w:r>
            <w:r w:rsidRPr="00B16FED">
              <w:rPr>
                <w:sz w:val="28"/>
                <w:szCs w:val="28"/>
              </w:rPr>
              <w:t>987</w:t>
            </w:r>
            <w:r>
              <w:rPr>
                <w:sz w:val="28"/>
                <w:szCs w:val="28"/>
              </w:rPr>
              <w:t> </w:t>
            </w:r>
            <w:r w:rsidRPr="00B16FED">
              <w:rPr>
                <w:sz w:val="28"/>
                <w:szCs w:val="28"/>
              </w:rPr>
              <w:t>60</w:t>
            </w:r>
            <w:r>
              <w:rPr>
                <w:sz w:val="28"/>
                <w:szCs w:val="28"/>
              </w:rPr>
              <w:t>0,0</w:t>
            </w:r>
          </w:p>
        </w:tc>
      </w:tr>
      <w:tr w:rsidR="008C3D93" w:rsidRPr="00B16FED" w:rsidTr="008C3D93">
        <w:trPr>
          <w:trHeight w:val="66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8C3D93" w:rsidRPr="00B16FED" w:rsidRDefault="008C3D93" w:rsidP="008E5ADF">
            <w:pPr>
              <w:jc w:val="center"/>
              <w:rPr>
                <w:szCs w:val="28"/>
              </w:rPr>
            </w:pPr>
            <w:r w:rsidRPr="00B16FED">
              <w:rPr>
                <w:sz w:val="28"/>
                <w:szCs w:val="28"/>
              </w:rPr>
              <w:t>2</w:t>
            </w:r>
          </w:p>
        </w:tc>
        <w:tc>
          <w:tcPr>
            <w:tcW w:w="4325" w:type="dxa"/>
            <w:tcBorders>
              <w:top w:val="nil"/>
              <w:left w:val="nil"/>
              <w:bottom w:val="single" w:sz="4" w:space="0" w:color="auto"/>
              <w:right w:val="single" w:sz="4" w:space="0" w:color="auto"/>
            </w:tcBorders>
            <w:shd w:val="clear" w:color="auto" w:fill="auto"/>
            <w:vAlign w:val="bottom"/>
            <w:hideMark/>
          </w:tcPr>
          <w:p w:rsidR="008C3D93" w:rsidRPr="00B16FED" w:rsidRDefault="008C3D93" w:rsidP="008E5ADF">
            <w:pPr>
              <w:rPr>
                <w:szCs w:val="28"/>
              </w:rPr>
            </w:pPr>
            <w:r w:rsidRPr="00B16FED">
              <w:rPr>
                <w:sz w:val="28"/>
                <w:szCs w:val="28"/>
              </w:rPr>
              <w:t xml:space="preserve">Сельское поселение </w:t>
            </w:r>
            <w:proofErr w:type="spellStart"/>
            <w:r w:rsidRPr="00B16FED">
              <w:rPr>
                <w:sz w:val="28"/>
                <w:szCs w:val="28"/>
              </w:rPr>
              <w:t>Енангское</w:t>
            </w:r>
            <w:proofErr w:type="spellEnd"/>
          </w:p>
        </w:tc>
        <w:tc>
          <w:tcPr>
            <w:tcW w:w="2633" w:type="dxa"/>
            <w:tcBorders>
              <w:top w:val="nil"/>
              <w:left w:val="nil"/>
              <w:bottom w:val="single" w:sz="4" w:space="0" w:color="auto"/>
              <w:right w:val="single" w:sz="4" w:space="0" w:color="auto"/>
            </w:tcBorders>
            <w:shd w:val="clear" w:color="auto" w:fill="auto"/>
            <w:noWrap/>
            <w:vAlign w:val="bottom"/>
            <w:hideMark/>
          </w:tcPr>
          <w:p w:rsidR="008C3D93" w:rsidRPr="00B16FED" w:rsidRDefault="008C3D93" w:rsidP="008E5ADF">
            <w:pPr>
              <w:jc w:val="center"/>
              <w:rPr>
                <w:szCs w:val="28"/>
              </w:rPr>
            </w:pPr>
            <w:r w:rsidRPr="00B16FED">
              <w:rPr>
                <w:sz w:val="28"/>
                <w:szCs w:val="28"/>
              </w:rPr>
              <w:t>2</w:t>
            </w:r>
            <w:r>
              <w:rPr>
                <w:sz w:val="28"/>
                <w:szCs w:val="28"/>
              </w:rPr>
              <w:t> </w:t>
            </w:r>
            <w:r w:rsidRPr="00B16FED">
              <w:rPr>
                <w:sz w:val="28"/>
                <w:szCs w:val="28"/>
              </w:rPr>
              <w:t>288</w:t>
            </w:r>
            <w:r>
              <w:rPr>
                <w:sz w:val="28"/>
                <w:szCs w:val="28"/>
              </w:rPr>
              <w:t> 661,0</w:t>
            </w:r>
          </w:p>
        </w:tc>
        <w:tc>
          <w:tcPr>
            <w:tcW w:w="3561" w:type="dxa"/>
            <w:tcBorders>
              <w:top w:val="nil"/>
              <w:left w:val="nil"/>
              <w:bottom w:val="single" w:sz="4" w:space="0" w:color="auto"/>
              <w:right w:val="single" w:sz="4" w:space="0" w:color="auto"/>
            </w:tcBorders>
            <w:shd w:val="clear" w:color="auto" w:fill="auto"/>
            <w:noWrap/>
            <w:vAlign w:val="bottom"/>
            <w:hideMark/>
          </w:tcPr>
          <w:p w:rsidR="008C3D93" w:rsidRPr="00B16FED" w:rsidRDefault="008C3D93" w:rsidP="008E5ADF">
            <w:pPr>
              <w:jc w:val="center"/>
              <w:rPr>
                <w:szCs w:val="28"/>
              </w:rPr>
            </w:pPr>
            <w:r w:rsidRPr="00B16FED">
              <w:rPr>
                <w:sz w:val="28"/>
                <w:szCs w:val="28"/>
              </w:rPr>
              <w:t>2</w:t>
            </w:r>
            <w:r>
              <w:rPr>
                <w:sz w:val="28"/>
                <w:szCs w:val="28"/>
              </w:rPr>
              <w:t> </w:t>
            </w:r>
            <w:r w:rsidRPr="00B16FED">
              <w:rPr>
                <w:sz w:val="28"/>
                <w:szCs w:val="28"/>
              </w:rPr>
              <w:t>823</w:t>
            </w:r>
            <w:r>
              <w:rPr>
                <w:sz w:val="28"/>
                <w:szCs w:val="28"/>
              </w:rPr>
              <w:t> </w:t>
            </w:r>
            <w:r w:rsidRPr="00B16FED">
              <w:rPr>
                <w:sz w:val="28"/>
                <w:szCs w:val="28"/>
              </w:rPr>
              <w:t>3</w:t>
            </w:r>
            <w:r>
              <w:rPr>
                <w:sz w:val="28"/>
                <w:szCs w:val="28"/>
              </w:rPr>
              <w:t>00,0</w:t>
            </w:r>
          </w:p>
        </w:tc>
        <w:tc>
          <w:tcPr>
            <w:tcW w:w="3338" w:type="dxa"/>
            <w:tcBorders>
              <w:top w:val="nil"/>
              <w:left w:val="nil"/>
              <w:bottom w:val="single" w:sz="4" w:space="0" w:color="auto"/>
              <w:right w:val="single" w:sz="4" w:space="0" w:color="auto"/>
            </w:tcBorders>
            <w:shd w:val="clear" w:color="auto" w:fill="auto"/>
            <w:noWrap/>
            <w:vAlign w:val="bottom"/>
            <w:hideMark/>
          </w:tcPr>
          <w:p w:rsidR="008C3D93" w:rsidRPr="00B16FED" w:rsidRDefault="008C3D93" w:rsidP="008E5ADF">
            <w:pPr>
              <w:jc w:val="center"/>
              <w:rPr>
                <w:szCs w:val="28"/>
              </w:rPr>
            </w:pPr>
            <w:r w:rsidRPr="00B16FED">
              <w:rPr>
                <w:sz w:val="28"/>
                <w:szCs w:val="28"/>
              </w:rPr>
              <w:t>3</w:t>
            </w:r>
            <w:r>
              <w:rPr>
                <w:sz w:val="28"/>
                <w:szCs w:val="28"/>
              </w:rPr>
              <w:t> </w:t>
            </w:r>
            <w:r w:rsidRPr="00B16FED">
              <w:rPr>
                <w:sz w:val="28"/>
                <w:szCs w:val="28"/>
              </w:rPr>
              <w:t>790</w:t>
            </w:r>
            <w:r>
              <w:rPr>
                <w:sz w:val="28"/>
                <w:szCs w:val="28"/>
              </w:rPr>
              <w:t> </w:t>
            </w:r>
            <w:r w:rsidRPr="00B16FED">
              <w:rPr>
                <w:sz w:val="28"/>
                <w:szCs w:val="28"/>
              </w:rPr>
              <w:t>7</w:t>
            </w:r>
            <w:r>
              <w:rPr>
                <w:sz w:val="28"/>
                <w:szCs w:val="28"/>
              </w:rPr>
              <w:t>00,0</w:t>
            </w:r>
          </w:p>
        </w:tc>
      </w:tr>
      <w:tr w:rsidR="008C3D93" w:rsidRPr="00B16FED" w:rsidTr="008C3D93">
        <w:trPr>
          <w:trHeight w:val="645"/>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8C3D93" w:rsidRPr="00B16FED" w:rsidRDefault="008C3D93" w:rsidP="008E5ADF">
            <w:pPr>
              <w:jc w:val="center"/>
              <w:rPr>
                <w:szCs w:val="28"/>
              </w:rPr>
            </w:pPr>
            <w:r w:rsidRPr="00B16FED">
              <w:rPr>
                <w:sz w:val="28"/>
                <w:szCs w:val="28"/>
              </w:rPr>
              <w:t>3</w:t>
            </w:r>
          </w:p>
        </w:tc>
        <w:tc>
          <w:tcPr>
            <w:tcW w:w="4325" w:type="dxa"/>
            <w:tcBorders>
              <w:top w:val="nil"/>
              <w:left w:val="nil"/>
              <w:bottom w:val="single" w:sz="4" w:space="0" w:color="auto"/>
              <w:right w:val="single" w:sz="4" w:space="0" w:color="auto"/>
            </w:tcBorders>
            <w:shd w:val="clear" w:color="auto" w:fill="auto"/>
            <w:vAlign w:val="bottom"/>
            <w:hideMark/>
          </w:tcPr>
          <w:p w:rsidR="008C3D93" w:rsidRPr="00B16FED" w:rsidRDefault="008C3D93" w:rsidP="008E5ADF">
            <w:pPr>
              <w:rPr>
                <w:szCs w:val="28"/>
              </w:rPr>
            </w:pPr>
            <w:r w:rsidRPr="00B16FED">
              <w:rPr>
                <w:sz w:val="28"/>
                <w:szCs w:val="28"/>
              </w:rPr>
              <w:t xml:space="preserve">Сельское поселение </w:t>
            </w:r>
            <w:proofErr w:type="spellStart"/>
            <w:r w:rsidRPr="00B16FED">
              <w:rPr>
                <w:sz w:val="28"/>
                <w:szCs w:val="28"/>
              </w:rPr>
              <w:t>Кичменгское</w:t>
            </w:r>
            <w:proofErr w:type="spellEnd"/>
            <w:r w:rsidRPr="00B16FED">
              <w:rPr>
                <w:sz w:val="28"/>
                <w:szCs w:val="28"/>
              </w:rPr>
              <w:t xml:space="preserve"> </w:t>
            </w:r>
          </w:p>
        </w:tc>
        <w:tc>
          <w:tcPr>
            <w:tcW w:w="2633" w:type="dxa"/>
            <w:tcBorders>
              <w:top w:val="nil"/>
              <w:left w:val="nil"/>
              <w:bottom w:val="single" w:sz="4" w:space="0" w:color="auto"/>
              <w:right w:val="single" w:sz="4" w:space="0" w:color="auto"/>
            </w:tcBorders>
            <w:shd w:val="clear" w:color="auto" w:fill="auto"/>
            <w:noWrap/>
            <w:vAlign w:val="bottom"/>
            <w:hideMark/>
          </w:tcPr>
          <w:p w:rsidR="008C3D93" w:rsidRPr="00B16FED" w:rsidRDefault="008C3D93" w:rsidP="008E5ADF">
            <w:pPr>
              <w:jc w:val="center"/>
              <w:rPr>
                <w:szCs w:val="28"/>
              </w:rPr>
            </w:pPr>
            <w:r w:rsidRPr="00B16FED">
              <w:rPr>
                <w:sz w:val="28"/>
                <w:szCs w:val="28"/>
              </w:rPr>
              <w:t>10</w:t>
            </w:r>
            <w:r>
              <w:rPr>
                <w:sz w:val="28"/>
                <w:szCs w:val="28"/>
              </w:rPr>
              <w:t> </w:t>
            </w:r>
            <w:r w:rsidRPr="00B16FED">
              <w:rPr>
                <w:sz w:val="28"/>
                <w:szCs w:val="28"/>
              </w:rPr>
              <w:t>062</w:t>
            </w:r>
            <w:r>
              <w:rPr>
                <w:sz w:val="28"/>
                <w:szCs w:val="28"/>
              </w:rPr>
              <w:t> 371,0</w:t>
            </w:r>
          </w:p>
        </w:tc>
        <w:tc>
          <w:tcPr>
            <w:tcW w:w="3561" w:type="dxa"/>
            <w:tcBorders>
              <w:top w:val="nil"/>
              <w:left w:val="nil"/>
              <w:bottom w:val="single" w:sz="4" w:space="0" w:color="auto"/>
              <w:right w:val="single" w:sz="4" w:space="0" w:color="auto"/>
            </w:tcBorders>
            <w:shd w:val="clear" w:color="auto" w:fill="auto"/>
            <w:noWrap/>
            <w:vAlign w:val="bottom"/>
            <w:hideMark/>
          </w:tcPr>
          <w:p w:rsidR="008C3D93" w:rsidRPr="00B16FED" w:rsidRDefault="008C3D93" w:rsidP="008E5ADF">
            <w:pPr>
              <w:jc w:val="center"/>
              <w:rPr>
                <w:szCs w:val="28"/>
              </w:rPr>
            </w:pPr>
            <w:r w:rsidRPr="00B16FED">
              <w:rPr>
                <w:sz w:val="28"/>
                <w:szCs w:val="28"/>
              </w:rPr>
              <w:t>11</w:t>
            </w:r>
            <w:r>
              <w:rPr>
                <w:sz w:val="28"/>
                <w:szCs w:val="28"/>
              </w:rPr>
              <w:t> </w:t>
            </w:r>
            <w:r w:rsidRPr="00B16FED">
              <w:rPr>
                <w:sz w:val="28"/>
                <w:szCs w:val="28"/>
              </w:rPr>
              <w:t>429</w:t>
            </w:r>
            <w:r>
              <w:rPr>
                <w:sz w:val="28"/>
                <w:szCs w:val="28"/>
              </w:rPr>
              <w:t> </w:t>
            </w:r>
            <w:r w:rsidRPr="00B16FED">
              <w:rPr>
                <w:sz w:val="28"/>
                <w:szCs w:val="28"/>
              </w:rPr>
              <w:t>5</w:t>
            </w:r>
            <w:r>
              <w:rPr>
                <w:sz w:val="28"/>
                <w:szCs w:val="28"/>
              </w:rPr>
              <w:t>00,0</w:t>
            </w:r>
          </w:p>
        </w:tc>
        <w:tc>
          <w:tcPr>
            <w:tcW w:w="3338" w:type="dxa"/>
            <w:tcBorders>
              <w:top w:val="nil"/>
              <w:left w:val="nil"/>
              <w:bottom w:val="single" w:sz="4" w:space="0" w:color="auto"/>
              <w:right w:val="single" w:sz="4" w:space="0" w:color="auto"/>
            </w:tcBorders>
            <w:shd w:val="clear" w:color="auto" w:fill="auto"/>
            <w:noWrap/>
            <w:vAlign w:val="bottom"/>
            <w:hideMark/>
          </w:tcPr>
          <w:p w:rsidR="008C3D93" w:rsidRPr="00B16FED" w:rsidRDefault="008C3D93" w:rsidP="008E5ADF">
            <w:pPr>
              <w:jc w:val="center"/>
              <w:rPr>
                <w:szCs w:val="28"/>
              </w:rPr>
            </w:pPr>
            <w:r w:rsidRPr="00B16FED">
              <w:rPr>
                <w:sz w:val="28"/>
                <w:szCs w:val="28"/>
              </w:rPr>
              <w:t>13</w:t>
            </w:r>
            <w:r>
              <w:rPr>
                <w:sz w:val="28"/>
                <w:szCs w:val="28"/>
              </w:rPr>
              <w:t> </w:t>
            </w:r>
            <w:r w:rsidRPr="00B16FED">
              <w:rPr>
                <w:sz w:val="28"/>
                <w:szCs w:val="28"/>
              </w:rPr>
              <w:t>054</w:t>
            </w:r>
            <w:r>
              <w:rPr>
                <w:sz w:val="28"/>
                <w:szCs w:val="28"/>
              </w:rPr>
              <w:t> </w:t>
            </w:r>
            <w:r w:rsidRPr="00B16FED">
              <w:rPr>
                <w:sz w:val="28"/>
                <w:szCs w:val="28"/>
              </w:rPr>
              <w:t>9</w:t>
            </w:r>
            <w:r>
              <w:rPr>
                <w:sz w:val="28"/>
                <w:szCs w:val="28"/>
              </w:rPr>
              <w:t>00,0</w:t>
            </w:r>
          </w:p>
        </w:tc>
      </w:tr>
      <w:tr w:rsidR="008C3D93" w:rsidRPr="00B16FED" w:rsidTr="008C3D93">
        <w:trPr>
          <w:trHeight w:val="645"/>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8C3D93" w:rsidRPr="00B16FED" w:rsidRDefault="008C3D93" w:rsidP="008E5ADF">
            <w:pPr>
              <w:rPr>
                <w:b/>
                <w:bCs/>
                <w:szCs w:val="28"/>
              </w:rPr>
            </w:pPr>
            <w:r w:rsidRPr="00B16FED">
              <w:rPr>
                <w:b/>
                <w:bCs/>
                <w:sz w:val="28"/>
                <w:szCs w:val="28"/>
              </w:rPr>
              <w:t> </w:t>
            </w:r>
          </w:p>
        </w:tc>
        <w:tc>
          <w:tcPr>
            <w:tcW w:w="4325" w:type="dxa"/>
            <w:tcBorders>
              <w:top w:val="nil"/>
              <w:left w:val="nil"/>
              <w:bottom w:val="single" w:sz="4" w:space="0" w:color="auto"/>
              <w:right w:val="single" w:sz="4" w:space="0" w:color="auto"/>
            </w:tcBorders>
            <w:shd w:val="clear" w:color="auto" w:fill="auto"/>
            <w:noWrap/>
            <w:vAlign w:val="center"/>
            <w:hideMark/>
          </w:tcPr>
          <w:p w:rsidR="008C3D93" w:rsidRPr="00B16FED" w:rsidRDefault="008C3D93" w:rsidP="008E5ADF">
            <w:pPr>
              <w:rPr>
                <w:b/>
                <w:bCs/>
                <w:szCs w:val="28"/>
              </w:rPr>
            </w:pPr>
            <w:r w:rsidRPr="00B16FED">
              <w:rPr>
                <w:b/>
                <w:bCs/>
                <w:sz w:val="28"/>
                <w:szCs w:val="28"/>
              </w:rPr>
              <w:t>ИТОГО:</w:t>
            </w:r>
          </w:p>
        </w:tc>
        <w:tc>
          <w:tcPr>
            <w:tcW w:w="2633" w:type="dxa"/>
            <w:tcBorders>
              <w:top w:val="nil"/>
              <w:left w:val="nil"/>
              <w:bottom w:val="single" w:sz="4" w:space="0" w:color="auto"/>
              <w:right w:val="single" w:sz="4" w:space="0" w:color="auto"/>
            </w:tcBorders>
            <w:shd w:val="clear" w:color="auto" w:fill="auto"/>
            <w:noWrap/>
            <w:vAlign w:val="center"/>
            <w:hideMark/>
          </w:tcPr>
          <w:p w:rsidR="008C3D93" w:rsidRPr="00B16FED" w:rsidRDefault="008C3D93" w:rsidP="008E5ADF">
            <w:pPr>
              <w:jc w:val="center"/>
              <w:rPr>
                <w:b/>
                <w:bCs/>
                <w:szCs w:val="28"/>
              </w:rPr>
            </w:pPr>
            <w:r w:rsidRPr="00B16FED">
              <w:rPr>
                <w:b/>
                <w:bCs/>
                <w:sz w:val="28"/>
                <w:szCs w:val="28"/>
              </w:rPr>
              <w:t>25</w:t>
            </w:r>
            <w:r>
              <w:rPr>
                <w:b/>
                <w:bCs/>
                <w:sz w:val="28"/>
                <w:szCs w:val="28"/>
              </w:rPr>
              <w:t> </w:t>
            </w:r>
            <w:r w:rsidRPr="00B16FED">
              <w:rPr>
                <w:b/>
                <w:bCs/>
                <w:sz w:val="28"/>
                <w:szCs w:val="28"/>
              </w:rPr>
              <w:t>676</w:t>
            </w:r>
            <w:r>
              <w:rPr>
                <w:b/>
                <w:bCs/>
                <w:sz w:val="28"/>
                <w:szCs w:val="28"/>
              </w:rPr>
              <w:t> </w:t>
            </w:r>
            <w:r w:rsidRPr="00B16FED">
              <w:rPr>
                <w:b/>
                <w:bCs/>
                <w:sz w:val="28"/>
                <w:szCs w:val="28"/>
              </w:rPr>
              <w:t>7</w:t>
            </w:r>
            <w:r>
              <w:rPr>
                <w:b/>
                <w:bCs/>
                <w:sz w:val="28"/>
                <w:szCs w:val="28"/>
              </w:rPr>
              <w:t>00,0</w:t>
            </w:r>
          </w:p>
        </w:tc>
        <w:tc>
          <w:tcPr>
            <w:tcW w:w="3561" w:type="dxa"/>
            <w:tcBorders>
              <w:top w:val="nil"/>
              <w:left w:val="nil"/>
              <w:bottom w:val="single" w:sz="4" w:space="0" w:color="auto"/>
              <w:right w:val="single" w:sz="4" w:space="0" w:color="auto"/>
            </w:tcBorders>
            <w:shd w:val="clear" w:color="auto" w:fill="auto"/>
            <w:noWrap/>
            <w:vAlign w:val="center"/>
            <w:hideMark/>
          </w:tcPr>
          <w:p w:rsidR="008C3D93" w:rsidRPr="00B16FED" w:rsidRDefault="008C3D93" w:rsidP="008E5ADF">
            <w:pPr>
              <w:jc w:val="center"/>
              <w:rPr>
                <w:b/>
                <w:bCs/>
                <w:szCs w:val="28"/>
              </w:rPr>
            </w:pPr>
            <w:r>
              <w:rPr>
                <w:b/>
                <w:bCs/>
                <w:sz w:val="28"/>
                <w:szCs w:val="28"/>
              </w:rPr>
              <w:t>28 871 </w:t>
            </w:r>
            <w:r w:rsidRPr="00B16FED">
              <w:rPr>
                <w:b/>
                <w:bCs/>
                <w:sz w:val="28"/>
                <w:szCs w:val="28"/>
              </w:rPr>
              <w:t>9</w:t>
            </w:r>
            <w:r>
              <w:rPr>
                <w:b/>
                <w:bCs/>
                <w:sz w:val="28"/>
                <w:szCs w:val="28"/>
              </w:rPr>
              <w:t>00,0</w:t>
            </w:r>
          </w:p>
        </w:tc>
        <w:tc>
          <w:tcPr>
            <w:tcW w:w="3338" w:type="dxa"/>
            <w:tcBorders>
              <w:top w:val="nil"/>
              <w:left w:val="nil"/>
              <w:bottom w:val="single" w:sz="4" w:space="0" w:color="auto"/>
              <w:right w:val="single" w:sz="4" w:space="0" w:color="auto"/>
            </w:tcBorders>
            <w:shd w:val="clear" w:color="auto" w:fill="auto"/>
            <w:noWrap/>
            <w:vAlign w:val="center"/>
            <w:hideMark/>
          </w:tcPr>
          <w:p w:rsidR="008C3D93" w:rsidRPr="00B16FED" w:rsidRDefault="008C3D93" w:rsidP="008E5ADF">
            <w:pPr>
              <w:jc w:val="center"/>
              <w:rPr>
                <w:b/>
                <w:bCs/>
                <w:szCs w:val="28"/>
              </w:rPr>
            </w:pPr>
            <w:r w:rsidRPr="00B16FED">
              <w:rPr>
                <w:b/>
                <w:bCs/>
                <w:sz w:val="28"/>
                <w:szCs w:val="28"/>
              </w:rPr>
              <w:t>34</w:t>
            </w:r>
            <w:r>
              <w:rPr>
                <w:b/>
                <w:bCs/>
                <w:sz w:val="28"/>
                <w:szCs w:val="28"/>
              </w:rPr>
              <w:t> </w:t>
            </w:r>
            <w:r w:rsidRPr="00B16FED">
              <w:rPr>
                <w:b/>
                <w:bCs/>
                <w:sz w:val="28"/>
                <w:szCs w:val="28"/>
              </w:rPr>
              <w:t>833</w:t>
            </w:r>
            <w:r>
              <w:rPr>
                <w:b/>
                <w:bCs/>
                <w:sz w:val="28"/>
                <w:szCs w:val="28"/>
              </w:rPr>
              <w:t> </w:t>
            </w:r>
            <w:r w:rsidRPr="00B16FED">
              <w:rPr>
                <w:b/>
                <w:bCs/>
                <w:sz w:val="28"/>
                <w:szCs w:val="28"/>
              </w:rPr>
              <w:t>2</w:t>
            </w:r>
            <w:r>
              <w:rPr>
                <w:b/>
                <w:bCs/>
                <w:sz w:val="28"/>
                <w:szCs w:val="28"/>
              </w:rPr>
              <w:t>00,0</w:t>
            </w:r>
          </w:p>
        </w:tc>
      </w:tr>
    </w:tbl>
    <w:p w:rsidR="0021240D" w:rsidRDefault="0021240D" w:rsidP="0021240D">
      <w:pPr>
        <w:jc w:val="center"/>
      </w:pPr>
    </w:p>
    <w:sectPr w:rsidR="0021240D" w:rsidSect="0021240D">
      <w:headerReference w:type="default" r:id="rId8"/>
      <w:pgSz w:w="16838" w:h="11906" w:orient="landscape" w:code="9"/>
      <w:pgMar w:top="1701" w:right="1134" w:bottom="709"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5F0" w:rsidRDefault="00AE45F0" w:rsidP="006B1A05">
      <w:r>
        <w:separator/>
      </w:r>
    </w:p>
  </w:endnote>
  <w:endnote w:type="continuationSeparator" w:id="0">
    <w:p w:rsidR="00AE45F0" w:rsidRDefault="00AE45F0"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5F0" w:rsidRDefault="00AE45F0" w:rsidP="006B1A05">
      <w:r>
        <w:separator/>
      </w:r>
    </w:p>
  </w:footnote>
  <w:footnote w:type="continuationSeparator" w:id="0">
    <w:p w:rsidR="00AE45F0" w:rsidRDefault="00AE45F0"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1403F2">
        <w:pPr>
          <w:pStyle w:val="a8"/>
          <w:jc w:val="center"/>
        </w:pPr>
        <w:fldSimple w:instr=" PAGE   \* MERGEFORMAT ">
          <w:r w:rsidR="008C3D93">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4">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8892FD4"/>
    <w:multiLevelType w:val="hybridMultilevel"/>
    <w:tmpl w:val="73CA6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30"/>
  </w:num>
  <w:num w:numId="5">
    <w:abstractNumId w:val="37"/>
  </w:num>
  <w:num w:numId="6">
    <w:abstractNumId w:val="5"/>
  </w:num>
  <w:num w:numId="7">
    <w:abstractNumId w:val="7"/>
  </w:num>
  <w:num w:numId="8">
    <w:abstractNumId w:val="23"/>
  </w:num>
  <w:num w:numId="9">
    <w:abstractNumId w:val="32"/>
  </w:num>
  <w:num w:numId="10">
    <w:abstractNumId w:val="31"/>
  </w:num>
  <w:num w:numId="11">
    <w:abstractNumId w:val="40"/>
  </w:num>
  <w:num w:numId="12">
    <w:abstractNumId w:val="34"/>
  </w:num>
  <w:num w:numId="13">
    <w:abstractNumId w:val="22"/>
  </w:num>
  <w:num w:numId="14">
    <w:abstractNumId w:val="28"/>
  </w:num>
  <w:num w:numId="15">
    <w:abstractNumId w:val="39"/>
  </w:num>
  <w:num w:numId="16">
    <w:abstractNumId w:val="24"/>
  </w:num>
  <w:num w:numId="17">
    <w:abstractNumId w:val="35"/>
  </w:num>
  <w:num w:numId="18">
    <w:abstractNumId w:val="33"/>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4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43"/>
  </w:num>
  <w:num w:numId="33">
    <w:abstractNumId w:val="13"/>
  </w:num>
  <w:num w:numId="34">
    <w:abstractNumId w:val="14"/>
  </w:num>
  <w:num w:numId="35">
    <w:abstractNumId w:val="18"/>
  </w:num>
  <w:num w:numId="36">
    <w:abstractNumId w:val="44"/>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7"/>
  </w:num>
  <w:num w:numId="40">
    <w:abstractNumId w:val="38"/>
  </w:num>
  <w:num w:numId="41">
    <w:abstractNumId w:val="36"/>
  </w:num>
  <w:num w:numId="42">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5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314"/>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35C"/>
    <w:rsid w:val="000E07BA"/>
    <w:rsid w:val="000E0AEB"/>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C26"/>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6DB"/>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3F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2FC7"/>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6C2D"/>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4AB"/>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40D"/>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B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488"/>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0BF"/>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7B9"/>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325"/>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155"/>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B90"/>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45C"/>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88F"/>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78E"/>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B37"/>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D93"/>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81"/>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CD"/>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5F0"/>
    <w:rsid w:val="00AE49F3"/>
    <w:rsid w:val="00AE4B29"/>
    <w:rsid w:val="00AE4B55"/>
    <w:rsid w:val="00AE4BCC"/>
    <w:rsid w:val="00AE4BFA"/>
    <w:rsid w:val="00AE55A6"/>
    <w:rsid w:val="00AE5D28"/>
    <w:rsid w:val="00AE5EB7"/>
    <w:rsid w:val="00AE5F9E"/>
    <w:rsid w:val="00AE6128"/>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393"/>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B7C"/>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97C"/>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1FC"/>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4E48"/>
    <w:rsid w:val="00CE524C"/>
    <w:rsid w:val="00CE5554"/>
    <w:rsid w:val="00CE5793"/>
    <w:rsid w:val="00CE61FE"/>
    <w:rsid w:val="00CE65C9"/>
    <w:rsid w:val="00CE6ABF"/>
    <w:rsid w:val="00CE6BD4"/>
    <w:rsid w:val="00CE6C53"/>
    <w:rsid w:val="00CE6DBA"/>
    <w:rsid w:val="00CE7740"/>
    <w:rsid w:val="00CE7D0D"/>
    <w:rsid w:val="00CE7E4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7BC"/>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BF1"/>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39A"/>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D7B2B"/>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8D34-90C4-443B-8620-D2D0B37C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118</Words>
  <Characters>679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2019-01-15T12:40:00Z</cp:lastPrinted>
  <dcterms:created xsi:type="dcterms:W3CDTF">2019-01-15T12:39:00Z</dcterms:created>
  <dcterms:modified xsi:type="dcterms:W3CDTF">2019-01-15T13:39:00Z</dcterms:modified>
</cp:coreProperties>
</file>