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F83686" w:rsidRPr="00C11119" w:rsidTr="009355FA">
        <w:trPr>
          <w:trHeight w:val="993"/>
        </w:trPr>
        <w:tc>
          <w:tcPr>
            <w:tcW w:w="3827" w:type="dxa"/>
          </w:tcPr>
          <w:p w:rsidR="00F83686" w:rsidRPr="00C11119" w:rsidRDefault="00F83686" w:rsidP="009355FA">
            <w:pPr>
              <w:ind w:left="567" w:firstLine="567"/>
              <w:rPr>
                <w:color w:val="000000" w:themeColor="text1"/>
                <w:szCs w:val="28"/>
              </w:rPr>
            </w:pPr>
          </w:p>
        </w:tc>
        <w:tc>
          <w:tcPr>
            <w:tcW w:w="1328" w:type="dxa"/>
          </w:tcPr>
          <w:p w:rsidR="00F83686" w:rsidRPr="00C11119" w:rsidRDefault="00F83686" w:rsidP="009355FA">
            <w:pPr>
              <w:jc w:val="center"/>
              <w:rPr>
                <w:color w:val="000000" w:themeColor="text1"/>
                <w:szCs w:val="28"/>
              </w:rPr>
            </w:pPr>
            <w:r w:rsidRPr="00C11119">
              <w:rPr>
                <w:noProof/>
                <w:color w:val="000000" w:themeColor="text1"/>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F83686" w:rsidRPr="00C11119" w:rsidRDefault="00F83686" w:rsidP="009355FA">
            <w:pPr>
              <w:rPr>
                <w:color w:val="000000" w:themeColor="text1"/>
                <w:szCs w:val="28"/>
              </w:rPr>
            </w:pPr>
          </w:p>
          <w:p w:rsidR="00F83686" w:rsidRPr="00C11119" w:rsidRDefault="00F83686" w:rsidP="009355FA">
            <w:pPr>
              <w:rPr>
                <w:color w:val="000000" w:themeColor="text1"/>
                <w:szCs w:val="28"/>
              </w:rPr>
            </w:pPr>
          </w:p>
          <w:p w:rsidR="00F83686" w:rsidRPr="00C11119" w:rsidRDefault="00F83686" w:rsidP="009355FA">
            <w:pPr>
              <w:rPr>
                <w:color w:val="000000" w:themeColor="text1"/>
                <w:szCs w:val="28"/>
              </w:rPr>
            </w:pP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r w:rsidR="00F83686" w:rsidRPr="00C11119" w:rsidTr="009355FA">
        <w:trPr>
          <w:trHeight w:val="1035"/>
        </w:trPr>
        <w:tc>
          <w:tcPr>
            <w:tcW w:w="9321" w:type="dxa"/>
            <w:gridSpan w:val="3"/>
            <w:vAlign w:val="center"/>
          </w:tcPr>
          <w:p w:rsidR="00F83686" w:rsidRPr="00C11119" w:rsidRDefault="00F83686" w:rsidP="009355FA">
            <w:pPr>
              <w:pStyle w:val="a3"/>
              <w:rPr>
                <w:b w:val="0"/>
                <w:bCs w:val="0"/>
                <w:color w:val="000000" w:themeColor="text1"/>
              </w:rPr>
            </w:pPr>
            <w:r w:rsidRPr="00C11119">
              <w:rPr>
                <w:b w:val="0"/>
                <w:bCs w:val="0"/>
                <w:color w:val="000000" w:themeColor="text1"/>
              </w:rPr>
              <w:t>МУНИЦИПАЛЬНОЕ СОБРАНИЕ</w:t>
            </w:r>
          </w:p>
          <w:p w:rsidR="00F83686" w:rsidRPr="00C11119" w:rsidRDefault="00F83686" w:rsidP="009355FA">
            <w:pPr>
              <w:pStyle w:val="a3"/>
              <w:rPr>
                <w:b w:val="0"/>
                <w:bCs w:val="0"/>
                <w:color w:val="000000" w:themeColor="text1"/>
              </w:rPr>
            </w:pPr>
            <w:r w:rsidRPr="00C11119">
              <w:rPr>
                <w:b w:val="0"/>
                <w:bCs w:val="0"/>
                <w:color w:val="000000" w:themeColor="text1"/>
              </w:rPr>
              <w:t>КИЧМЕНГСКО-ГОРОДЕЦКОГО МУНИЦИПАЛЬНОГО РАЙОНА</w:t>
            </w:r>
          </w:p>
          <w:p w:rsidR="00F83686" w:rsidRPr="00C11119" w:rsidRDefault="00F83686" w:rsidP="009355FA">
            <w:pPr>
              <w:pStyle w:val="a3"/>
              <w:rPr>
                <w:b w:val="0"/>
                <w:color w:val="000000" w:themeColor="text1"/>
              </w:rPr>
            </w:pPr>
            <w:r w:rsidRPr="00C11119">
              <w:rPr>
                <w:b w:val="0"/>
                <w:bCs w:val="0"/>
                <w:color w:val="000000" w:themeColor="text1"/>
              </w:rPr>
              <w:t>ВОЛОГОДСКОЙ ОБЛАСТИ</w:t>
            </w: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r w:rsidR="00F83686" w:rsidRPr="00C11119" w:rsidTr="009355FA">
        <w:tc>
          <w:tcPr>
            <w:tcW w:w="9321" w:type="dxa"/>
            <w:gridSpan w:val="3"/>
          </w:tcPr>
          <w:p w:rsidR="00F83686" w:rsidRPr="00C11119" w:rsidRDefault="00F83686" w:rsidP="009355FA">
            <w:pPr>
              <w:jc w:val="center"/>
              <w:rPr>
                <w:b/>
                <w:color w:val="000000" w:themeColor="text1"/>
                <w:sz w:val="36"/>
                <w:szCs w:val="36"/>
              </w:rPr>
            </w:pPr>
            <w:r w:rsidRPr="00C11119">
              <w:rPr>
                <w:b/>
                <w:color w:val="000000" w:themeColor="text1"/>
                <w:sz w:val="36"/>
                <w:szCs w:val="36"/>
              </w:rPr>
              <w:t>РЕШЕНИЕ</w:t>
            </w: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bl>
    <w:p w:rsidR="00F83686" w:rsidRPr="00C11119" w:rsidRDefault="00F83686" w:rsidP="00F83686">
      <w:pPr>
        <w:ind w:firstLine="567"/>
        <w:jc w:val="center"/>
        <w:rPr>
          <w:color w:val="000000" w:themeColor="text1"/>
          <w:sz w:val="28"/>
          <w:szCs w:val="28"/>
        </w:rPr>
      </w:pPr>
    </w:p>
    <w:p w:rsidR="00F83686" w:rsidRPr="00C11119" w:rsidRDefault="00F83686" w:rsidP="00F83686">
      <w:pPr>
        <w:ind w:firstLine="567"/>
        <w:jc w:val="center"/>
        <w:rPr>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1618"/>
        <w:gridCol w:w="236"/>
        <w:gridCol w:w="484"/>
        <w:gridCol w:w="639"/>
      </w:tblGrid>
      <w:tr w:rsidR="00F83686" w:rsidRPr="00C11119" w:rsidTr="00FE7D09">
        <w:trPr>
          <w:trHeight w:val="108"/>
        </w:trPr>
        <w:tc>
          <w:tcPr>
            <w:tcW w:w="479" w:type="dxa"/>
            <w:tcBorders>
              <w:top w:val="nil"/>
              <w:left w:val="nil"/>
              <w:bottom w:val="nil"/>
              <w:right w:val="nil"/>
            </w:tcBorders>
            <w:vAlign w:val="bottom"/>
          </w:tcPr>
          <w:p w:rsidR="00F83686" w:rsidRPr="00C11119" w:rsidRDefault="00F83686" w:rsidP="009355FA">
            <w:pPr>
              <w:rPr>
                <w:color w:val="000000" w:themeColor="text1"/>
                <w:szCs w:val="28"/>
              </w:rPr>
            </w:pPr>
            <w:r w:rsidRPr="00C11119">
              <w:rPr>
                <w:color w:val="000000" w:themeColor="text1"/>
                <w:sz w:val="28"/>
                <w:szCs w:val="28"/>
              </w:rPr>
              <w:t>от</w:t>
            </w:r>
          </w:p>
        </w:tc>
        <w:tc>
          <w:tcPr>
            <w:tcW w:w="1618" w:type="dxa"/>
            <w:tcBorders>
              <w:top w:val="nil"/>
              <w:left w:val="nil"/>
              <w:bottom w:val="single" w:sz="4" w:space="0" w:color="auto"/>
              <w:right w:val="nil"/>
            </w:tcBorders>
            <w:vAlign w:val="bottom"/>
          </w:tcPr>
          <w:p w:rsidR="00F83686" w:rsidRPr="00C11119" w:rsidRDefault="00E353AD" w:rsidP="00262DD0">
            <w:pPr>
              <w:jc w:val="center"/>
              <w:rPr>
                <w:color w:val="000000" w:themeColor="text1"/>
                <w:szCs w:val="28"/>
              </w:rPr>
            </w:pPr>
            <w:r>
              <w:rPr>
                <w:color w:val="000000" w:themeColor="text1"/>
                <w:sz w:val="28"/>
                <w:szCs w:val="28"/>
              </w:rPr>
              <w:t>27</w:t>
            </w:r>
            <w:r w:rsidR="00F83686" w:rsidRPr="00C11119">
              <w:rPr>
                <w:color w:val="000000" w:themeColor="text1"/>
                <w:sz w:val="28"/>
                <w:szCs w:val="28"/>
              </w:rPr>
              <w:t>.</w:t>
            </w:r>
            <w:r w:rsidR="00F83686">
              <w:rPr>
                <w:color w:val="000000" w:themeColor="text1"/>
                <w:sz w:val="28"/>
                <w:szCs w:val="28"/>
              </w:rPr>
              <w:t>1</w:t>
            </w:r>
            <w:r w:rsidR="00262DD0">
              <w:rPr>
                <w:color w:val="000000" w:themeColor="text1"/>
                <w:sz w:val="28"/>
                <w:szCs w:val="28"/>
              </w:rPr>
              <w:t>2</w:t>
            </w:r>
            <w:r w:rsidR="00F83686" w:rsidRPr="00C11119">
              <w:rPr>
                <w:color w:val="000000" w:themeColor="text1"/>
                <w:sz w:val="28"/>
                <w:szCs w:val="28"/>
              </w:rPr>
              <w:t>.2019</w:t>
            </w:r>
          </w:p>
        </w:tc>
        <w:tc>
          <w:tcPr>
            <w:tcW w:w="236" w:type="dxa"/>
            <w:tcBorders>
              <w:top w:val="nil"/>
              <w:left w:val="nil"/>
              <w:bottom w:val="nil"/>
              <w:right w:val="nil"/>
            </w:tcBorders>
            <w:vAlign w:val="bottom"/>
          </w:tcPr>
          <w:p w:rsidR="00F83686" w:rsidRPr="00C11119" w:rsidRDefault="00F83686" w:rsidP="009355FA">
            <w:pPr>
              <w:jc w:val="center"/>
              <w:rPr>
                <w:color w:val="000000" w:themeColor="text1"/>
                <w:szCs w:val="28"/>
              </w:rPr>
            </w:pPr>
          </w:p>
        </w:tc>
        <w:tc>
          <w:tcPr>
            <w:tcW w:w="484" w:type="dxa"/>
            <w:tcBorders>
              <w:top w:val="nil"/>
              <w:left w:val="nil"/>
              <w:bottom w:val="nil"/>
              <w:right w:val="nil"/>
            </w:tcBorders>
            <w:vAlign w:val="bottom"/>
          </w:tcPr>
          <w:p w:rsidR="00F83686" w:rsidRPr="00C11119" w:rsidRDefault="00F83686" w:rsidP="009355FA">
            <w:pPr>
              <w:jc w:val="center"/>
              <w:rPr>
                <w:color w:val="000000" w:themeColor="text1"/>
                <w:szCs w:val="28"/>
              </w:rPr>
            </w:pPr>
            <w:r w:rsidRPr="00C11119">
              <w:rPr>
                <w:color w:val="000000" w:themeColor="text1"/>
                <w:sz w:val="28"/>
                <w:szCs w:val="28"/>
              </w:rPr>
              <w:t>№</w:t>
            </w:r>
          </w:p>
        </w:tc>
        <w:tc>
          <w:tcPr>
            <w:tcW w:w="639" w:type="dxa"/>
            <w:tcBorders>
              <w:top w:val="nil"/>
              <w:left w:val="nil"/>
              <w:bottom w:val="single" w:sz="4" w:space="0" w:color="auto"/>
              <w:right w:val="nil"/>
            </w:tcBorders>
            <w:vAlign w:val="bottom"/>
          </w:tcPr>
          <w:p w:rsidR="00F83686" w:rsidRPr="00C11119" w:rsidRDefault="00F83686" w:rsidP="009355FA">
            <w:pPr>
              <w:jc w:val="center"/>
              <w:rPr>
                <w:color w:val="000000" w:themeColor="text1"/>
                <w:szCs w:val="28"/>
              </w:rPr>
            </w:pPr>
            <w:r w:rsidRPr="00C11119">
              <w:rPr>
                <w:color w:val="000000" w:themeColor="text1"/>
                <w:sz w:val="28"/>
                <w:szCs w:val="28"/>
              </w:rPr>
              <w:t>1</w:t>
            </w:r>
            <w:r w:rsidR="00C745C2">
              <w:rPr>
                <w:color w:val="000000" w:themeColor="text1"/>
                <w:sz w:val="28"/>
                <w:szCs w:val="28"/>
              </w:rPr>
              <w:t>9</w:t>
            </w:r>
            <w:r w:rsidR="00E353AD">
              <w:rPr>
                <w:color w:val="000000" w:themeColor="text1"/>
                <w:sz w:val="28"/>
                <w:szCs w:val="28"/>
              </w:rPr>
              <w:t>4</w:t>
            </w:r>
          </w:p>
        </w:tc>
      </w:tr>
    </w:tbl>
    <w:p w:rsidR="00F83686" w:rsidRPr="00C11119" w:rsidRDefault="00F83686" w:rsidP="00FE7D09">
      <w:pPr>
        <w:ind w:firstLine="426"/>
        <w:rPr>
          <w:color w:val="000000" w:themeColor="text1"/>
        </w:rPr>
      </w:pPr>
      <w:r w:rsidRPr="00C11119">
        <w:rPr>
          <w:color w:val="000000" w:themeColor="text1"/>
        </w:rPr>
        <w:t>с. Кичменгский Городок</w:t>
      </w:r>
    </w:p>
    <w:p w:rsidR="00F83686" w:rsidRPr="005038F3" w:rsidRDefault="00F83686" w:rsidP="00F83686">
      <w:pPr>
        <w:widowControl w:val="0"/>
        <w:autoSpaceDE w:val="0"/>
        <w:autoSpaceDN w:val="0"/>
        <w:adjustRightInd w:val="0"/>
        <w:ind w:left="851"/>
        <w:jc w:val="both"/>
      </w:pPr>
    </w:p>
    <w:p w:rsidR="006265A4" w:rsidRPr="005038F3" w:rsidRDefault="006265A4" w:rsidP="00F83686">
      <w:pPr>
        <w:widowControl w:val="0"/>
        <w:autoSpaceDE w:val="0"/>
        <w:autoSpaceDN w:val="0"/>
        <w:adjustRightInd w:val="0"/>
        <w:ind w:left="851"/>
        <w:jc w:val="both"/>
      </w:pPr>
    </w:p>
    <w:p w:rsidR="00C52077" w:rsidRPr="00C52077" w:rsidRDefault="00C52077" w:rsidP="00C52077">
      <w:pPr>
        <w:ind w:right="3684"/>
        <w:rPr>
          <w:sz w:val="28"/>
          <w:szCs w:val="28"/>
        </w:rPr>
      </w:pPr>
      <w:r w:rsidRPr="00C52077">
        <w:rPr>
          <w:sz w:val="28"/>
          <w:szCs w:val="28"/>
        </w:rPr>
        <w:t>О внесении изменений и дополнений</w:t>
      </w:r>
      <w:r>
        <w:rPr>
          <w:sz w:val="28"/>
          <w:szCs w:val="28"/>
        </w:rPr>
        <w:t xml:space="preserve"> </w:t>
      </w:r>
      <w:r w:rsidRPr="00C52077">
        <w:rPr>
          <w:sz w:val="28"/>
          <w:szCs w:val="28"/>
        </w:rPr>
        <w:t>в</w:t>
      </w:r>
      <w:r>
        <w:rPr>
          <w:sz w:val="28"/>
          <w:szCs w:val="28"/>
        </w:rPr>
        <w:t> </w:t>
      </w:r>
      <w:r w:rsidRPr="00C52077">
        <w:rPr>
          <w:sz w:val="28"/>
          <w:szCs w:val="28"/>
        </w:rPr>
        <w:t>решение Муниципального Собрания от</w:t>
      </w:r>
      <w:r>
        <w:rPr>
          <w:sz w:val="28"/>
          <w:szCs w:val="28"/>
        </w:rPr>
        <w:t> </w:t>
      </w:r>
      <w:r w:rsidRPr="00C52077">
        <w:rPr>
          <w:sz w:val="28"/>
          <w:szCs w:val="28"/>
        </w:rPr>
        <w:t>11.12.2018г. №</w:t>
      </w:r>
      <w:r>
        <w:rPr>
          <w:sz w:val="28"/>
          <w:szCs w:val="28"/>
        </w:rPr>
        <w:t> </w:t>
      </w:r>
      <w:r w:rsidRPr="00C52077">
        <w:rPr>
          <w:sz w:val="28"/>
          <w:szCs w:val="28"/>
        </w:rPr>
        <w:t>116 «О районном бюджете на 2019 год и плановый период 2020</w:t>
      </w:r>
      <w:r>
        <w:rPr>
          <w:sz w:val="28"/>
          <w:szCs w:val="28"/>
        </w:rPr>
        <w:t> </w:t>
      </w:r>
      <w:r w:rsidRPr="00C52077">
        <w:rPr>
          <w:sz w:val="28"/>
          <w:szCs w:val="28"/>
        </w:rPr>
        <w:t>и</w:t>
      </w:r>
      <w:r>
        <w:rPr>
          <w:sz w:val="28"/>
          <w:szCs w:val="28"/>
        </w:rPr>
        <w:t> </w:t>
      </w:r>
      <w:r w:rsidRPr="00C52077">
        <w:rPr>
          <w:sz w:val="28"/>
          <w:szCs w:val="28"/>
        </w:rPr>
        <w:t>2021</w:t>
      </w:r>
      <w:r>
        <w:rPr>
          <w:sz w:val="28"/>
          <w:szCs w:val="28"/>
        </w:rPr>
        <w:t> </w:t>
      </w:r>
      <w:r w:rsidRPr="00C52077">
        <w:rPr>
          <w:sz w:val="28"/>
          <w:szCs w:val="28"/>
        </w:rPr>
        <w:t xml:space="preserve">годов»  </w:t>
      </w:r>
    </w:p>
    <w:p w:rsidR="00C52077" w:rsidRDefault="00C52077" w:rsidP="00C52077">
      <w:pPr>
        <w:jc w:val="both"/>
      </w:pPr>
    </w:p>
    <w:p w:rsidR="00BC5C66" w:rsidRDefault="00BC5C66" w:rsidP="00C52077">
      <w:pPr>
        <w:jc w:val="both"/>
      </w:pPr>
    </w:p>
    <w:p w:rsidR="00C52077" w:rsidRPr="000B4D27" w:rsidRDefault="00C52077" w:rsidP="00C52077">
      <w:pPr>
        <w:ind w:firstLine="851"/>
        <w:jc w:val="both"/>
        <w:rPr>
          <w:b/>
          <w:sz w:val="26"/>
          <w:szCs w:val="26"/>
        </w:rPr>
      </w:pPr>
      <w:r w:rsidRPr="000B4D27">
        <w:rPr>
          <w:sz w:val="26"/>
          <w:szCs w:val="26"/>
        </w:rPr>
        <w:t xml:space="preserve">Муниципальное Собрание </w:t>
      </w:r>
      <w:r w:rsidRPr="00C52077">
        <w:rPr>
          <w:b/>
          <w:sz w:val="26"/>
          <w:szCs w:val="26"/>
        </w:rPr>
        <w:t>РЕШИЛО</w:t>
      </w:r>
      <w:r w:rsidRPr="000B4D27">
        <w:rPr>
          <w:sz w:val="26"/>
          <w:szCs w:val="26"/>
        </w:rPr>
        <w:t>:</w:t>
      </w:r>
    </w:p>
    <w:p w:rsidR="00C52077" w:rsidRPr="00C52077" w:rsidRDefault="00C52077" w:rsidP="00C52077">
      <w:pPr>
        <w:numPr>
          <w:ilvl w:val="0"/>
          <w:numId w:val="2"/>
        </w:numPr>
        <w:tabs>
          <w:tab w:val="left" w:pos="1134"/>
        </w:tabs>
        <w:ind w:left="0" w:firstLine="851"/>
        <w:jc w:val="both"/>
        <w:rPr>
          <w:sz w:val="26"/>
          <w:szCs w:val="26"/>
        </w:rPr>
      </w:pPr>
      <w:r w:rsidRPr="00C52077">
        <w:rPr>
          <w:sz w:val="26"/>
          <w:szCs w:val="26"/>
        </w:rPr>
        <w:t>Внести в решение Муниципального Собрания Кичменгско-Городецкого муниципального района от</w:t>
      </w:r>
      <w:r>
        <w:rPr>
          <w:sz w:val="26"/>
          <w:szCs w:val="26"/>
        </w:rPr>
        <w:t> </w:t>
      </w:r>
      <w:r w:rsidRPr="00C52077">
        <w:rPr>
          <w:sz w:val="26"/>
          <w:szCs w:val="26"/>
        </w:rPr>
        <w:t>11 декабря 2018 года №</w:t>
      </w:r>
      <w:r>
        <w:rPr>
          <w:sz w:val="26"/>
          <w:szCs w:val="26"/>
        </w:rPr>
        <w:t> </w:t>
      </w:r>
      <w:r w:rsidRPr="00C52077">
        <w:rPr>
          <w:sz w:val="26"/>
          <w:szCs w:val="26"/>
        </w:rPr>
        <w:t>116 «О</w:t>
      </w:r>
      <w:r>
        <w:rPr>
          <w:sz w:val="26"/>
          <w:szCs w:val="26"/>
        </w:rPr>
        <w:t> </w:t>
      </w:r>
      <w:r w:rsidRPr="00C52077">
        <w:rPr>
          <w:sz w:val="26"/>
          <w:szCs w:val="26"/>
        </w:rPr>
        <w:t>районном бюджете на 2019 год и плановый период 2020 и 2021 годов»</w:t>
      </w:r>
      <w:r w:rsidRPr="00C52077">
        <w:rPr>
          <w:sz w:val="23"/>
          <w:szCs w:val="23"/>
        </w:rPr>
        <w:t xml:space="preserve"> </w:t>
      </w:r>
      <w:r w:rsidRPr="00C52077">
        <w:rPr>
          <w:sz w:val="26"/>
          <w:szCs w:val="26"/>
        </w:rPr>
        <w:t>следующие изменения:</w:t>
      </w:r>
    </w:p>
    <w:p w:rsidR="00C52077" w:rsidRPr="00C52077" w:rsidRDefault="00C52077" w:rsidP="00C52077">
      <w:pPr>
        <w:numPr>
          <w:ilvl w:val="1"/>
          <w:numId w:val="2"/>
        </w:numPr>
        <w:ind w:left="0" w:firstLine="851"/>
        <w:jc w:val="both"/>
        <w:rPr>
          <w:sz w:val="26"/>
          <w:szCs w:val="26"/>
        </w:rPr>
      </w:pPr>
      <w:r w:rsidRPr="00C52077">
        <w:rPr>
          <w:sz w:val="26"/>
          <w:szCs w:val="26"/>
        </w:rPr>
        <w:t>Раздел</w:t>
      </w:r>
      <w:r>
        <w:rPr>
          <w:sz w:val="26"/>
          <w:szCs w:val="26"/>
        </w:rPr>
        <w:t> </w:t>
      </w:r>
      <w:r w:rsidRPr="00C52077">
        <w:rPr>
          <w:sz w:val="26"/>
          <w:szCs w:val="26"/>
          <w:lang w:val="en-US"/>
        </w:rPr>
        <w:t>I</w:t>
      </w:r>
      <w:r w:rsidRPr="00C52077">
        <w:rPr>
          <w:sz w:val="26"/>
          <w:szCs w:val="26"/>
        </w:rPr>
        <w:t>. Основные характеристики районного бюджета изложить в следующей редакции:</w:t>
      </w:r>
    </w:p>
    <w:p w:rsidR="00C52077" w:rsidRPr="00D23F5B" w:rsidRDefault="00C52077" w:rsidP="00C52077">
      <w:pPr>
        <w:jc w:val="both"/>
        <w:rPr>
          <w:sz w:val="26"/>
          <w:szCs w:val="26"/>
        </w:rPr>
      </w:pPr>
      <w:r w:rsidRPr="00D23F5B">
        <w:rPr>
          <w:sz w:val="26"/>
          <w:szCs w:val="26"/>
        </w:rPr>
        <w:t>«1. Утвердить основные характеристики районного бюджета на 2019 год:</w:t>
      </w:r>
    </w:p>
    <w:p w:rsidR="00C52077" w:rsidRPr="008F5544" w:rsidRDefault="00C52077" w:rsidP="00C52077">
      <w:pPr>
        <w:numPr>
          <w:ilvl w:val="0"/>
          <w:numId w:val="1"/>
        </w:numPr>
        <w:tabs>
          <w:tab w:val="left" w:pos="142"/>
          <w:tab w:val="left" w:pos="1134"/>
        </w:tabs>
        <w:ind w:left="851" w:hanging="11"/>
        <w:jc w:val="both"/>
        <w:rPr>
          <w:sz w:val="26"/>
          <w:szCs w:val="26"/>
        </w:rPr>
      </w:pPr>
      <w:r w:rsidRPr="008F5544">
        <w:rPr>
          <w:sz w:val="26"/>
          <w:szCs w:val="26"/>
        </w:rPr>
        <w:t xml:space="preserve">общий объем доходов в сумме </w:t>
      </w:r>
      <w:r>
        <w:rPr>
          <w:sz w:val="26"/>
          <w:szCs w:val="26"/>
        </w:rPr>
        <w:t>806 840 568,05</w:t>
      </w:r>
      <w:r w:rsidRPr="008F5544">
        <w:rPr>
          <w:b/>
          <w:sz w:val="26"/>
          <w:szCs w:val="26"/>
        </w:rPr>
        <w:t xml:space="preserve"> </w:t>
      </w:r>
      <w:r w:rsidRPr="008F5544">
        <w:rPr>
          <w:sz w:val="26"/>
          <w:szCs w:val="26"/>
        </w:rPr>
        <w:t>рублей;</w:t>
      </w:r>
    </w:p>
    <w:p w:rsidR="00C52077" w:rsidRPr="008F5544" w:rsidRDefault="00C52077" w:rsidP="00C52077">
      <w:pPr>
        <w:numPr>
          <w:ilvl w:val="0"/>
          <w:numId w:val="1"/>
        </w:numPr>
        <w:tabs>
          <w:tab w:val="left" w:pos="142"/>
          <w:tab w:val="left" w:pos="1134"/>
        </w:tabs>
        <w:ind w:left="851" w:hanging="11"/>
        <w:jc w:val="both"/>
        <w:rPr>
          <w:sz w:val="26"/>
          <w:szCs w:val="26"/>
        </w:rPr>
      </w:pPr>
      <w:r w:rsidRPr="008F5544">
        <w:rPr>
          <w:sz w:val="26"/>
          <w:szCs w:val="26"/>
        </w:rPr>
        <w:t>общий объем расходов в сумме 8</w:t>
      </w:r>
      <w:r>
        <w:rPr>
          <w:sz w:val="26"/>
          <w:szCs w:val="26"/>
        </w:rPr>
        <w:t>05 608 808,67</w:t>
      </w:r>
      <w:r w:rsidRPr="008F5544">
        <w:rPr>
          <w:sz w:val="26"/>
          <w:szCs w:val="26"/>
        </w:rPr>
        <w:t xml:space="preserve"> рублей; </w:t>
      </w:r>
    </w:p>
    <w:p w:rsidR="00C52077" w:rsidRDefault="00C52077" w:rsidP="00C52077">
      <w:pPr>
        <w:numPr>
          <w:ilvl w:val="0"/>
          <w:numId w:val="1"/>
        </w:numPr>
        <w:tabs>
          <w:tab w:val="left" w:pos="142"/>
          <w:tab w:val="left" w:pos="1134"/>
        </w:tabs>
        <w:ind w:left="851" w:hanging="11"/>
        <w:jc w:val="both"/>
        <w:rPr>
          <w:sz w:val="26"/>
          <w:szCs w:val="26"/>
        </w:rPr>
      </w:pPr>
      <w:proofErr w:type="spellStart"/>
      <w:r>
        <w:rPr>
          <w:sz w:val="26"/>
          <w:szCs w:val="26"/>
        </w:rPr>
        <w:t>профицит</w:t>
      </w:r>
      <w:proofErr w:type="spellEnd"/>
      <w:r>
        <w:rPr>
          <w:sz w:val="26"/>
          <w:szCs w:val="26"/>
        </w:rPr>
        <w:t xml:space="preserve"> </w:t>
      </w:r>
      <w:r w:rsidRPr="00AF496F">
        <w:rPr>
          <w:sz w:val="26"/>
          <w:szCs w:val="26"/>
        </w:rPr>
        <w:t xml:space="preserve">бюджета в сумме </w:t>
      </w:r>
      <w:r>
        <w:rPr>
          <w:sz w:val="26"/>
          <w:szCs w:val="26"/>
        </w:rPr>
        <w:t xml:space="preserve">1 231 759,38 </w:t>
      </w:r>
      <w:r w:rsidRPr="00AF496F">
        <w:rPr>
          <w:sz w:val="26"/>
          <w:szCs w:val="26"/>
        </w:rPr>
        <w:t xml:space="preserve">рублей.  </w:t>
      </w:r>
    </w:p>
    <w:p w:rsidR="00C52077" w:rsidRPr="00D23F5B" w:rsidRDefault="00C52077" w:rsidP="00C52077">
      <w:pPr>
        <w:numPr>
          <w:ilvl w:val="0"/>
          <w:numId w:val="2"/>
        </w:numPr>
        <w:tabs>
          <w:tab w:val="left" w:pos="142"/>
          <w:tab w:val="left" w:pos="284"/>
        </w:tabs>
        <w:ind w:left="0" w:firstLine="0"/>
        <w:jc w:val="both"/>
        <w:rPr>
          <w:sz w:val="26"/>
          <w:szCs w:val="26"/>
        </w:rPr>
      </w:pPr>
      <w:r w:rsidRPr="00D23F5B">
        <w:rPr>
          <w:sz w:val="26"/>
          <w:szCs w:val="26"/>
        </w:rPr>
        <w:t>Утвердить основные характеристики районного бюджета на 20</w:t>
      </w:r>
      <w:r>
        <w:rPr>
          <w:sz w:val="26"/>
          <w:szCs w:val="26"/>
        </w:rPr>
        <w:t>20</w:t>
      </w:r>
      <w:r w:rsidRPr="00D23F5B">
        <w:rPr>
          <w:sz w:val="26"/>
          <w:szCs w:val="26"/>
        </w:rPr>
        <w:t xml:space="preserve"> год:</w:t>
      </w:r>
    </w:p>
    <w:p w:rsidR="00C52077" w:rsidRPr="008F5544" w:rsidRDefault="00C52077" w:rsidP="00C52077">
      <w:pPr>
        <w:numPr>
          <w:ilvl w:val="0"/>
          <w:numId w:val="35"/>
        </w:numPr>
        <w:tabs>
          <w:tab w:val="left" w:pos="142"/>
          <w:tab w:val="left" w:pos="1134"/>
        </w:tabs>
        <w:ind w:left="851" w:firstLine="0"/>
        <w:jc w:val="both"/>
        <w:rPr>
          <w:sz w:val="26"/>
          <w:szCs w:val="26"/>
        </w:rPr>
      </w:pPr>
      <w:r w:rsidRPr="008F5544">
        <w:rPr>
          <w:sz w:val="26"/>
          <w:szCs w:val="26"/>
        </w:rPr>
        <w:t xml:space="preserve">общий объем доходов в сумме </w:t>
      </w:r>
      <w:r>
        <w:rPr>
          <w:sz w:val="26"/>
          <w:szCs w:val="26"/>
        </w:rPr>
        <w:t>583 634 009,08</w:t>
      </w:r>
      <w:r w:rsidRPr="008F5544">
        <w:rPr>
          <w:b/>
          <w:sz w:val="26"/>
          <w:szCs w:val="26"/>
        </w:rPr>
        <w:t xml:space="preserve"> </w:t>
      </w:r>
      <w:r w:rsidRPr="008F5544">
        <w:rPr>
          <w:sz w:val="26"/>
          <w:szCs w:val="26"/>
        </w:rPr>
        <w:t>рублей;</w:t>
      </w:r>
    </w:p>
    <w:p w:rsidR="00C52077" w:rsidRPr="008F5544" w:rsidRDefault="00C52077" w:rsidP="00C52077">
      <w:pPr>
        <w:numPr>
          <w:ilvl w:val="0"/>
          <w:numId w:val="35"/>
        </w:numPr>
        <w:tabs>
          <w:tab w:val="left" w:pos="284"/>
          <w:tab w:val="left" w:pos="1134"/>
        </w:tabs>
        <w:ind w:left="851" w:firstLine="0"/>
        <w:jc w:val="both"/>
        <w:rPr>
          <w:sz w:val="26"/>
          <w:szCs w:val="26"/>
        </w:rPr>
      </w:pPr>
      <w:r w:rsidRPr="008F5544">
        <w:rPr>
          <w:sz w:val="26"/>
          <w:szCs w:val="26"/>
        </w:rPr>
        <w:t xml:space="preserve">общий объем расходов в сумме </w:t>
      </w:r>
      <w:r>
        <w:rPr>
          <w:sz w:val="26"/>
          <w:szCs w:val="26"/>
        </w:rPr>
        <w:t>581 190 309,08</w:t>
      </w:r>
      <w:r w:rsidRPr="008F5544">
        <w:rPr>
          <w:sz w:val="26"/>
          <w:szCs w:val="26"/>
        </w:rPr>
        <w:t xml:space="preserve"> рублей; </w:t>
      </w:r>
    </w:p>
    <w:p w:rsidR="00C52077" w:rsidRDefault="00C52077" w:rsidP="00C52077">
      <w:pPr>
        <w:numPr>
          <w:ilvl w:val="0"/>
          <w:numId w:val="35"/>
        </w:numPr>
        <w:tabs>
          <w:tab w:val="left" w:pos="142"/>
          <w:tab w:val="left" w:pos="1134"/>
        </w:tabs>
        <w:ind w:left="851" w:firstLine="0"/>
        <w:jc w:val="both"/>
        <w:rPr>
          <w:sz w:val="26"/>
          <w:szCs w:val="26"/>
        </w:rPr>
      </w:pPr>
      <w:proofErr w:type="spellStart"/>
      <w:r>
        <w:rPr>
          <w:sz w:val="26"/>
          <w:szCs w:val="26"/>
        </w:rPr>
        <w:t>профицит</w:t>
      </w:r>
      <w:proofErr w:type="spellEnd"/>
      <w:r w:rsidRPr="00AF496F">
        <w:rPr>
          <w:sz w:val="26"/>
          <w:szCs w:val="26"/>
        </w:rPr>
        <w:t xml:space="preserve"> бюджета в сумме </w:t>
      </w:r>
      <w:r>
        <w:rPr>
          <w:sz w:val="26"/>
          <w:szCs w:val="26"/>
        </w:rPr>
        <w:t>2 443 700,0 рублей</w:t>
      </w:r>
      <w:proofErr w:type="gramStart"/>
      <w:r>
        <w:rPr>
          <w:sz w:val="26"/>
          <w:szCs w:val="26"/>
        </w:rPr>
        <w:t>.».</w:t>
      </w:r>
      <w:proofErr w:type="gramEnd"/>
    </w:p>
    <w:p w:rsidR="00C52077" w:rsidRPr="00D23F5B" w:rsidRDefault="00C52077" w:rsidP="00C52077">
      <w:pPr>
        <w:jc w:val="both"/>
        <w:rPr>
          <w:sz w:val="26"/>
          <w:szCs w:val="26"/>
        </w:rPr>
      </w:pPr>
      <w:r>
        <w:rPr>
          <w:sz w:val="26"/>
          <w:szCs w:val="26"/>
        </w:rPr>
        <w:t xml:space="preserve">3. </w:t>
      </w:r>
      <w:r w:rsidRPr="00D23F5B">
        <w:rPr>
          <w:sz w:val="26"/>
          <w:szCs w:val="26"/>
        </w:rPr>
        <w:t>Утвердить основные характеристики районного бюджета на 20</w:t>
      </w:r>
      <w:r>
        <w:rPr>
          <w:sz w:val="26"/>
          <w:szCs w:val="26"/>
        </w:rPr>
        <w:t>21</w:t>
      </w:r>
      <w:r w:rsidRPr="00D23F5B">
        <w:rPr>
          <w:sz w:val="26"/>
          <w:szCs w:val="26"/>
        </w:rPr>
        <w:t xml:space="preserve"> год:</w:t>
      </w:r>
    </w:p>
    <w:p w:rsidR="00C52077" w:rsidRPr="008F5544" w:rsidRDefault="00C52077" w:rsidP="00C52077">
      <w:pPr>
        <w:numPr>
          <w:ilvl w:val="0"/>
          <w:numId w:val="36"/>
        </w:numPr>
        <w:tabs>
          <w:tab w:val="left" w:pos="142"/>
          <w:tab w:val="left" w:pos="1134"/>
        </w:tabs>
        <w:ind w:left="851" w:firstLine="0"/>
        <w:jc w:val="both"/>
        <w:rPr>
          <w:sz w:val="26"/>
          <w:szCs w:val="26"/>
        </w:rPr>
      </w:pPr>
      <w:r w:rsidRPr="008F5544">
        <w:rPr>
          <w:sz w:val="26"/>
          <w:szCs w:val="26"/>
        </w:rPr>
        <w:t xml:space="preserve">общий объем доходов в сумме </w:t>
      </w:r>
      <w:r>
        <w:rPr>
          <w:sz w:val="26"/>
          <w:szCs w:val="26"/>
        </w:rPr>
        <w:t>528 965 409,08</w:t>
      </w:r>
      <w:r w:rsidRPr="008F5544">
        <w:rPr>
          <w:b/>
          <w:sz w:val="26"/>
          <w:szCs w:val="26"/>
        </w:rPr>
        <w:t xml:space="preserve"> </w:t>
      </w:r>
      <w:r w:rsidRPr="008F5544">
        <w:rPr>
          <w:sz w:val="26"/>
          <w:szCs w:val="26"/>
        </w:rPr>
        <w:t>рублей;</w:t>
      </w:r>
    </w:p>
    <w:p w:rsidR="00C52077" w:rsidRPr="00D46D74" w:rsidRDefault="00C52077" w:rsidP="00C52077">
      <w:pPr>
        <w:numPr>
          <w:ilvl w:val="0"/>
          <w:numId w:val="36"/>
        </w:numPr>
        <w:tabs>
          <w:tab w:val="left" w:pos="142"/>
          <w:tab w:val="left" w:pos="1134"/>
        </w:tabs>
        <w:ind w:left="851" w:firstLine="0"/>
        <w:jc w:val="both"/>
        <w:rPr>
          <w:sz w:val="26"/>
          <w:szCs w:val="26"/>
        </w:rPr>
      </w:pPr>
      <w:r w:rsidRPr="008F5544">
        <w:rPr>
          <w:sz w:val="26"/>
          <w:szCs w:val="26"/>
        </w:rPr>
        <w:t xml:space="preserve">общий объем расходов в сумме </w:t>
      </w:r>
      <w:r>
        <w:rPr>
          <w:sz w:val="26"/>
          <w:szCs w:val="26"/>
        </w:rPr>
        <w:t>528 965 409,08</w:t>
      </w:r>
      <w:r w:rsidRPr="008F5544">
        <w:rPr>
          <w:sz w:val="26"/>
          <w:szCs w:val="26"/>
        </w:rPr>
        <w:t xml:space="preserve"> рублей; </w:t>
      </w:r>
    </w:p>
    <w:p w:rsidR="00C52077" w:rsidRDefault="00C52077" w:rsidP="00C52077">
      <w:pPr>
        <w:ind w:firstLine="851"/>
        <w:jc w:val="both"/>
        <w:rPr>
          <w:sz w:val="26"/>
          <w:szCs w:val="26"/>
        </w:rPr>
      </w:pPr>
      <w:r>
        <w:rPr>
          <w:sz w:val="26"/>
          <w:szCs w:val="26"/>
        </w:rPr>
        <w:t>1.2</w:t>
      </w:r>
      <w:proofErr w:type="gramStart"/>
      <w:r>
        <w:rPr>
          <w:sz w:val="26"/>
          <w:szCs w:val="26"/>
        </w:rPr>
        <w:t xml:space="preserve"> В</w:t>
      </w:r>
      <w:proofErr w:type="gramEnd"/>
      <w:r>
        <w:rPr>
          <w:sz w:val="26"/>
          <w:szCs w:val="26"/>
        </w:rPr>
        <w:t xml:space="preserve"> пункте 4 раздела </w:t>
      </w:r>
      <w:r>
        <w:rPr>
          <w:sz w:val="26"/>
          <w:szCs w:val="26"/>
          <w:lang w:val="en-US"/>
        </w:rPr>
        <w:t>III</w:t>
      </w:r>
      <w:r>
        <w:rPr>
          <w:sz w:val="26"/>
          <w:szCs w:val="26"/>
        </w:rPr>
        <w:t>. Бюджетные ассигнования районного бюджета строку 1) изложить в следующей редакции:</w:t>
      </w:r>
    </w:p>
    <w:p w:rsidR="00C52077" w:rsidRDefault="00C52077" w:rsidP="00C52077">
      <w:pPr>
        <w:ind w:firstLine="851"/>
        <w:jc w:val="both"/>
        <w:rPr>
          <w:sz w:val="26"/>
          <w:szCs w:val="26"/>
        </w:rPr>
      </w:pPr>
      <w:r>
        <w:rPr>
          <w:sz w:val="26"/>
          <w:szCs w:val="26"/>
        </w:rPr>
        <w:t>«1) на 2019 год в сумме  418 775,40 рублей</w:t>
      </w:r>
      <w:proofErr w:type="gramStart"/>
      <w:r>
        <w:rPr>
          <w:sz w:val="26"/>
          <w:szCs w:val="26"/>
        </w:rPr>
        <w:t>;»</w:t>
      </w:r>
      <w:proofErr w:type="gramEnd"/>
      <w:r>
        <w:rPr>
          <w:sz w:val="26"/>
          <w:szCs w:val="26"/>
        </w:rPr>
        <w:t>.</w:t>
      </w:r>
    </w:p>
    <w:p w:rsidR="00C52077" w:rsidRDefault="00C52077" w:rsidP="00C52077">
      <w:pPr>
        <w:ind w:firstLine="851"/>
        <w:jc w:val="both"/>
        <w:rPr>
          <w:sz w:val="26"/>
          <w:szCs w:val="26"/>
        </w:rPr>
      </w:pPr>
      <w:r>
        <w:rPr>
          <w:sz w:val="26"/>
          <w:szCs w:val="26"/>
        </w:rPr>
        <w:t>1.3 Пункт</w:t>
      </w:r>
      <w:r w:rsidR="00BC5C66">
        <w:rPr>
          <w:sz w:val="26"/>
          <w:szCs w:val="26"/>
        </w:rPr>
        <w:t> </w:t>
      </w:r>
      <w:r>
        <w:rPr>
          <w:sz w:val="26"/>
          <w:szCs w:val="26"/>
        </w:rPr>
        <w:t>5 раздела</w:t>
      </w:r>
      <w:r w:rsidR="00BC5C66">
        <w:rPr>
          <w:sz w:val="26"/>
          <w:szCs w:val="26"/>
        </w:rPr>
        <w:t> </w:t>
      </w:r>
      <w:r>
        <w:rPr>
          <w:sz w:val="26"/>
          <w:szCs w:val="26"/>
          <w:lang w:val="en-US"/>
        </w:rPr>
        <w:t>III</w:t>
      </w:r>
      <w:r>
        <w:rPr>
          <w:sz w:val="26"/>
          <w:szCs w:val="26"/>
        </w:rPr>
        <w:t>. Бюджетные ассигнования районного бюджета изложить в следующей редакции:</w:t>
      </w:r>
    </w:p>
    <w:p w:rsidR="00C52077" w:rsidRDefault="00C52077" w:rsidP="00C52077">
      <w:pPr>
        <w:ind w:firstLine="851"/>
        <w:jc w:val="both"/>
        <w:rPr>
          <w:sz w:val="26"/>
          <w:szCs w:val="26"/>
        </w:rPr>
      </w:pPr>
      <w:r>
        <w:rPr>
          <w:sz w:val="26"/>
          <w:szCs w:val="26"/>
        </w:rPr>
        <w:t>«5. Утвердить объем бюджетных ассигнований Дорожного фонда Кичменгско-Городецкого муниципального района:</w:t>
      </w:r>
    </w:p>
    <w:p w:rsidR="00C52077" w:rsidRDefault="00C52077" w:rsidP="00C52077">
      <w:pPr>
        <w:numPr>
          <w:ilvl w:val="0"/>
          <w:numId w:val="37"/>
        </w:numPr>
        <w:ind w:left="0" w:firstLine="851"/>
        <w:jc w:val="both"/>
        <w:rPr>
          <w:sz w:val="26"/>
          <w:szCs w:val="26"/>
        </w:rPr>
      </w:pPr>
      <w:r>
        <w:rPr>
          <w:sz w:val="26"/>
          <w:szCs w:val="26"/>
        </w:rPr>
        <w:lastRenderedPageBreak/>
        <w:t>на 2019 год в сумме 42 344 161,61рублей;</w:t>
      </w:r>
    </w:p>
    <w:p w:rsidR="00C52077" w:rsidRDefault="00C52077" w:rsidP="00C52077">
      <w:pPr>
        <w:numPr>
          <w:ilvl w:val="0"/>
          <w:numId w:val="37"/>
        </w:numPr>
        <w:ind w:left="0" w:firstLine="851"/>
        <w:jc w:val="both"/>
        <w:rPr>
          <w:sz w:val="26"/>
          <w:szCs w:val="26"/>
        </w:rPr>
      </w:pPr>
      <w:r>
        <w:rPr>
          <w:sz w:val="26"/>
          <w:szCs w:val="26"/>
        </w:rPr>
        <w:t>на 2020 год в сумме  23 578 700,0 рублей;</w:t>
      </w:r>
    </w:p>
    <w:p w:rsidR="00C52077" w:rsidRDefault="00C52077" w:rsidP="00C52077">
      <w:pPr>
        <w:numPr>
          <w:ilvl w:val="0"/>
          <w:numId w:val="37"/>
        </w:numPr>
        <w:ind w:left="0" w:firstLine="851"/>
        <w:jc w:val="both"/>
        <w:rPr>
          <w:sz w:val="26"/>
          <w:szCs w:val="26"/>
        </w:rPr>
      </w:pPr>
      <w:r>
        <w:rPr>
          <w:sz w:val="26"/>
          <w:szCs w:val="26"/>
        </w:rPr>
        <w:t>на 2021 год в сумме 24 500 700,0 рублей</w:t>
      </w:r>
      <w:proofErr w:type="gramStart"/>
      <w:r>
        <w:rPr>
          <w:sz w:val="26"/>
          <w:szCs w:val="26"/>
        </w:rPr>
        <w:t>.».</w:t>
      </w:r>
      <w:proofErr w:type="gramEnd"/>
    </w:p>
    <w:p w:rsidR="00C52077" w:rsidRDefault="00C52077" w:rsidP="00C52077">
      <w:pPr>
        <w:ind w:firstLine="851"/>
        <w:jc w:val="both"/>
        <w:rPr>
          <w:sz w:val="26"/>
          <w:szCs w:val="26"/>
        </w:rPr>
      </w:pPr>
      <w:r>
        <w:rPr>
          <w:sz w:val="26"/>
          <w:szCs w:val="26"/>
        </w:rPr>
        <w:t>1.4 Пункт</w:t>
      </w:r>
      <w:r w:rsidR="00BC5C66">
        <w:rPr>
          <w:sz w:val="26"/>
          <w:szCs w:val="26"/>
        </w:rPr>
        <w:t> </w:t>
      </w:r>
      <w:r>
        <w:rPr>
          <w:sz w:val="26"/>
          <w:szCs w:val="26"/>
        </w:rPr>
        <w:t>8 раздела</w:t>
      </w:r>
      <w:r w:rsidR="00BC5C66">
        <w:rPr>
          <w:sz w:val="26"/>
          <w:szCs w:val="26"/>
        </w:rPr>
        <w:t> </w:t>
      </w:r>
      <w:r>
        <w:rPr>
          <w:sz w:val="26"/>
          <w:szCs w:val="26"/>
          <w:lang w:val="en-US"/>
        </w:rPr>
        <w:t>III</w:t>
      </w:r>
      <w:r>
        <w:rPr>
          <w:sz w:val="26"/>
          <w:szCs w:val="26"/>
        </w:rPr>
        <w:t>. Бюджетные ассигнования районного бюджета изложить в следующей редакции:</w:t>
      </w:r>
    </w:p>
    <w:p w:rsidR="00C52077" w:rsidRDefault="00C52077" w:rsidP="00C52077">
      <w:pPr>
        <w:ind w:firstLine="851"/>
        <w:jc w:val="both"/>
        <w:rPr>
          <w:sz w:val="26"/>
          <w:szCs w:val="26"/>
        </w:rPr>
      </w:pPr>
      <w:r>
        <w:rPr>
          <w:sz w:val="26"/>
          <w:szCs w:val="26"/>
        </w:rPr>
        <w:t>«8. Утвердить объемы дотаций на выравнивание бюджетной обеспеченности муниципальных образований района:</w:t>
      </w:r>
    </w:p>
    <w:p w:rsidR="00C52077" w:rsidRDefault="00C52077" w:rsidP="00C52077">
      <w:pPr>
        <w:numPr>
          <w:ilvl w:val="0"/>
          <w:numId w:val="38"/>
        </w:numPr>
        <w:ind w:left="0" w:firstLine="851"/>
        <w:jc w:val="both"/>
        <w:rPr>
          <w:sz w:val="26"/>
          <w:szCs w:val="26"/>
        </w:rPr>
      </w:pPr>
      <w:r>
        <w:rPr>
          <w:sz w:val="26"/>
          <w:szCs w:val="26"/>
        </w:rPr>
        <w:t>на 2019 год в сумме 9 999 800,0 рублей;</w:t>
      </w:r>
    </w:p>
    <w:p w:rsidR="00C52077" w:rsidRDefault="00C52077" w:rsidP="00C52077">
      <w:pPr>
        <w:numPr>
          <w:ilvl w:val="0"/>
          <w:numId w:val="38"/>
        </w:numPr>
        <w:ind w:left="0" w:firstLine="851"/>
        <w:jc w:val="both"/>
        <w:rPr>
          <w:sz w:val="26"/>
          <w:szCs w:val="26"/>
        </w:rPr>
      </w:pPr>
      <w:r>
        <w:rPr>
          <w:sz w:val="26"/>
          <w:szCs w:val="26"/>
        </w:rPr>
        <w:t>на 2020 год в сумме 9 647 800,0 рублей;</w:t>
      </w:r>
    </w:p>
    <w:p w:rsidR="00C52077" w:rsidRPr="00174DFF" w:rsidRDefault="00C52077" w:rsidP="00C52077">
      <w:pPr>
        <w:numPr>
          <w:ilvl w:val="0"/>
          <w:numId w:val="38"/>
        </w:numPr>
        <w:ind w:left="0" w:firstLine="851"/>
        <w:jc w:val="both"/>
        <w:rPr>
          <w:sz w:val="26"/>
          <w:szCs w:val="26"/>
        </w:rPr>
      </w:pPr>
      <w:r>
        <w:rPr>
          <w:sz w:val="26"/>
          <w:szCs w:val="26"/>
        </w:rPr>
        <w:t>на 2021 год в сумме 9 299 600,0 рублей</w:t>
      </w:r>
      <w:proofErr w:type="gramStart"/>
      <w:r>
        <w:rPr>
          <w:sz w:val="26"/>
          <w:szCs w:val="26"/>
        </w:rPr>
        <w:t>.».</w:t>
      </w:r>
      <w:proofErr w:type="gramEnd"/>
    </w:p>
    <w:p w:rsidR="00C52077" w:rsidRDefault="00C52077" w:rsidP="00C52077">
      <w:pPr>
        <w:ind w:firstLine="851"/>
        <w:jc w:val="both"/>
        <w:rPr>
          <w:sz w:val="26"/>
          <w:szCs w:val="26"/>
        </w:rPr>
      </w:pPr>
      <w:r>
        <w:rPr>
          <w:sz w:val="26"/>
          <w:szCs w:val="26"/>
        </w:rPr>
        <w:t>1.5 Пункт</w:t>
      </w:r>
      <w:r w:rsidR="00BC5C66">
        <w:rPr>
          <w:sz w:val="26"/>
          <w:szCs w:val="26"/>
        </w:rPr>
        <w:t> </w:t>
      </w:r>
      <w:r>
        <w:rPr>
          <w:sz w:val="26"/>
          <w:szCs w:val="26"/>
        </w:rPr>
        <w:t>10 раздела</w:t>
      </w:r>
      <w:r w:rsidR="00BC5C66">
        <w:rPr>
          <w:sz w:val="26"/>
          <w:szCs w:val="26"/>
        </w:rPr>
        <w:t> </w:t>
      </w:r>
      <w:r>
        <w:rPr>
          <w:sz w:val="26"/>
          <w:szCs w:val="26"/>
          <w:lang w:val="en-US"/>
        </w:rPr>
        <w:t>III</w:t>
      </w:r>
      <w:r>
        <w:rPr>
          <w:sz w:val="26"/>
          <w:szCs w:val="26"/>
        </w:rPr>
        <w:t>. Бюджетные ассигнования районного бюджета изложить в следующей редакции:</w:t>
      </w:r>
    </w:p>
    <w:p w:rsidR="00C52077" w:rsidRDefault="00C52077" w:rsidP="00C52077">
      <w:pPr>
        <w:ind w:firstLine="851"/>
        <w:jc w:val="both"/>
        <w:rPr>
          <w:sz w:val="26"/>
          <w:szCs w:val="26"/>
        </w:rPr>
      </w:pPr>
      <w:r>
        <w:rPr>
          <w:sz w:val="26"/>
          <w:szCs w:val="26"/>
        </w:rPr>
        <w:t>«10. Утвердить объемы дотаций на поддержку мер по обеспечению сбалансированности муниципальных образований района:</w:t>
      </w:r>
    </w:p>
    <w:p w:rsidR="00C52077" w:rsidRDefault="00C52077" w:rsidP="00C52077">
      <w:pPr>
        <w:numPr>
          <w:ilvl w:val="0"/>
          <w:numId w:val="39"/>
        </w:numPr>
        <w:ind w:left="0" w:firstLine="851"/>
        <w:jc w:val="both"/>
        <w:rPr>
          <w:sz w:val="26"/>
          <w:szCs w:val="26"/>
        </w:rPr>
      </w:pPr>
      <w:r>
        <w:rPr>
          <w:sz w:val="26"/>
          <w:szCs w:val="26"/>
        </w:rPr>
        <w:t>на 2019 год в сумме 21 712 596,0 рублей;</w:t>
      </w:r>
    </w:p>
    <w:p w:rsidR="00C52077" w:rsidRDefault="00C52077" w:rsidP="00C52077">
      <w:pPr>
        <w:numPr>
          <w:ilvl w:val="0"/>
          <w:numId w:val="39"/>
        </w:numPr>
        <w:ind w:left="0" w:firstLine="851"/>
        <w:jc w:val="both"/>
        <w:rPr>
          <w:sz w:val="26"/>
          <w:szCs w:val="26"/>
        </w:rPr>
      </w:pPr>
      <w:r>
        <w:rPr>
          <w:sz w:val="26"/>
          <w:szCs w:val="26"/>
        </w:rPr>
        <w:t>на 2020 год в сумме 19 536 200,0 рублей;</w:t>
      </w:r>
    </w:p>
    <w:p w:rsidR="00C52077" w:rsidRPr="00B325E4" w:rsidRDefault="00C52077" w:rsidP="00C52077">
      <w:pPr>
        <w:numPr>
          <w:ilvl w:val="0"/>
          <w:numId w:val="39"/>
        </w:numPr>
        <w:ind w:left="0" w:firstLine="851"/>
        <w:jc w:val="both"/>
        <w:rPr>
          <w:sz w:val="26"/>
          <w:szCs w:val="26"/>
        </w:rPr>
      </w:pPr>
      <w:r>
        <w:rPr>
          <w:sz w:val="26"/>
          <w:szCs w:val="26"/>
        </w:rPr>
        <w:t>на 2021 год в сумме 18 420 100,0 рублей</w:t>
      </w:r>
      <w:proofErr w:type="gramStart"/>
      <w:r>
        <w:rPr>
          <w:sz w:val="26"/>
          <w:szCs w:val="26"/>
        </w:rPr>
        <w:t>.».</w:t>
      </w:r>
      <w:proofErr w:type="gramEnd"/>
    </w:p>
    <w:p w:rsidR="00C52077" w:rsidRDefault="00C52077" w:rsidP="00C52077">
      <w:pPr>
        <w:ind w:firstLine="851"/>
        <w:jc w:val="both"/>
        <w:rPr>
          <w:sz w:val="26"/>
          <w:szCs w:val="26"/>
        </w:rPr>
      </w:pPr>
      <w:r>
        <w:rPr>
          <w:sz w:val="26"/>
          <w:szCs w:val="26"/>
        </w:rPr>
        <w:t>1.6 Пункт</w:t>
      </w:r>
      <w:r w:rsidR="00BC5C66">
        <w:rPr>
          <w:sz w:val="26"/>
          <w:szCs w:val="26"/>
        </w:rPr>
        <w:t> </w:t>
      </w:r>
      <w:r>
        <w:rPr>
          <w:sz w:val="26"/>
          <w:szCs w:val="26"/>
        </w:rPr>
        <w:t>12 раздела</w:t>
      </w:r>
      <w:r w:rsidR="00BC5C66">
        <w:rPr>
          <w:sz w:val="26"/>
          <w:szCs w:val="26"/>
        </w:rPr>
        <w:t> </w:t>
      </w:r>
      <w:r>
        <w:rPr>
          <w:sz w:val="26"/>
          <w:szCs w:val="26"/>
          <w:lang w:val="en-US"/>
        </w:rPr>
        <w:t>III</w:t>
      </w:r>
      <w:r>
        <w:rPr>
          <w:sz w:val="26"/>
          <w:szCs w:val="26"/>
        </w:rPr>
        <w:t>. Бюджетные ассигнования районного бюджета изложить в следующей редакции:</w:t>
      </w:r>
    </w:p>
    <w:p w:rsidR="00C52077" w:rsidRDefault="00C52077" w:rsidP="00C52077">
      <w:pPr>
        <w:ind w:firstLine="851"/>
        <w:jc w:val="both"/>
        <w:rPr>
          <w:sz w:val="26"/>
          <w:szCs w:val="26"/>
        </w:rPr>
      </w:pPr>
      <w:r>
        <w:rPr>
          <w:sz w:val="26"/>
          <w:szCs w:val="26"/>
        </w:rPr>
        <w:t xml:space="preserve">«12. </w:t>
      </w:r>
      <w:proofErr w:type="gramStart"/>
      <w:r>
        <w:rPr>
          <w:sz w:val="26"/>
          <w:szCs w:val="26"/>
        </w:rPr>
        <w:t xml:space="preserve">Утвердить объемы межбюджетных трансфертов бюджетам муниципальных образований района из бюджета муниципального района на осуществление части полномочий по решению вопроса местного значения в отношении автомобильных дорог общего пользования местного значения вне границ и в границах населенных пунктов на территории поселений и обеспечение безопасности дорожного движения на них в сумме 4 790 932,1 рублей на 2019 год </w:t>
      </w:r>
      <w:r w:rsidRPr="006B554A">
        <w:rPr>
          <w:sz w:val="26"/>
          <w:szCs w:val="26"/>
        </w:rPr>
        <w:t>согласно приложению</w:t>
      </w:r>
      <w:r w:rsidR="00BC5C66">
        <w:rPr>
          <w:sz w:val="26"/>
          <w:szCs w:val="26"/>
        </w:rPr>
        <w:t> </w:t>
      </w:r>
      <w:r w:rsidRPr="006B554A">
        <w:rPr>
          <w:sz w:val="26"/>
          <w:szCs w:val="26"/>
        </w:rPr>
        <w:t>13</w:t>
      </w:r>
      <w:r>
        <w:rPr>
          <w:sz w:val="26"/>
          <w:szCs w:val="26"/>
        </w:rPr>
        <w:t xml:space="preserve"> к настоящему</w:t>
      </w:r>
      <w:proofErr w:type="gramEnd"/>
      <w:r>
        <w:rPr>
          <w:sz w:val="26"/>
          <w:szCs w:val="26"/>
        </w:rPr>
        <w:t xml:space="preserve"> решению.</w:t>
      </w:r>
    </w:p>
    <w:p w:rsidR="00C52077" w:rsidRPr="00BC5C66" w:rsidRDefault="00C52077" w:rsidP="00C52077">
      <w:pPr>
        <w:numPr>
          <w:ilvl w:val="1"/>
          <w:numId w:val="40"/>
        </w:numPr>
        <w:ind w:left="0" w:firstLine="851"/>
        <w:jc w:val="both"/>
        <w:rPr>
          <w:sz w:val="26"/>
          <w:szCs w:val="26"/>
        </w:rPr>
      </w:pPr>
      <w:r w:rsidRPr="00BC5C66">
        <w:rPr>
          <w:sz w:val="26"/>
          <w:szCs w:val="26"/>
        </w:rPr>
        <w:t>В пункте</w:t>
      </w:r>
      <w:r w:rsidR="00BC5C66" w:rsidRPr="00BC5C66">
        <w:rPr>
          <w:sz w:val="26"/>
          <w:szCs w:val="26"/>
        </w:rPr>
        <w:t> </w:t>
      </w:r>
      <w:r w:rsidRPr="00BC5C66">
        <w:rPr>
          <w:sz w:val="26"/>
          <w:szCs w:val="26"/>
        </w:rPr>
        <w:t>13 раздела</w:t>
      </w:r>
      <w:r w:rsidR="00BC5C66" w:rsidRPr="00BC5C66">
        <w:rPr>
          <w:sz w:val="26"/>
          <w:szCs w:val="26"/>
        </w:rPr>
        <w:t> </w:t>
      </w:r>
      <w:r w:rsidRPr="00BC5C66">
        <w:rPr>
          <w:sz w:val="26"/>
          <w:szCs w:val="26"/>
          <w:lang w:val="en-US"/>
        </w:rPr>
        <w:t>III</w:t>
      </w:r>
      <w:r w:rsidRPr="00BC5C66">
        <w:rPr>
          <w:sz w:val="26"/>
          <w:szCs w:val="26"/>
        </w:rPr>
        <w:t>. Бюджетные ассигнования районного бюджета строку 1) изложить в следующей редакции:</w:t>
      </w:r>
    </w:p>
    <w:p w:rsidR="00C52077" w:rsidRDefault="00C52077" w:rsidP="00C52077">
      <w:pPr>
        <w:ind w:firstLine="851"/>
        <w:jc w:val="both"/>
        <w:rPr>
          <w:sz w:val="26"/>
          <w:szCs w:val="26"/>
        </w:rPr>
      </w:pPr>
      <w:r>
        <w:rPr>
          <w:sz w:val="26"/>
          <w:szCs w:val="26"/>
        </w:rPr>
        <w:t>«1) на 2019 год в сумме 3 184 556,42 рублей</w:t>
      </w:r>
      <w:proofErr w:type="gramStart"/>
      <w:r>
        <w:rPr>
          <w:sz w:val="26"/>
          <w:szCs w:val="26"/>
        </w:rPr>
        <w:t>;»</w:t>
      </w:r>
      <w:proofErr w:type="gramEnd"/>
      <w:r>
        <w:rPr>
          <w:sz w:val="26"/>
          <w:szCs w:val="26"/>
        </w:rPr>
        <w:t>.</w:t>
      </w:r>
    </w:p>
    <w:p w:rsidR="00C52077" w:rsidRDefault="00C52077" w:rsidP="00C52077">
      <w:pPr>
        <w:ind w:firstLine="851"/>
        <w:jc w:val="both"/>
        <w:rPr>
          <w:sz w:val="26"/>
          <w:szCs w:val="26"/>
        </w:rPr>
      </w:pPr>
      <w:r w:rsidRPr="00D7333B">
        <w:rPr>
          <w:sz w:val="26"/>
          <w:szCs w:val="26"/>
        </w:rPr>
        <w:t>1.</w:t>
      </w:r>
      <w:r>
        <w:rPr>
          <w:sz w:val="26"/>
          <w:szCs w:val="26"/>
        </w:rPr>
        <w:t>8</w:t>
      </w:r>
      <w:r w:rsidRPr="00D7333B">
        <w:rPr>
          <w:sz w:val="26"/>
          <w:szCs w:val="26"/>
        </w:rPr>
        <w:t xml:space="preserve"> Приложения </w:t>
      </w:r>
      <w:r>
        <w:rPr>
          <w:sz w:val="26"/>
          <w:szCs w:val="26"/>
        </w:rPr>
        <w:t>1,</w:t>
      </w:r>
      <w:r w:rsidR="00BC5C66">
        <w:rPr>
          <w:sz w:val="26"/>
          <w:szCs w:val="26"/>
        </w:rPr>
        <w:t> </w:t>
      </w:r>
      <w:r w:rsidRPr="00D7333B">
        <w:rPr>
          <w:sz w:val="26"/>
          <w:szCs w:val="26"/>
        </w:rPr>
        <w:t>2,</w:t>
      </w:r>
      <w:r w:rsidR="00BC5C66">
        <w:rPr>
          <w:sz w:val="26"/>
          <w:szCs w:val="26"/>
        </w:rPr>
        <w:t> </w:t>
      </w:r>
      <w:r w:rsidRPr="00D7333B">
        <w:rPr>
          <w:sz w:val="26"/>
          <w:szCs w:val="26"/>
        </w:rPr>
        <w:t>6,</w:t>
      </w:r>
      <w:r w:rsidR="00BC5C66">
        <w:rPr>
          <w:sz w:val="26"/>
          <w:szCs w:val="26"/>
        </w:rPr>
        <w:t> </w:t>
      </w:r>
      <w:r w:rsidRPr="00D7333B">
        <w:rPr>
          <w:sz w:val="26"/>
          <w:szCs w:val="26"/>
        </w:rPr>
        <w:t>7,</w:t>
      </w:r>
      <w:r w:rsidR="00BC5C66">
        <w:rPr>
          <w:sz w:val="26"/>
          <w:szCs w:val="26"/>
        </w:rPr>
        <w:t> </w:t>
      </w:r>
      <w:r>
        <w:rPr>
          <w:sz w:val="26"/>
          <w:szCs w:val="26"/>
        </w:rPr>
        <w:t>8,</w:t>
      </w:r>
      <w:r w:rsidR="00BC5C66">
        <w:rPr>
          <w:sz w:val="26"/>
          <w:szCs w:val="26"/>
        </w:rPr>
        <w:t> </w:t>
      </w:r>
      <w:r w:rsidRPr="00D7333B">
        <w:rPr>
          <w:sz w:val="26"/>
          <w:szCs w:val="26"/>
        </w:rPr>
        <w:t>9,</w:t>
      </w:r>
      <w:r w:rsidR="00BC5C66">
        <w:rPr>
          <w:sz w:val="26"/>
          <w:szCs w:val="26"/>
        </w:rPr>
        <w:t> </w:t>
      </w:r>
      <w:r>
        <w:rPr>
          <w:sz w:val="26"/>
          <w:szCs w:val="26"/>
        </w:rPr>
        <w:t>10,</w:t>
      </w:r>
      <w:r w:rsidR="00BC5C66">
        <w:rPr>
          <w:sz w:val="26"/>
          <w:szCs w:val="26"/>
        </w:rPr>
        <w:t> </w:t>
      </w:r>
      <w:r w:rsidRPr="00D7333B">
        <w:rPr>
          <w:sz w:val="26"/>
          <w:szCs w:val="26"/>
        </w:rPr>
        <w:t>11,</w:t>
      </w:r>
      <w:r w:rsidR="00BC5C66">
        <w:rPr>
          <w:sz w:val="26"/>
          <w:szCs w:val="26"/>
        </w:rPr>
        <w:t> </w:t>
      </w:r>
      <w:r>
        <w:rPr>
          <w:sz w:val="26"/>
          <w:szCs w:val="26"/>
        </w:rPr>
        <w:t>12,</w:t>
      </w:r>
      <w:r w:rsidR="00BC5C66">
        <w:rPr>
          <w:sz w:val="26"/>
          <w:szCs w:val="26"/>
        </w:rPr>
        <w:t> </w:t>
      </w:r>
      <w:r>
        <w:rPr>
          <w:sz w:val="26"/>
          <w:szCs w:val="26"/>
        </w:rPr>
        <w:t>13,</w:t>
      </w:r>
      <w:r w:rsidR="00BC5C66">
        <w:rPr>
          <w:sz w:val="26"/>
          <w:szCs w:val="26"/>
        </w:rPr>
        <w:t> </w:t>
      </w:r>
      <w:r w:rsidRPr="00D7333B">
        <w:rPr>
          <w:sz w:val="26"/>
          <w:szCs w:val="26"/>
        </w:rPr>
        <w:t>15</w:t>
      </w:r>
      <w:r>
        <w:rPr>
          <w:sz w:val="26"/>
          <w:szCs w:val="26"/>
        </w:rPr>
        <w:t>,</w:t>
      </w:r>
      <w:r w:rsidR="00BC5C66">
        <w:rPr>
          <w:sz w:val="26"/>
          <w:szCs w:val="26"/>
        </w:rPr>
        <w:t> </w:t>
      </w:r>
      <w:r>
        <w:rPr>
          <w:sz w:val="26"/>
          <w:szCs w:val="26"/>
        </w:rPr>
        <w:t>16,</w:t>
      </w:r>
      <w:r w:rsidR="00BC5C66">
        <w:rPr>
          <w:sz w:val="26"/>
          <w:szCs w:val="26"/>
        </w:rPr>
        <w:t> </w:t>
      </w:r>
      <w:r>
        <w:rPr>
          <w:sz w:val="26"/>
          <w:szCs w:val="26"/>
        </w:rPr>
        <w:t>17</w:t>
      </w:r>
      <w:r w:rsidRPr="00D7333B">
        <w:rPr>
          <w:sz w:val="26"/>
          <w:szCs w:val="26"/>
        </w:rPr>
        <w:t xml:space="preserve"> к решению изложить в новой редакции согласно приложениям 1, 2, 3, 4, 5, 6, 7, </w:t>
      </w:r>
      <w:r>
        <w:rPr>
          <w:sz w:val="26"/>
          <w:szCs w:val="26"/>
        </w:rPr>
        <w:t>8, 9, 10, 11, 12, 13</w:t>
      </w:r>
      <w:r w:rsidRPr="00D7333B">
        <w:rPr>
          <w:sz w:val="26"/>
          <w:szCs w:val="26"/>
        </w:rPr>
        <w:t xml:space="preserve"> к</w:t>
      </w:r>
      <w:r w:rsidR="00BC5C66">
        <w:rPr>
          <w:sz w:val="26"/>
          <w:szCs w:val="26"/>
        </w:rPr>
        <w:t> </w:t>
      </w:r>
      <w:r w:rsidRPr="00D7333B">
        <w:rPr>
          <w:sz w:val="26"/>
          <w:szCs w:val="26"/>
        </w:rPr>
        <w:t>настоящему решению.</w:t>
      </w:r>
    </w:p>
    <w:p w:rsidR="00C52077" w:rsidRPr="000B789B" w:rsidRDefault="00C52077" w:rsidP="00C52077">
      <w:pPr>
        <w:ind w:firstLine="851"/>
        <w:jc w:val="both"/>
        <w:rPr>
          <w:sz w:val="26"/>
          <w:szCs w:val="26"/>
        </w:rPr>
      </w:pPr>
      <w:r>
        <w:rPr>
          <w:sz w:val="26"/>
          <w:szCs w:val="26"/>
        </w:rPr>
        <w:t xml:space="preserve">1.9 </w:t>
      </w:r>
      <w:r w:rsidRPr="000B789B">
        <w:rPr>
          <w:sz w:val="26"/>
          <w:szCs w:val="26"/>
        </w:rPr>
        <w:t xml:space="preserve">Настоящее решение опубликовать в </w:t>
      </w:r>
      <w:r>
        <w:rPr>
          <w:sz w:val="26"/>
          <w:szCs w:val="26"/>
        </w:rPr>
        <w:t xml:space="preserve">районной </w:t>
      </w:r>
      <w:r w:rsidRPr="000B789B">
        <w:rPr>
          <w:sz w:val="26"/>
          <w:szCs w:val="26"/>
        </w:rPr>
        <w:t>газете «Заря Севера»</w:t>
      </w:r>
      <w:r>
        <w:rPr>
          <w:sz w:val="26"/>
          <w:szCs w:val="26"/>
        </w:rPr>
        <w:t xml:space="preserve"> и разместить </w:t>
      </w:r>
      <w:r w:rsidRPr="000B789B">
        <w:rPr>
          <w:sz w:val="26"/>
          <w:szCs w:val="26"/>
        </w:rPr>
        <w:t>на</w:t>
      </w:r>
      <w:r>
        <w:rPr>
          <w:sz w:val="26"/>
          <w:szCs w:val="26"/>
        </w:rPr>
        <w:t xml:space="preserve"> официальном сайте Кичменгско-Городецкого</w:t>
      </w:r>
      <w:r w:rsidRPr="000B789B">
        <w:rPr>
          <w:sz w:val="26"/>
          <w:szCs w:val="26"/>
        </w:rPr>
        <w:t xml:space="preserve"> </w:t>
      </w:r>
      <w:r>
        <w:rPr>
          <w:sz w:val="26"/>
          <w:szCs w:val="26"/>
        </w:rPr>
        <w:t>муниципального района в информационно-телекоммуникационной сети «Интернет».</w:t>
      </w:r>
    </w:p>
    <w:p w:rsidR="007046AE" w:rsidRDefault="007046AE" w:rsidP="007046AE">
      <w:pPr>
        <w:jc w:val="both"/>
        <w:rPr>
          <w:sz w:val="28"/>
          <w:szCs w:val="28"/>
        </w:rPr>
      </w:pPr>
    </w:p>
    <w:p w:rsidR="007046AE" w:rsidRDefault="007046AE" w:rsidP="007046AE">
      <w:pPr>
        <w:jc w:val="both"/>
        <w:rPr>
          <w:sz w:val="28"/>
          <w:szCs w:val="28"/>
        </w:rPr>
      </w:pPr>
    </w:p>
    <w:p w:rsidR="007046AE" w:rsidRDefault="007046AE" w:rsidP="007046AE">
      <w:pPr>
        <w:jc w:val="both"/>
        <w:rPr>
          <w:sz w:val="28"/>
          <w:szCs w:val="28"/>
        </w:rPr>
      </w:pPr>
    </w:p>
    <w:p w:rsidR="007046AE" w:rsidRDefault="007046AE" w:rsidP="007046AE">
      <w:pPr>
        <w:jc w:val="both"/>
        <w:rPr>
          <w:sz w:val="28"/>
          <w:szCs w:val="28"/>
        </w:rPr>
      </w:pPr>
      <w:r w:rsidRPr="00CC7087">
        <w:rPr>
          <w:sz w:val="28"/>
          <w:szCs w:val="28"/>
        </w:rPr>
        <w:t xml:space="preserve">Глава района                                                                   </w:t>
      </w:r>
      <w:r>
        <w:rPr>
          <w:sz w:val="28"/>
          <w:szCs w:val="28"/>
        </w:rPr>
        <w:t xml:space="preserve">                 Л.</w:t>
      </w:r>
      <w:r w:rsidRPr="00CC7087">
        <w:rPr>
          <w:sz w:val="28"/>
          <w:szCs w:val="28"/>
        </w:rPr>
        <w:t>Н.</w:t>
      </w:r>
      <w:r>
        <w:rPr>
          <w:sz w:val="28"/>
          <w:szCs w:val="28"/>
        </w:rPr>
        <w:t> </w:t>
      </w:r>
      <w:r w:rsidRPr="00CC7087">
        <w:rPr>
          <w:sz w:val="28"/>
          <w:szCs w:val="28"/>
        </w:rPr>
        <w:t>Дьякова</w:t>
      </w:r>
    </w:p>
    <w:sectPr w:rsidR="007046AE" w:rsidSect="000E7A08">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BE" w:rsidRDefault="00E376BE" w:rsidP="006B1A05">
      <w:r>
        <w:separator/>
      </w:r>
    </w:p>
  </w:endnote>
  <w:endnote w:type="continuationSeparator" w:id="0">
    <w:p w:rsidR="00E376BE" w:rsidRDefault="00E376B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BE" w:rsidRDefault="00E376BE" w:rsidP="006B1A05">
      <w:r>
        <w:separator/>
      </w:r>
    </w:p>
  </w:footnote>
  <w:footnote w:type="continuationSeparator" w:id="0">
    <w:p w:rsidR="00E376BE" w:rsidRDefault="00E376B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597DB1">
        <w:pPr>
          <w:pStyle w:val="a8"/>
          <w:jc w:val="center"/>
        </w:pPr>
        <w:fldSimple w:instr=" PAGE   \* MERGEFORMAT ">
          <w:r w:rsidR="00EE4787">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1980" w:hanging="144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5">
    <w:nsid w:val="0DE54388"/>
    <w:multiLevelType w:val="hybridMultilevel"/>
    <w:tmpl w:val="69A68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AB60FB"/>
    <w:multiLevelType w:val="hybridMultilevel"/>
    <w:tmpl w:val="7CC03C98"/>
    <w:lvl w:ilvl="0" w:tplc="FEEC3E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DF3874"/>
    <w:multiLevelType w:val="hybridMultilevel"/>
    <w:tmpl w:val="486812C0"/>
    <w:lvl w:ilvl="0" w:tplc="1C9273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66C6C78"/>
    <w:multiLevelType w:val="hybridMultilevel"/>
    <w:tmpl w:val="2E028768"/>
    <w:lvl w:ilvl="0" w:tplc="FEDE44EA">
      <w:start w:val="1"/>
      <w:numFmt w:val="upperRoman"/>
      <w:lvlText w:val="%1."/>
      <w:lvlJc w:val="left"/>
      <w:pPr>
        <w:ind w:left="130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97F65EC"/>
    <w:multiLevelType w:val="hybridMultilevel"/>
    <w:tmpl w:val="FD4ABB3A"/>
    <w:lvl w:ilvl="0" w:tplc="01ECFE80">
      <w:start w:val="1"/>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A376FA2"/>
    <w:multiLevelType w:val="hybridMultilevel"/>
    <w:tmpl w:val="8DDEFBA6"/>
    <w:lvl w:ilvl="0" w:tplc="C7E06AE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8018C8"/>
    <w:multiLevelType w:val="multilevel"/>
    <w:tmpl w:val="67FED2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3">
    <w:nsid w:val="213E71B3"/>
    <w:multiLevelType w:val="multilevel"/>
    <w:tmpl w:val="C9C8B956"/>
    <w:lvl w:ilvl="0">
      <w:start w:val="1"/>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228E4AE4"/>
    <w:multiLevelType w:val="hybridMultilevel"/>
    <w:tmpl w:val="75940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563736"/>
    <w:multiLevelType w:val="hybridMultilevel"/>
    <w:tmpl w:val="C8F4B872"/>
    <w:lvl w:ilvl="0" w:tplc="02C20DD4">
      <w:start w:val="4"/>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6">
    <w:nsid w:val="278A10F7"/>
    <w:multiLevelType w:val="multilevel"/>
    <w:tmpl w:val="AF6A2ABC"/>
    <w:lvl w:ilvl="0">
      <w:start w:val="1"/>
      <w:numFmt w:val="decimal"/>
      <w:lvlText w:val="%1"/>
      <w:lvlJc w:val="left"/>
      <w:pPr>
        <w:ind w:left="360" w:hanging="360"/>
      </w:pPr>
      <w:rPr>
        <w:rFonts w:hint="default"/>
      </w:rPr>
    </w:lvl>
    <w:lvl w:ilvl="1">
      <w:start w:val="4"/>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17">
    <w:nsid w:val="27E407D7"/>
    <w:multiLevelType w:val="multilevel"/>
    <w:tmpl w:val="19EE060E"/>
    <w:lvl w:ilvl="0">
      <w:start w:val="1"/>
      <w:numFmt w:val="decimal"/>
      <w:lvlText w:val="%1."/>
      <w:lvlJc w:val="left"/>
      <w:pPr>
        <w:ind w:left="1211" w:hanging="360"/>
      </w:pPr>
      <w:rPr>
        <w:rFonts w:hint="default"/>
      </w:rPr>
    </w:lvl>
    <w:lvl w:ilvl="1">
      <w:start w:val="1"/>
      <w:numFmt w:val="decimal"/>
      <w:isLgl/>
      <w:lvlText w:val="%1.%2"/>
      <w:lvlJc w:val="left"/>
      <w:pPr>
        <w:ind w:left="1357"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8">
    <w:nsid w:val="2DD73AAD"/>
    <w:multiLevelType w:val="multilevel"/>
    <w:tmpl w:val="9B908C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339C3351"/>
    <w:multiLevelType w:val="hybridMultilevel"/>
    <w:tmpl w:val="3EB40B3E"/>
    <w:lvl w:ilvl="0" w:tplc="66A65696">
      <w:start w:val="4"/>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7E62BD7"/>
    <w:multiLevelType w:val="multilevel"/>
    <w:tmpl w:val="D8442F70"/>
    <w:lvl w:ilvl="0">
      <w:start w:val="1"/>
      <w:numFmt w:val="decimal"/>
      <w:lvlText w:val="%1"/>
      <w:lvlJc w:val="left"/>
      <w:pPr>
        <w:ind w:left="360" w:hanging="360"/>
      </w:pPr>
      <w:rPr>
        <w:rFonts w:hint="default"/>
      </w:rPr>
    </w:lvl>
    <w:lvl w:ilvl="1">
      <w:start w:val="7"/>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1">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3F0DFE"/>
    <w:multiLevelType w:val="hybridMultilevel"/>
    <w:tmpl w:val="C1DA46DC"/>
    <w:lvl w:ilvl="0" w:tplc="46DE43D6">
      <w:start w:val="1"/>
      <w:numFmt w:val="decimal"/>
      <w:lvlText w:val="%1)"/>
      <w:lvlJc w:val="left"/>
      <w:pPr>
        <w:ind w:left="735" w:hanging="360"/>
      </w:pPr>
      <w:rPr>
        <w:rFonts w:hint="default"/>
      </w:rPr>
    </w:lvl>
    <w:lvl w:ilvl="1" w:tplc="04190019">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4">
    <w:nsid w:val="40E3020F"/>
    <w:multiLevelType w:val="hybridMultilevel"/>
    <w:tmpl w:val="4C0E26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832"/>
    <w:multiLevelType w:val="hybridMultilevel"/>
    <w:tmpl w:val="E4343618"/>
    <w:lvl w:ilvl="0" w:tplc="E1540A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52A20F5"/>
    <w:multiLevelType w:val="hybridMultilevel"/>
    <w:tmpl w:val="CBD6741A"/>
    <w:lvl w:ilvl="0" w:tplc="C94C11BC">
      <w:start w:val="5"/>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7">
    <w:nsid w:val="49922D18"/>
    <w:multiLevelType w:val="singleLevel"/>
    <w:tmpl w:val="39D2A0B6"/>
    <w:lvl w:ilvl="0">
      <w:start w:val="9"/>
      <w:numFmt w:val="bullet"/>
      <w:lvlText w:val="-"/>
      <w:lvlJc w:val="left"/>
      <w:pPr>
        <w:tabs>
          <w:tab w:val="num" w:pos="360"/>
        </w:tabs>
        <w:ind w:left="360" w:hanging="360"/>
      </w:pPr>
      <w:rPr>
        <w:rFonts w:ascii="Times New Roman" w:hAnsi="Times New Roman" w:hint="default"/>
      </w:rPr>
    </w:lvl>
  </w:abstractNum>
  <w:abstractNum w:abstractNumId="28">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D8F201E"/>
    <w:multiLevelType w:val="hybridMultilevel"/>
    <w:tmpl w:val="C2F8444C"/>
    <w:lvl w:ilvl="0" w:tplc="085CFBA0">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0">
    <w:nsid w:val="53145DDD"/>
    <w:multiLevelType w:val="hybridMultilevel"/>
    <w:tmpl w:val="D5A6EE0C"/>
    <w:lvl w:ilvl="0" w:tplc="A878A3D0">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1">
    <w:nsid w:val="54337CDA"/>
    <w:multiLevelType w:val="hybridMultilevel"/>
    <w:tmpl w:val="A0D6CAF8"/>
    <w:lvl w:ilvl="0" w:tplc="EE0CEFC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5F020AD9"/>
    <w:multiLevelType w:val="hybridMultilevel"/>
    <w:tmpl w:val="4C0E26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0B7052"/>
    <w:multiLevelType w:val="hybridMultilevel"/>
    <w:tmpl w:val="1340B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5E3071"/>
    <w:multiLevelType w:val="hybridMultilevel"/>
    <w:tmpl w:val="4BA67770"/>
    <w:lvl w:ilvl="0" w:tplc="0B6EF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A08704C"/>
    <w:multiLevelType w:val="hybridMultilevel"/>
    <w:tmpl w:val="E85A4E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6A8000B6"/>
    <w:multiLevelType w:val="hybridMultilevel"/>
    <w:tmpl w:val="B3962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0F4B15"/>
    <w:multiLevelType w:val="hybridMultilevel"/>
    <w:tmpl w:val="963E2CF2"/>
    <w:lvl w:ilvl="0" w:tplc="6122C9F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12202AC"/>
    <w:multiLevelType w:val="hybridMultilevel"/>
    <w:tmpl w:val="6776A62E"/>
    <w:lvl w:ilvl="0" w:tplc="555039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19A7ADD"/>
    <w:multiLevelType w:val="hybridMultilevel"/>
    <w:tmpl w:val="4C0E26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AC6455"/>
    <w:multiLevelType w:val="hybridMultilevel"/>
    <w:tmpl w:val="57409FAA"/>
    <w:lvl w:ilvl="0" w:tplc="4DAAD9A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11"/>
  </w:num>
  <w:num w:numId="2">
    <w:abstractNumId w:val="17"/>
  </w:num>
  <w:num w:numId="3">
    <w:abstractNumId w:val="21"/>
  </w:num>
  <w:num w:numId="4">
    <w:abstractNumId w:val="1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34"/>
  </w:num>
  <w:num w:numId="10">
    <w:abstractNumId w:val="28"/>
  </w:num>
  <w:num w:numId="11">
    <w:abstractNumId w:val="12"/>
  </w:num>
  <w:num w:numId="12">
    <w:abstractNumId w:val="27"/>
  </w:num>
  <w:num w:numId="13">
    <w:abstractNumId w:val="22"/>
  </w:num>
  <w:num w:numId="14">
    <w:abstractNumId w:val="7"/>
  </w:num>
  <w:num w:numId="15">
    <w:abstractNumId w:val="26"/>
  </w:num>
  <w:num w:numId="16">
    <w:abstractNumId w:val="15"/>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14"/>
  </w:num>
  <w:num w:numId="20">
    <w:abstractNumId w:val="38"/>
  </w:num>
  <w:num w:numId="21">
    <w:abstractNumId w:val="16"/>
  </w:num>
  <w:num w:numId="22">
    <w:abstractNumId w:val="39"/>
  </w:num>
  <w:num w:numId="23">
    <w:abstractNumId w:val="6"/>
  </w:num>
  <w:num w:numId="24">
    <w:abstractNumId w:val="31"/>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33"/>
  </w:num>
  <w:num w:numId="31">
    <w:abstractNumId w:val="29"/>
  </w:num>
  <w:num w:numId="32">
    <w:abstractNumId w:val="36"/>
  </w:num>
  <w:num w:numId="33">
    <w:abstractNumId w:val="13"/>
  </w:num>
  <w:num w:numId="34">
    <w:abstractNumId w:val="35"/>
  </w:num>
  <w:num w:numId="35">
    <w:abstractNumId w:val="23"/>
  </w:num>
  <w:num w:numId="36">
    <w:abstractNumId w:val="30"/>
  </w:num>
  <w:num w:numId="37">
    <w:abstractNumId w:val="40"/>
  </w:num>
  <w:num w:numId="38">
    <w:abstractNumId w:val="24"/>
  </w:num>
  <w:num w:numId="39">
    <w:abstractNumId w:val="32"/>
  </w:num>
  <w:num w:numId="40">
    <w:abstractNumId w:val="2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56F"/>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D9"/>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786"/>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7E9"/>
    <w:rsid w:val="000769FE"/>
    <w:rsid w:val="00076D46"/>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C7B"/>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600"/>
    <w:rsid w:val="000D37E3"/>
    <w:rsid w:val="000D3AD8"/>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A08"/>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2B0"/>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2C6"/>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5BC"/>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0E6C"/>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4AD3"/>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5D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4DE"/>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1EAC"/>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0C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76C"/>
    <w:rsid w:val="0020199F"/>
    <w:rsid w:val="00201B6A"/>
    <w:rsid w:val="00201E66"/>
    <w:rsid w:val="002020B9"/>
    <w:rsid w:val="0020213D"/>
    <w:rsid w:val="00202155"/>
    <w:rsid w:val="00202227"/>
    <w:rsid w:val="0020255B"/>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2BC1"/>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5ED1"/>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437"/>
    <w:rsid w:val="00252ACF"/>
    <w:rsid w:val="00252CEB"/>
    <w:rsid w:val="00252CF0"/>
    <w:rsid w:val="00253075"/>
    <w:rsid w:val="0025308A"/>
    <w:rsid w:val="00253252"/>
    <w:rsid w:val="002533C5"/>
    <w:rsid w:val="002536BC"/>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348"/>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DD0"/>
    <w:rsid w:val="00262EF0"/>
    <w:rsid w:val="00262F56"/>
    <w:rsid w:val="00262FDC"/>
    <w:rsid w:val="002630C0"/>
    <w:rsid w:val="0026344A"/>
    <w:rsid w:val="0026371A"/>
    <w:rsid w:val="0026399D"/>
    <w:rsid w:val="00263C96"/>
    <w:rsid w:val="00264174"/>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29F"/>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5C39"/>
    <w:rsid w:val="002860BD"/>
    <w:rsid w:val="00286AA4"/>
    <w:rsid w:val="00286AE0"/>
    <w:rsid w:val="00286B4C"/>
    <w:rsid w:val="00286E24"/>
    <w:rsid w:val="00286F6A"/>
    <w:rsid w:val="00286FE4"/>
    <w:rsid w:val="0028719D"/>
    <w:rsid w:val="002872C0"/>
    <w:rsid w:val="0028742A"/>
    <w:rsid w:val="0028763F"/>
    <w:rsid w:val="00287B5D"/>
    <w:rsid w:val="00287D01"/>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448"/>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B69"/>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6A0"/>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513"/>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BC6"/>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DF6"/>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DB3"/>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69D"/>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6B97"/>
    <w:rsid w:val="003370AC"/>
    <w:rsid w:val="00337485"/>
    <w:rsid w:val="00337A49"/>
    <w:rsid w:val="00337B5C"/>
    <w:rsid w:val="00337F70"/>
    <w:rsid w:val="0034014B"/>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5B"/>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49D"/>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5C4"/>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529"/>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8FB"/>
    <w:rsid w:val="00397A3E"/>
    <w:rsid w:val="00397A75"/>
    <w:rsid w:val="00397A94"/>
    <w:rsid w:val="00397C71"/>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168"/>
    <w:rsid w:val="003A6C22"/>
    <w:rsid w:val="003A6C6C"/>
    <w:rsid w:val="003A6F41"/>
    <w:rsid w:val="003A75E4"/>
    <w:rsid w:val="003A7986"/>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4F1"/>
    <w:rsid w:val="003C4E52"/>
    <w:rsid w:val="003C4E5B"/>
    <w:rsid w:val="003C50BE"/>
    <w:rsid w:val="003C5254"/>
    <w:rsid w:val="003C55C7"/>
    <w:rsid w:val="003C5B3D"/>
    <w:rsid w:val="003C5C10"/>
    <w:rsid w:val="003C5EFE"/>
    <w:rsid w:val="003C60FA"/>
    <w:rsid w:val="003C61CB"/>
    <w:rsid w:val="003C6A87"/>
    <w:rsid w:val="003C6F35"/>
    <w:rsid w:val="003C7019"/>
    <w:rsid w:val="003C7244"/>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CE1"/>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28"/>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6EAC"/>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6E8B"/>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01"/>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90"/>
    <w:rsid w:val="00412BBF"/>
    <w:rsid w:val="00412EA7"/>
    <w:rsid w:val="00413E63"/>
    <w:rsid w:val="00413F5F"/>
    <w:rsid w:val="0041415D"/>
    <w:rsid w:val="004142AA"/>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17B"/>
    <w:rsid w:val="0042222C"/>
    <w:rsid w:val="00422287"/>
    <w:rsid w:val="00422297"/>
    <w:rsid w:val="004223FA"/>
    <w:rsid w:val="00422661"/>
    <w:rsid w:val="00422704"/>
    <w:rsid w:val="004228D8"/>
    <w:rsid w:val="00422BEB"/>
    <w:rsid w:val="00422F30"/>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1"/>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248"/>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219"/>
    <w:rsid w:val="00434622"/>
    <w:rsid w:val="0043473F"/>
    <w:rsid w:val="004347DB"/>
    <w:rsid w:val="00434821"/>
    <w:rsid w:val="00434A11"/>
    <w:rsid w:val="00434B59"/>
    <w:rsid w:val="00434C2D"/>
    <w:rsid w:val="00434C3C"/>
    <w:rsid w:val="00434DE3"/>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1F9"/>
    <w:rsid w:val="00444691"/>
    <w:rsid w:val="0044497A"/>
    <w:rsid w:val="00444AC5"/>
    <w:rsid w:val="00444C69"/>
    <w:rsid w:val="00444F2A"/>
    <w:rsid w:val="00444F54"/>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644"/>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6DB"/>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03D"/>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670"/>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450"/>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0FD"/>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9D6"/>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5E4"/>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725"/>
    <w:rsid w:val="004C5AD6"/>
    <w:rsid w:val="004C5C11"/>
    <w:rsid w:val="004C6001"/>
    <w:rsid w:val="004C61B3"/>
    <w:rsid w:val="004C6682"/>
    <w:rsid w:val="004C6871"/>
    <w:rsid w:val="004C69A8"/>
    <w:rsid w:val="004C6F64"/>
    <w:rsid w:val="004C70CD"/>
    <w:rsid w:val="004C72F5"/>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DAD"/>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17B"/>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8F3"/>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6C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9FD"/>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2A4"/>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DEF"/>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97DB1"/>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0F8"/>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A42"/>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2CE7"/>
    <w:rsid w:val="005E34E7"/>
    <w:rsid w:val="005E36E6"/>
    <w:rsid w:val="005E3D42"/>
    <w:rsid w:val="005E3D5E"/>
    <w:rsid w:val="005E4389"/>
    <w:rsid w:val="005E4533"/>
    <w:rsid w:val="005E47BB"/>
    <w:rsid w:val="005E49A7"/>
    <w:rsid w:val="005E4B0C"/>
    <w:rsid w:val="005E4D8B"/>
    <w:rsid w:val="005E4E86"/>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6BD1"/>
    <w:rsid w:val="005F732A"/>
    <w:rsid w:val="005F757C"/>
    <w:rsid w:val="005F75BC"/>
    <w:rsid w:val="006000FD"/>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08A"/>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2EF"/>
    <w:rsid w:val="00613541"/>
    <w:rsid w:val="006137FE"/>
    <w:rsid w:val="00613B5A"/>
    <w:rsid w:val="00613F3E"/>
    <w:rsid w:val="00614764"/>
    <w:rsid w:val="00614C17"/>
    <w:rsid w:val="006159B1"/>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5A4"/>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E8A"/>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37D"/>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B69"/>
    <w:rsid w:val="00652174"/>
    <w:rsid w:val="006521D6"/>
    <w:rsid w:val="00652673"/>
    <w:rsid w:val="00652821"/>
    <w:rsid w:val="0065299F"/>
    <w:rsid w:val="00652AAE"/>
    <w:rsid w:val="00652C16"/>
    <w:rsid w:val="00652D8B"/>
    <w:rsid w:val="006533AD"/>
    <w:rsid w:val="00653885"/>
    <w:rsid w:val="00653D09"/>
    <w:rsid w:val="0065469F"/>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BB0"/>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6E52"/>
    <w:rsid w:val="006C7191"/>
    <w:rsid w:val="006C7249"/>
    <w:rsid w:val="006C738B"/>
    <w:rsid w:val="006C7741"/>
    <w:rsid w:val="006C7788"/>
    <w:rsid w:val="006C7896"/>
    <w:rsid w:val="006C7F69"/>
    <w:rsid w:val="006D01AA"/>
    <w:rsid w:val="006D0263"/>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B9A"/>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0FFB"/>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6AE"/>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0F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063"/>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58E"/>
    <w:rsid w:val="007517B1"/>
    <w:rsid w:val="007517ED"/>
    <w:rsid w:val="00752260"/>
    <w:rsid w:val="00752711"/>
    <w:rsid w:val="00752788"/>
    <w:rsid w:val="00752CE9"/>
    <w:rsid w:val="00754198"/>
    <w:rsid w:val="007541FC"/>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56A"/>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803"/>
    <w:rsid w:val="00774F29"/>
    <w:rsid w:val="00774FCB"/>
    <w:rsid w:val="0077516D"/>
    <w:rsid w:val="00775A11"/>
    <w:rsid w:val="00775A64"/>
    <w:rsid w:val="00775B9A"/>
    <w:rsid w:val="00775CAD"/>
    <w:rsid w:val="007768A2"/>
    <w:rsid w:val="00776A35"/>
    <w:rsid w:val="00776C1C"/>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6D41"/>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7AB"/>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212"/>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AEC"/>
    <w:rsid w:val="007E7FAE"/>
    <w:rsid w:val="007F018E"/>
    <w:rsid w:val="007F093F"/>
    <w:rsid w:val="007F0B45"/>
    <w:rsid w:val="007F0D41"/>
    <w:rsid w:val="007F0D45"/>
    <w:rsid w:val="007F0E73"/>
    <w:rsid w:val="007F0E8F"/>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30"/>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03"/>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0DA3"/>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66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577"/>
    <w:rsid w:val="00866AF4"/>
    <w:rsid w:val="00866C45"/>
    <w:rsid w:val="00866F14"/>
    <w:rsid w:val="00866FF2"/>
    <w:rsid w:val="00867219"/>
    <w:rsid w:val="0086736F"/>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3A99"/>
    <w:rsid w:val="0087442C"/>
    <w:rsid w:val="00874691"/>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3CDF"/>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6B47"/>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27F"/>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4B"/>
    <w:rsid w:val="008B7F95"/>
    <w:rsid w:val="008C046B"/>
    <w:rsid w:val="008C04B1"/>
    <w:rsid w:val="008C06B0"/>
    <w:rsid w:val="008C0777"/>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4C77"/>
    <w:rsid w:val="008C5347"/>
    <w:rsid w:val="008C5471"/>
    <w:rsid w:val="008C5525"/>
    <w:rsid w:val="008C558E"/>
    <w:rsid w:val="008C56A7"/>
    <w:rsid w:val="008C5898"/>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3BF1"/>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563"/>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181"/>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C4F"/>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AC"/>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21A"/>
    <w:rsid w:val="00973397"/>
    <w:rsid w:val="00973770"/>
    <w:rsid w:val="00973967"/>
    <w:rsid w:val="00973BDC"/>
    <w:rsid w:val="00973D2A"/>
    <w:rsid w:val="009742AF"/>
    <w:rsid w:val="00974EEF"/>
    <w:rsid w:val="00974FC9"/>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908"/>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2C83"/>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2A36"/>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B72"/>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69A"/>
    <w:rsid w:val="009D786E"/>
    <w:rsid w:val="009D7FBD"/>
    <w:rsid w:val="009E0530"/>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09A"/>
    <w:rsid w:val="00A04389"/>
    <w:rsid w:val="00A0458C"/>
    <w:rsid w:val="00A047DC"/>
    <w:rsid w:val="00A048C4"/>
    <w:rsid w:val="00A04E2D"/>
    <w:rsid w:val="00A05132"/>
    <w:rsid w:val="00A05209"/>
    <w:rsid w:val="00A05326"/>
    <w:rsid w:val="00A05750"/>
    <w:rsid w:val="00A05C05"/>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204"/>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0F"/>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8B7"/>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71B"/>
    <w:rsid w:val="00A74A4F"/>
    <w:rsid w:val="00A74B32"/>
    <w:rsid w:val="00A74CCD"/>
    <w:rsid w:val="00A750A9"/>
    <w:rsid w:val="00A75358"/>
    <w:rsid w:val="00A754A2"/>
    <w:rsid w:val="00A75639"/>
    <w:rsid w:val="00A756FB"/>
    <w:rsid w:val="00A75899"/>
    <w:rsid w:val="00A764D0"/>
    <w:rsid w:val="00A7678C"/>
    <w:rsid w:val="00A7699B"/>
    <w:rsid w:val="00A76AD0"/>
    <w:rsid w:val="00A76B2B"/>
    <w:rsid w:val="00A76E50"/>
    <w:rsid w:val="00A77474"/>
    <w:rsid w:val="00A77943"/>
    <w:rsid w:val="00A77A79"/>
    <w:rsid w:val="00A802BA"/>
    <w:rsid w:val="00A802BF"/>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BA8"/>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136"/>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08F"/>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C60"/>
    <w:rsid w:val="00B26D57"/>
    <w:rsid w:val="00B2771B"/>
    <w:rsid w:val="00B27A0E"/>
    <w:rsid w:val="00B27AE1"/>
    <w:rsid w:val="00B30021"/>
    <w:rsid w:val="00B30047"/>
    <w:rsid w:val="00B30229"/>
    <w:rsid w:val="00B304A1"/>
    <w:rsid w:val="00B305F8"/>
    <w:rsid w:val="00B308DD"/>
    <w:rsid w:val="00B308F8"/>
    <w:rsid w:val="00B31503"/>
    <w:rsid w:val="00B31AA9"/>
    <w:rsid w:val="00B31B09"/>
    <w:rsid w:val="00B31F18"/>
    <w:rsid w:val="00B321C4"/>
    <w:rsid w:val="00B32279"/>
    <w:rsid w:val="00B32637"/>
    <w:rsid w:val="00B32660"/>
    <w:rsid w:val="00B32D36"/>
    <w:rsid w:val="00B32D6D"/>
    <w:rsid w:val="00B330E2"/>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7D"/>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1E"/>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6"/>
    <w:rsid w:val="00B600D9"/>
    <w:rsid w:val="00B601FC"/>
    <w:rsid w:val="00B60466"/>
    <w:rsid w:val="00B605C6"/>
    <w:rsid w:val="00B609BA"/>
    <w:rsid w:val="00B60A70"/>
    <w:rsid w:val="00B60A8C"/>
    <w:rsid w:val="00B60DDE"/>
    <w:rsid w:val="00B6140B"/>
    <w:rsid w:val="00B61574"/>
    <w:rsid w:val="00B6167D"/>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9EE"/>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D88"/>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A1A"/>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2AC2"/>
    <w:rsid w:val="00BC34C7"/>
    <w:rsid w:val="00BC3676"/>
    <w:rsid w:val="00BC36EC"/>
    <w:rsid w:val="00BC3FCD"/>
    <w:rsid w:val="00BC4055"/>
    <w:rsid w:val="00BC46D2"/>
    <w:rsid w:val="00BC47CE"/>
    <w:rsid w:val="00BC4DD8"/>
    <w:rsid w:val="00BC4EA6"/>
    <w:rsid w:val="00BC550E"/>
    <w:rsid w:val="00BC5AB3"/>
    <w:rsid w:val="00BC5C66"/>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721"/>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119"/>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A7D"/>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077"/>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6DCF"/>
    <w:rsid w:val="00C57292"/>
    <w:rsid w:val="00C5731F"/>
    <w:rsid w:val="00C57539"/>
    <w:rsid w:val="00C57889"/>
    <w:rsid w:val="00C57AF4"/>
    <w:rsid w:val="00C57B91"/>
    <w:rsid w:val="00C57E0F"/>
    <w:rsid w:val="00C60505"/>
    <w:rsid w:val="00C6055C"/>
    <w:rsid w:val="00C606BE"/>
    <w:rsid w:val="00C608EA"/>
    <w:rsid w:val="00C609D9"/>
    <w:rsid w:val="00C60AD6"/>
    <w:rsid w:val="00C60C14"/>
    <w:rsid w:val="00C60CB9"/>
    <w:rsid w:val="00C60CE9"/>
    <w:rsid w:val="00C61108"/>
    <w:rsid w:val="00C6126D"/>
    <w:rsid w:val="00C61281"/>
    <w:rsid w:val="00C61491"/>
    <w:rsid w:val="00C61760"/>
    <w:rsid w:val="00C61C0E"/>
    <w:rsid w:val="00C61C49"/>
    <w:rsid w:val="00C61C69"/>
    <w:rsid w:val="00C61CAA"/>
    <w:rsid w:val="00C61E7C"/>
    <w:rsid w:val="00C6200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38"/>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C2"/>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128"/>
    <w:rsid w:val="00C945B6"/>
    <w:rsid w:val="00C94A94"/>
    <w:rsid w:val="00C94B22"/>
    <w:rsid w:val="00C94EE4"/>
    <w:rsid w:val="00C94F0C"/>
    <w:rsid w:val="00C9508A"/>
    <w:rsid w:val="00C95986"/>
    <w:rsid w:val="00C95DB6"/>
    <w:rsid w:val="00C95F89"/>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67"/>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14E"/>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06A"/>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2FA0"/>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B3A"/>
    <w:rsid w:val="00CF0C01"/>
    <w:rsid w:val="00CF0C6B"/>
    <w:rsid w:val="00CF0E95"/>
    <w:rsid w:val="00CF114E"/>
    <w:rsid w:val="00CF11B6"/>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8E1"/>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AF3"/>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AC"/>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0972"/>
    <w:rsid w:val="00D7103A"/>
    <w:rsid w:val="00D711BF"/>
    <w:rsid w:val="00D71348"/>
    <w:rsid w:val="00D7144A"/>
    <w:rsid w:val="00D715CD"/>
    <w:rsid w:val="00D7194D"/>
    <w:rsid w:val="00D71979"/>
    <w:rsid w:val="00D71C0C"/>
    <w:rsid w:val="00D71DBA"/>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391"/>
    <w:rsid w:val="00D8344A"/>
    <w:rsid w:val="00D8361C"/>
    <w:rsid w:val="00D837A5"/>
    <w:rsid w:val="00D8462A"/>
    <w:rsid w:val="00D84A46"/>
    <w:rsid w:val="00D84A70"/>
    <w:rsid w:val="00D84D3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A6F"/>
    <w:rsid w:val="00DA7BD6"/>
    <w:rsid w:val="00DB0045"/>
    <w:rsid w:val="00DB0246"/>
    <w:rsid w:val="00DB031C"/>
    <w:rsid w:val="00DB0348"/>
    <w:rsid w:val="00DB0456"/>
    <w:rsid w:val="00DB0606"/>
    <w:rsid w:val="00DB0713"/>
    <w:rsid w:val="00DB08D4"/>
    <w:rsid w:val="00DB0B50"/>
    <w:rsid w:val="00DB0BB5"/>
    <w:rsid w:val="00DB0D00"/>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8D9"/>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06"/>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2BC"/>
    <w:rsid w:val="00DF1382"/>
    <w:rsid w:val="00DF1476"/>
    <w:rsid w:val="00DF15DB"/>
    <w:rsid w:val="00DF1673"/>
    <w:rsid w:val="00DF1893"/>
    <w:rsid w:val="00DF18DA"/>
    <w:rsid w:val="00DF1BEE"/>
    <w:rsid w:val="00DF1C2F"/>
    <w:rsid w:val="00DF1E17"/>
    <w:rsid w:val="00DF2095"/>
    <w:rsid w:val="00DF228F"/>
    <w:rsid w:val="00DF2478"/>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0AC"/>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6A"/>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3AD"/>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376B"/>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79"/>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581"/>
    <w:rsid w:val="00E67746"/>
    <w:rsid w:val="00E677B9"/>
    <w:rsid w:val="00E6799B"/>
    <w:rsid w:val="00E679C4"/>
    <w:rsid w:val="00E67B92"/>
    <w:rsid w:val="00E67E34"/>
    <w:rsid w:val="00E67EF9"/>
    <w:rsid w:val="00E70104"/>
    <w:rsid w:val="00E70153"/>
    <w:rsid w:val="00E702F9"/>
    <w:rsid w:val="00E704C1"/>
    <w:rsid w:val="00E70570"/>
    <w:rsid w:val="00E70584"/>
    <w:rsid w:val="00E7067A"/>
    <w:rsid w:val="00E70744"/>
    <w:rsid w:val="00E70C95"/>
    <w:rsid w:val="00E70E9B"/>
    <w:rsid w:val="00E70FF3"/>
    <w:rsid w:val="00E713F0"/>
    <w:rsid w:val="00E715CA"/>
    <w:rsid w:val="00E7161F"/>
    <w:rsid w:val="00E71987"/>
    <w:rsid w:val="00E71FAD"/>
    <w:rsid w:val="00E720CB"/>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62C"/>
    <w:rsid w:val="00E747EB"/>
    <w:rsid w:val="00E74CBF"/>
    <w:rsid w:val="00E74E8C"/>
    <w:rsid w:val="00E75306"/>
    <w:rsid w:val="00E75A8D"/>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725"/>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45"/>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5A2"/>
    <w:rsid w:val="00EB4846"/>
    <w:rsid w:val="00EB49D9"/>
    <w:rsid w:val="00EB49F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ABF"/>
    <w:rsid w:val="00EC2B36"/>
    <w:rsid w:val="00EC331C"/>
    <w:rsid w:val="00EC34C1"/>
    <w:rsid w:val="00EC35DF"/>
    <w:rsid w:val="00EC37D7"/>
    <w:rsid w:val="00EC3A02"/>
    <w:rsid w:val="00EC3AEA"/>
    <w:rsid w:val="00EC4B92"/>
    <w:rsid w:val="00EC52AE"/>
    <w:rsid w:val="00EC52F6"/>
    <w:rsid w:val="00EC549C"/>
    <w:rsid w:val="00EC5ABE"/>
    <w:rsid w:val="00EC5D45"/>
    <w:rsid w:val="00EC6354"/>
    <w:rsid w:val="00EC6469"/>
    <w:rsid w:val="00EC6703"/>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87"/>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5FE6"/>
    <w:rsid w:val="00EF6DD5"/>
    <w:rsid w:val="00EF6DE2"/>
    <w:rsid w:val="00EF7568"/>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8D2"/>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6F53"/>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5DD"/>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69"/>
    <w:rsid w:val="00F54098"/>
    <w:rsid w:val="00F540EB"/>
    <w:rsid w:val="00F5423D"/>
    <w:rsid w:val="00F54A06"/>
    <w:rsid w:val="00F54FD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6F9D"/>
    <w:rsid w:val="00F770B0"/>
    <w:rsid w:val="00F773BF"/>
    <w:rsid w:val="00F77654"/>
    <w:rsid w:val="00F776EA"/>
    <w:rsid w:val="00F77728"/>
    <w:rsid w:val="00F7778A"/>
    <w:rsid w:val="00F7783A"/>
    <w:rsid w:val="00F77C90"/>
    <w:rsid w:val="00F800B8"/>
    <w:rsid w:val="00F80192"/>
    <w:rsid w:val="00F80765"/>
    <w:rsid w:val="00F8093F"/>
    <w:rsid w:val="00F80F0F"/>
    <w:rsid w:val="00F8145B"/>
    <w:rsid w:val="00F816F4"/>
    <w:rsid w:val="00F81709"/>
    <w:rsid w:val="00F819CC"/>
    <w:rsid w:val="00F81BCD"/>
    <w:rsid w:val="00F81D79"/>
    <w:rsid w:val="00F81E0C"/>
    <w:rsid w:val="00F81F43"/>
    <w:rsid w:val="00F82120"/>
    <w:rsid w:val="00F8229C"/>
    <w:rsid w:val="00F827D5"/>
    <w:rsid w:val="00F82F87"/>
    <w:rsid w:val="00F831B1"/>
    <w:rsid w:val="00F83686"/>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240"/>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C38"/>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C16"/>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D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528"/>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link w:val="ConsPlusNormal0"/>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E00CA"/>
    <w:rPr>
      <w:rFonts w:ascii="Arial" w:eastAsia="Times New Roman" w:hAnsi="Arial" w:cs="Arial"/>
      <w:sz w:val="20"/>
      <w:szCs w:val="20"/>
      <w:lang w:eastAsia="ru-RU"/>
    </w:rPr>
  </w:style>
  <w:style w:type="paragraph" w:customStyle="1" w:styleId="aff8">
    <w:name w:val="Заголовок статьи"/>
    <w:basedOn w:val="a"/>
    <w:next w:val="a"/>
    <w:rsid w:val="00CF0B3A"/>
    <w:pPr>
      <w:autoSpaceDE w:val="0"/>
      <w:autoSpaceDN w:val="0"/>
      <w:adjustRightInd w:val="0"/>
      <w:ind w:left="1612" w:hanging="892"/>
      <w:jc w:val="both"/>
    </w:pPr>
    <w:rPr>
      <w:rFonts w:ascii="Arial" w:hAnsi="Arial"/>
    </w:rPr>
  </w:style>
  <w:style w:type="character" w:customStyle="1" w:styleId="aff9">
    <w:name w:val="Цветовое выделение"/>
    <w:rsid w:val="00CF0B3A"/>
    <w:rPr>
      <w:b/>
      <w:bCs w:val="0"/>
      <w:color w:val="26282F"/>
    </w:rPr>
  </w:style>
</w:styles>
</file>

<file path=word/webSettings.xml><?xml version="1.0" encoding="utf-8"?>
<w:webSettings xmlns:r="http://schemas.openxmlformats.org/officeDocument/2006/relationships" xmlns:w="http://schemas.openxmlformats.org/wordprocessingml/2006/main">
  <w:divs>
    <w:div w:id="149048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68D84-73C6-437B-BB90-710E38997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538</Words>
  <Characters>3070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7</cp:revision>
  <cp:lastPrinted>2019-12-19T13:30:00Z</cp:lastPrinted>
  <dcterms:created xsi:type="dcterms:W3CDTF">2019-12-19T12:42:00Z</dcterms:created>
  <dcterms:modified xsi:type="dcterms:W3CDTF">2020-01-16T14:20:00Z</dcterms:modified>
</cp:coreProperties>
</file>