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210F4D" w:rsidP="00210F4D">
            <w:pPr>
              <w:jc w:val="center"/>
              <w:rPr>
                <w:color w:val="000000" w:themeColor="text1"/>
                <w:szCs w:val="28"/>
              </w:rPr>
            </w:pPr>
            <w:r>
              <w:rPr>
                <w:color w:val="000000" w:themeColor="text1"/>
                <w:sz w:val="28"/>
                <w:szCs w:val="28"/>
              </w:rPr>
              <w:t>1</w:t>
            </w:r>
            <w:r w:rsidR="0036649D">
              <w:rPr>
                <w:color w:val="000000" w:themeColor="text1"/>
                <w:sz w:val="28"/>
                <w:szCs w:val="28"/>
              </w:rPr>
              <w:t>0</w:t>
            </w:r>
            <w:r w:rsidR="00346FE9" w:rsidRPr="00C11119">
              <w:rPr>
                <w:color w:val="000000" w:themeColor="text1"/>
                <w:sz w:val="28"/>
                <w:szCs w:val="28"/>
              </w:rPr>
              <w:t>.</w:t>
            </w:r>
            <w:r>
              <w:rPr>
                <w:color w:val="000000" w:themeColor="text1"/>
                <w:sz w:val="28"/>
                <w:szCs w:val="28"/>
              </w:rPr>
              <w:t>1</w:t>
            </w:r>
            <w:r w:rsidR="00110A05" w:rsidRPr="00C11119">
              <w:rPr>
                <w:color w:val="000000" w:themeColor="text1"/>
                <w:sz w:val="28"/>
                <w:szCs w:val="28"/>
              </w:rPr>
              <w:t>0</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8D3BF1">
              <w:rPr>
                <w:color w:val="000000" w:themeColor="text1"/>
                <w:sz w:val="28"/>
                <w:szCs w:val="28"/>
              </w:rPr>
              <w:t>7</w:t>
            </w:r>
            <w:r w:rsidR="00210F4D">
              <w:rPr>
                <w:color w:val="000000" w:themeColor="text1"/>
                <w:sz w:val="28"/>
                <w:szCs w:val="28"/>
              </w:rPr>
              <w:t>5</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AF508F" w:rsidRDefault="00AF508F" w:rsidP="00D12C3C">
      <w:pPr>
        <w:ind w:firstLine="1276"/>
        <w:rPr>
          <w:color w:val="000000" w:themeColor="text1"/>
          <w:sz w:val="28"/>
          <w:szCs w:val="28"/>
        </w:rPr>
      </w:pPr>
    </w:p>
    <w:p w:rsidR="00210F4D" w:rsidRDefault="00210F4D" w:rsidP="00EB64BB">
      <w:pPr>
        <w:ind w:left="709" w:right="3684"/>
        <w:rPr>
          <w:sz w:val="28"/>
          <w:szCs w:val="28"/>
        </w:rPr>
      </w:pPr>
      <w:r>
        <w:rPr>
          <w:sz w:val="28"/>
          <w:szCs w:val="28"/>
        </w:rPr>
        <w:t>О внесении изменений в Положение</w:t>
      </w:r>
      <w:r w:rsidR="00EB64BB">
        <w:rPr>
          <w:sz w:val="28"/>
          <w:szCs w:val="28"/>
        </w:rPr>
        <w:t xml:space="preserve"> </w:t>
      </w:r>
      <w:r>
        <w:rPr>
          <w:sz w:val="28"/>
          <w:szCs w:val="28"/>
        </w:rPr>
        <w:t>об</w:t>
      </w:r>
      <w:r w:rsidR="00EB64BB">
        <w:rPr>
          <w:sz w:val="28"/>
          <w:szCs w:val="28"/>
        </w:rPr>
        <w:t> </w:t>
      </w:r>
      <w:r>
        <w:rPr>
          <w:sz w:val="28"/>
          <w:szCs w:val="28"/>
        </w:rPr>
        <w:t>управлении образования администрации</w:t>
      </w:r>
      <w:r w:rsidR="00EB64BB">
        <w:rPr>
          <w:sz w:val="28"/>
          <w:szCs w:val="28"/>
        </w:rPr>
        <w:t xml:space="preserve"> </w:t>
      </w:r>
      <w:r>
        <w:rPr>
          <w:sz w:val="28"/>
          <w:szCs w:val="28"/>
        </w:rPr>
        <w:t>Кичменгско-Городецкого муниципального</w:t>
      </w:r>
      <w:r w:rsidR="00EB64BB">
        <w:rPr>
          <w:sz w:val="28"/>
          <w:szCs w:val="28"/>
        </w:rPr>
        <w:t xml:space="preserve"> </w:t>
      </w:r>
      <w:r>
        <w:rPr>
          <w:sz w:val="28"/>
          <w:szCs w:val="28"/>
        </w:rPr>
        <w:t xml:space="preserve">района </w:t>
      </w:r>
    </w:p>
    <w:p w:rsidR="00210F4D" w:rsidRDefault="00210F4D" w:rsidP="00210F4D">
      <w:pPr>
        <w:shd w:val="clear" w:color="auto" w:fill="FFFFFF"/>
        <w:ind w:right="-284" w:firstLine="709"/>
        <w:jc w:val="both"/>
        <w:rPr>
          <w:color w:val="000000"/>
          <w:sz w:val="28"/>
          <w:szCs w:val="28"/>
        </w:rPr>
      </w:pPr>
    </w:p>
    <w:p w:rsidR="00EB64BB" w:rsidRDefault="00EB64BB" w:rsidP="00210F4D">
      <w:pPr>
        <w:shd w:val="clear" w:color="auto" w:fill="FFFFFF"/>
        <w:ind w:right="-284" w:firstLine="709"/>
        <w:jc w:val="both"/>
        <w:rPr>
          <w:color w:val="000000"/>
          <w:sz w:val="28"/>
          <w:szCs w:val="28"/>
        </w:rPr>
      </w:pPr>
    </w:p>
    <w:p w:rsidR="00210F4D" w:rsidRDefault="00210F4D" w:rsidP="00210F4D">
      <w:pPr>
        <w:shd w:val="clear" w:color="auto" w:fill="FFFFFF"/>
        <w:ind w:right="-284" w:firstLine="709"/>
        <w:jc w:val="both"/>
        <w:rPr>
          <w:color w:val="000000"/>
          <w:sz w:val="28"/>
          <w:szCs w:val="28"/>
        </w:rPr>
      </w:pPr>
      <w:r>
        <w:rPr>
          <w:color w:val="000000"/>
          <w:sz w:val="28"/>
          <w:szCs w:val="28"/>
        </w:rPr>
        <w:t>В соответствии со статьями</w:t>
      </w:r>
      <w:r w:rsidR="00EB64BB">
        <w:rPr>
          <w:color w:val="000000"/>
          <w:sz w:val="28"/>
          <w:szCs w:val="28"/>
        </w:rPr>
        <w:t> </w:t>
      </w:r>
      <w:r>
        <w:rPr>
          <w:color w:val="000000"/>
          <w:sz w:val="28"/>
          <w:szCs w:val="28"/>
        </w:rPr>
        <w:t>37,</w:t>
      </w:r>
      <w:r w:rsidR="00EB64BB">
        <w:rPr>
          <w:color w:val="000000"/>
          <w:sz w:val="28"/>
          <w:szCs w:val="28"/>
        </w:rPr>
        <w:t> </w:t>
      </w:r>
      <w:r>
        <w:rPr>
          <w:color w:val="000000"/>
          <w:sz w:val="28"/>
          <w:szCs w:val="28"/>
        </w:rPr>
        <w:t>41 Федерального закона от</w:t>
      </w:r>
      <w:r w:rsidR="00EB64BB">
        <w:rPr>
          <w:color w:val="000000"/>
          <w:sz w:val="28"/>
          <w:szCs w:val="28"/>
        </w:rPr>
        <w:t> </w:t>
      </w:r>
      <w:r>
        <w:rPr>
          <w:color w:val="000000"/>
          <w:sz w:val="28"/>
          <w:szCs w:val="28"/>
        </w:rPr>
        <w:t>06.10.2003 года №</w:t>
      </w:r>
      <w:r w:rsidR="00EB64BB">
        <w:rPr>
          <w:color w:val="000000"/>
          <w:sz w:val="28"/>
          <w:szCs w:val="28"/>
        </w:rPr>
        <w:t> </w:t>
      </w:r>
      <w:r>
        <w:rPr>
          <w:color w:val="000000"/>
          <w:sz w:val="28"/>
          <w:szCs w:val="28"/>
        </w:rPr>
        <w:t xml:space="preserve">131-ФЗ «Об общих принципах организации местного самоуправления в Российской Федерации», Уставом Кичменгско-Городецкого муниципального района Муниципальное Собрание </w:t>
      </w:r>
      <w:r w:rsidRPr="00FD532F">
        <w:rPr>
          <w:b/>
          <w:color w:val="000000"/>
          <w:sz w:val="28"/>
          <w:szCs w:val="28"/>
        </w:rPr>
        <w:t>РЕШИЛО</w:t>
      </w:r>
      <w:r w:rsidRPr="007B3760">
        <w:rPr>
          <w:b/>
          <w:color w:val="000000"/>
          <w:sz w:val="28"/>
          <w:szCs w:val="28"/>
        </w:rPr>
        <w:t>:</w:t>
      </w:r>
    </w:p>
    <w:p w:rsidR="00210F4D" w:rsidRDefault="00210F4D" w:rsidP="00E054F6">
      <w:pPr>
        <w:pStyle w:val="a5"/>
        <w:numPr>
          <w:ilvl w:val="0"/>
          <w:numId w:val="11"/>
        </w:numPr>
        <w:shd w:val="clear" w:color="auto" w:fill="FFFFFF"/>
        <w:tabs>
          <w:tab w:val="left" w:pos="142"/>
          <w:tab w:val="left" w:pos="1134"/>
        </w:tabs>
        <w:ind w:left="0" w:right="-284" w:firstLine="709"/>
        <w:jc w:val="both"/>
        <w:rPr>
          <w:color w:val="000000"/>
          <w:sz w:val="28"/>
          <w:szCs w:val="28"/>
        </w:rPr>
      </w:pPr>
      <w:r>
        <w:rPr>
          <w:color w:val="000000"/>
          <w:sz w:val="28"/>
          <w:szCs w:val="28"/>
        </w:rPr>
        <w:t>Внести в Положение об управлении образования администрации Кичменгско-Городецкого муниципального района, утвержденное решением Муниципального Собрания Кичменгско-Городецкого муниципального района от</w:t>
      </w:r>
      <w:r w:rsidR="00EB64BB">
        <w:rPr>
          <w:color w:val="000000"/>
          <w:sz w:val="28"/>
          <w:szCs w:val="28"/>
        </w:rPr>
        <w:t> </w:t>
      </w:r>
      <w:r>
        <w:rPr>
          <w:color w:val="000000"/>
          <w:sz w:val="28"/>
          <w:szCs w:val="28"/>
        </w:rPr>
        <w:t>20.11.2015 года №</w:t>
      </w:r>
      <w:r w:rsidR="00EB64BB">
        <w:rPr>
          <w:color w:val="000000"/>
          <w:sz w:val="28"/>
          <w:szCs w:val="28"/>
        </w:rPr>
        <w:t> </w:t>
      </w:r>
      <w:r>
        <w:rPr>
          <w:color w:val="000000"/>
          <w:sz w:val="28"/>
          <w:szCs w:val="28"/>
        </w:rPr>
        <w:t>182 (далее – Положение), изменения согласно приложению к настоящему решению.</w:t>
      </w:r>
      <w:bookmarkStart w:id="0" w:name="_GoBack"/>
      <w:bookmarkEnd w:id="0"/>
    </w:p>
    <w:p w:rsidR="00210F4D" w:rsidRDefault="00210F4D" w:rsidP="00E054F6">
      <w:pPr>
        <w:pStyle w:val="a5"/>
        <w:numPr>
          <w:ilvl w:val="0"/>
          <w:numId w:val="11"/>
        </w:numPr>
        <w:shd w:val="clear" w:color="auto" w:fill="FFFFFF"/>
        <w:tabs>
          <w:tab w:val="left" w:pos="142"/>
          <w:tab w:val="left" w:pos="1134"/>
        </w:tabs>
        <w:ind w:left="0" w:right="-284" w:firstLine="709"/>
        <w:jc w:val="both"/>
        <w:rPr>
          <w:color w:val="000000"/>
          <w:sz w:val="28"/>
          <w:szCs w:val="28"/>
        </w:rPr>
      </w:pPr>
      <w:r>
        <w:rPr>
          <w:color w:val="000000"/>
          <w:sz w:val="28"/>
          <w:szCs w:val="28"/>
        </w:rPr>
        <w:t>Управлению образования администрации района зарегистрировать изменения в Положение в налоговом органе в соответствии с действующим законодательством.</w:t>
      </w:r>
    </w:p>
    <w:p w:rsidR="00210F4D" w:rsidRDefault="00210F4D" w:rsidP="00E054F6">
      <w:pPr>
        <w:pStyle w:val="a5"/>
        <w:numPr>
          <w:ilvl w:val="0"/>
          <w:numId w:val="11"/>
        </w:numPr>
        <w:shd w:val="clear" w:color="auto" w:fill="FFFFFF"/>
        <w:tabs>
          <w:tab w:val="left" w:pos="142"/>
          <w:tab w:val="left" w:pos="1134"/>
        </w:tabs>
        <w:ind w:left="0" w:right="-284" w:firstLine="709"/>
        <w:jc w:val="both"/>
        <w:rPr>
          <w:color w:val="000000"/>
          <w:sz w:val="28"/>
          <w:szCs w:val="28"/>
        </w:rPr>
      </w:pPr>
      <w:r>
        <w:rPr>
          <w:color w:val="000000"/>
          <w:sz w:val="28"/>
          <w:szCs w:val="28"/>
        </w:rPr>
        <w:t>Настоящее решение вступает в силу со дня принятия.</w:t>
      </w:r>
    </w:p>
    <w:p w:rsidR="00210F4D" w:rsidRDefault="00210F4D" w:rsidP="00210F4D">
      <w:pPr>
        <w:ind w:right="-284"/>
        <w:jc w:val="both"/>
        <w:rPr>
          <w:color w:val="000000"/>
          <w:sz w:val="28"/>
          <w:szCs w:val="28"/>
        </w:rPr>
      </w:pPr>
    </w:p>
    <w:p w:rsidR="00210F4D" w:rsidRDefault="00210F4D" w:rsidP="00210F4D">
      <w:pPr>
        <w:ind w:right="-284"/>
        <w:jc w:val="both"/>
        <w:rPr>
          <w:color w:val="000000"/>
          <w:sz w:val="28"/>
          <w:szCs w:val="28"/>
        </w:rPr>
      </w:pPr>
    </w:p>
    <w:p w:rsidR="00210F4D" w:rsidRDefault="00210F4D" w:rsidP="00210F4D">
      <w:pPr>
        <w:ind w:right="-284"/>
        <w:jc w:val="both"/>
        <w:rPr>
          <w:color w:val="000000"/>
          <w:sz w:val="28"/>
          <w:szCs w:val="28"/>
        </w:rPr>
      </w:pPr>
    </w:p>
    <w:p w:rsidR="00210F4D" w:rsidRDefault="00210F4D" w:rsidP="00C34E99">
      <w:pPr>
        <w:ind w:right="-2"/>
        <w:jc w:val="both"/>
        <w:rPr>
          <w:sz w:val="28"/>
          <w:szCs w:val="28"/>
        </w:rPr>
      </w:pPr>
      <w:r>
        <w:rPr>
          <w:sz w:val="28"/>
          <w:szCs w:val="28"/>
        </w:rPr>
        <w:t>Глава района                                                                                         Л.Н.Дьякова</w:t>
      </w:r>
    </w:p>
    <w:p w:rsidR="00210F4D" w:rsidRDefault="00210F4D" w:rsidP="00210F4D">
      <w:pPr>
        <w:tabs>
          <w:tab w:val="left" w:pos="8670"/>
        </w:tabs>
        <w:rPr>
          <w:sz w:val="28"/>
          <w:szCs w:val="28"/>
        </w:rPr>
      </w:pPr>
      <w:r>
        <w:rPr>
          <w:sz w:val="28"/>
          <w:szCs w:val="28"/>
        </w:rPr>
        <w:tab/>
      </w:r>
    </w:p>
    <w:p w:rsidR="00210F4D" w:rsidRDefault="00210F4D" w:rsidP="00210F4D">
      <w:pPr>
        <w:rPr>
          <w:sz w:val="28"/>
          <w:szCs w:val="28"/>
        </w:rPr>
      </w:pPr>
      <w:r>
        <w:rPr>
          <w:sz w:val="28"/>
          <w:szCs w:val="28"/>
        </w:rPr>
        <w:br w:type="page"/>
      </w:r>
    </w:p>
    <w:p w:rsidR="00210F4D" w:rsidRDefault="00210F4D" w:rsidP="00210F4D">
      <w:pPr>
        <w:tabs>
          <w:tab w:val="left" w:pos="8670"/>
        </w:tabs>
        <w:ind w:left="4536"/>
        <w:jc w:val="right"/>
        <w:rPr>
          <w:sz w:val="28"/>
          <w:szCs w:val="28"/>
        </w:rPr>
      </w:pPr>
      <w:r>
        <w:rPr>
          <w:sz w:val="28"/>
          <w:szCs w:val="28"/>
        </w:rPr>
        <w:lastRenderedPageBreak/>
        <w:t>Приложение</w:t>
      </w:r>
    </w:p>
    <w:p w:rsidR="00210F4D" w:rsidRDefault="00210F4D" w:rsidP="00210F4D">
      <w:pPr>
        <w:tabs>
          <w:tab w:val="left" w:pos="8670"/>
        </w:tabs>
        <w:ind w:left="4536"/>
        <w:jc w:val="right"/>
        <w:rPr>
          <w:sz w:val="28"/>
          <w:szCs w:val="28"/>
        </w:rPr>
      </w:pPr>
      <w:r>
        <w:rPr>
          <w:sz w:val="28"/>
          <w:szCs w:val="28"/>
        </w:rPr>
        <w:t>к решению Муниципального Собрания</w:t>
      </w:r>
    </w:p>
    <w:p w:rsidR="00210F4D" w:rsidRDefault="00210F4D" w:rsidP="00210F4D">
      <w:pPr>
        <w:tabs>
          <w:tab w:val="left" w:pos="8670"/>
        </w:tabs>
        <w:jc w:val="right"/>
        <w:rPr>
          <w:sz w:val="28"/>
          <w:szCs w:val="28"/>
        </w:rPr>
      </w:pPr>
      <w:r>
        <w:rPr>
          <w:sz w:val="28"/>
          <w:szCs w:val="28"/>
        </w:rPr>
        <w:t>Кичменгско-Городецкого муниципального района</w:t>
      </w:r>
    </w:p>
    <w:p w:rsidR="00210F4D" w:rsidRPr="006B50C6" w:rsidRDefault="00210F4D" w:rsidP="00210F4D">
      <w:pPr>
        <w:tabs>
          <w:tab w:val="left" w:pos="8670"/>
        </w:tabs>
        <w:ind w:left="4536"/>
        <w:jc w:val="right"/>
        <w:rPr>
          <w:sz w:val="28"/>
          <w:szCs w:val="28"/>
        </w:rPr>
      </w:pPr>
      <w:r>
        <w:rPr>
          <w:sz w:val="28"/>
          <w:szCs w:val="28"/>
        </w:rPr>
        <w:t>от 10.10.2019   № 175</w:t>
      </w:r>
    </w:p>
    <w:p w:rsidR="00210F4D" w:rsidRDefault="00210F4D" w:rsidP="00210F4D">
      <w:pPr>
        <w:rPr>
          <w:sz w:val="28"/>
          <w:szCs w:val="28"/>
        </w:rPr>
      </w:pPr>
    </w:p>
    <w:p w:rsidR="00210F4D" w:rsidRDefault="00210F4D" w:rsidP="00210F4D">
      <w:pPr>
        <w:rPr>
          <w:sz w:val="28"/>
          <w:szCs w:val="28"/>
        </w:rPr>
      </w:pPr>
    </w:p>
    <w:p w:rsidR="00210F4D" w:rsidRDefault="00210F4D" w:rsidP="00210F4D">
      <w:pPr>
        <w:jc w:val="center"/>
        <w:rPr>
          <w:sz w:val="28"/>
          <w:szCs w:val="28"/>
        </w:rPr>
      </w:pPr>
      <w:r>
        <w:rPr>
          <w:sz w:val="28"/>
          <w:szCs w:val="28"/>
        </w:rPr>
        <w:t xml:space="preserve">ИЗМЕНЕНИЯ, </w:t>
      </w:r>
    </w:p>
    <w:p w:rsidR="00210F4D" w:rsidRDefault="00210F4D" w:rsidP="00210F4D">
      <w:pPr>
        <w:jc w:val="center"/>
        <w:rPr>
          <w:sz w:val="28"/>
          <w:szCs w:val="28"/>
        </w:rPr>
      </w:pPr>
      <w:proofErr w:type="gramStart"/>
      <w:r>
        <w:rPr>
          <w:sz w:val="28"/>
          <w:szCs w:val="28"/>
        </w:rPr>
        <w:t xml:space="preserve">КОТОРЫЕ ВНОСЯТСЯ В ПОЛОЖЕНИЕ ОБ УПРАВЛЕНИИ ОБРАЗОВАНИЯ АДМИНИСТРАЦИИ КИЧМЕНГСКО-ГОРОДЕЦКОГО МУНИЦИПАЛЬНОГО РАЙОНА, УТВЕРЖДЕННОЕ РЕШЕНИЕМ МУНИЦИПАЛЬНОГО СОБРАНИЯ РАЙОНА от 20.11.2015 </w:t>
      </w:r>
      <w:r w:rsidR="00EB64BB">
        <w:rPr>
          <w:sz w:val="28"/>
          <w:szCs w:val="28"/>
        </w:rPr>
        <w:t>года</w:t>
      </w:r>
      <w:r>
        <w:rPr>
          <w:sz w:val="28"/>
          <w:szCs w:val="28"/>
        </w:rPr>
        <w:t xml:space="preserve"> № 182</w:t>
      </w:r>
      <w:proofErr w:type="gramEnd"/>
    </w:p>
    <w:p w:rsidR="00210F4D" w:rsidRDefault="00210F4D" w:rsidP="00210F4D">
      <w:pPr>
        <w:rPr>
          <w:sz w:val="28"/>
          <w:szCs w:val="28"/>
        </w:rPr>
      </w:pPr>
    </w:p>
    <w:p w:rsidR="00210F4D" w:rsidRDefault="00210F4D" w:rsidP="00210F4D">
      <w:pPr>
        <w:rPr>
          <w:sz w:val="28"/>
          <w:szCs w:val="28"/>
        </w:rPr>
      </w:pPr>
    </w:p>
    <w:p w:rsidR="00210F4D" w:rsidRDefault="00210F4D" w:rsidP="00210F4D">
      <w:pPr>
        <w:pStyle w:val="a5"/>
        <w:numPr>
          <w:ilvl w:val="0"/>
          <w:numId w:val="10"/>
        </w:numPr>
        <w:tabs>
          <w:tab w:val="left" w:pos="1134"/>
        </w:tabs>
        <w:ind w:left="0" w:right="-284" w:firstLine="709"/>
        <w:jc w:val="both"/>
        <w:rPr>
          <w:sz w:val="28"/>
          <w:szCs w:val="28"/>
        </w:rPr>
      </w:pPr>
      <w:r>
        <w:rPr>
          <w:sz w:val="28"/>
          <w:szCs w:val="28"/>
        </w:rPr>
        <w:t>Подпункт 3.26.2. признать утратившим силу.</w:t>
      </w:r>
    </w:p>
    <w:p w:rsidR="00210F4D" w:rsidRDefault="00210F4D" w:rsidP="00210F4D">
      <w:pPr>
        <w:pStyle w:val="a5"/>
        <w:numPr>
          <w:ilvl w:val="0"/>
          <w:numId w:val="10"/>
        </w:numPr>
        <w:tabs>
          <w:tab w:val="left" w:pos="1134"/>
        </w:tabs>
        <w:ind w:left="0" w:right="-284" w:firstLine="709"/>
        <w:jc w:val="both"/>
        <w:rPr>
          <w:sz w:val="28"/>
          <w:szCs w:val="28"/>
        </w:rPr>
      </w:pPr>
      <w:r>
        <w:rPr>
          <w:sz w:val="28"/>
          <w:szCs w:val="28"/>
        </w:rPr>
        <w:t>Пункт 3.37. признать утратившим силу.</w:t>
      </w:r>
    </w:p>
    <w:p w:rsidR="00210F4D" w:rsidRDefault="00210F4D" w:rsidP="00210F4D">
      <w:pPr>
        <w:pStyle w:val="a5"/>
        <w:numPr>
          <w:ilvl w:val="0"/>
          <w:numId w:val="10"/>
        </w:numPr>
        <w:tabs>
          <w:tab w:val="left" w:pos="1134"/>
        </w:tabs>
        <w:ind w:left="0" w:right="-284" w:firstLine="709"/>
        <w:jc w:val="both"/>
        <w:rPr>
          <w:sz w:val="28"/>
          <w:szCs w:val="28"/>
        </w:rPr>
      </w:pPr>
      <w:r>
        <w:rPr>
          <w:sz w:val="28"/>
          <w:szCs w:val="28"/>
        </w:rPr>
        <w:t>Пункт 3.62. изложить в следующей редакции:</w:t>
      </w:r>
    </w:p>
    <w:p w:rsidR="00210F4D" w:rsidRDefault="00210F4D" w:rsidP="00210F4D">
      <w:pPr>
        <w:pStyle w:val="a5"/>
        <w:tabs>
          <w:tab w:val="left" w:pos="1134"/>
        </w:tabs>
        <w:ind w:left="0" w:right="-284" w:firstLine="709"/>
        <w:jc w:val="both"/>
        <w:rPr>
          <w:sz w:val="28"/>
          <w:szCs w:val="28"/>
        </w:rPr>
      </w:pPr>
      <w:r>
        <w:rPr>
          <w:sz w:val="28"/>
          <w:szCs w:val="28"/>
        </w:rPr>
        <w:t>«3.62. Проводит экспертную оценку последствий, предшествующую заключению договора аренды или договора безвозмездного пользования имущества, закрепленного за учреждением на праве оперативного управления</w:t>
      </w:r>
      <w:proofErr w:type="gramStart"/>
      <w:r>
        <w:rPr>
          <w:sz w:val="28"/>
          <w:szCs w:val="28"/>
        </w:rPr>
        <w:t>.».</w:t>
      </w:r>
      <w:proofErr w:type="gramEnd"/>
    </w:p>
    <w:sectPr w:rsidR="00210F4D" w:rsidSect="00C34E9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FA5FFE">
        <w:pPr>
          <w:pStyle w:val="a8"/>
          <w:jc w:val="center"/>
        </w:pPr>
        <w:fldSimple w:instr=" PAGE   \* MERGEFORMAT ">
          <w:r w:rsidR="00E054F6">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3">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411C77"/>
    <w:multiLevelType w:val="hybridMultilevel"/>
    <w:tmpl w:val="CF1024BE"/>
    <w:lvl w:ilvl="0" w:tplc="9CC81EFA">
      <w:start w:val="1"/>
      <w:numFmt w:val="decimal"/>
      <w:lvlText w:val="%1."/>
      <w:lvlJc w:val="left"/>
      <w:pPr>
        <w:ind w:left="502"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20"/>
  </w:num>
  <w:num w:numId="11">
    <w:abstractNumId w:val="9"/>
  </w:num>
  <w:num w:numId="12">
    <w:abstractNumId w:val="19"/>
  </w:num>
  <w:num w:numId="13">
    <w:abstractNumId w:val="17"/>
  </w:num>
  <w:num w:numId="14">
    <w:abstractNumId w:val="4"/>
  </w:num>
  <w:num w:numId="15">
    <w:abstractNumId w:val="18"/>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24"/>
  </w:num>
  <w:num w:numId="21">
    <w:abstractNumId w:val="12"/>
  </w:num>
  <w:num w:numId="22">
    <w:abstractNumId w:val="25"/>
  </w:num>
  <w:num w:numId="23">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0F4D"/>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67F69"/>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47F69"/>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E7F60"/>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BC6"/>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E99"/>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647"/>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4F6"/>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4BB"/>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5FFE"/>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3F1E-5013-4F73-8875-4D788C01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2019-10-10T09:10:00Z</cp:lastPrinted>
  <dcterms:created xsi:type="dcterms:W3CDTF">2019-10-02T09:12:00Z</dcterms:created>
  <dcterms:modified xsi:type="dcterms:W3CDTF">2019-10-16T06:28:00Z</dcterms:modified>
</cp:coreProperties>
</file>