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D869BC" w:rsidTr="00585761">
        <w:trPr>
          <w:trHeight w:val="993"/>
        </w:trPr>
        <w:tc>
          <w:tcPr>
            <w:tcW w:w="3827" w:type="dxa"/>
          </w:tcPr>
          <w:p w:rsidR="00D12C3C" w:rsidRPr="00D869BC" w:rsidRDefault="00D12C3C" w:rsidP="00177CBE">
            <w:pPr>
              <w:rPr>
                <w:color w:val="000000" w:themeColor="text1"/>
                <w:sz w:val="22"/>
              </w:rPr>
            </w:pPr>
          </w:p>
        </w:tc>
        <w:tc>
          <w:tcPr>
            <w:tcW w:w="1328" w:type="dxa"/>
          </w:tcPr>
          <w:p w:rsidR="00D12C3C" w:rsidRPr="00D869BC" w:rsidRDefault="00AF1C9A" w:rsidP="00177CBE">
            <w:pPr>
              <w:jc w:val="center"/>
              <w:rPr>
                <w:color w:val="000000" w:themeColor="text1"/>
                <w:sz w:val="22"/>
              </w:rPr>
            </w:pPr>
            <w:r w:rsidRPr="00D869BC">
              <w:rPr>
                <w:noProof/>
                <w:color w:val="000000" w:themeColor="text1"/>
                <w:sz w:val="22"/>
                <w:szCs w:val="22"/>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D869BC" w:rsidRDefault="00D12C3C" w:rsidP="00177CBE">
            <w:pPr>
              <w:rPr>
                <w:color w:val="000000" w:themeColor="text1"/>
                <w:sz w:val="22"/>
              </w:rPr>
            </w:pPr>
          </w:p>
          <w:p w:rsidR="004A5B7C" w:rsidRPr="00D869BC" w:rsidRDefault="004A5B7C" w:rsidP="00177CBE">
            <w:pPr>
              <w:rPr>
                <w:color w:val="000000" w:themeColor="text1"/>
                <w:sz w:val="22"/>
              </w:rPr>
            </w:pPr>
          </w:p>
          <w:p w:rsidR="004A5B7C" w:rsidRPr="00D869BC" w:rsidRDefault="004A5B7C" w:rsidP="00177CBE">
            <w:pPr>
              <w:rPr>
                <w:color w:val="000000" w:themeColor="text1"/>
                <w:sz w:val="22"/>
              </w:rPr>
            </w:pPr>
          </w:p>
        </w:tc>
      </w:tr>
      <w:tr w:rsidR="00D12C3C" w:rsidRPr="00D869BC" w:rsidTr="00177CBE">
        <w:tc>
          <w:tcPr>
            <w:tcW w:w="9321" w:type="dxa"/>
            <w:gridSpan w:val="3"/>
          </w:tcPr>
          <w:p w:rsidR="004A5B7C" w:rsidRPr="00D869BC" w:rsidRDefault="004A5B7C" w:rsidP="00177CBE">
            <w:pPr>
              <w:jc w:val="center"/>
              <w:rPr>
                <w:color w:val="000000" w:themeColor="text1"/>
                <w:sz w:val="22"/>
              </w:rPr>
            </w:pPr>
          </w:p>
        </w:tc>
      </w:tr>
      <w:tr w:rsidR="00D12C3C" w:rsidRPr="00D869BC" w:rsidTr="00AF1C9A">
        <w:trPr>
          <w:trHeight w:val="1035"/>
        </w:trPr>
        <w:tc>
          <w:tcPr>
            <w:tcW w:w="9321" w:type="dxa"/>
            <w:gridSpan w:val="3"/>
            <w:vAlign w:val="center"/>
          </w:tcPr>
          <w:p w:rsidR="00D12C3C" w:rsidRPr="00D869BC" w:rsidRDefault="00D12C3C" w:rsidP="00AF1C9A">
            <w:pPr>
              <w:pStyle w:val="a3"/>
              <w:rPr>
                <w:b w:val="0"/>
                <w:bCs w:val="0"/>
                <w:color w:val="000000" w:themeColor="text1"/>
              </w:rPr>
            </w:pPr>
            <w:r w:rsidRPr="00D869BC">
              <w:rPr>
                <w:b w:val="0"/>
                <w:bCs w:val="0"/>
                <w:color w:val="000000" w:themeColor="text1"/>
              </w:rPr>
              <w:t>МУНИЦИПАЛЬНОЕ СОБРАНИЕ</w:t>
            </w:r>
          </w:p>
          <w:p w:rsidR="00D12C3C" w:rsidRPr="00D869BC" w:rsidRDefault="00D12C3C" w:rsidP="00AF1C9A">
            <w:pPr>
              <w:pStyle w:val="a3"/>
              <w:rPr>
                <w:b w:val="0"/>
                <w:bCs w:val="0"/>
                <w:color w:val="000000" w:themeColor="text1"/>
              </w:rPr>
            </w:pPr>
            <w:r w:rsidRPr="00D869BC">
              <w:rPr>
                <w:b w:val="0"/>
                <w:bCs w:val="0"/>
                <w:color w:val="000000" w:themeColor="text1"/>
              </w:rPr>
              <w:t>КИЧМЕНГСКО-ГОРОДЕЦКОГО МУНИЦИПАЛЬНОГО РАЙОНА</w:t>
            </w:r>
          </w:p>
          <w:p w:rsidR="00D12C3C" w:rsidRPr="00D869BC" w:rsidRDefault="00D12C3C" w:rsidP="00AF1C9A">
            <w:pPr>
              <w:pStyle w:val="a3"/>
              <w:rPr>
                <w:b w:val="0"/>
                <w:color w:val="000000" w:themeColor="text1"/>
                <w:sz w:val="22"/>
                <w:szCs w:val="22"/>
              </w:rPr>
            </w:pPr>
            <w:r w:rsidRPr="00D869BC">
              <w:rPr>
                <w:b w:val="0"/>
                <w:bCs w:val="0"/>
                <w:color w:val="000000" w:themeColor="text1"/>
              </w:rPr>
              <w:t>ВОЛОГОДСКОЙ ОБЛАСТИ</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r w:rsidR="00D12C3C" w:rsidRPr="00D869BC" w:rsidTr="00177CBE">
        <w:tc>
          <w:tcPr>
            <w:tcW w:w="9321" w:type="dxa"/>
            <w:gridSpan w:val="3"/>
          </w:tcPr>
          <w:p w:rsidR="00D12C3C" w:rsidRPr="00D869BC" w:rsidRDefault="00D12C3C" w:rsidP="00177CBE">
            <w:pPr>
              <w:jc w:val="center"/>
              <w:rPr>
                <w:color w:val="000000" w:themeColor="text1"/>
                <w:sz w:val="36"/>
                <w:szCs w:val="36"/>
              </w:rPr>
            </w:pPr>
            <w:r w:rsidRPr="00D869BC">
              <w:rPr>
                <w:color w:val="000000" w:themeColor="text1"/>
                <w:sz w:val="36"/>
                <w:szCs w:val="36"/>
              </w:rPr>
              <w:t>РЕШЕНИЕ</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bl>
    <w:p w:rsidR="00D12C3C" w:rsidRPr="00D869BC" w:rsidRDefault="00D12C3C" w:rsidP="00D12C3C">
      <w:pPr>
        <w:ind w:firstLine="567"/>
        <w:jc w:val="center"/>
        <w:rPr>
          <w:color w:val="000000" w:themeColor="text1"/>
          <w:sz w:val="22"/>
          <w:szCs w:val="22"/>
        </w:rPr>
      </w:pPr>
    </w:p>
    <w:p w:rsidR="00D12C3C" w:rsidRPr="00D869BC" w:rsidRDefault="00D12C3C" w:rsidP="00D12C3C">
      <w:pPr>
        <w:ind w:firstLine="567"/>
        <w:jc w:val="center"/>
        <w:rPr>
          <w:color w:val="000000" w:themeColor="text1"/>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D869BC" w:rsidTr="00177CBE">
        <w:trPr>
          <w:trHeight w:val="108"/>
        </w:trPr>
        <w:tc>
          <w:tcPr>
            <w:tcW w:w="479" w:type="dxa"/>
            <w:tcBorders>
              <w:top w:val="nil"/>
              <w:left w:val="nil"/>
              <w:bottom w:val="nil"/>
              <w:right w:val="nil"/>
            </w:tcBorders>
            <w:vAlign w:val="bottom"/>
          </w:tcPr>
          <w:p w:rsidR="00D12C3C" w:rsidRPr="00D869BC" w:rsidRDefault="00D12C3C" w:rsidP="00177CBE">
            <w:pPr>
              <w:rPr>
                <w:color w:val="000000" w:themeColor="text1"/>
                <w:szCs w:val="28"/>
              </w:rPr>
            </w:pPr>
            <w:r w:rsidRPr="00D869BC">
              <w:rPr>
                <w:color w:val="000000" w:themeColor="text1"/>
                <w:sz w:val="28"/>
                <w:szCs w:val="28"/>
              </w:rPr>
              <w:t>от</w:t>
            </w:r>
          </w:p>
        </w:tc>
        <w:tc>
          <w:tcPr>
            <w:tcW w:w="236" w:type="dxa"/>
            <w:tcBorders>
              <w:top w:val="nil"/>
              <w:left w:val="nil"/>
              <w:bottom w:val="nil"/>
              <w:right w:val="nil"/>
            </w:tcBorders>
          </w:tcPr>
          <w:p w:rsidR="00D12C3C" w:rsidRPr="00D869BC" w:rsidRDefault="00D12C3C" w:rsidP="00177CBE">
            <w:pPr>
              <w:rPr>
                <w:color w:val="000000" w:themeColor="text1"/>
                <w:szCs w:val="28"/>
              </w:rPr>
            </w:pPr>
          </w:p>
        </w:tc>
        <w:tc>
          <w:tcPr>
            <w:tcW w:w="1496" w:type="dxa"/>
            <w:tcBorders>
              <w:top w:val="nil"/>
              <w:left w:val="nil"/>
              <w:bottom w:val="single" w:sz="4" w:space="0" w:color="auto"/>
              <w:right w:val="nil"/>
            </w:tcBorders>
            <w:vAlign w:val="bottom"/>
          </w:tcPr>
          <w:p w:rsidR="00D12C3C" w:rsidRPr="00D869BC" w:rsidRDefault="00140686" w:rsidP="004E0BDD">
            <w:pPr>
              <w:jc w:val="center"/>
              <w:rPr>
                <w:color w:val="000000" w:themeColor="text1"/>
                <w:szCs w:val="28"/>
              </w:rPr>
            </w:pPr>
            <w:r w:rsidRPr="00D869BC">
              <w:rPr>
                <w:color w:val="000000" w:themeColor="text1"/>
                <w:sz w:val="28"/>
                <w:szCs w:val="28"/>
              </w:rPr>
              <w:t>28</w:t>
            </w:r>
            <w:r w:rsidR="008B53B7" w:rsidRPr="00D869BC">
              <w:rPr>
                <w:color w:val="000000" w:themeColor="text1"/>
                <w:sz w:val="28"/>
                <w:szCs w:val="28"/>
              </w:rPr>
              <w:t>.</w:t>
            </w:r>
            <w:r w:rsidR="00524C7F" w:rsidRPr="00D869BC">
              <w:rPr>
                <w:color w:val="000000" w:themeColor="text1"/>
                <w:sz w:val="28"/>
                <w:szCs w:val="28"/>
              </w:rPr>
              <w:t>0</w:t>
            </w:r>
            <w:r w:rsidR="004E0BDD" w:rsidRPr="00D869BC">
              <w:rPr>
                <w:color w:val="000000" w:themeColor="text1"/>
                <w:sz w:val="28"/>
                <w:szCs w:val="28"/>
              </w:rPr>
              <w:t>6</w:t>
            </w:r>
            <w:r w:rsidR="008B53B7" w:rsidRPr="00D869BC">
              <w:rPr>
                <w:color w:val="000000" w:themeColor="text1"/>
                <w:sz w:val="28"/>
                <w:szCs w:val="28"/>
              </w:rPr>
              <w:t>.201</w:t>
            </w:r>
            <w:r w:rsidR="00524C7F" w:rsidRPr="00D869BC">
              <w:rPr>
                <w:color w:val="000000" w:themeColor="text1"/>
                <w:sz w:val="28"/>
                <w:szCs w:val="28"/>
              </w:rPr>
              <w:t>8</w:t>
            </w:r>
          </w:p>
        </w:tc>
        <w:tc>
          <w:tcPr>
            <w:tcW w:w="236" w:type="dxa"/>
            <w:tcBorders>
              <w:top w:val="nil"/>
              <w:left w:val="nil"/>
              <w:bottom w:val="nil"/>
              <w:right w:val="nil"/>
            </w:tcBorders>
            <w:vAlign w:val="bottom"/>
          </w:tcPr>
          <w:p w:rsidR="00D12C3C" w:rsidRPr="00D869BC" w:rsidRDefault="00D12C3C" w:rsidP="00177CBE">
            <w:pPr>
              <w:jc w:val="center"/>
              <w:rPr>
                <w:color w:val="000000" w:themeColor="text1"/>
                <w:szCs w:val="28"/>
              </w:rPr>
            </w:pPr>
          </w:p>
        </w:tc>
        <w:tc>
          <w:tcPr>
            <w:tcW w:w="484" w:type="dxa"/>
            <w:tcBorders>
              <w:top w:val="nil"/>
              <w:left w:val="nil"/>
              <w:bottom w:val="nil"/>
              <w:right w:val="nil"/>
            </w:tcBorders>
            <w:vAlign w:val="bottom"/>
          </w:tcPr>
          <w:p w:rsidR="00D12C3C" w:rsidRPr="00D869BC" w:rsidRDefault="00D12C3C" w:rsidP="00177CBE">
            <w:pPr>
              <w:jc w:val="center"/>
              <w:rPr>
                <w:color w:val="000000" w:themeColor="text1"/>
                <w:szCs w:val="28"/>
              </w:rPr>
            </w:pPr>
            <w:r w:rsidRPr="00D869BC">
              <w:rPr>
                <w:color w:val="000000" w:themeColor="text1"/>
                <w:sz w:val="28"/>
                <w:szCs w:val="28"/>
              </w:rPr>
              <w:t>№</w:t>
            </w:r>
          </w:p>
        </w:tc>
        <w:tc>
          <w:tcPr>
            <w:tcW w:w="849" w:type="dxa"/>
            <w:tcBorders>
              <w:top w:val="nil"/>
              <w:left w:val="nil"/>
              <w:bottom w:val="single" w:sz="4" w:space="0" w:color="auto"/>
              <w:right w:val="nil"/>
            </w:tcBorders>
            <w:vAlign w:val="bottom"/>
          </w:tcPr>
          <w:p w:rsidR="00D12C3C" w:rsidRPr="00D869BC" w:rsidRDefault="00D869BC" w:rsidP="00C85297">
            <w:pPr>
              <w:jc w:val="center"/>
              <w:rPr>
                <w:color w:val="000000" w:themeColor="text1"/>
                <w:szCs w:val="28"/>
              </w:rPr>
            </w:pPr>
            <w:r w:rsidRPr="00D869BC">
              <w:rPr>
                <w:color w:val="000000" w:themeColor="text1"/>
                <w:sz w:val="28"/>
                <w:szCs w:val="28"/>
              </w:rPr>
              <w:t>8</w:t>
            </w:r>
            <w:r w:rsidR="00736550">
              <w:rPr>
                <w:color w:val="000000" w:themeColor="text1"/>
                <w:sz w:val="28"/>
                <w:szCs w:val="28"/>
              </w:rPr>
              <w:t>7</w:t>
            </w:r>
          </w:p>
        </w:tc>
      </w:tr>
    </w:tbl>
    <w:p w:rsidR="00D12C3C" w:rsidRPr="00D869BC" w:rsidRDefault="00D12C3C" w:rsidP="00D12C3C">
      <w:pPr>
        <w:ind w:firstLine="1276"/>
        <w:rPr>
          <w:color w:val="000000" w:themeColor="text1"/>
        </w:rPr>
      </w:pPr>
      <w:r w:rsidRPr="00D869BC">
        <w:rPr>
          <w:color w:val="000000" w:themeColor="text1"/>
        </w:rPr>
        <w:t>с.</w:t>
      </w:r>
      <w:r w:rsidR="00523A0E" w:rsidRPr="00D869BC">
        <w:rPr>
          <w:color w:val="000000" w:themeColor="text1"/>
        </w:rPr>
        <w:t> </w:t>
      </w:r>
      <w:r w:rsidRPr="00D869BC">
        <w:rPr>
          <w:color w:val="000000" w:themeColor="text1"/>
        </w:rPr>
        <w:t>Кичменгский Городок</w:t>
      </w:r>
    </w:p>
    <w:p w:rsidR="001F51C8" w:rsidRDefault="001F51C8" w:rsidP="00D12C3C">
      <w:pPr>
        <w:ind w:firstLine="1276"/>
        <w:rPr>
          <w:color w:val="000000" w:themeColor="text1"/>
          <w:sz w:val="28"/>
          <w:szCs w:val="28"/>
        </w:rPr>
      </w:pPr>
    </w:p>
    <w:p w:rsidR="0096276F" w:rsidRPr="00D869BC" w:rsidRDefault="0096276F" w:rsidP="00D12C3C">
      <w:pPr>
        <w:ind w:firstLine="1276"/>
        <w:rPr>
          <w:color w:val="000000" w:themeColor="text1"/>
          <w:sz w:val="28"/>
          <w:szCs w:val="28"/>
        </w:rPr>
      </w:pPr>
    </w:p>
    <w:p w:rsidR="00E36156" w:rsidRPr="00634E96" w:rsidRDefault="00E36156" w:rsidP="00E36156">
      <w:pPr>
        <w:ind w:left="567" w:right="4250"/>
        <w:rPr>
          <w:sz w:val="28"/>
          <w:szCs w:val="28"/>
        </w:rPr>
      </w:pPr>
      <w:r w:rsidRPr="00634E96">
        <w:rPr>
          <w:sz w:val="28"/>
          <w:szCs w:val="28"/>
        </w:rPr>
        <w:t xml:space="preserve">О награждении Почетной грамотой Муниципального Собрания Кичменгско-Городецкого муниципального района </w:t>
      </w:r>
      <w:r w:rsidR="00736550">
        <w:rPr>
          <w:sz w:val="28"/>
          <w:szCs w:val="28"/>
        </w:rPr>
        <w:t>Казакова А.Н.</w:t>
      </w:r>
    </w:p>
    <w:p w:rsidR="00E36156" w:rsidRDefault="00E36156" w:rsidP="00E36156">
      <w:pPr>
        <w:jc w:val="both"/>
        <w:rPr>
          <w:sz w:val="28"/>
          <w:szCs w:val="28"/>
        </w:rPr>
      </w:pPr>
    </w:p>
    <w:p w:rsidR="00736550" w:rsidRPr="00634E96" w:rsidRDefault="00736550" w:rsidP="00E36156">
      <w:pPr>
        <w:jc w:val="both"/>
        <w:rPr>
          <w:sz w:val="28"/>
          <w:szCs w:val="28"/>
        </w:rPr>
      </w:pPr>
    </w:p>
    <w:p w:rsidR="00736550" w:rsidRPr="00960C7A" w:rsidRDefault="00736550" w:rsidP="00736550">
      <w:pPr>
        <w:ind w:firstLine="567"/>
        <w:jc w:val="both"/>
        <w:rPr>
          <w:sz w:val="28"/>
          <w:szCs w:val="28"/>
        </w:rPr>
      </w:pPr>
      <w:r w:rsidRPr="00960C7A">
        <w:rPr>
          <w:sz w:val="28"/>
          <w:szCs w:val="28"/>
        </w:rPr>
        <w:t xml:space="preserve">Рассмотрев ходатайство </w:t>
      </w:r>
      <w:r>
        <w:rPr>
          <w:color w:val="0D0D0D" w:themeColor="text1" w:themeTint="F2"/>
          <w:sz w:val="28"/>
          <w:szCs w:val="28"/>
          <w:shd w:val="clear" w:color="auto" w:fill="FFFFFF"/>
        </w:rPr>
        <w:t>индивидуального предпринимателя Глебова Николая Витальевича</w:t>
      </w:r>
      <w:r w:rsidRPr="00960C7A">
        <w:rPr>
          <w:sz w:val="28"/>
          <w:szCs w:val="28"/>
        </w:rPr>
        <w:t xml:space="preserve">, представленные документы о награждении, в соответствии с Положением «О поощрениях </w:t>
      </w:r>
      <w:r>
        <w:rPr>
          <w:sz w:val="28"/>
          <w:szCs w:val="28"/>
        </w:rPr>
        <w:t>Муниципального Собрания</w:t>
      </w:r>
      <w:r w:rsidRPr="00960C7A">
        <w:rPr>
          <w:sz w:val="28"/>
          <w:szCs w:val="28"/>
        </w:rPr>
        <w:t xml:space="preserve"> Кичменгско-Городецкого муниципального района Вологодской области», утвержденным решением Муниципального Собрания от 22.01.2016 № 229 и представлением постоянной комиссии мандатной и вопросам местного самоуправления, Муниципальное Собрание </w:t>
      </w:r>
      <w:r w:rsidRPr="00960C7A">
        <w:rPr>
          <w:b/>
          <w:sz w:val="28"/>
          <w:szCs w:val="28"/>
        </w:rPr>
        <w:t>РЕШИЛО</w:t>
      </w:r>
      <w:r w:rsidRPr="00960C7A">
        <w:rPr>
          <w:sz w:val="28"/>
          <w:szCs w:val="28"/>
        </w:rPr>
        <w:t xml:space="preserve">: </w:t>
      </w:r>
    </w:p>
    <w:p w:rsidR="00736550" w:rsidRPr="00960C7A" w:rsidRDefault="00736550" w:rsidP="00736550">
      <w:pPr>
        <w:pStyle w:val="a5"/>
        <w:numPr>
          <w:ilvl w:val="0"/>
          <w:numId w:val="29"/>
        </w:numPr>
        <w:tabs>
          <w:tab w:val="left" w:pos="0"/>
          <w:tab w:val="left" w:pos="284"/>
          <w:tab w:val="left" w:pos="851"/>
        </w:tabs>
        <w:autoSpaceDE w:val="0"/>
        <w:autoSpaceDN w:val="0"/>
        <w:adjustRightInd w:val="0"/>
        <w:ind w:left="0" w:firstLine="567"/>
        <w:jc w:val="both"/>
        <w:rPr>
          <w:color w:val="000000"/>
          <w:sz w:val="28"/>
          <w:szCs w:val="28"/>
        </w:rPr>
      </w:pPr>
      <w:r w:rsidRPr="00960C7A">
        <w:rPr>
          <w:sz w:val="28"/>
          <w:szCs w:val="28"/>
        </w:rPr>
        <w:t xml:space="preserve">Наградить </w:t>
      </w:r>
      <w:r>
        <w:rPr>
          <w:sz w:val="28"/>
          <w:szCs w:val="28"/>
        </w:rPr>
        <w:t>Казакова Александра Николаевича</w:t>
      </w:r>
      <w:r w:rsidRPr="00960C7A">
        <w:rPr>
          <w:sz w:val="28"/>
          <w:szCs w:val="28"/>
        </w:rPr>
        <w:t xml:space="preserve">, </w:t>
      </w:r>
      <w:r>
        <w:rPr>
          <w:sz w:val="28"/>
          <w:szCs w:val="28"/>
        </w:rPr>
        <w:t xml:space="preserve">сторожа-кочегара индивидуального предпринимателя Глебова Николая Витальевича </w:t>
      </w:r>
      <w:r w:rsidRPr="00960C7A">
        <w:rPr>
          <w:sz w:val="28"/>
          <w:szCs w:val="28"/>
        </w:rPr>
        <w:t>Почетной грамотой Муниципального Собрания Кичменгско-Городецкого муниципального района за многолетний добросовестный труд</w:t>
      </w:r>
      <w:r>
        <w:rPr>
          <w:sz w:val="28"/>
          <w:szCs w:val="28"/>
        </w:rPr>
        <w:t>, за достижение высоких результатов в своей трудовой деятельности и активную жизненную позицию.</w:t>
      </w:r>
      <w:r w:rsidRPr="00960C7A">
        <w:rPr>
          <w:sz w:val="28"/>
          <w:szCs w:val="28"/>
        </w:rPr>
        <w:t xml:space="preserve"> </w:t>
      </w:r>
    </w:p>
    <w:p w:rsidR="00736550" w:rsidRPr="00960C7A" w:rsidRDefault="00736550" w:rsidP="00736550">
      <w:pPr>
        <w:pStyle w:val="a5"/>
        <w:numPr>
          <w:ilvl w:val="0"/>
          <w:numId w:val="29"/>
        </w:numPr>
        <w:tabs>
          <w:tab w:val="left" w:pos="0"/>
          <w:tab w:val="left" w:pos="284"/>
          <w:tab w:val="left" w:pos="851"/>
        </w:tabs>
        <w:autoSpaceDE w:val="0"/>
        <w:autoSpaceDN w:val="0"/>
        <w:adjustRightInd w:val="0"/>
        <w:ind w:left="0" w:firstLine="567"/>
        <w:jc w:val="both"/>
        <w:rPr>
          <w:color w:val="000000"/>
          <w:sz w:val="28"/>
          <w:szCs w:val="28"/>
        </w:rPr>
      </w:pPr>
      <w:r w:rsidRPr="00960C7A">
        <w:rPr>
          <w:sz w:val="28"/>
          <w:szCs w:val="28"/>
        </w:rPr>
        <w:t>Настоящее решение вступает в силу со дня его принятия.</w:t>
      </w:r>
    </w:p>
    <w:p w:rsidR="00E36156" w:rsidRPr="00634E96" w:rsidRDefault="00E36156" w:rsidP="00E36156">
      <w:pPr>
        <w:jc w:val="both"/>
        <w:rPr>
          <w:sz w:val="28"/>
          <w:szCs w:val="28"/>
        </w:rPr>
      </w:pPr>
    </w:p>
    <w:p w:rsidR="003227C5" w:rsidRDefault="003227C5" w:rsidP="003227C5">
      <w:pPr>
        <w:jc w:val="both"/>
        <w:rPr>
          <w:sz w:val="28"/>
          <w:szCs w:val="28"/>
        </w:rPr>
      </w:pPr>
      <w:bookmarkStart w:id="0" w:name="P205"/>
      <w:bookmarkEnd w:id="0"/>
    </w:p>
    <w:p w:rsidR="00AC5D2F" w:rsidRDefault="00AC5D2F" w:rsidP="003227C5">
      <w:pPr>
        <w:jc w:val="both"/>
        <w:rPr>
          <w:sz w:val="28"/>
          <w:szCs w:val="28"/>
        </w:rPr>
      </w:pPr>
    </w:p>
    <w:p w:rsidR="003227C5" w:rsidRPr="00CC7087" w:rsidRDefault="003227C5" w:rsidP="003227C5">
      <w:pPr>
        <w:jc w:val="both"/>
        <w:rPr>
          <w:sz w:val="28"/>
          <w:szCs w:val="28"/>
        </w:rPr>
      </w:pPr>
    </w:p>
    <w:p w:rsidR="003227C5" w:rsidRDefault="003227C5" w:rsidP="003227C5">
      <w:pPr>
        <w:jc w:val="both"/>
        <w:rPr>
          <w:sz w:val="28"/>
          <w:szCs w:val="28"/>
        </w:rPr>
      </w:pPr>
      <w:r w:rsidRPr="00CC7087">
        <w:rPr>
          <w:sz w:val="28"/>
          <w:szCs w:val="28"/>
        </w:rPr>
        <w:t xml:space="preserve">Глава района                                                                   </w:t>
      </w:r>
      <w:r>
        <w:rPr>
          <w:sz w:val="28"/>
          <w:szCs w:val="28"/>
        </w:rPr>
        <w:t xml:space="preserve">                 Л.</w:t>
      </w:r>
      <w:r w:rsidRPr="00CC7087">
        <w:rPr>
          <w:sz w:val="28"/>
          <w:szCs w:val="28"/>
        </w:rPr>
        <w:t>Н.</w:t>
      </w:r>
      <w:r>
        <w:rPr>
          <w:sz w:val="28"/>
          <w:szCs w:val="28"/>
        </w:rPr>
        <w:t> </w:t>
      </w:r>
      <w:r w:rsidRPr="00CC7087">
        <w:rPr>
          <w:sz w:val="28"/>
          <w:szCs w:val="28"/>
        </w:rPr>
        <w:t>Дьякова</w:t>
      </w:r>
    </w:p>
    <w:sectPr w:rsidR="003227C5" w:rsidSect="00A27AE3">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E17" w:rsidRDefault="00231E17" w:rsidP="006B1A05">
      <w:r>
        <w:separator/>
      </w:r>
    </w:p>
  </w:endnote>
  <w:endnote w:type="continuationSeparator" w:id="0">
    <w:p w:rsidR="00231E17" w:rsidRDefault="00231E17"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E17" w:rsidRDefault="00231E17" w:rsidP="006B1A05">
      <w:r>
        <w:separator/>
      </w:r>
    </w:p>
  </w:footnote>
  <w:footnote w:type="continuationSeparator" w:id="0">
    <w:p w:rsidR="00231E17" w:rsidRDefault="00231E17"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F95E8B">
        <w:pPr>
          <w:pStyle w:val="a8"/>
          <w:jc w:val="center"/>
        </w:pPr>
        <w:fldSimple w:instr=" PAGE   \* MERGEFORMAT ">
          <w:r w:rsidR="00736550">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5">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26">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11"/>
  </w:num>
  <w:num w:numId="4">
    <w:abstractNumId w:val="22"/>
  </w:num>
  <w:num w:numId="5">
    <w:abstractNumId w:val="28"/>
  </w:num>
  <w:num w:numId="6">
    <w:abstractNumId w:val="5"/>
  </w:num>
  <w:num w:numId="7">
    <w:abstractNumId w:val="7"/>
  </w:num>
  <w:num w:numId="8">
    <w:abstractNumId w:val="18"/>
  </w:num>
  <w:num w:numId="9">
    <w:abstractNumId w:val="24"/>
  </w:num>
  <w:num w:numId="10">
    <w:abstractNumId w:val="23"/>
  </w:num>
  <w:num w:numId="11">
    <w:abstractNumId w:val="30"/>
  </w:num>
  <w:num w:numId="12">
    <w:abstractNumId w:val="26"/>
  </w:num>
  <w:num w:numId="13">
    <w:abstractNumId w:val="17"/>
  </w:num>
  <w:num w:numId="14">
    <w:abstractNumId w:val="21"/>
  </w:num>
  <w:num w:numId="15">
    <w:abstractNumId w:val="29"/>
  </w:num>
  <w:num w:numId="16">
    <w:abstractNumId w:val="19"/>
  </w:num>
  <w:num w:numId="17">
    <w:abstractNumId w:val="27"/>
  </w:num>
  <w:num w:numId="18">
    <w:abstractNumId w:val="25"/>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9CC"/>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1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59DCC-B800-494F-94B7-9D3041BE8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182</Words>
  <Characters>1039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2018-07-03T09:08:00Z</cp:lastPrinted>
  <dcterms:created xsi:type="dcterms:W3CDTF">2018-07-03T09:03:00Z</dcterms:created>
  <dcterms:modified xsi:type="dcterms:W3CDTF">2018-07-03T09:09:00Z</dcterms:modified>
</cp:coreProperties>
</file>