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8AB" w:rsidRDefault="009578AB" w:rsidP="009578AB">
      <w:pPr>
        <w:shd w:val="clear" w:color="auto" w:fill="FFFFFF"/>
        <w:ind w:left="2988"/>
        <w:jc w:val="right"/>
        <w:rPr>
          <w:color w:val="000000"/>
          <w:spacing w:val="-4"/>
          <w:sz w:val="16"/>
          <w:szCs w:val="16"/>
        </w:rPr>
      </w:pPr>
    </w:p>
    <w:p w:rsidR="009578AB" w:rsidRDefault="009578AB" w:rsidP="009578AB">
      <w:pPr>
        <w:shd w:val="clear" w:color="auto" w:fill="FFFFFF"/>
        <w:ind w:left="2988"/>
        <w:jc w:val="right"/>
        <w:rPr>
          <w:color w:val="000000"/>
          <w:spacing w:val="-4"/>
          <w:sz w:val="32"/>
          <w:szCs w:val="32"/>
        </w:rPr>
      </w:pPr>
      <w:r>
        <w:rPr>
          <w:color w:val="000000"/>
          <w:spacing w:val="-4"/>
          <w:sz w:val="32"/>
          <w:szCs w:val="32"/>
        </w:rPr>
        <w:t>Приложение № 7</w:t>
      </w:r>
    </w:p>
    <w:p w:rsidR="009578AB" w:rsidRDefault="009578AB" w:rsidP="009578AB">
      <w:pPr>
        <w:shd w:val="clear" w:color="auto" w:fill="FFFFFF"/>
        <w:jc w:val="center"/>
        <w:rPr>
          <w:sz w:val="28"/>
          <w:szCs w:val="28"/>
        </w:rPr>
      </w:pPr>
    </w:p>
    <w:p w:rsidR="009578AB" w:rsidRPr="009C1564" w:rsidRDefault="009578AB" w:rsidP="009578AB">
      <w:pPr>
        <w:shd w:val="clear" w:color="auto" w:fill="FFFFFF"/>
        <w:jc w:val="center"/>
        <w:rPr>
          <w:color w:val="000000"/>
          <w:spacing w:val="-4"/>
          <w:sz w:val="32"/>
          <w:szCs w:val="32"/>
        </w:rPr>
      </w:pPr>
      <w:r w:rsidRPr="009C1564">
        <w:rPr>
          <w:sz w:val="28"/>
          <w:szCs w:val="28"/>
        </w:rPr>
        <w:t>Сопоставление факта с ожидаемой  оценкой</w:t>
      </w:r>
      <w:r>
        <w:rPr>
          <w:sz w:val="28"/>
          <w:szCs w:val="28"/>
        </w:rPr>
        <w:t xml:space="preserve"> </w:t>
      </w:r>
      <w:r w:rsidRPr="009C1564">
        <w:rPr>
          <w:color w:val="000000"/>
          <w:spacing w:val="-3"/>
          <w:sz w:val="28"/>
          <w:szCs w:val="28"/>
        </w:rPr>
        <w:t>социально-экономического развития</w:t>
      </w:r>
    </w:p>
    <w:p w:rsidR="009578AB" w:rsidRPr="009C1564" w:rsidRDefault="009578AB" w:rsidP="009578AB">
      <w:pPr>
        <w:shd w:val="clear" w:color="auto" w:fill="FFFFFF"/>
        <w:spacing w:before="7"/>
        <w:jc w:val="center"/>
        <w:rPr>
          <w:color w:val="000000"/>
          <w:spacing w:val="-3"/>
          <w:sz w:val="28"/>
          <w:szCs w:val="28"/>
          <w:u w:val="single"/>
        </w:rPr>
      </w:pPr>
      <w:r w:rsidRPr="009C1564">
        <w:rPr>
          <w:color w:val="000000"/>
          <w:spacing w:val="-3"/>
          <w:sz w:val="28"/>
          <w:szCs w:val="28"/>
          <w:u w:val="single"/>
        </w:rPr>
        <w:t>Кичменгско Городецкого муниципального района</w:t>
      </w:r>
    </w:p>
    <w:p w:rsidR="009578AB" w:rsidRPr="009C1564" w:rsidRDefault="009578AB" w:rsidP="009578AB">
      <w:pPr>
        <w:shd w:val="clear" w:color="auto" w:fill="FFFFFF"/>
        <w:spacing w:before="7"/>
        <w:jc w:val="center"/>
        <w:rPr>
          <w:sz w:val="28"/>
          <w:szCs w:val="28"/>
        </w:rPr>
      </w:pPr>
      <w:r w:rsidRPr="009C1564">
        <w:rPr>
          <w:color w:val="000000"/>
          <w:spacing w:val="-3"/>
          <w:sz w:val="28"/>
          <w:szCs w:val="28"/>
          <w:u w:val="single"/>
        </w:rPr>
        <w:t>на 201</w:t>
      </w:r>
      <w:r>
        <w:rPr>
          <w:color w:val="000000"/>
          <w:spacing w:val="-3"/>
          <w:sz w:val="28"/>
          <w:szCs w:val="28"/>
          <w:u w:val="single"/>
        </w:rPr>
        <w:t>6</w:t>
      </w:r>
      <w:r w:rsidRPr="009C1564">
        <w:rPr>
          <w:color w:val="000000"/>
          <w:spacing w:val="-3"/>
          <w:sz w:val="28"/>
          <w:szCs w:val="28"/>
          <w:u w:val="single"/>
        </w:rPr>
        <w:t xml:space="preserve"> г.</w:t>
      </w:r>
    </w:p>
    <w:p w:rsidR="009578AB" w:rsidRPr="009C1564" w:rsidRDefault="009578AB" w:rsidP="009578AB">
      <w:pPr>
        <w:shd w:val="clear" w:color="auto" w:fill="FFFFFF"/>
        <w:jc w:val="center"/>
        <w:rPr>
          <w:sz w:val="28"/>
          <w:szCs w:val="28"/>
        </w:rPr>
      </w:pPr>
      <w:r w:rsidRPr="009C1564">
        <w:rPr>
          <w:color w:val="000000"/>
          <w:spacing w:val="-3"/>
          <w:sz w:val="28"/>
          <w:szCs w:val="28"/>
        </w:rPr>
        <w:t>(основные показатели)</w:t>
      </w:r>
    </w:p>
    <w:p w:rsidR="009578AB" w:rsidRDefault="009578AB" w:rsidP="009578AB">
      <w:pPr>
        <w:shd w:val="clear" w:color="auto" w:fill="FFFFFF"/>
        <w:jc w:val="right"/>
      </w:pPr>
    </w:p>
    <w:p w:rsidR="009578AB" w:rsidRDefault="009578AB" w:rsidP="009578AB">
      <w:pPr>
        <w:shd w:val="clear" w:color="auto" w:fill="FFFFFF"/>
        <w:jc w:val="right"/>
        <w:sectPr w:rsidR="009578AB" w:rsidSect="00453271">
          <w:pgSz w:w="16834" w:h="11909" w:orient="landscape"/>
          <w:pgMar w:top="567" w:right="1525" w:bottom="357" w:left="1134" w:header="720" w:footer="720" w:gutter="0"/>
          <w:cols w:space="60"/>
          <w:noEndnote/>
        </w:sectPr>
      </w:pPr>
    </w:p>
    <w:p w:rsidR="009578AB" w:rsidRDefault="009578AB" w:rsidP="009578AB">
      <w:pPr>
        <w:spacing w:after="7" w:line="1" w:lineRule="exact"/>
        <w:rPr>
          <w:sz w:val="2"/>
          <w:szCs w:val="2"/>
        </w:rPr>
      </w:pPr>
    </w:p>
    <w:tbl>
      <w:tblPr>
        <w:tblW w:w="14243" w:type="dxa"/>
        <w:jc w:val="center"/>
        <w:tblInd w:w="1611" w:type="dxa"/>
        <w:tblLayout w:type="fixed"/>
        <w:tblCellMar>
          <w:left w:w="40" w:type="dxa"/>
          <w:right w:w="40" w:type="dxa"/>
        </w:tblCellMar>
        <w:tblLook w:val="0000"/>
      </w:tblPr>
      <w:tblGrid>
        <w:gridCol w:w="5187"/>
        <w:gridCol w:w="1656"/>
        <w:gridCol w:w="1394"/>
        <w:gridCol w:w="1504"/>
        <w:gridCol w:w="1382"/>
        <w:gridCol w:w="1417"/>
        <w:gridCol w:w="1703"/>
      </w:tblGrid>
      <w:tr w:rsidR="009578AB" w:rsidRPr="009C1564" w:rsidTr="0035660F">
        <w:tblPrEx>
          <w:tblCellMar>
            <w:top w:w="0" w:type="dxa"/>
            <w:bottom w:w="0" w:type="dxa"/>
          </w:tblCellMar>
        </w:tblPrEx>
        <w:trPr>
          <w:trHeight w:val="1974"/>
          <w:jc w:val="center"/>
        </w:trPr>
        <w:tc>
          <w:tcPr>
            <w:tcW w:w="5187" w:type="dxa"/>
            <w:tcBorders>
              <w:top w:val="single" w:sz="6" w:space="0" w:color="auto"/>
              <w:left w:val="single" w:sz="6" w:space="0" w:color="auto"/>
              <w:right w:val="single" w:sz="6" w:space="0" w:color="auto"/>
            </w:tcBorders>
            <w:shd w:val="clear" w:color="auto" w:fill="FFFFFF"/>
            <w:vAlign w:val="center"/>
          </w:tcPr>
          <w:p w:rsidR="009578AB" w:rsidRPr="009C1564" w:rsidRDefault="009578AB" w:rsidP="0035660F">
            <w:pPr>
              <w:shd w:val="clear" w:color="auto" w:fill="FFFFFF"/>
              <w:ind w:left="-40"/>
              <w:jc w:val="center"/>
            </w:pPr>
            <w:r w:rsidRPr="009C1564">
              <w:rPr>
                <w:color w:val="000000"/>
                <w:spacing w:val="-4"/>
              </w:rPr>
              <w:t>Показатели</w:t>
            </w:r>
          </w:p>
        </w:tc>
        <w:tc>
          <w:tcPr>
            <w:tcW w:w="1656" w:type="dxa"/>
            <w:tcBorders>
              <w:top w:val="single" w:sz="6" w:space="0" w:color="auto"/>
              <w:left w:val="single" w:sz="6" w:space="0" w:color="auto"/>
              <w:right w:val="single" w:sz="6" w:space="0" w:color="auto"/>
            </w:tcBorders>
            <w:shd w:val="clear" w:color="auto" w:fill="FFFFFF"/>
            <w:vAlign w:val="center"/>
          </w:tcPr>
          <w:p w:rsidR="009578AB" w:rsidRPr="009C1564" w:rsidRDefault="009578AB" w:rsidP="0035660F">
            <w:pPr>
              <w:shd w:val="clear" w:color="auto" w:fill="FFFFFF"/>
              <w:spacing w:line="324" w:lineRule="exact"/>
              <w:ind w:left="22" w:right="22"/>
              <w:jc w:val="center"/>
            </w:pPr>
            <w:r w:rsidRPr="009C1564">
              <w:rPr>
                <w:color w:val="000000"/>
                <w:spacing w:val="-1"/>
              </w:rPr>
              <w:t xml:space="preserve">Единица </w:t>
            </w:r>
            <w:r w:rsidRPr="009C1564">
              <w:rPr>
                <w:color w:val="000000"/>
                <w:spacing w:val="-4"/>
              </w:rPr>
              <w:t>измерения</w:t>
            </w:r>
          </w:p>
        </w:tc>
        <w:tc>
          <w:tcPr>
            <w:tcW w:w="1394" w:type="dxa"/>
            <w:tcBorders>
              <w:top w:val="single" w:sz="6" w:space="0" w:color="auto"/>
              <w:left w:val="single" w:sz="6" w:space="0" w:color="auto"/>
              <w:right w:val="single" w:sz="6" w:space="0" w:color="auto"/>
            </w:tcBorders>
            <w:shd w:val="clear" w:color="auto" w:fill="FFFFFF"/>
            <w:vAlign w:val="center"/>
          </w:tcPr>
          <w:p w:rsidR="009578AB" w:rsidRPr="00BC6149" w:rsidRDefault="009578AB" w:rsidP="0035660F">
            <w:pPr>
              <w:jc w:val="center"/>
              <w:rPr>
                <w:sz w:val="26"/>
                <w:szCs w:val="26"/>
              </w:rPr>
            </w:pPr>
            <w:r w:rsidRPr="00BC6149">
              <w:rPr>
                <w:sz w:val="26"/>
                <w:szCs w:val="26"/>
              </w:rPr>
              <w:t xml:space="preserve">2015 год </w:t>
            </w:r>
          </w:p>
        </w:tc>
        <w:tc>
          <w:tcPr>
            <w:tcW w:w="1504" w:type="dxa"/>
            <w:tcBorders>
              <w:top w:val="single" w:sz="6" w:space="0" w:color="auto"/>
              <w:left w:val="single" w:sz="6" w:space="0" w:color="auto"/>
              <w:right w:val="single" w:sz="6" w:space="0" w:color="auto"/>
            </w:tcBorders>
            <w:shd w:val="clear" w:color="auto" w:fill="FFFFFF"/>
            <w:vAlign w:val="center"/>
          </w:tcPr>
          <w:p w:rsidR="009578AB" w:rsidRPr="00BC6149" w:rsidRDefault="009578AB" w:rsidP="0035660F">
            <w:pPr>
              <w:jc w:val="center"/>
              <w:rPr>
                <w:sz w:val="26"/>
                <w:szCs w:val="26"/>
              </w:rPr>
            </w:pPr>
            <w:r w:rsidRPr="00BC6149">
              <w:rPr>
                <w:sz w:val="26"/>
                <w:szCs w:val="26"/>
              </w:rPr>
              <w:t>% к пре-дыдущему году</w:t>
            </w:r>
          </w:p>
        </w:tc>
        <w:tc>
          <w:tcPr>
            <w:tcW w:w="1382" w:type="dxa"/>
            <w:tcBorders>
              <w:top w:val="single" w:sz="4" w:space="0" w:color="auto"/>
              <w:bottom w:val="single" w:sz="4" w:space="0" w:color="auto"/>
              <w:right w:val="single" w:sz="4" w:space="0" w:color="auto"/>
            </w:tcBorders>
            <w:vAlign w:val="center"/>
          </w:tcPr>
          <w:p w:rsidR="009578AB" w:rsidRPr="00480441" w:rsidRDefault="009578AB" w:rsidP="0035660F">
            <w:pPr>
              <w:jc w:val="center"/>
              <w:rPr>
                <w:sz w:val="28"/>
                <w:szCs w:val="28"/>
              </w:rPr>
            </w:pPr>
            <w:r w:rsidRPr="00480441">
              <w:rPr>
                <w:sz w:val="28"/>
                <w:szCs w:val="28"/>
              </w:rPr>
              <w:t xml:space="preserve">2016 год </w:t>
            </w:r>
          </w:p>
          <w:p w:rsidR="009578AB" w:rsidRPr="00480441" w:rsidRDefault="009578AB" w:rsidP="0035660F">
            <w:pPr>
              <w:jc w:val="center"/>
              <w:rPr>
                <w:sz w:val="28"/>
                <w:szCs w:val="28"/>
              </w:rPr>
            </w:pPr>
            <w:r w:rsidRPr="00480441">
              <w:rPr>
                <w:sz w:val="28"/>
                <w:szCs w:val="28"/>
              </w:rPr>
              <w:t>(ожидаемая оценка)</w:t>
            </w:r>
          </w:p>
        </w:tc>
        <w:tc>
          <w:tcPr>
            <w:tcW w:w="1417" w:type="dxa"/>
            <w:tcBorders>
              <w:top w:val="single" w:sz="4" w:space="0" w:color="auto"/>
              <w:left w:val="single" w:sz="4" w:space="0" w:color="auto"/>
              <w:right w:val="single" w:sz="4" w:space="0" w:color="auto"/>
            </w:tcBorders>
            <w:vAlign w:val="center"/>
          </w:tcPr>
          <w:p w:rsidR="009578AB" w:rsidRPr="00480441" w:rsidRDefault="009578AB" w:rsidP="0035660F">
            <w:pPr>
              <w:jc w:val="center"/>
              <w:rPr>
                <w:sz w:val="28"/>
                <w:szCs w:val="28"/>
              </w:rPr>
            </w:pPr>
            <w:r w:rsidRPr="00480441">
              <w:rPr>
                <w:sz w:val="28"/>
                <w:szCs w:val="28"/>
              </w:rPr>
              <w:t>2016 год</w:t>
            </w:r>
          </w:p>
          <w:p w:rsidR="009578AB" w:rsidRPr="00480441" w:rsidRDefault="009578AB" w:rsidP="0035660F">
            <w:pPr>
              <w:jc w:val="center"/>
              <w:rPr>
                <w:sz w:val="28"/>
                <w:szCs w:val="28"/>
              </w:rPr>
            </w:pPr>
            <w:r w:rsidRPr="00480441">
              <w:rPr>
                <w:sz w:val="28"/>
                <w:szCs w:val="28"/>
              </w:rPr>
              <w:t>(факт)</w:t>
            </w:r>
          </w:p>
          <w:p w:rsidR="009578AB" w:rsidRPr="00480441" w:rsidRDefault="009578AB" w:rsidP="0035660F">
            <w:pPr>
              <w:jc w:val="center"/>
              <w:rPr>
                <w:sz w:val="28"/>
                <w:szCs w:val="28"/>
              </w:rPr>
            </w:pPr>
          </w:p>
        </w:tc>
        <w:tc>
          <w:tcPr>
            <w:tcW w:w="1703" w:type="dxa"/>
            <w:tcBorders>
              <w:top w:val="single" w:sz="4" w:space="0" w:color="auto"/>
              <w:right w:val="single" w:sz="4" w:space="0" w:color="auto"/>
            </w:tcBorders>
            <w:vAlign w:val="center"/>
          </w:tcPr>
          <w:p w:rsidR="009578AB" w:rsidRPr="00480441" w:rsidRDefault="009578AB" w:rsidP="0035660F">
            <w:pPr>
              <w:jc w:val="center"/>
              <w:rPr>
                <w:sz w:val="28"/>
                <w:szCs w:val="28"/>
              </w:rPr>
            </w:pPr>
            <w:r w:rsidRPr="00480441">
              <w:rPr>
                <w:sz w:val="28"/>
                <w:szCs w:val="28"/>
              </w:rPr>
              <w:t>В % к ожидаемой оценке</w:t>
            </w:r>
          </w:p>
        </w:tc>
      </w:tr>
      <w:tr w:rsidR="009578AB" w:rsidRPr="009C1564" w:rsidTr="0035660F">
        <w:tblPrEx>
          <w:tblCellMar>
            <w:top w:w="0" w:type="dxa"/>
            <w:bottom w:w="0" w:type="dxa"/>
          </w:tblCellMar>
        </w:tblPrEx>
        <w:trPr>
          <w:trHeight w:hRule="exact" w:val="418"/>
          <w:jc w:val="center"/>
        </w:trPr>
        <w:tc>
          <w:tcPr>
            <w:tcW w:w="5187" w:type="dxa"/>
            <w:tcBorders>
              <w:top w:val="single" w:sz="6" w:space="0" w:color="auto"/>
              <w:left w:val="single" w:sz="6" w:space="0" w:color="auto"/>
              <w:bottom w:val="single" w:sz="6" w:space="0" w:color="auto"/>
              <w:right w:val="single" w:sz="6" w:space="0" w:color="auto"/>
            </w:tcBorders>
            <w:shd w:val="clear" w:color="auto" w:fill="FFFFFF"/>
            <w:vAlign w:val="center"/>
          </w:tcPr>
          <w:p w:rsidR="009578AB" w:rsidRPr="009C1564" w:rsidRDefault="009578AB" w:rsidP="0035660F">
            <w:pPr>
              <w:shd w:val="clear" w:color="auto" w:fill="FFFFFF"/>
              <w:ind w:hanging="40"/>
              <w:jc w:val="center"/>
            </w:pPr>
            <w:r w:rsidRPr="009C1564">
              <w:rPr>
                <w:color w:val="000000"/>
              </w:rPr>
              <w:t>1</w:t>
            </w:r>
          </w:p>
        </w:tc>
        <w:tc>
          <w:tcPr>
            <w:tcW w:w="1656" w:type="dxa"/>
            <w:tcBorders>
              <w:top w:val="single" w:sz="6" w:space="0" w:color="auto"/>
              <w:left w:val="single" w:sz="6" w:space="0" w:color="auto"/>
              <w:bottom w:val="single" w:sz="6" w:space="0" w:color="auto"/>
              <w:right w:val="single" w:sz="6" w:space="0" w:color="auto"/>
            </w:tcBorders>
            <w:shd w:val="clear" w:color="auto" w:fill="FFFFFF"/>
            <w:vAlign w:val="center"/>
          </w:tcPr>
          <w:p w:rsidR="009578AB" w:rsidRPr="009C1564" w:rsidRDefault="009578AB" w:rsidP="0035660F">
            <w:pPr>
              <w:shd w:val="clear" w:color="auto" w:fill="FFFFFF"/>
              <w:jc w:val="center"/>
            </w:pPr>
            <w:r w:rsidRPr="009C1564">
              <w:t>2</w:t>
            </w:r>
          </w:p>
        </w:tc>
        <w:tc>
          <w:tcPr>
            <w:tcW w:w="1394" w:type="dxa"/>
            <w:tcBorders>
              <w:top w:val="single" w:sz="6" w:space="0" w:color="auto"/>
              <w:left w:val="single" w:sz="6" w:space="0" w:color="auto"/>
              <w:bottom w:val="single" w:sz="6" w:space="0" w:color="auto"/>
              <w:right w:val="single" w:sz="6" w:space="0" w:color="auto"/>
            </w:tcBorders>
            <w:shd w:val="clear" w:color="auto" w:fill="FFFFFF"/>
            <w:vAlign w:val="center"/>
          </w:tcPr>
          <w:p w:rsidR="009578AB" w:rsidRPr="00BC6149" w:rsidRDefault="009578AB" w:rsidP="0035660F">
            <w:pPr>
              <w:jc w:val="center"/>
              <w:rPr>
                <w:sz w:val="26"/>
                <w:szCs w:val="26"/>
              </w:rPr>
            </w:pPr>
            <w:r>
              <w:rPr>
                <w:sz w:val="26"/>
                <w:szCs w:val="26"/>
              </w:rPr>
              <w:t>5</w:t>
            </w:r>
          </w:p>
        </w:tc>
        <w:tc>
          <w:tcPr>
            <w:tcW w:w="1504" w:type="dxa"/>
            <w:tcBorders>
              <w:top w:val="single" w:sz="6" w:space="0" w:color="auto"/>
              <w:left w:val="single" w:sz="6" w:space="0" w:color="auto"/>
              <w:bottom w:val="single" w:sz="6" w:space="0" w:color="auto"/>
              <w:right w:val="single" w:sz="6" w:space="0" w:color="auto"/>
            </w:tcBorders>
            <w:shd w:val="clear" w:color="auto" w:fill="FFFFFF"/>
            <w:vAlign w:val="center"/>
          </w:tcPr>
          <w:p w:rsidR="009578AB" w:rsidRPr="00BC6149" w:rsidRDefault="009578AB" w:rsidP="0035660F">
            <w:pPr>
              <w:jc w:val="center"/>
              <w:rPr>
                <w:sz w:val="26"/>
                <w:szCs w:val="26"/>
              </w:rPr>
            </w:pPr>
            <w:r>
              <w:rPr>
                <w:sz w:val="26"/>
                <w:szCs w:val="26"/>
              </w:rPr>
              <w:t>6</w:t>
            </w:r>
          </w:p>
        </w:tc>
        <w:tc>
          <w:tcPr>
            <w:tcW w:w="1382" w:type="dxa"/>
            <w:tcBorders>
              <w:top w:val="single" w:sz="4" w:space="0" w:color="auto"/>
              <w:bottom w:val="single" w:sz="4" w:space="0" w:color="auto"/>
              <w:right w:val="single" w:sz="4" w:space="0" w:color="auto"/>
            </w:tcBorders>
            <w:vAlign w:val="center"/>
          </w:tcPr>
          <w:p w:rsidR="009578AB" w:rsidRPr="00BC6149" w:rsidRDefault="009578AB" w:rsidP="0035660F">
            <w:pPr>
              <w:jc w:val="center"/>
              <w:rPr>
                <w:sz w:val="26"/>
                <w:szCs w:val="26"/>
              </w:rPr>
            </w:pPr>
            <w:r>
              <w:rPr>
                <w:sz w:val="26"/>
                <w:szCs w:val="26"/>
              </w:rPr>
              <w:t>7</w:t>
            </w:r>
          </w:p>
        </w:tc>
        <w:tc>
          <w:tcPr>
            <w:tcW w:w="1417" w:type="dxa"/>
            <w:tcBorders>
              <w:top w:val="single" w:sz="4" w:space="0" w:color="auto"/>
              <w:left w:val="single" w:sz="4" w:space="0" w:color="auto"/>
              <w:bottom w:val="single" w:sz="4" w:space="0" w:color="auto"/>
              <w:right w:val="single" w:sz="4" w:space="0" w:color="auto"/>
            </w:tcBorders>
            <w:vAlign w:val="center"/>
          </w:tcPr>
          <w:p w:rsidR="009578AB" w:rsidRPr="009C1564" w:rsidRDefault="009578AB" w:rsidP="0035660F">
            <w:pPr>
              <w:jc w:val="center"/>
            </w:pPr>
            <w:r>
              <w:t>6</w:t>
            </w:r>
          </w:p>
        </w:tc>
        <w:tc>
          <w:tcPr>
            <w:tcW w:w="1703" w:type="dxa"/>
            <w:tcBorders>
              <w:top w:val="single" w:sz="4" w:space="0" w:color="auto"/>
              <w:bottom w:val="single" w:sz="4" w:space="0" w:color="auto"/>
              <w:right w:val="single" w:sz="4" w:space="0" w:color="auto"/>
            </w:tcBorders>
            <w:vAlign w:val="center"/>
          </w:tcPr>
          <w:p w:rsidR="009578AB" w:rsidRPr="009C1564" w:rsidRDefault="009578AB" w:rsidP="0035660F">
            <w:pPr>
              <w:jc w:val="center"/>
            </w:pPr>
            <w:r>
              <w:t>7</w:t>
            </w:r>
          </w:p>
        </w:tc>
      </w:tr>
      <w:tr w:rsidR="009578AB" w:rsidRPr="009C1564" w:rsidTr="0035660F">
        <w:tblPrEx>
          <w:tblCellMar>
            <w:top w:w="0" w:type="dxa"/>
            <w:bottom w:w="0" w:type="dxa"/>
          </w:tblCellMar>
        </w:tblPrEx>
        <w:trPr>
          <w:trHeight w:val="360"/>
          <w:jc w:val="center"/>
        </w:trPr>
        <w:tc>
          <w:tcPr>
            <w:tcW w:w="5187" w:type="dxa"/>
            <w:tcBorders>
              <w:top w:val="single" w:sz="6" w:space="0" w:color="auto"/>
              <w:left w:val="single" w:sz="6" w:space="0" w:color="auto"/>
              <w:bottom w:val="single" w:sz="6" w:space="0" w:color="auto"/>
              <w:right w:val="single" w:sz="6" w:space="0" w:color="auto"/>
            </w:tcBorders>
            <w:shd w:val="clear" w:color="auto" w:fill="FFFFFF"/>
            <w:vAlign w:val="center"/>
          </w:tcPr>
          <w:p w:rsidR="009578AB" w:rsidRPr="009C1564" w:rsidRDefault="009578AB" w:rsidP="0035660F">
            <w:pPr>
              <w:shd w:val="clear" w:color="auto" w:fill="FFFFFF"/>
            </w:pPr>
            <w:r w:rsidRPr="009C1564">
              <w:rPr>
                <w:color w:val="000000"/>
                <w:spacing w:val="-2"/>
              </w:rPr>
              <w:t>Продукция промышленности</w:t>
            </w:r>
          </w:p>
        </w:tc>
        <w:tc>
          <w:tcPr>
            <w:tcW w:w="1656" w:type="dxa"/>
            <w:tcBorders>
              <w:top w:val="single" w:sz="6" w:space="0" w:color="auto"/>
              <w:left w:val="single" w:sz="6" w:space="0" w:color="auto"/>
              <w:bottom w:val="single" w:sz="6" w:space="0" w:color="auto"/>
              <w:right w:val="single" w:sz="6" w:space="0" w:color="auto"/>
            </w:tcBorders>
            <w:shd w:val="clear" w:color="auto" w:fill="FFFFFF"/>
            <w:vAlign w:val="center"/>
          </w:tcPr>
          <w:p w:rsidR="009578AB" w:rsidRPr="009C1564" w:rsidRDefault="009578AB" w:rsidP="0035660F">
            <w:pPr>
              <w:shd w:val="clear" w:color="auto" w:fill="FFFFFF"/>
              <w:jc w:val="center"/>
            </w:pPr>
            <w:r w:rsidRPr="009C1564">
              <w:rPr>
                <w:color w:val="000000"/>
                <w:spacing w:val="-6"/>
              </w:rPr>
              <w:t>млн. руб.</w:t>
            </w:r>
          </w:p>
        </w:tc>
        <w:tc>
          <w:tcPr>
            <w:tcW w:w="1394" w:type="dxa"/>
            <w:tcBorders>
              <w:top w:val="single" w:sz="6" w:space="0" w:color="auto"/>
              <w:left w:val="single" w:sz="6" w:space="0" w:color="auto"/>
              <w:bottom w:val="single" w:sz="6" w:space="0" w:color="auto"/>
              <w:right w:val="single" w:sz="6" w:space="0" w:color="auto"/>
            </w:tcBorders>
            <w:shd w:val="clear" w:color="auto" w:fill="FFFFFF"/>
            <w:vAlign w:val="center"/>
          </w:tcPr>
          <w:p w:rsidR="009578AB" w:rsidRPr="00CA7E0F" w:rsidRDefault="009578AB" w:rsidP="0035660F">
            <w:pPr>
              <w:jc w:val="center"/>
            </w:pPr>
            <w:r w:rsidRPr="00CA7E0F">
              <w:t>191,0</w:t>
            </w:r>
          </w:p>
        </w:tc>
        <w:tc>
          <w:tcPr>
            <w:tcW w:w="1504" w:type="dxa"/>
            <w:tcBorders>
              <w:top w:val="single" w:sz="6" w:space="0" w:color="auto"/>
              <w:left w:val="single" w:sz="6" w:space="0" w:color="auto"/>
              <w:bottom w:val="single" w:sz="6" w:space="0" w:color="auto"/>
              <w:right w:val="single" w:sz="6" w:space="0" w:color="auto"/>
            </w:tcBorders>
            <w:shd w:val="clear" w:color="auto" w:fill="FFFFFF"/>
            <w:vAlign w:val="center"/>
          </w:tcPr>
          <w:p w:rsidR="009578AB" w:rsidRPr="00CA7E0F" w:rsidRDefault="009578AB" w:rsidP="0035660F">
            <w:pPr>
              <w:jc w:val="center"/>
            </w:pPr>
            <w:r w:rsidRPr="00CA7E0F">
              <w:t>74,3</w:t>
            </w:r>
          </w:p>
        </w:tc>
        <w:tc>
          <w:tcPr>
            <w:tcW w:w="1382" w:type="dxa"/>
            <w:tcBorders>
              <w:top w:val="single" w:sz="4" w:space="0" w:color="auto"/>
              <w:bottom w:val="single" w:sz="4" w:space="0" w:color="auto"/>
              <w:right w:val="single" w:sz="4" w:space="0" w:color="auto"/>
            </w:tcBorders>
            <w:vAlign w:val="center"/>
          </w:tcPr>
          <w:p w:rsidR="009578AB" w:rsidRPr="008A0207" w:rsidRDefault="009578AB" w:rsidP="0035660F">
            <w:pPr>
              <w:jc w:val="center"/>
              <w:rPr>
                <w:sz w:val="28"/>
                <w:szCs w:val="28"/>
              </w:rPr>
            </w:pPr>
            <w:r w:rsidRPr="008A0207">
              <w:rPr>
                <w:sz w:val="28"/>
                <w:szCs w:val="28"/>
              </w:rPr>
              <w:t>129,2</w:t>
            </w:r>
          </w:p>
        </w:tc>
        <w:tc>
          <w:tcPr>
            <w:tcW w:w="1417" w:type="dxa"/>
            <w:tcBorders>
              <w:top w:val="single" w:sz="4" w:space="0" w:color="auto"/>
              <w:left w:val="single" w:sz="4" w:space="0" w:color="auto"/>
              <w:bottom w:val="single" w:sz="4" w:space="0" w:color="auto"/>
              <w:right w:val="single" w:sz="4" w:space="0" w:color="auto"/>
            </w:tcBorders>
            <w:vAlign w:val="center"/>
          </w:tcPr>
          <w:p w:rsidR="009578AB" w:rsidRPr="008A0207" w:rsidRDefault="009578AB" w:rsidP="0035660F">
            <w:pPr>
              <w:jc w:val="center"/>
              <w:rPr>
                <w:sz w:val="28"/>
                <w:szCs w:val="28"/>
              </w:rPr>
            </w:pPr>
            <w:r w:rsidRPr="008A0207">
              <w:rPr>
                <w:sz w:val="28"/>
                <w:szCs w:val="28"/>
              </w:rPr>
              <w:t>131,1</w:t>
            </w:r>
          </w:p>
        </w:tc>
        <w:tc>
          <w:tcPr>
            <w:tcW w:w="1703" w:type="dxa"/>
            <w:tcBorders>
              <w:top w:val="single" w:sz="4" w:space="0" w:color="auto"/>
              <w:bottom w:val="single" w:sz="4" w:space="0" w:color="auto"/>
              <w:right w:val="single" w:sz="4" w:space="0" w:color="auto"/>
            </w:tcBorders>
            <w:vAlign w:val="center"/>
          </w:tcPr>
          <w:p w:rsidR="009578AB" w:rsidRPr="008A0207" w:rsidRDefault="009578AB" w:rsidP="0035660F">
            <w:pPr>
              <w:jc w:val="center"/>
              <w:rPr>
                <w:sz w:val="28"/>
                <w:szCs w:val="28"/>
              </w:rPr>
            </w:pPr>
            <w:r w:rsidRPr="008A0207">
              <w:rPr>
                <w:sz w:val="28"/>
                <w:szCs w:val="28"/>
              </w:rPr>
              <w:t>101,5</w:t>
            </w:r>
          </w:p>
        </w:tc>
      </w:tr>
      <w:tr w:rsidR="009578AB" w:rsidRPr="009C1564" w:rsidTr="0035660F">
        <w:tblPrEx>
          <w:tblCellMar>
            <w:top w:w="0" w:type="dxa"/>
            <w:bottom w:w="0" w:type="dxa"/>
          </w:tblCellMar>
        </w:tblPrEx>
        <w:trPr>
          <w:trHeight w:hRule="exact" w:val="331"/>
          <w:jc w:val="center"/>
        </w:trPr>
        <w:tc>
          <w:tcPr>
            <w:tcW w:w="5187" w:type="dxa"/>
            <w:tcBorders>
              <w:top w:val="single" w:sz="6" w:space="0" w:color="auto"/>
              <w:left w:val="single" w:sz="6" w:space="0" w:color="auto"/>
              <w:bottom w:val="single" w:sz="6" w:space="0" w:color="auto"/>
              <w:right w:val="single" w:sz="6" w:space="0" w:color="auto"/>
            </w:tcBorders>
            <w:shd w:val="clear" w:color="auto" w:fill="FFFFFF"/>
            <w:vAlign w:val="center"/>
          </w:tcPr>
          <w:p w:rsidR="009578AB" w:rsidRPr="009C1564" w:rsidRDefault="009578AB" w:rsidP="0035660F">
            <w:pPr>
              <w:shd w:val="clear" w:color="auto" w:fill="FFFFFF"/>
              <w:ind w:left="295"/>
              <w:rPr>
                <w:color w:val="000000"/>
                <w:spacing w:val="-3"/>
              </w:rPr>
            </w:pPr>
            <w:r w:rsidRPr="009C1564">
              <w:rPr>
                <w:color w:val="000000"/>
                <w:spacing w:val="-3"/>
              </w:rPr>
              <w:t>Обрабатывающее производство</w:t>
            </w:r>
          </w:p>
        </w:tc>
        <w:tc>
          <w:tcPr>
            <w:tcW w:w="1656" w:type="dxa"/>
            <w:tcBorders>
              <w:top w:val="single" w:sz="6" w:space="0" w:color="auto"/>
              <w:left w:val="single" w:sz="6" w:space="0" w:color="auto"/>
              <w:bottom w:val="single" w:sz="6" w:space="0" w:color="auto"/>
              <w:right w:val="single" w:sz="6" w:space="0" w:color="auto"/>
            </w:tcBorders>
            <w:shd w:val="clear" w:color="auto" w:fill="FFFFFF"/>
            <w:vAlign w:val="center"/>
          </w:tcPr>
          <w:p w:rsidR="009578AB" w:rsidRPr="009C1564" w:rsidRDefault="009578AB" w:rsidP="0035660F">
            <w:pPr>
              <w:shd w:val="clear" w:color="auto" w:fill="FFFFFF"/>
              <w:jc w:val="center"/>
            </w:pPr>
            <w:r w:rsidRPr="009C1564">
              <w:rPr>
                <w:color w:val="000000"/>
                <w:spacing w:val="-6"/>
              </w:rPr>
              <w:t>млн. руб.</w:t>
            </w:r>
          </w:p>
        </w:tc>
        <w:tc>
          <w:tcPr>
            <w:tcW w:w="1394" w:type="dxa"/>
            <w:tcBorders>
              <w:top w:val="single" w:sz="6" w:space="0" w:color="auto"/>
              <w:left w:val="single" w:sz="6" w:space="0" w:color="auto"/>
              <w:bottom w:val="single" w:sz="6" w:space="0" w:color="auto"/>
              <w:right w:val="single" w:sz="6" w:space="0" w:color="auto"/>
            </w:tcBorders>
            <w:shd w:val="clear" w:color="auto" w:fill="FFFFFF"/>
            <w:vAlign w:val="center"/>
          </w:tcPr>
          <w:p w:rsidR="009578AB" w:rsidRPr="00CA7E0F" w:rsidRDefault="009578AB" w:rsidP="0035660F">
            <w:pPr>
              <w:jc w:val="center"/>
            </w:pPr>
            <w:r w:rsidRPr="00CA7E0F">
              <w:t>191,0</w:t>
            </w:r>
          </w:p>
        </w:tc>
        <w:tc>
          <w:tcPr>
            <w:tcW w:w="1504" w:type="dxa"/>
            <w:tcBorders>
              <w:top w:val="single" w:sz="6" w:space="0" w:color="auto"/>
              <w:left w:val="single" w:sz="6" w:space="0" w:color="auto"/>
              <w:bottom w:val="single" w:sz="6" w:space="0" w:color="auto"/>
              <w:right w:val="single" w:sz="6" w:space="0" w:color="auto"/>
            </w:tcBorders>
            <w:shd w:val="clear" w:color="auto" w:fill="FFFFFF"/>
            <w:vAlign w:val="center"/>
          </w:tcPr>
          <w:p w:rsidR="009578AB" w:rsidRPr="00CA7E0F" w:rsidRDefault="009578AB" w:rsidP="0035660F">
            <w:pPr>
              <w:jc w:val="center"/>
            </w:pPr>
            <w:r w:rsidRPr="00CA7E0F">
              <w:t>74,3</w:t>
            </w:r>
          </w:p>
        </w:tc>
        <w:tc>
          <w:tcPr>
            <w:tcW w:w="1382" w:type="dxa"/>
            <w:tcBorders>
              <w:top w:val="single" w:sz="4" w:space="0" w:color="auto"/>
              <w:bottom w:val="single" w:sz="4" w:space="0" w:color="auto"/>
              <w:right w:val="single" w:sz="4" w:space="0" w:color="auto"/>
            </w:tcBorders>
            <w:vAlign w:val="center"/>
          </w:tcPr>
          <w:p w:rsidR="009578AB" w:rsidRPr="008A0207" w:rsidRDefault="009578AB" w:rsidP="0035660F">
            <w:pPr>
              <w:jc w:val="center"/>
              <w:rPr>
                <w:sz w:val="28"/>
                <w:szCs w:val="28"/>
              </w:rPr>
            </w:pPr>
            <w:r w:rsidRPr="008A0207">
              <w:rPr>
                <w:sz w:val="28"/>
                <w:szCs w:val="28"/>
              </w:rPr>
              <w:t>129,2</w:t>
            </w:r>
          </w:p>
        </w:tc>
        <w:tc>
          <w:tcPr>
            <w:tcW w:w="1417" w:type="dxa"/>
            <w:tcBorders>
              <w:top w:val="single" w:sz="4" w:space="0" w:color="auto"/>
              <w:left w:val="single" w:sz="4" w:space="0" w:color="auto"/>
              <w:bottom w:val="single" w:sz="4" w:space="0" w:color="auto"/>
              <w:right w:val="single" w:sz="4" w:space="0" w:color="auto"/>
            </w:tcBorders>
            <w:vAlign w:val="center"/>
          </w:tcPr>
          <w:p w:rsidR="009578AB" w:rsidRPr="008A0207" w:rsidRDefault="009578AB" w:rsidP="0035660F">
            <w:pPr>
              <w:jc w:val="center"/>
              <w:rPr>
                <w:sz w:val="28"/>
                <w:szCs w:val="28"/>
              </w:rPr>
            </w:pPr>
            <w:r w:rsidRPr="008A0207">
              <w:rPr>
                <w:sz w:val="28"/>
                <w:szCs w:val="28"/>
              </w:rPr>
              <w:t>131,1</w:t>
            </w:r>
          </w:p>
        </w:tc>
        <w:tc>
          <w:tcPr>
            <w:tcW w:w="1703" w:type="dxa"/>
            <w:tcBorders>
              <w:top w:val="single" w:sz="4" w:space="0" w:color="auto"/>
              <w:bottom w:val="single" w:sz="4" w:space="0" w:color="auto"/>
              <w:right w:val="single" w:sz="4" w:space="0" w:color="auto"/>
            </w:tcBorders>
            <w:vAlign w:val="center"/>
          </w:tcPr>
          <w:p w:rsidR="009578AB" w:rsidRPr="008A0207" w:rsidRDefault="009578AB" w:rsidP="0035660F">
            <w:pPr>
              <w:jc w:val="center"/>
              <w:rPr>
                <w:sz w:val="28"/>
                <w:szCs w:val="28"/>
              </w:rPr>
            </w:pPr>
            <w:r w:rsidRPr="008A0207">
              <w:rPr>
                <w:sz w:val="28"/>
                <w:szCs w:val="28"/>
              </w:rPr>
              <w:t>101,5</w:t>
            </w:r>
          </w:p>
        </w:tc>
      </w:tr>
      <w:tr w:rsidR="009578AB" w:rsidRPr="009C1564" w:rsidTr="0035660F">
        <w:tblPrEx>
          <w:tblCellMar>
            <w:top w:w="0" w:type="dxa"/>
            <w:bottom w:w="0" w:type="dxa"/>
          </w:tblCellMar>
        </w:tblPrEx>
        <w:trPr>
          <w:trHeight w:hRule="exact" w:val="346"/>
          <w:jc w:val="center"/>
        </w:trPr>
        <w:tc>
          <w:tcPr>
            <w:tcW w:w="5187" w:type="dxa"/>
            <w:tcBorders>
              <w:top w:val="single" w:sz="6" w:space="0" w:color="auto"/>
              <w:left w:val="single" w:sz="6" w:space="0" w:color="auto"/>
              <w:bottom w:val="single" w:sz="6" w:space="0" w:color="auto"/>
              <w:right w:val="single" w:sz="6" w:space="0" w:color="auto"/>
            </w:tcBorders>
            <w:shd w:val="clear" w:color="auto" w:fill="FFFFFF"/>
            <w:vAlign w:val="center"/>
          </w:tcPr>
          <w:p w:rsidR="009578AB" w:rsidRPr="009C1564" w:rsidRDefault="009578AB" w:rsidP="0035660F">
            <w:pPr>
              <w:shd w:val="clear" w:color="auto" w:fill="FFFFFF"/>
            </w:pPr>
            <w:r w:rsidRPr="009C1564">
              <w:rPr>
                <w:color w:val="000000"/>
                <w:spacing w:val="-2"/>
              </w:rPr>
              <w:t>Лесозаготовки</w:t>
            </w:r>
          </w:p>
        </w:tc>
        <w:tc>
          <w:tcPr>
            <w:tcW w:w="1656" w:type="dxa"/>
            <w:tcBorders>
              <w:top w:val="single" w:sz="6" w:space="0" w:color="auto"/>
              <w:left w:val="single" w:sz="6" w:space="0" w:color="auto"/>
              <w:bottom w:val="single" w:sz="6" w:space="0" w:color="auto"/>
              <w:right w:val="single" w:sz="6" w:space="0" w:color="auto"/>
            </w:tcBorders>
            <w:shd w:val="clear" w:color="auto" w:fill="FFFFFF"/>
            <w:vAlign w:val="center"/>
          </w:tcPr>
          <w:p w:rsidR="009578AB" w:rsidRPr="009C1564" w:rsidRDefault="009578AB" w:rsidP="0035660F">
            <w:pPr>
              <w:shd w:val="clear" w:color="auto" w:fill="FFFFFF"/>
              <w:jc w:val="center"/>
            </w:pPr>
            <w:r w:rsidRPr="009C1564">
              <w:rPr>
                <w:color w:val="000000"/>
                <w:spacing w:val="-5"/>
              </w:rPr>
              <w:t>млн. руб.</w:t>
            </w:r>
          </w:p>
        </w:tc>
        <w:tc>
          <w:tcPr>
            <w:tcW w:w="1394" w:type="dxa"/>
            <w:tcBorders>
              <w:top w:val="single" w:sz="6" w:space="0" w:color="auto"/>
              <w:left w:val="single" w:sz="6" w:space="0" w:color="auto"/>
              <w:bottom w:val="single" w:sz="6" w:space="0" w:color="auto"/>
              <w:right w:val="single" w:sz="6" w:space="0" w:color="auto"/>
            </w:tcBorders>
            <w:shd w:val="clear" w:color="auto" w:fill="FFFFFF"/>
            <w:vAlign w:val="center"/>
          </w:tcPr>
          <w:p w:rsidR="009578AB" w:rsidRPr="00CA7E0F" w:rsidRDefault="009578AB" w:rsidP="0035660F">
            <w:pPr>
              <w:jc w:val="center"/>
            </w:pPr>
            <w:r w:rsidRPr="00CA7E0F">
              <w:t>23,0</w:t>
            </w:r>
          </w:p>
        </w:tc>
        <w:tc>
          <w:tcPr>
            <w:tcW w:w="1504" w:type="dxa"/>
            <w:tcBorders>
              <w:top w:val="single" w:sz="6" w:space="0" w:color="auto"/>
              <w:left w:val="single" w:sz="6" w:space="0" w:color="auto"/>
              <w:bottom w:val="single" w:sz="6" w:space="0" w:color="auto"/>
              <w:right w:val="single" w:sz="6" w:space="0" w:color="auto"/>
            </w:tcBorders>
            <w:shd w:val="clear" w:color="auto" w:fill="FFFFFF"/>
            <w:vAlign w:val="center"/>
          </w:tcPr>
          <w:p w:rsidR="009578AB" w:rsidRPr="00CA7E0F" w:rsidRDefault="009578AB" w:rsidP="0035660F">
            <w:pPr>
              <w:jc w:val="center"/>
            </w:pPr>
            <w:r w:rsidRPr="00CA7E0F">
              <w:t>91,3</w:t>
            </w:r>
          </w:p>
        </w:tc>
        <w:tc>
          <w:tcPr>
            <w:tcW w:w="1382" w:type="dxa"/>
            <w:tcBorders>
              <w:top w:val="single" w:sz="4" w:space="0" w:color="auto"/>
              <w:bottom w:val="single" w:sz="4" w:space="0" w:color="auto"/>
              <w:right w:val="single" w:sz="4" w:space="0" w:color="auto"/>
            </w:tcBorders>
            <w:vAlign w:val="center"/>
          </w:tcPr>
          <w:p w:rsidR="009578AB" w:rsidRPr="008A0207" w:rsidRDefault="009578AB" w:rsidP="0035660F">
            <w:pPr>
              <w:jc w:val="center"/>
              <w:rPr>
                <w:sz w:val="28"/>
                <w:szCs w:val="28"/>
              </w:rPr>
            </w:pPr>
            <w:r w:rsidRPr="008A0207">
              <w:rPr>
                <w:sz w:val="28"/>
                <w:szCs w:val="28"/>
              </w:rPr>
              <w:t>30,0</w:t>
            </w:r>
          </w:p>
        </w:tc>
        <w:tc>
          <w:tcPr>
            <w:tcW w:w="1417" w:type="dxa"/>
            <w:tcBorders>
              <w:top w:val="single" w:sz="4" w:space="0" w:color="auto"/>
              <w:left w:val="single" w:sz="4" w:space="0" w:color="auto"/>
              <w:bottom w:val="single" w:sz="4" w:space="0" w:color="auto"/>
              <w:right w:val="single" w:sz="4" w:space="0" w:color="auto"/>
            </w:tcBorders>
            <w:vAlign w:val="center"/>
          </w:tcPr>
          <w:p w:rsidR="009578AB" w:rsidRPr="008A0207" w:rsidRDefault="009578AB" w:rsidP="0035660F">
            <w:pPr>
              <w:jc w:val="center"/>
              <w:rPr>
                <w:sz w:val="28"/>
                <w:szCs w:val="28"/>
              </w:rPr>
            </w:pPr>
            <w:r w:rsidRPr="008A0207">
              <w:rPr>
                <w:sz w:val="28"/>
                <w:szCs w:val="28"/>
              </w:rPr>
              <w:t>26,4</w:t>
            </w:r>
          </w:p>
        </w:tc>
        <w:tc>
          <w:tcPr>
            <w:tcW w:w="1703" w:type="dxa"/>
            <w:tcBorders>
              <w:top w:val="single" w:sz="4" w:space="0" w:color="auto"/>
              <w:bottom w:val="single" w:sz="4" w:space="0" w:color="auto"/>
              <w:right w:val="single" w:sz="4" w:space="0" w:color="auto"/>
            </w:tcBorders>
            <w:vAlign w:val="center"/>
          </w:tcPr>
          <w:p w:rsidR="009578AB" w:rsidRPr="008A0207" w:rsidRDefault="009578AB" w:rsidP="0035660F">
            <w:pPr>
              <w:jc w:val="center"/>
              <w:rPr>
                <w:sz w:val="28"/>
                <w:szCs w:val="28"/>
              </w:rPr>
            </w:pPr>
            <w:r w:rsidRPr="008A0207">
              <w:rPr>
                <w:sz w:val="28"/>
                <w:szCs w:val="28"/>
              </w:rPr>
              <w:t>88,0</w:t>
            </w:r>
          </w:p>
        </w:tc>
      </w:tr>
      <w:tr w:rsidR="009578AB" w:rsidRPr="009C1564" w:rsidTr="0035660F">
        <w:tblPrEx>
          <w:tblCellMar>
            <w:top w:w="0" w:type="dxa"/>
            <w:bottom w:w="0" w:type="dxa"/>
          </w:tblCellMar>
        </w:tblPrEx>
        <w:trPr>
          <w:trHeight w:hRule="exact" w:val="645"/>
          <w:jc w:val="center"/>
        </w:trPr>
        <w:tc>
          <w:tcPr>
            <w:tcW w:w="5187" w:type="dxa"/>
            <w:vMerge w:val="restart"/>
            <w:tcBorders>
              <w:top w:val="single" w:sz="6" w:space="0" w:color="auto"/>
              <w:left w:val="single" w:sz="6" w:space="0" w:color="auto"/>
              <w:right w:val="single" w:sz="6" w:space="0" w:color="auto"/>
            </w:tcBorders>
            <w:shd w:val="clear" w:color="auto" w:fill="FFFFFF"/>
            <w:vAlign w:val="center"/>
          </w:tcPr>
          <w:p w:rsidR="009578AB" w:rsidRPr="009C1564" w:rsidRDefault="009578AB" w:rsidP="0035660F">
            <w:pPr>
              <w:shd w:val="clear" w:color="auto" w:fill="FFFFFF"/>
              <w:spacing w:line="324" w:lineRule="exact"/>
              <w:ind w:right="122"/>
            </w:pPr>
            <w:r w:rsidRPr="009C1564">
              <w:rPr>
                <w:color w:val="000000"/>
                <w:spacing w:val="-2"/>
              </w:rPr>
              <w:t>Производство промышленной продукции в натуральном выраже</w:t>
            </w:r>
            <w:r w:rsidRPr="009C1564">
              <w:rPr>
                <w:color w:val="000000"/>
                <w:spacing w:val="-2"/>
              </w:rPr>
              <w:softHyphen/>
            </w:r>
            <w:r w:rsidRPr="009C1564">
              <w:rPr>
                <w:color w:val="000000"/>
                <w:spacing w:val="-3"/>
              </w:rPr>
              <w:t>нии</w:t>
            </w:r>
          </w:p>
          <w:p w:rsidR="009578AB" w:rsidRPr="009C1564" w:rsidRDefault="009578AB" w:rsidP="0035660F">
            <w:pPr>
              <w:shd w:val="clear" w:color="auto" w:fill="FFFFFF"/>
              <w:ind w:left="302"/>
            </w:pPr>
            <w:r w:rsidRPr="009C1564">
              <w:rPr>
                <w:color w:val="000000"/>
                <w:spacing w:val="-2"/>
              </w:rPr>
              <w:t>пиломатериалы</w:t>
            </w:r>
          </w:p>
        </w:tc>
        <w:tc>
          <w:tcPr>
            <w:tcW w:w="1656" w:type="dxa"/>
            <w:tcBorders>
              <w:top w:val="single" w:sz="6" w:space="0" w:color="auto"/>
              <w:left w:val="single" w:sz="6" w:space="0" w:color="auto"/>
              <w:bottom w:val="single" w:sz="6" w:space="0" w:color="auto"/>
              <w:right w:val="single" w:sz="6" w:space="0" w:color="auto"/>
            </w:tcBorders>
            <w:shd w:val="clear" w:color="auto" w:fill="FFFFFF"/>
            <w:vAlign w:val="center"/>
          </w:tcPr>
          <w:p w:rsidR="009578AB" w:rsidRPr="009C1564" w:rsidRDefault="009578AB" w:rsidP="0035660F">
            <w:pPr>
              <w:shd w:val="clear" w:color="auto" w:fill="FFFFFF"/>
              <w:jc w:val="center"/>
            </w:pPr>
          </w:p>
        </w:tc>
        <w:tc>
          <w:tcPr>
            <w:tcW w:w="1394" w:type="dxa"/>
            <w:tcBorders>
              <w:top w:val="single" w:sz="6" w:space="0" w:color="auto"/>
              <w:left w:val="single" w:sz="6" w:space="0" w:color="auto"/>
              <w:bottom w:val="single" w:sz="6" w:space="0" w:color="auto"/>
              <w:right w:val="single" w:sz="6" w:space="0" w:color="auto"/>
            </w:tcBorders>
            <w:shd w:val="clear" w:color="auto" w:fill="FFFFFF"/>
          </w:tcPr>
          <w:p w:rsidR="009578AB" w:rsidRPr="00BC6149" w:rsidRDefault="009578AB" w:rsidP="0035660F">
            <w:pPr>
              <w:jc w:val="center"/>
              <w:rPr>
                <w:sz w:val="26"/>
                <w:szCs w:val="26"/>
              </w:rPr>
            </w:pPr>
          </w:p>
        </w:tc>
        <w:tc>
          <w:tcPr>
            <w:tcW w:w="1504" w:type="dxa"/>
            <w:tcBorders>
              <w:top w:val="single" w:sz="6" w:space="0" w:color="auto"/>
              <w:left w:val="single" w:sz="6" w:space="0" w:color="auto"/>
              <w:bottom w:val="single" w:sz="6" w:space="0" w:color="auto"/>
              <w:right w:val="single" w:sz="6" w:space="0" w:color="auto"/>
            </w:tcBorders>
            <w:shd w:val="clear" w:color="auto" w:fill="FFFFFF"/>
          </w:tcPr>
          <w:p w:rsidR="009578AB" w:rsidRPr="00BC6149" w:rsidRDefault="009578AB" w:rsidP="0035660F">
            <w:pPr>
              <w:jc w:val="center"/>
              <w:rPr>
                <w:sz w:val="26"/>
                <w:szCs w:val="26"/>
              </w:rPr>
            </w:pPr>
          </w:p>
        </w:tc>
        <w:tc>
          <w:tcPr>
            <w:tcW w:w="1382" w:type="dxa"/>
            <w:tcBorders>
              <w:top w:val="single" w:sz="4" w:space="0" w:color="auto"/>
              <w:bottom w:val="single" w:sz="4" w:space="0" w:color="auto"/>
              <w:right w:val="single" w:sz="4" w:space="0" w:color="auto"/>
            </w:tcBorders>
          </w:tcPr>
          <w:p w:rsidR="009578AB" w:rsidRPr="008A0207" w:rsidRDefault="009578AB" w:rsidP="0035660F">
            <w:pPr>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9578AB" w:rsidRPr="008A0207" w:rsidRDefault="009578AB" w:rsidP="0035660F">
            <w:pPr>
              <w:jc w:val="center"/>
              <w:rPr>
                <w:sz w:val="28"/>
                <w:szCs w:val="28"/>
              </w:rPr>
            </w:pPr>
          </w:p>
        </w:tc>
        <w:tc>
          <w:tcPr>
            <w:tcW w:w="1703" w:type="dxa"/>
            <w:tcBorders>
              <w:top w:val="single" w:sz="4" w:space="0" w:color="auto"/>
              <w:bottom w:val="single" w:sz="4" w:space="0" w:color="auto"/>
              <w:right w:val="single" w:sz="4" w:space="0" w:color="auto"/>
            </w:tcBorders>
            <w:vAlign w:val="center"/>
          </w:tcPr>
          <w:p w:rsidR="009578AB" w:rsidRPr="008A0207" w:rsidRDefault="009578AB" w:rsidP="0035660F">
            <w:pPr>
              <w:jc w:val="center"/>
              <w:rPr>
                <w:sz w:val="28"/>
                <w:szCs w:val="28"/>
              </w:rPr>
            </w:pPr>
          </w:p>
        </w:tc>
      </w:tr>
      <w:tr w:rsidR="009578AB" w:rsidRPr="009C1564" w:rsidTr="0035660F">
        <w:tblPrEx>
          <w:tblCellMar>
            <w:top w:w="0" w:type="dxa"/>
            <w:bottom w:w="0" w:type="dxa"/>
          </w:tblCellMar>
        </w:tblPrEx>
        <w:trPr>
          <w:trHeight w:hRule="exact" w:val="346"/>
          <w:jc w:val="center"/>
        </w:trPr>
        <w:tc>
          <w:tcPr>
            <w:tcW w:w="5187" w:type="dxa"/>
            <w:vMerge/>
            <w:tcBorders>
              <w:left w:val="single" w:sz="6" w:space="0" w:color="auto"/>
              <w:bottom w:val="single" w:sz="6" w:space="0" w:color="auto"/>
              <w:right w:val="single" w:sz="6" w:space="0" w:color="auto"/>
            </w:tcBorders>
            <w:shd w:val="clear" w:color="auto" w:fill="FFFFFF"/>
            <w:vAlign w:val="center"/>
          </w:tcPr>
          <w:p w:rsidR="009578AB" w:rsidRPr="009C1564" w:rsidRDefault="009578AB" w:rsidP="0035660F">
            <w:pPr>
              <w:shd w:val="clear" w:color="auto" w:fill="FFFFFF"/>
              <w:ind w:left="302"/>
            </w:pPr>
          </w:p>
        </w:tc>
        <w:tc>
          <w:tcPr>
            <w:tcW w:w="1656" w:type="dxa"/>
            <w:tcBorders>
              <w:top w:val="single" w:sz="6" w:space="0" w:color="auto"/>
              <w:left w:val="single" w:sz="6" w:space="0" w:color="auto"/>
              <w:bottom w:val="single" w:sz="6" w:space="0" w:color="auto"/>
              <w:right w:val="single" w:sz="6" w:space="0" w:color="auto"/>
            </w:tcBorders>
            <w:shd w:val="clear" w:color="auto" w:fill="FFFFFF"/>
            <w:vAlign w:val="center"/>
          </w:tcPr>
          <w:p w:rsidR="009578AB" w:rsidRPr="009C1564" w:rsidRDefault="009578AB" w:rsidP="0035660F">
            <w:pPr>
              <w:shd w:val="clear" w:color="auto" w:fill="FFFFFF"/>
              <w:jc w:val="center"/>
            </w:pPr>
            <w:r w:rsidRPr="009C1564">
              <w:rPr>
                <w:color w:val="000000"/>
                <w:spacing w:val="-3"/>
              </w:rPr>
              <w:t>тыс. куб. м</w:t>
            </w:r>
          </w:p>
        </w:tc>
        <w:tc>
          <w:tcPr>
            <w:tcW w:w="1394" w:type="dxa"/>
            <w:tcBorders>
              <w:top w:val="single" w:sz="6" w:space="0" w:color="auto"/>
              <w:left w:val="single" w:sz="6" w:space="0" w:color="auto"/>
              <w:bottom w:val="single" w:sz="6" w:space="0" w:color="auto"/>
              <w:right w:val="single" w:sz="6" w:space="0" w:color="auto"/>
            </w:tcBorders>
            <w:shd w:val="clear" w:color="auto" w:fill="FFFFFF"/>
            <w:vAlign w:val="center"/>
          </w:tcPr>
          <w:p w:rsidR="009578AB" w:rsidRPr="00BC6149" w:rsidRDefault="009578AB" w:rsidP="0035660F">
            <w:pPr>
              <w:jc w:val="center"/>
              <w:rPr>
                <w:sz w:val="26"/>
                <w:szCs w:val="26"/>
              </w:rPr>
            </w:pPr>
            <w:r>
              <w:rPr>
                <w:sz w:val="26"/>
                <w:szCs w:val="26"/>
              </w:rPr>
              <w:t>48,1</w:t>
            </w:r>
          </w:p>
        </w:tc>
        <w:tc>
          <w:tcPr>
            <w:tcW w:w="1504" w:type="dxa"/>
            <w:tcBorders>
              <w:top w:val="single" w:sz="6" w:space="0" w:color="auto"/>
              <w:left w:val="single" w:sz="6" w:space="0" w:color="auto"/>
              <w:bottom w:val="single" w:sz="6" w:space="0" w:color="auto"/>
              <w:right w:val="single" w:sz="6" w:space="0" w:color="auto"/>
            </w:tcBorders>
            <w:shd w:val="clear" w:color="auto" w:fill="FFFFFF"/>
            <w:vAlign w:val="center"/>
          </w:tcPr>
          <w:p w:rsidR="009578AB" w:rsidRPr="00BC6149" w:rsidRDefault="009578AB" w:rsidP="0035660F">
            <w:pPr>
              <w:jc w:val="center"/>
              <w:rPr>
                <w:sz w:val="26"/>
                <w:szCs w:val="26"/>
              </w:rPr>
            </w:pPr>
            <w:r>
              <w:rPr>
                <w:sz w:val="26"/>
                <w:szCs w:val="26"/>
              </w:rPr>
              <w:t>80,2</w:t>
            </w:r>
          </w:p>
        </w:tc>
        <w:tc>
          <w:tcPr>
            <w:tcW w:w="1382" w:type="dxa"/>
            <w:tcBorders>
              <w:top w:val="single" w:sz="4" w:space="0" w:color="auto"/>
              <w:bottom w:val="single" w:sz="4" w:space="0" w:color="auto"/>
              <w:right w:val="single" w:sz="4" w:space="0" w:color="auto"/>
            </w:tcBorders>
          </w:tcPr>
          <w:p w:rsidR="009578AB" w:rsidRPr="008A0207" w:rsidRDefault="009578AB" w:rsidP="0035660F">
            <w:pPr>
              <w:jc w:val="center"/>
              <w:rPr>
                <w:sz w:val="28"/>
                <w:szCs w:val="28"/>
              </w:rPr>
            </w:pPr>
            <w:r w:rsidRPr="008A0207">
              <w:rPr>
                <w:sz w:val="28"/>
                <w:szCs w:val="28"/>
              </w:rPr>
              <w:t>38,5</w:t>
            </w:r>
          </w:p>
        </w:tc>
        <w:tc>
          <w:tcPr>
            <w:tcW w:w="1417" w:type="dxa"/>
            <w:tcBorders>
              <w:top w:val="single" w:sz="4" w:space="0" w:color="auto"/>
              <w:left w:val="single" w:sz="4" w:space="0" w:color="auto"/>
              <w:bottom w:val="single" w:sz="4" w:space="0" w:color="auto"/>
              <w:right w:val="single" w:sz="4" w:space="0" w:color="auto"/>
            </w:tcBorders>
            <w:vAlign w:val="center"/>
          </w:tcPr>
          <w:p w:rsidR="009578AB" w:rsidRPr="008A0207" w:rsidRDefault="009578AB" w:rsidP="0035660F">
            <w:pPr>
              <w:jc w:val="center"/>
              <w:rPr>
                <w:sz w:val="28"/>
                <w:szCs w:val="28"/>
              </w:rPr>
            </w:pPr>
            <w:r w:rsidRPr="008A0207">
              <w:rPr>
                <w:sz w:val="28"/>
                <w:szCs w:val="28"/>
              </w:rPr>
              <w:t>33,7</w:t>
            </w:r>
          </w:p>
        </w:tc>
        <w:tc>
          <w:tcPr>
            <w:tcW w:w="1703" w:type="dxa"/>
            <w:tcBorders>
              <w:top w:val="single" w:sz="4" w:space="0" w:color="auto"/>
              <w:bottom w:val="single" w:sz="4" w:space="0" w:color="auto"/>
              <w:right w:val="single" w:sz="4" w:space="0" w:color="auto"/>
            </w:tcBorders>
            <w:vAlign w:val="center"/>
          </w:tcPr>
          <w:p w:rsidR="009578AB" w:rsidRPr="008A0207" w:rsidRDefault="009578AB" w:rsidP="0035660F">
            <w:pPr>
              <w:jc w:val="center"/>
              <w:rPr>
                <w:sz w:val="28"/>
                <w:szCs w:val="28"/>
              </w:rPr>
            </w:pPr>
            <w:r w:rsidRPr="008A0207">
              <w:rPr>
                <w:sz w:val="28"/>
                <w:szCs w:val="28"/>
              </w:rPr>
              <w:t>87,5</w:t>
            </w:r>
          </w:p>
        </w:tc>
      </w:tr>
      <w:tr w:rsidR="009578AB" w:rsidRPr="009C1564" w:rsidTr="0035660F">
        <w:tblPrEx>
          <w:tblCellMar>
            <w:top w:w="0" w:type="dxa"/>
            <w:bottom w:w="0" w:type="dxa"/>
          </w:tblCellMar>
        </w:tblPrEx>
        <w:trPr>
          <w:trHeight w:hRule="exact" w:val="346"/>
          <w:jc w:val="center"/>
        </w:trPr>
        <w:tc>
          <w:tcPr>
            <w:tcW w:w="5187" w:type="dxa"/>
            <w:tcBorders>
              <w:top w:val="single" w:sz="6" w:space="0" w:color="auto"/>
              <w:left w:val="single" w:sz="6" w:space="0" w:color="auto"/>
              <w:bottom w:val="single" w:sz="6" w:space="0" w:color="auto"/>
              <w:right w:val="single" w:sz="6" w:space="0" w:color="auto"/>
            </w:tcBorders>
            <w:shd w:val="clear" w:color="auto" w:fill="FFFFFF"/>
            <w:vAlign w:val="center"/>
          </w:tcPr>
          <w:p w:rsidR="009578AB" w:rsidRPr="009C1564" w:rsidRDefault="009578AB" w:rsidP="0035660F">
            <w:pPr>
              <w:shd w:val="clear" w:color="auto" w:fill="FFFFFF"/>
              <w:ind w:left="302"/>
            </w:pPr>
            <w:r w:rsidRPr="009C1564">
              <w:rPr>
                <w:spacing w:val="-3"/>
              </w:rPr>
              <w:t>мясо и субпродукты</w:t>
            </w:r>
          </w:p>
        </w:tc>
        <w:tc>
          <w:tcPr>
            <w:tcW w:w="1656" w:type="dxa"/>
            <w:tcBorders>
              <w:top w:val="single" w:sz="6" w:space="0" w:color="auto"/>
              <w:left w:val="single" w:sz="6" w:space="0" w:color="auto"/>
              <w:bottom w:val="single" w:sz="6" w:space="0" w:color="auto"/>
              <w:right w:val="single" w:sz="6" w:space="0" w:color="auto"/>
            </w:tcBorders>
            <w:shd w:val="clear" w:color="auto" w:fill="FFFFFF"/>
            <w:vAlign w:val="center"/>
          </w:tcPr>
          <w:p w:rsidR="009578AB" w:rsidRPr="009C1564" w:rsidRDefault="009578AB" w:rsidP="0035660F">
            <w:pPr>
              <w:shd w:val="clear" w:color="auto" w:fill="FFFFFF"/>
              <w:jc w:val="center"/>
            </w:pPr>
            <w:r w:rsidRPr="009C1564">
              <w:rPr>
                <w:spacing w:val="-3"/>
              </w:rPr>
              <w:t>тонн</w:t>
            </w:r>
          </w:p>
        </w:tc>
        <w:tc>
          <w:tcPr>
            <w:tcW w:w="1394" w:type="dxa"/>
            <w:tcBorders>
              <w:top w:val="single" w:sz="6" w:space="0" w:color="auto"/>
              <w:left w:val="single" w:sz="6" w:space="0" w:color="auto"/>
              <w:bottom w:val="single" w:sz="6" w:space="0" w:color="auto"/>
              <w:right w:val="single" w:sz="6" w:space="0" w:color="auto"/>
            </w:tcBorders>
            <w:shd w:val="clear" w:color="auto" w:fill="FFFFFF"/>
            <w:vAlign w:val="center"/>
          </w:tcPr>
          <w:p w:rsidR="009578AB" w:rsidRPr="00BC6149" w:rsidRDefault="009578AB" w:rsidP="0035660F">
            <w:pPr>
              <w:jc w:val="center"/>
              <w:rPr>
                <w:sz w:val="26"/>
                <w:szCs w:val="26"/>
              </w:rPr>
            </w:pPr>
            <w:r w:rsidRPr="00BC6149">
              <w:rPr>
                <w:sz w:val="26"/>
                <w:szCs w:val="26"/>
              </w:rPr>
              <w:t>…</w:t>
            </w:r>
          </w:p>
        </w:tc>
        <w:tc>
          <w:tcPr>
            <w:tcW w:w="1504" w:type="dxa"/>
            <w:tcBorders>
              <w:top w:val="single" w:sz="6" w:space="0" w:color="auto"/>
              <w:left w:val="single" w:sz="6" w:space="0" w:color="auto"/>
              <w:bottom w:val="single" w:sz="6" w:space="0" w:color="auto"/>
              <w:right w:val="single" w:sz="6" w:space="0" w:color="auto"/>
            </w:tcBorders>
            <w:shd w:val="clear" w:color="auto" w:fill="FFFFFF"/>
          </w:tcPr>
          <w:p w:rsidR="009578AB" w:rsidRPr="00BC6149" w:rsidRDefault="009578AB" w:rsidP="0035660F">
            <w:pPr>
              <w:jc w:val="center"/>
              <w:rPr>
                <w:sz w:val="26"/>
                <w:szCs w:val="26"/>
              </w:rPr>
            </w:pPr>
            <w:r>
              <w:rPr>
                <w:sz w:val="26"/>
                <w:szCs w:val="26"/>
              </w:rPr>
              <w:t>60,3</w:t>
            </w:r>
          </w:p>
        </w:tc>
        <w:tc>
          <w:tcPr>
            <w:tcW w:w="1382" w:type="dxa"/>
            <w:tcBorders>
              <w:top w:val="single" w:sz="4" w:space="0" w:color="auto"/>
              <w:bottom w:val="single" w:sz="4" w:space="0" w:color="auto"/>
              <w:right w:val="single" w:sz="4" w:space="0" w:color="auto"/>
            </w:tcBorders>
            <w:vAlign w:val="center"/>
          </w:tcPr>
          <w:p w:rsidR="009578AB" w:rsidRPr="008A0207" w:rsidRDefault="009578AB" w:rsidP="0035660F">
            <w:pPr>
              <w:jc w:val="center"/>
              <w:rPr>
                <w:sz w:val="28"/>
                <w:szCs w:val="28"/>
              </w:rPr>
            </w:pPr>
            <w:r w:rsidRPr="008A0207">
              <w:rPr>
                <w:sz w:val="28"/>
                <w:szCs w:val="28"/>
              </w:rPr>
              <w:t>…</w:t>
            </w:r>
          </w:p>
        </w:tc>
        <w:tc>
          <w:tcPr>
            <w:tcW w:w="1417" w:type="dxa"/>
            <w:tcBorders>
              <w:top w:val="single" w:sz="4" w:space="0" w:color="auto"/>
              <w:left w:val="single" w:sz="4" w:space="0" w:color="auto"/>
              <w:bottom w:val="single" w:sz="4" w:space="0" w:color="auto"/>
              <w:right w:val="single" w:sz="4" w:space="0" w:color="auto"/>
            </w:tcBorders>
            <w:vAlign w:val="center"/>
          </w:tcPr>
          <w:p w:rsidR="009578AB" w:rsidRPr="008A0207" w:rsidRDefault="009578AB" w:rsidP="0035660F">
            <w:pPr>
              <w:shd w:val="clear" w:color="auto" w:fill="FFFFFF"/>
              <w:jc w:val="center"/>
              <w:rPr>
                <w:sz w:val="28"/>
                <w:szCs w:val="28"/>
              </w:rPr>
            </w:pPr>
            <w:r w:rsidRPr="008A0207">
              <w:rPr>
                <w:sz w:val="28"/>
                <w:szCs w:val="28"/>
              </w:rPr>
              <w:t>…</w:t>
            </w:r>
          </w:p>
        </w:tc>
        <w:tc>
          <w:tcPr>
            <w:tcW w:w="1703" w:type="dxa"/>
            <w:tcBorders>
              <w:top w:val="single" w:sz="4" w:space="0" w:color="auto"/>
              <w:bottom w:val="single" w:sz="4" w:space="0" w:color="auto"/>
              <w:right w:val="single" w:sz="4" w:space="0" w:color="auto"/>
            </w:tcBorders>
            <w:vAlign w:val="center"/>
          </w:tcPr>
          <w:p w:rsidR="009578AB" w:rsidRPr="008A0207" w:rsidRDefault="009578AB" w:rsidP="0035660F">
            <w:pPr>
              <w:jc w:val="center"/>
              <w:rPr>
                <w:sz w:val="28"/>
                <w:szCs w:val="28"/>
              </w:rPr>
            </w:pPr>
            <w:r w:rsidRPr="008A0207">
              <w:rPr>
                <w:sz w:val="28"/>
                <w:szCs w:val="28"/>
              </w:rPr>
              <w:t>85,0</w:t>
            </w:r>
          </w:p>
        </w:tc>
      </w:tr>
      <w:tr w:rsidR="009578AB" w:rsidRPr="009C1564" w:rsidTr="0035660F">
        <w:tblPrEx>
          <w:tblCellMar>
            <w:top w:w="0" w:type="dxa"/>
            <w:bottom w:w="0" w:type="dxa"/>
          </w:tblCellMar>
        </w:tblPrEx>
        <w:trPr>
          <w:trHeight w:hRule="exact" w:val="346"/>
          <w:jc w:val="center"/>
        </w:trPr>
        <w:tc>
          <w:tcPr>
            <w:tcW w:w="5187" w:type="dxa"/>
            <w:tcBorders>
              <w:top w:val="single" w:sz="6" w:space="0" w:color="auto"/>
              <w:left w:val="single" w:sz="6" w:space="0" w:color="auto"/>
              <w:bottom w:val="single" w:sz="6" w:space="0" w:color="auto"/>
              <w:right w:val="single" w:sz="6" w:space="0" w:color="auto"/>
            </w:tcBorders>
            <w:shd w:val="clear" w:color="auto" w:fill="FFFFFF"/>
            <w:vAlign w:val="center"/>
          </w:tcPr>
          <w:p w:rsidR="009578AB" w:rsidRPr="009C1564" w:rsidRDefault="009578AB" w:rsidP="0035660F">
            <w:pPr>
              <w:shd w:val="clear" w:color="auto" w:fill="FFFFFF"/>
              <w:ind w:left="302"/>
            </w:pPr>
            <w:r w:rsidRPr="009C1564">
              <w:rPr>
                <w:color w:val="000000"/>
                <w:spacing w:val="-3"/>
              </w:rPr>
              <w:t>колбасные изделия</w:t>
            </w:r>
          </w:p>
        </w:tc>
        <w:tc>
          <w:tcPr>
            <w:tcW w:w="1656" w:type="dxa"/>
            <w:tcBorders>
              <w:top w:val="single" w:sz="6" w:space="0" w:color="auto"/>
              <w:left w:val="single" w:sz="6" w:space="0" w:color="auto"/>
              <w:bottom w:val="single" w:sz="6" w:space="0" w:color="auto"/>
              <w:right w:val="single" w:sz="6" w:space="0" w:color="auto"/>
            </w:tcBorders>
            <w:shd w:val="clear" w:color="auto" w:fill="FFFFFF"/>
            <w:vAlign w:val="center"/>
          </w:tcPr>
          <w:p w:rsidR="009578AB" w:rsidRPr="009C1564" w:rsidRDefault="009578AB" w:rsidP="0035660F">
            <w:pPr>
              <w:shd w:val="clear" w:color="auto" w:fill="FFFFFF"/>
              <w:jc w:val="center"/>
            </w:pPr>
            <w:r w:rsidRPr="009C1564">
              <w:rPr>
                <w:color w:val="000000"/>
                <w:spacing w:val="-5"/>
              </w:rPr>
              <w:t>тонн</w:t>
            </w:r>
          </w:p>
        </w:tc>
        <w:tc>
          <w:tcPr>
            <w:tcW w:w="1394" w:type="dxa"/>
            <w:tcBorders>
              <w:top w:val="single" w:sz="6" w:space="0" w:color="auto"/>
              <w:left w:val="single" w:sz="6" w:space="0" w:color="auto"/>
              <w:bottom w:val="single" w:sz="6" w:space="0" w:color="auto"/>
              <w:right w:val="single" w:sz="6" w:space="0" w:color="auto"/>
            </w:tcBorders>
            <w:shd w:val="clear" w:color="auto" w:fill="FFFFFF"/>
            <w:vAlign w:val="center"/>
          </w:tcPr>
          <w:p w:rsidR="009578AB" w:rsidRPr="00BC6149" w:rsidRDefault="009578AB" w:rsidP="0035660F">
            <w:pPr>
              <w:jc w:val="center"/>
              <w:rPr>
                <w:color w:val="000000"/>
                <w:sz w:val="26"/>
                <w:szCs w:val="26"/>
              </w:rPr>
            </w:pPr>
            <w:r w:rsidRPr="00BC6149">
              <w:rPr>
                <w:color w:val="000000"/>
                <w:sz w:val="26"/>
                <w:szCs w:val="26"/>
              </w:rPr>
              <w:t>…</w:t>
            </w:r>
          </w:p>
        </w:tc>
        <w:tc>
          <w:tcPr>
            <w:tcW w:w="1504" w:type="dxa"/>
            <w:tcBorders>
              <w:top w:val="single" w:sz="6" w:space="0" w:color="auto"/>
              <w:left w:val="single" w:sz="6" w:space="0" w:color="auto"/>
              <w:bottom w:val="single" w:sz="6" w:space="0" w:color="auto"/>
              <w:right w:val="single" w:sz="6" w:space="0" w:color="auto"/>
            </w:tcBorders>
            <w:shd w:val="clear" w:color="auto" w:fill="FFFFFF"/>
          </w:tcPr>
          <w:p w:rsidR="009578AB" w:rsidRPr="00BC6149" w:rsidRDefault="009578AB" w:rsidP="0035660F">
            <w:pPr>
              <w:jc w:val="center"/>
              <w:rPr>
                <w:sz w:val="26"/>
                <w:szCs w:val="26"/>
              </w:rPr>
            </w:pPr>
            <w:r>
              <w:rPr>
                <w:sz w:val="26"/>
                <w:szCs w:val="26"/>
              </w:rPr>
              <w:t>61,2</w:t>
            </w:r>
          </w:p>
        </w:tc>
        <w:tc>
          <w:tcPr>
            <w:tcW w:w="1382" w:type="dxa"/>
            <w:tcBorders>
              <w:top w:val="single" w:sz="4" w:space="0" w:color="auto"/>
              <w:bottom w:val="single" w:sz="4" w:space="0" w:color="auto"/>
              <w:right w:val="single" w:sz="4" w:space="0" w:color="auto"/>
            </w:tcBorders>
            <w:vAlign w:val="center"/>
          </w:tcPr>
          <w:p w:rsidR="009578AB" w:rsidRPr="008A0207" w:rsidRDefault="009578AB" w:rsidP="0035660F">
            <w:pPr>
              <w:jc w:val="center"/>
              <w:rPr>
                <w:color w:val="000000"/>
                <w:sz w:val="28"/>
                <w:szCs w:val="28"/>
              </w:rPr>
            </w:pPr>
            <w:r w:rsidRPr="008A0207">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vAlign w:val="center"/>
          </w:tcPr>
          <w:p w:rsidR="009578AB" w:rsidRPr="008A0207" w:rsidRDefault="009578AB" w:rsidP="0035660F">
            <w:pPr>
              <w:shd w:val="clear" w:color="auto" w:fill="FFFFFF"/>
              <w:jc w:val="center"/>
              <w:rPr>
                <w:sz w:val="28"/>
                <w:szCs w:val="28"/>
              </w:rPr>
            </w:pPr>
            <w:r w:rsidRPr="008A0207">
              <w:rPr>
                <w:sz w:val="28"/>
                <w:szCs w:val="28"/>
              </w:rPr>
              <w:t>…</w:t>
            </w:r>
          </w:p>
        </w:tc>
        <w:tc>
          <w:tcPr>
            <w:tcW w:w="1703" w:type="dxa"/>
            <w:tcBorders>
              <w:top w:val="single" w:sz="4" w:space="0" w:color="auto"/>
              <w:bottom w:val="single" w:sz="4" w:space="0" w:color="auto"/>
              <w:right w:val="single" w:sz="4" w:space="0" w:color="auto"/>
            </w:tcBorders>
            <w:vAlign w:val="center"/>
          </w:tcPr>
          <w:p w:rsidR="009578AB" w:rsidRPr="008A0207" w:rsidRDefault="009578AB" w:rsidP="0035660F">
            <w:pPr>
              <w:jc w:val="center"/>
              <w:rPr>
                <w:color w:val="000000"/>
                <w:sz w:val="28"/>
                <w:szCs w:val="28"/>
              </w:rPr>
            </w:pPr>
            <w:r w:rsidRPr="008A0207">
              <w:rPr>
                <w:color w:val="000000"/>
                <w:sz w:val="28"/>
                <w:szCs w:val="28"/>
              </w:rPr>
              <w:t>71,6</w:t>
            </w:r>
          </w:p>
        </w:tc>
      </w:tr>
      <w:tr w:rsidR="009578AB" w:rsidRPr="009C1564" w:rsidTr="0035660F">
        <w:tblPrEx>
          <w:tblCellMar>
            <w:top w:w="0" w:type="dxa"/>
            <w:bottom w:w="0" w:type="dxa"/>
          </w:tblCellMar>
        </w:tblPrEx>
        <w:trPr>
          <w:trHeight w:val="232"/>
          <w:jc w:val="center"/>
        </w:trPr>
        <w:tc>
          <w:tcPr>
            <w:tcW w:w="5187" w:type="dxa"/>
            <w:tcBorders>
              <w:top w:val="single" w:sz="6" w:space="0" w:color="auto"/>
              <w:left w:val="single" w:sz="6" w:space="0" w:color="auto"/>
              <w:bottom w:val="single" w:sz="6" w:space="0" w:color="auto"/>
              <w:right w:val="single" w:sz="6" w:space="0" w:color="auto"/>
            </w:tcBorders>
            <w:shd w:val="clear" w:color="auto" w:fill="FFFFFF"/>
            <w:vAlign w:val="center"/>
          </w:tcPr>
          <w:p w:rsidR="009578AB" w:rsidRPr="009C1564" w:rsidRDefault="009578AB" w:rsidP="0035660F">
            <w:pPr>
              <w:shd w:val="clear" w:color="auto" w:fill="FFFFFF"/>
              <w:rPr>
                <w:color w:val="000000"/>
                <w:spacing w:val="-3"/>
              </w:rPr>
            </w:pPr>
            <w:r w:rsidRPr="009C1564">
              <w:rPr>
                <w:color w:val="000000"/>
                <w:spacing w:val="-3"/>
              </w:rPr>
              <w:t xml:space="preserve">    полуфабрикаты</w:t>
            </w:r>
          </w:p>
        </w:tc>
        <w:tc>
          <w:tcPr>
            <w:tcW w:w="1656" w:type="dxa"/>
            <w:tcBorders>
              <w:top w:val="single" w:sz="6" w:space="0" w:color="auto"/>
              <w:left w:val="single" w:sz="6" w:space="0" w:color="auto"/>
              <w:bottom w:val="single" w:sz="6" w:space="0" w:color="auto"/>
              <w:right w:val="single" w:sz="6" w:space="0" w:color="auto"/>
            </w:tcBorders>
            <w:shd w:val="clear" w:color="auto" w:fill="FFFFFF"/>
            <w:vAlign w:val="center"/>
          </w:tcPr>
          <w:p w:rsidR="009578AB" w:rsidRPr="009C1564" w:rsidRDefault="009578AB" w:rsidP="0035660F">
            <w:pPr>
              <w:shd w:val="clear" w:color="auto" w:fill="FFFFFF"/>
              <w:spacing w:line="317" w:lineRule="exact"/>
              <w:jc w:val="center"/>
              <w:rPr>
                <w:spacing w:val="-5"/>
              </w:rPr>
            </w:pPr>
            <w:r w:rsidRPr="009C1564">
              <w:rPr>
                <w:spacing w:val="-5"/>
              </w:rPr>
              <w:t>тонн</w:t>
            </w:r>
          </w:p>
        </w:tc>
        <w:tc>
          <w:tcPr>
            <w:tcW w:w="1394" w:type="dxa"/>
            <w:tcBorders>
              <w:top w:val="single" w:sz="6" w:space="0" w:color="auto"/>
              <w:left w:val="single" w:sz="6" w:space="0" w:color="auto"/>
              <w:bottom w:val="single" w:sz="6" w:space="0" w:color="auto"/>
              <w:right w:val="single" w:sz="6" w:space="0" w:color="auto"/>
            </w:tcBorders>
            <w:shd w:val="clear" w:color="auto" w:fill="FFFFFF"/>
            <w:vAlign w:val="center"/>
          </w:tcPr>
          <w:p w:rsidR="009578AB" w:rsidRPr="00BC6149" w:rsidRDefault="009578AB" w:rsidP="0035660F">
            <w:pPr>
              <w:jc w:val="center"/>
              <w:rPr>
                <w:sz w:val="26"/>
                <w:szCs w:val="26"/>
              </w:rPr>
            </w:pPr>
            <w:r w:rsidRPr="00BC6149">
              <w:rPr>
                <w:sz w:val="26"/>
                <w:szCs w:val="26"/>
              </w:rPr>
              <w:t>…</w:t>
            </w:r>
          </w:p>
        </w:tc>
        <w:tc>
          <w:tcPr>
            <w:tcW w:w="1504" w:type="dxa"/>
            <w:tcBorders>
              <w:top w:val="single" w:sz="6" w:space="0" w:color="auto"/>
              <w:left w:val="single" w:sz="6" w:space="0" w:color="auto"/>
              <w:bottom w:val="single" w:sz="6" w:space="0" w:color="auto"/>
              <w:right w:val="single" w:sz="6" w:space="0" w:color="auto"/>
            </w:tcBorders>
            <w:shd w:val="clear" w:color="auto" w:fill="FFFFFF"/>
          </w:tcPr>
          <w:p w:rsidR="009578AB" w:rsidRPr="00BC6149" w:rsidRDefault="009578AB" w:rsidP="0035660F">
            <w:pPr>
              <w:jc w:val="center"/>
              <w:rPr>
                <w:sz w:val="26"/>
                <w:szCs w:val="26"/>
              </w:rPr>
            </w:pPr>
            <w:r>
              <w:rPr>
                <w:sz w:val="26"/>
                <w:szCs w:val="26"/>
              </w:rPr>
              <w:t>51,6</w:t>
            </w:r>
          </w:p>
        </w:tc>
        <w:tc>
          <w:tcPr>
            <w:tcW w:w="1382" w:type="dxa"/>
            <w:tcBorders>
              <w:top w:val="single" w:sz="4" w:space="0" w:color="auto"/>
              <w:bottom w:val="single" w:sz="4" w:space="0" w:color="auto"/>
              <w:right w:val="single" w:sz="4" w:space="0" w:color="auto"/>
            </w:tcBorders>
            <w:vAlign w:val="center"/>
          </w:tcPr>
          <w:p w:rsidR="009578AB" w:rsidRPr="008A0207" w:rsidRDefault="009578AB" w:rsidP="0035660F">
            <w:pPr>
              <w:jc w:val="center"/>
              <w:rPr>
                <w:sz w:val="28"/>
                <w:szCs w:val="28"/>
              </w:rPr>
            </w:pPr>
            <w:r w:rsidRPr="008A0207">
              <w:rPr>
                <w:sz w:val="28"/>
                <w:szCs w:val="28"/>
              </w:rPr>
              <w:t>…</w:t>
            </w:r>
          </w:p>
        </w:tc>
        <w:tc>
          <w:tcPr>
            <w:tcW w:w="1417" w:type="dxa"/>
            <w:tcBorders>
              <w:top w:val="single" w:sz="4" w:space="0" w:color="auto"/>
              <w:left w:val="single" w:sz="4" w:space="0" w:color="auto"/>
              <w:bottom w:val="single" w:sz="4" w:space="0" w:color="auto"/>
              <w:right w:val="single" w:sz="4" w:space="0" w:color="auto"/>
            </w:tcBorders>
            <w:vAlign w:val="center"/>
          </w:tcPr>
          <w:p w:rsidR="009578AB" w:rsidRPr="008A0207" w:rsidRDefault="009578AB" w:rsidP="0035660F">
            <w:pPr>
              <w:shd w:val="clear" w:color="auto" w:fill="FFFFFF"/>
              <w:jc w:val="center"/>
              <w:rPr>
                <w:sz w:val="28"/>
                <w:szCs w:val="28"/>
              </w:rPr>
            </w:pPr>
            <w:r w:rsidRPr="008A0207">
              <w:rPr>
                <w:sz w:val="28"/>
                <w:szCs w:val="28"/>
              </w:rPr>
              <w:t>…</w:t>
            </w:r>
          </w:p>
        </w:tc>
        <w:tc>
          <w:tcPr>
            <w:tcW w:w="1703" w:type="dxa"/>
            <w:tcBorders>
              <w:top w:val="single" w:sz="4" w:space="0" w:color="auto"/>
              <w:bottom w:val="single" w:sz="4" w:space="0" w:color="auto"/>
              <w:right w:val="single" w:sz="4" w:space="0" w:color="auto"/>
            </w:tcBorders>
            <w:vAlign w:val="center"/>
          </w:tcPr>
          <w:p w:rsidR="009578AB" w:rsidRPr="008A0207" w:rsidRDefault="009578AB" w:rsidP="0035660F">
            <w:pPr>
              <w:jc w:val="center"/>
              <w:rPr>
                <w:sz w:val="28"/>
                <w:szCs w:val="28"/>
              </w:rPr>
            </w:pPr>
            <w:r w:rsidRPr="008A0207">
              <w:rPr>
                <w:sz w:val="28"/>
                <w:szCs w:val="28"/>
              </w:rPr>
              <w:t>82,3</w:t>
            </w:r>
          </w:p>
        </w:tc>
      </w:tr>
      <w:tr w:rsidR="009578AB" w:rsidRPr="009C1564" w:rsidTr="0035660F">
        <w:tblPrEx>
          <w:tblCellMar>
            <w:top w:w="0" w:type="dxa"/>
            <w:bottom w:w="0" w:type="dxa"/>
          </w:tblCellMar>
        </w:tblPrEx>
        <w:trPr>
          <w:trHeight w:hRule="exact" w:val="346"/>
          <w:jc w:val="center"/>
        </w:trPr>
        <w:tc>
          <w:tcPr>
            <w:tcW w:w="5187" w:type="dxa"/>
            <w:tcBorders>
              <w:top w:val="single" w:sz="6" w:space="0" w:color="auto"/>
              <w:left w:val="single" w:sz="6" w:space="0" w:color="auto"/>
              <w:bottom w:val="single" w:sz="6" w:space="0" w:color="auto"/>
              <w:right w:val="single" w:sz="6" w:space="0" w:color="auto"/>
            </w:tcBorders>
            <w:shd w:val="clear" w:color="auto" w:fill="FFFFFF"/>
            <w:vAlign w:val="center"/>
          </w:tcPr>
          <w:p w:rsidR="009578AB" w:rsidRPr="009C1564" w:rsidRDefault="009578AB" w:rsidP="0035660F">
            <w:pPr>
              <w:shd w:val="clear" w:color="auto" w:fill="FFFFFF"/>
              <w:rPr>
                <w:color w:val="000000"/>
                <w:spacing w:val="-3"/>
              </w:rPr>
            </w:pPr>
            <w:r w:rsidRPr="009C1564">
              <w:rPr>
                <w:color w:val="000000"/>
                <w:spacing w:val="-3"/>
              </w:rPr>
              <w:t xml:space="preserve">    кондитерские изделия</w:t>
            </w:r>
          </w:p>
        </w:tc>
        <w:tc>
          <w:tcPr>
            <w:tcW w:w="1656" w:type="dxa"/>
            <w:tcBorders>
              <w:top w:val="single" w:sz="6" w:space="0" w:color="auto"/>
              <w:left w:val="single" w:sz="6" w:space="0" w:color="auto"/>
              <w:bottom w:val="single" w:sz="6" w:space="0" w:color="auto"/>
              <w:right w:val="single" w:sz="6" w:space="0" w:color="auto"/>
            </w:tcBorders>
            <w:shd w:val="clear" w:color="auto" w:fill="FFFFFF"/>
            <w:vAlign w:val="center"/>
          </w:tcPr>
          <w:p w:rsidR="009578AB" w:rsidRPr="009C1564" w:rsidRDefault="009578AB" w:rsidP="0035660F">
            <w:pPr>
              <w:shd w:val="clear" w:color="auto" w:fill="FFFFFF"/>
              <w:spacing w:line="317" w:lineRule="exact"/>
              <w:ind w:left="166" w:right="209"/>
              <w:jc w:val="center"/>
              <w:rPr>
                <w:color w:val="000000"/>
                <w:spacing w:val="-5"/>
              </w:rPr>
            </w:pPr>
            <w:r w:rsidRPr="009C1564">
              <w:rPr>
                <w:color w:val="000000"/>
                <w:spacing w:val="-5"/>
              </w:rPr>
              <w:t>тонн</w:t>
            </w:r>
          </w:p>
        </w:tc>
        <w:tc>
          <w:tcPr>
            <w:tcW w:w="1394" w:type="dxa"/>
            <w:tcBorders>
              <w:top w:val="single" w:sz="6" w:space="0" w:color="auto"/>
              <w:left w:val="single" w:sz="6" w:space="0" w:color="auto"/>
              <w:bottom w:val="single" w:sz="6" w:space="0" w:color="auto"/>
              <w:right w:val="single" w:sz="6" w:space="0" w:color="auto"/>
            </w:tcBorders>
            <w:shd w:val="clear" w:color="auto" w:fill="FFFFFF"/>
            <w:vAlign w:val="center"/>
          </w:tcPr>
          <w:p w:rsidR="009578AB" w:rsidRPr="00BC6149" w:rsidRDefault="009578AB" w:rsidP="0035660F">
            <w:pPr>
              <w:jc w:val="center"/>
              <w:rPr>
                <w:sz w:val="26"/>
                <w:szCs w:val="26"/>
              </w:rPr>
            </w:pPr>
            <w:r w:rsidRPr="00BC6149">
              <w:rPr>
                <w:sz w:val="26"/>
                <w:szCs w:val="26"/>
              </w:rPr>
              <w:t>…</w:t>
            </w:r>
          </w:p>
        </w:tc>
        <w:tc>
          <w:tcPr>
            <w:tcW w:w="1504" w:type="dxa"/>
            <w:tcBorders>
              <w:top w:val="single" w:sz="6" w:space="0" w:color="auto"/>
              <w:left w:val="single" w:sz="6" w:space="0" w:color="auto"/>
              <w:bottom w:val="single" w:sz="6" w:space="0" w:color="auto"/>
              <w:right w:val="single" w:sz="6" w:space="0" w:color="auto"/>
            </w:tcBorders>
            <w:shd w:val="clear" w:color="auto" w:fill="FFFFFF"/>
          </w:tcPr>
          <w:p w:rsidR="009578AB" w:rsidRPr="00BC6149" w:rsidRDefault="009578AB" w:rsidP="0035660F">
            <w:pPr>
              <w:jc w:val="center"/>
              <w:rPr>
                <w:sz w:val="26"/>
                <w:szCs w:val="26"/>
              </w:rPr>
            </w:pPr>
            <w:r>
              <w:rPr>
                <w:sz w:val="26"/>
                <w:szCs w:val="26"/>
              </w:rPr>
              <w:t>130,9</w:t>
            </w:r>
          </w:p>
        </w:tc>
        <w:tc>
          <w:tcPr>
            <w:tcW w:w="1382" w:type="dxa"/>
            <w:tcBorders>
              <w:top w:val="single" w:sz="4" w:space="0" w:color="auto"/>
              <w:bottom w:val="single" w:sz="4" w:space="0" w:color="auto"/>
              <w:right w:val="single" w:sz="4" w:space="0" w:color="auto"/>
            </w:tcBorders>
            <w:vAlign w:val="center"/>
          </w:tcPr>
          <w:p w:rsidR="009578AB" w:rsidRPr="008A0207" w:rsidRDefault="009578AB" w:rsidP="0035660F">
            <w:pPr>
              <w:jc w:val="center"/>
              <w:rPr>
                <w:sz w:val="28"/>
                <w:szCs w:val="28"/>
              </w:rPr>
            </w:pPr>
            <w:r w:rsidRPr="008A0207">
              <w:rPr>
                <w:sz w:val="28"/>
                <w:szCs w:val="28"/>
              </w:rPr>
              <w:t>…</w:t>
            </w:r>
          </w:p>
        </w:tc>
        <w:tc>
          <w:tcPr>
            <w:tcW w:w="1417" w:type="dxa"/>
            <w:tcBorders>
              <w:top w:val="single" w:sz="4" w:space="0" w:color="auto"/>
              <w:left w:val="single" w:sz="4" w:space="0" w:color="auto"/>
              <w:bottom w:val="single" w:sz="4" w:space="0" w:color="auto"/>
              <w:right w:val="single" w:sz="4" w:space="0" w:color="auto"/>
            </w:tcBorders>
            <w:vAlign w:val="center"/>
          </w:tcPr>
          <w:p w:rsidR="009578AB" w:rsidRPr="008A0207" w:rsidRDefault="009578AB" w:rsidP="0035660F">
            <w:pPr>
              <w:jc w:val="center"/>
              <w:rPr>
                <w:sz w:val="28"/>
                <w:szCs w:val="28"/>
              </w:rPr>
            </w:pPr>
            <w:r w:rsidRPr="008A0207">
              <w:rPr>
                <w:sz w:val="28"/>
                <w:szCs w:val="28"/>
              </w:rPr>
              <w:t>…</w:t>
            </w:r>
          </w:p>
        </w:tc>
        <w:tc>
          <w:tcPr>
            <w:tcW w:w="1703" w:type="dxa"/>
            <w:tcBorders>
              <w:top w:val="single" w:sz="4" w:space="0" w:color="auto"/>
              <w:bottom w:val="single" w:sz="4" w:space="0" w:color="auto"/>
              <w:right w:val="single" w:sz="4" w:space="0" w:color="auto"/>
            </w:tcBorders>
            <w:vAlign w:val="center"/>
          </w:tcPr>
          <w:p w:rsidR="009578AB" w:rsidRPr="008A0207" w:rsidRDefault="009578AB" w:rsidP="0035660F">
            <w:pPr>
              <w:jc w:val="center"/>
              <w:rPr>
                <w:sz w:val="28"/>
                <w:szCs w:val="28"/>
              </w:rPr>
            </w:pPr>
            <w:r w:rsidRPr="008A0207">
              <w:rPr>
                <w:sz w:val="28"/>
                <w:szCs w:val="28"/>
              </w:rPr>
              <w:t>103,4</w:t>
            </w:r>
          </w:p>
        </w:tc>
      </w:tr>
      <w:tr w:rsidR="009578AB" w:rsidRPr="009C1564" w:rsidTr="0035660F">
        <w:tblPrEx>
          <w:tblCellMar>
            <w:top w:w="0" w:type="dxa"/>
            <w:bottom w:w="0" w:type="dxa"/>
          </w:tblCellMar>
        </w:tblPrEx>
        <w:trPr>
          <w:trHeight w:hRule="exact" w:val="346"/>
          <w:jc w:val="center"/>
        </w:trPr>
        <w:tc>
          <w:tcPr>
            <w:tcW w:w="5187" w:type="dxa"/>
            <w:tcBorders>
              <w:top w:val="single" w:sz="6" w:space="0" w:color="auto"/>
              <w:left w:val="single" w:sz="6" w:space="0" w:color="auto"/>
              <w:bottom w:val="single" w:sz="6" w:space="0" w:color="auto"/>
              <w:right w:val="single" w:sz="6" w:space="0" w:color="auto"/>
            </w:tcBorders>
            <w:shd w:val="clear" w:color="auto" w:fill="FFFFFF"/>
            <w:vAlign w:val="center"/>
          </w:tcPr>
          <w:p w:rsidR="009578AB" w:rsidRPr="009C1564" w:rsidRDefault="009578AB" w:rsidP="0035660F">
            <w:pPr>
              <w:shd w:val="clear" w:color="auto" w:fill="FFFFFF"/>
              <w:rPr>
                <w:spacing w:val="-3"/>
              </w:rPr>
            </w:pPr>
            <w:r w:rsidRPr="009C1564">
              <w:rPr>
                <w:spacing w:val="-3"/>
              </w:rPr>
              <w:t xml:space="preserve">    хлеб и хлебобулочные изделия</w:t>
            </w:r>
          </w:p>
        </w:tc>
        <w:tc>
          <w:tcPr>
            <w:tcW w:w="1656" w:type="dxa"/>
            <w:tcBorders>
              <w:top w:val="single" w:sz="6" w:space="0" w:color="auto"/>
              <w:left w:val="single" w:sz="6" w:space="0" w:color="auto"/>
              <w:bottom w:val="single" w:sz="6" w:space="0" w:color="auto"/>
              <w:right w:val="single" w:sz="6" w:space="0" w:color="auto"/>
            </w:tcBorders>
            <w:shd w:val="clear" w:color="auto" w:fill="FFFFFF"/>
            <w:vAlign w:val="center"/>
          </w:tcPr>
          <w:p w:rsidR="009578AB" w:rsidRPr="009C1564" w:rsidRDefault="009578AB" w:rsidP="0035660F">
            <w:pPr>
              <w:shd w:val="clear" w:color="auto" w:fill="FFFFFF"/>
              <w:spacing w:line="317" w:lineRule="exact"/>
              <w:ind w:left="166" w:right="209"/>
              <w:jc w:val="center"/>
              <w:rPr>
                <w:spacing w:val="-5"/>
              </w:rPr>
            </w:pPr>
            <w:r w:rsidRPr="009C1564">
              <w:rPr>
                <w:spacing w:val="-5"/>
              </w:rPr>
              <w:t>тонн</w:t>
            </w:r>
          </w:p>
        </w:tc>
        <w:tc>
          <w:tcPr>
            <w:tcW w:w="1394" w:type="dxa"/>
            <w:tcBorders>
              <w:top w:val="single" w:sz="6" w:space="0" w:color="auto"/>
              <w:left w:val="single" w:sz="6" w:space="0" w:color="auto"/>
              <w:bottom w:val="single" w:sz="6" w:space="0" w:color="auto"/>
              <w:right w:val="single" w:sz="6" w:space="0" w:color="auto"/>
            </w:tcBorders>
            <w:shd w:val="clear" w:color="auto" w:fill="FFFFFF"/>
            <w:vAlign w:val="center"/>
          </w:tcPr>
          <w:p w:rsidR="009578AB" w:rsidRPr="00BC6149" w:rsidRDefault="009578AB" w:rsidP="0035660F">
            <w:pPr>
              <w:jc w:val="center"/>
              <w:rPr>
                <w:sz w:val="26"/>
                <w:szCs w:val="26"/>
              </w:rPr>
            </w:pPr>
            <w:r w:rsidRPr="00BC6149">
              <w:rPr>
                <w:sz w:val="26"/>
                <w:szCs w:val="26"/>
              </w:rPr>
              <w:t>…</w:t>
            </w:r>
          </w:p>
        </w:tc>
        <w:tc>
          <w:tcPr>
            <w:tcW w:w="1504" w:type="dxa"/>
            <w:tcBorders>
              <w:top w:val="single" w:sz="6" w:space="0" w:color="auto"/>
              <w:left w:val="single" w:sz="6" w:space="0" w:color="auto"/>
              <w:bottom w:val="single" w:sz="6" w:space="0" w:color="auto"/>
              <w:right w:val="single" w:sz="6" w:space="0" w:color="auto"/>
            </w:tcBorders>
            <w:shd w:val="clear" w:color="auto" w:fill="FFFFFF"/>
          </w:tcPr>
          <w:p w:rsidR="009578AB" w:rsidRPr="00BC6149" w:rsidRDefault="009578AB" w:rsidP="0035660F">
            <w:pPr>
              <w:jc w:val="center"/>
              <w:rPr>
                <w:sz w:val="26"/>
                <w:szCs w:val="26"/>
              </w:rPr>
            </w:pPr>
            <w:r>
              <w:rPr>
                <w:sz w:val="26"/>
                <w:szCs w:val="26"/>
              </w:rPr>
              <w:t>101,0</w:t>
            </w:r>
          </w:p>
        </w:tc>
        <w:tc>
          <w:tcPr>
            <w:tcW w:w="1382" w:type="dxa"/>
            <w:tcBorders>
              <w:top w:val="single" w:sz="4" w:space="0" w:color="auto"/>
              <w:bottom w:val="single" w:sz="4" w:space="0" w:color="auto"/>
              <w:right w:val="single" w:sz="4" w:space="0" w:color="auto"/>
            </w:tcBorders>
            <w:vAlign w:val="center"/>
          </w:tcPr>
          <w:p w:rsidR="009578AB" w:rsidRPr="008A0207" w:rsidRDefault="009578AB" w:rsidP="0035660F">
            <w:pPr>
              <w:jc w:val="center"/>
              <w:rPr>
                <w:sz w:val="28"/>
                <w:szCs w:val="28"/>
              </w:rPr>
            </w:pPr>
            <w:r w:rsidRPr="008A0207">
              <w:rPr>
                <w:sz w:val="28"/>
                <w:szCs w:val="28"/>
              </w:rPr>
              <w:t>…</w:t>
            </w:r>
          </w:p>
        </w:tc>
        <w:tc>
          <w:tcPr>
            <w:tcW w:w="1417" w:type="dxa"/>
            <w:tcBorders>
              <w:top w:val="single" w:sz="4" w:space="0" w:color="auto"/>
              <w:left w:val="single" w:sz="4" w:space="0" w:color="auto"/>
              <w:bottom w:val="single" w:sz="4" w:space="0" w:color="auto"/>
              <w:right w:val="single" w:sz="4" w:space="0" w:color="auto"/>
            </w:tcBorders>
            <w:vAlign w:val="center"/>
          </w:tcPr>
          <w:p w:rsidR="009578AB" w:rsidRPr="008A0207" w:rsidRDefault="009578AB" w:rsidP="0035660F">
            <w:pPr>
              <w:jc w:val="center"/>
              <w:rPr>
                <w:sz w:val="28"/>
                <w:szCs w:val="28"/>
              </w:rPr>
            </w:pPr>
            <w:r w:rsidRPr="008A0207">
              <w:rPr>
                <w:sz w:val="28"/>
                <w:szCs w:val="28"/>
              </w:rPr>
              <w:t>…</w:t>
            </w:r>
          </w:p>
        </w:tc>
        <w:tc>
          <w:tcPr>
            <w:tcW w:w="1703" w:type="dxa"/>
            <w:tcBorders>
              <w:top w:val="single" w:sz="4" w:space="0" w:color="auto"/>
              <w:bottom w:val="single" w:sz="4" w:space="0" w:color="auto"/>
              <w:right w:val="single" w:sz="4" w:space="0" w:color="auto"/>
            </w:tcBorders>
            <w:vAlign w:val="center"/>
          </w:tcPr>
          <w:p w:rsidR="009578AB" w:rsidRPr="008A0207" w:rsidRDefault="009578AB" w:rsidP="0035660F">
            <w:pPr>
              <w:jc w:val="center"/>
              <w:rPr>
                <w:sz w:val="28"/>
                <w:szCs w:val="28"/>
              </w:rPr>
            </w:pPr>
            <w:r w:rsidRPr="008A0207">
              <w:rPr>
                <w:sz w:val="28"/>
                <w:szCs w:val="28"/>
              </w:rPr>
              <w:t>102,0</w:t>
            </w:r>
          </w:p>
        </w:tc>
      </w:tr>
      <w:tr w:rsidR="009578AB" w:rsidRPr="009C1564" w:rsidTr="0035660F">
        <w:tblPrEx>
          <w:tblCellMar>
            <w:top w:w="0" w:type="dxa"/>
            <w:bottom w:w="0" w:type="dxa"/>
          </w:tblCellMar>
        </w:tblPrEx>
        <w:trPr>
          <w:trHeight w:hRule="exact" w:val="346"/>
          <w:jc w:val="center"/>
        </w:trPr>
        <w:tc>
          <w:tcPr>
            <w:tcW w:w="5187" w:type="dxa"/>
            <w:tcBorders>
              <w:top w:val="single" w:sz="6" w:space="0" w:color="auto"/>
              <w:left w:val="single" w:sz="6" w:space="0" w:color="auto"/>
              <w:bottom w:val="single" w:sz="6" w:space="0" w:color="auto"/>
              <w:right w:val="single" w:sz="6" w:space="0" w:color="auto"/>
            </w:tcBorders>
            <w:shd w:val="clear" w:color="auto" w:fill="FFFFFF"/>
            <w:vAlign w:val="center"/>
          </w:tcPr>
          <w:p w:rsidR="009578AB" w:rsidRPr="009C1564" w:rsidRDefault="009578AB" w:rsidP="0035660F">
            <w:pPr>
              <w:shd w:val="clear" w:color="auto" w:fill="FFFFFF"/>
              <w:rPr>
                <w:color w:val="000000"/>
                <w:spacing w:val="-3"/>
              </w:rPr>
            </w:pPr>
            <w:r w:rsidRPr="009C1564">
              <w:rPr>
                <w:color w:val="000000"/>
                <w:spacing w:val="-3"/>
              </w:rPr>
              <w:t xml:space="preserve">    макаронные изделия</w:t>
            </w:r>
          </w:p>
        </w:tc>
        <w:tc>
          <w:tcPr>
            <w:tcW w:w="1656" w:type="dxa"/>
            <w:tcBorders>
              <w:top w:val="single" w:sz="6" w:space="0" w:color="auto"/>
              <w:left w:val="single" w:sz="6" w:space="0" w:color="auto"/>
              <w:bottom w:val="single" w:sz="6" w:space="0" w:color="auto"/>
              <w:right w:val="single" w:sz="6" w:space="0" w:color="auto"/>
            </w:tcBorders>
            <w:shd w:val="clear" w:color="auto" w:fill="FFFFFF"/>
            <w:vAlign w:val="center"/>
          </w:tcPr>
          <w:p w:rsidR="009578AB" w:rsidRPr="009C1564" w:rsidRDefault="009578AB" w:rsidP="0035660F">
            <w:pPr>
              <w:shd w:val="clear" w:color="auto" w:fill="FFFFFF"/>
              <w:spacing w:line="317" w:lineRule="exact"/>
              <w:ind w:left="166" w:right="209"/>
              <w:jc w:val="center"/>
              <w:rPr>
                <w:color w:val="000000"/>
                <w:spacing w:val="-5"/>
              </w:rPr>
            </w:pPr>
            <w:r w:rsidRPr="009C1564">
              <w:rPr>
                <w:color w:val="000000"/>
                <w:spacing w:val="-5"/>
              </w:rPr>
              <w:t>тонн</w:t>
            </w:r>
          </w:p>
        </w:tc>
        <w:tc>
          <w:tcPr>
            <w:tcW w:w="1394" w:type="dxa"/>
            <w:tcBorders>
              <w:top w:val="single" w:sz="6" w:space="0" w:color="auto"/>
              <w:left w:val="single" w:sz="6" w:space="0" w:color="auto"/>
              <w:bottom w:val="single" w:sz="6" w:space="0" w:color="auto"/>
              <w:right w:val="single" w:sz="6" w:space="0" w:color="auto"/>
            </w:tcBorders>
            <w:shd w:val="clear" w:color="auto" w:fill="FFFFFF"/>
            <w:vAlign w:val="center"/>
          </w:tcPr>
          <w:p w:rsidR="009578AB" w:rsidRPr="00BC6149" w:rsidRDefault="009578AB" w:rsidP="0035660F">
            <w:pPr>
              <w:jc w:val="center"/>
              <w:rPr>
                <w:sz w:val="26"/>
                <w:szCs w:val="26"/>
              </w:rPr>
            </w:pPr>
            <w:r w:rsidRPr="00BC6149">
              <w:rPr>
                <w:sz w:val="26"/>
                <w:szCs w:val="26"/>
              </w:rPr>
              <w:t>…</w:t>
            </w:r>
          </w:p>
        </w:tc>
        <w:tc>
          <w:tcPr>
            <w:tcW w:w="1504" w:type="dxa"/>
            <w:tcBorders>
              <w:top w:val="single" w:sz="6" w:space="0" w:color="auto"/>
              <w:left w:val="single" w:sz="6" w:space="0" w:color="auto"/>
              <w:bottom w:val="single" w:sz="6" w:space="0" w:color="auto"/>
              <w:right w:val="single" w:sz="6" w:space="0" w:color="auto"/>
            </w:tcBorders>
            <w:shd w:val="clear" w:color="auto" w:fill="FFFFFF"/>
          </w:tcPr>
          <w:p w:rsidR="009578AB" w:rsidRPr="00BC6149" w:rsidRDefault="009578AB" w:rsidP="0035660F">
            <w:pPr>
              <w:jc w:val="center"/>
              <w:rPr>
                <w:sz w:val="26"/>
                <w:szCs w:val="26"/>
              </w:rPr>
            </w:pPr>
            <w:r>
              <w:rPr>
                <w:sz w:val="26"/>
                <w:szCs w:val="26"/>
              </w:rPr>
              <w:t>125,4</w:t>
            </w:r>
          </w:p>
        </w:tc>
        <w:tc>
          <w:tcPr>
            <w:tcW w:w="1382" w:type="dxa"/>
            <w:tcBorders>
              <w:top w:val="single" w:sz="4" w:space="0" w:color="auto"/>
              <w:bottom w:val="single" w:sz="4" w:space="0" w:color="auto"/>
              <w:right w:val="single" w:sz="4" w:space="0" w:color="auto"/>
            </w:tcBorders>
            <w:vAlign w:val="center"/>
          </w:tcPr>
          <w:p w:rsidR="009578AB" w:rsidRPr="008A0207" w:rsidRDefault="009578AB" w:rsidP="0035660F">
            <w:pPr>
              <w:jc w:val="center"/>
              <w:rPr>
                <w:sz w:val="28"/>
                <w:szCs w:val="28"/>
              </w:rPr>
            </w:pPr>
            <w:r w:rsidRPr="008A0207">
              <w:rPr>
                <w:sz w:val="28"/>
                <w:szCs w:val="28"/>
              </w:rPr>
              <w:t>…</w:t>
            </w:r>
          </w:p>
        </w:tc>
        <w:tc>
          <w:tcPr>
            <w:tcW w:w="1417" w:type="dxa"/>
            <w:tcBorders>
              <w:top w:val="single" w:sz="4" w:space="0" w:color="auto"/>
              <w:left w:val="single" w:sz="4" w:space="0" w:color="auto"/>
              <w:bottom w:val="single" w:sz="4" w:space="0" w:color="auto"/>
              <w:right w:val="single" w:sz="4" w:space="0" w:color="auto"/>
            </w:tcBorders>
            <w:vAlign w:val="center"/>
          </w:tcPr>
          <w:p w:rsidR="009578AB" w:rsidRPr="008A0207" w:rsidRDefault="009578AB" w:rsidP="0035660F">
            <w:pPr>
              <w:jc w:val="center"/>
              <w:rPr>
                <w:color w:val="000000"/>
                <w:sz w:val="28"/>
                <w:szCs w:val="28"/>
              </w:rPr>
            </w:pPr>
            <w:r w:rsidRPr="008A0207">
              <w:rPr>
                <w:color w:val="000000"/>
                <w:sz w:val="28"/>
                <w:szCs w:val="28"/>
              </w:rPr>
              <w:t>…</w:t>
            </w:r>
          </w:p>
        </w:tc>
        <w:tc>
          <w:tcPr>
            <w:tcW w:w="1703" w:type="dxa"/>
            <w:tcBorders>
              <w:top w:val="single" w:sz="4" w:space="0" w:color="auto"/>
              <w:bottom w:val="single" w:sz="4" w:space="0" w:color="auto"/>
              <w:right w:val="single" w:sz="4" w:space="0" w:color="auto"/>
            </w:tcBorders>
            <w:vAlign w:val="center"/>
          </w:tcPr>
          <w:p w:rsidR="009578AB" w:rsidRPr="008A0207" w:rsidRDefault="009578AB" w:rsidP="0035660F">
            <w:pPr>
              <w:jc w:val="center"/>
              <w:rPr>
                <w:color w:val="000000"/>
                <w:sz w:val="28"/>
                <w:szCs w:val="28"/>
              </w:rPr>
            </w:pPr>
            <w:r w:rsidRPr="008A0207">
              <w:rPr>
                <w:color w:val="000000"/>
                <w:sz w:val="28"/>
                <w:szCs w:val="28"/>
              </w:rPr>
              <w:t>94,8</w:t>
            </w:r>
          </w:p>
        </w:tc>
      </w:tr>
      <w:tr w:rsidR="009578AB" w:rsidRPr="009C1564" w:rsidTr="0035660F">
        <w:tblPrEx>
          <w:tblCellMar>
            <w:top w:w="0" w:type="dxa"/>
            <w:bottom w:w="0" w:type="dxa"/>
          </w:tblCellMar>
        </w:tblPrEx>
        <w:trPr>
          <w:trHeight w:hRule="exact" w:val="346"/>
          <w:jc w:val="center"/>
        </w:trPr>
        <w:tc>
          <w:tcPr>
            <w:tcW w:w="5187" w:type="dxa"/>
            <w:tcBorders>
              <w:top w:val="single" w:sz="6" w:space="0" w:color="auto"/>
              <w:left w:val="single" w:sz="6" w:space="0" w:color="auto"/>
              <w:bottom w:val="single" w:sz="6" w:space="0" w:color="auto"/>
              <w:right w:val="single" w:sz="6" w:space="0" w:color="auto"/>
            </w:tcBorders>
            <w:shd w:val="clear" w:color="auto" w:fill="FFFFFF"/>
            <w:vAlign w:val="center"/>
          </w:tcPr>
          <w:p w:rsidR="009578AB" w:rsidRPr="009C1564" w:rsidRDefault="009578AB" w:rsidP="0035660F">
            <w:pPr>
              <w:shd w:val="clear" w:color="auto" w:fill="FFFFFF"/>
            </w:pPr>
            <w:r w:rsidRPr="009C1564">
              <w:rPr>
                <w:color w:val="000000"/>
                <w:spacing w:val="-3"/>
              </w:rPr>
              <w:t xml:space="preserve">    заготовка  древесины</w:t>
            </w:r>
          </w:p>
        </w:tc>
        <w:tc>
          <w:tcPr>
            <w:tcW w:w="1656" w:type="dxa"/>
            <w:tcBorders>
              <w:top w:val="single" w:sz="6" w:space="0" w:color="auto"/>
              <w:left w:val="single" w:sz="6" w:space="0" w:color="auto"/>
              <w:bottom w:val="single" w:sz="6" w:space="0" w:color="auto"/>
              <w:right w:val="single" w:sz="6" w:space="0" w:color="auto"/>
            </w:tcBorders>
            <w:shd w:val="clear" w:color="auto" w:fill="FFFFFF"/>
            <w:vAlign w:val="center"/>
          </w:tcPr>
          <w:p w:rsidR="009578AB" w:rsidRPr="009C1564" w:rsidRDefault="009578AB" w:rsidP="0035660F">
            <w:pPr>
              <w:shd w:val="clear" w:color="auto" w:fill="FFFFFF"/>
              <w:spacing w:line="317" w:lineRule="exact"/>
              <w:ind w:left="166" w:right="209"/>
              <w:jc w:val="center"/>
            </w:pPr>
            <w:r w:rsidRPr="009C1564">
              <w:rPr>
                <w:color w:val="000000"/>
                <w:spacing w:val="-5"/>
              </w:rPr>
              <w:t xml:space="preserve">тыс. пл. </w:t>
            </w:r>
            <w:r w:rsidRPr="009C1564">
              <w:rPr>
                <w:color w:val="000000"/>
                <w:spacing w:val="-6"/>
              </w:rPr>
              <w:t>куб. м</w:t>
            </w:r>
          </w:p>
        </w:tc>
        <w:tc>
          <w:tcPr>
            <w:tcW w:w="1394" w:type="dxa"/>
            <w:tcBorders>
              <w:top w:val="single" w:sz="6" w:space="0" w:color="auto"/>
              <w:left w:val="single" w:sz="6" w:space="0" w:color="auto"/>
              <w:bottom w:val="single" w:sz="6" w:space="0" w:color="auto"/>
              <w:right w:val="single" w:sz="6" w:space="0" w:color="auto"/>
            </w:tcBorders>
            <w:shd w:val="clear" w:color="auto" w:fill="FFFFFF"/>
            <w:vAlign w:val="center"/>
          </w:tcPr>
          <w:p w:rsidR="009578AB" w:rsidRPr="00BC6149" w:rsidRDefault="009578AB" w:rsidP="0035660F">
            <w:pPr>
              <w:jc w:val="center"/>
              <w:rPr>
                <w:sz w:val="26"/>
                <w:szCs w:val="26"/>
              </w:rPr>
            </w:pPr>
            <w:r>
              <w:rPr>
                <w:sz w:val="26"/>
                <w:szCs w:val="26"/>
              </w:rPr>
              <w:t>862,5</w:t>
            </w:r>
          </w:p>
        </w:tc>
        <w:tc>
          <w:tcPr>
            <w:tcW w:w="1504" w:type="dxa"/>
            <w:tcBorders>
              <w:top w:val="single" w:sz="6" w:space="0" w:color="auto"/>
              <w:left w:val="single" w:sz="6" w:space="0" w:color="auto"/>
              <w:bottom w:val="single" w:sz="6" w:space="0" w:color="auto"/>
              <w:right w:val="single" w:sz="6" w:space="0" w:color="auto"/>
            </w:tcBorders>
            <w:shd w:val="clear" w:color="auto" w:fill="FFFFFF"/>
            <w:vAlign w:val="center"/>
          </w:tcPr>
          <w:p w:rsidR="009578AB" w:rsidRPr="00BC6149" w:rsidRDefault="009578AB" w:rsidP="0035660F">
            <w:pPr>
              <w:jc w:val="center"/>
              <w:rPr>
                <w:sz w:val="26"/>
                <w:szCs w:val="26"/>
              </w:rPr>
            </w:pPr>
            <w:r>
              <w:rPr>
                <w:sz w:val="26"/>
                <w:szCs w:val="26"/>
              </w:rPr>
              <w:t>106,6</w:t>
            </w:r>
          </w:p>
        </w:tc>
        <w:tc>
          <w:tcPr>
            <w:tcW w:w="1382" w:type="dxa"/>
            <w:tcBorders>
              <w:top w:val="single" w:sz="4" w:space="0" w:color="auto"/>
              <w:bottom w:val="single" w:sz="4" w:space="0" w:color="auto"/>
              <w:right w:val="single" w:sz="4" w:space="0" w:color="auto"/>
            </w:tcBorders>
            <w:vAlign w:val="center"/>
          </w:tcPr>
          <w:p w:rsidR="009578AB" w:rsidRPr="008A0207" w:rsidRDefault="009578AB" w:rsidP="0035660F">
            <w:pPr>
              <w:jc w:val="center"/>
              <w:rPr>
                <w:sz w:val="28"/>
                <w:szCs w:val="28"/>
              </w:rPr>
            </w:pPr>
            <w:r w:rsidRPr="008A0207">
              <w:rPr>
                <w:sz w:val="28"/>
                <w:szCs w:val="28"/>
              </w:rPr>
              <w:t>733,1</w:t>
            </w:r>
          </w:p>
        </w:tc>
        <w:tc>
          <w:tcPr>
            <w:tcW w:w="1417" w:type="dxa"/>
            <w:tcBorders>
              <w:top w:val="single" w:sz="4" w:space="0" w:color="auto"/>
              <w:left w:val="single" w:sz="4" w:space="0" w:color="auto"/>
              <w:bottom w:val="single" w:sz="4" w:space="0" w:color="auto"/>
              <w:right w:val="single" w:sz="4" w:space="0" w:color="auto"/>
            </w:tcBorders>
            <w:vAlign w:val="center"/>
          </w:tcPr>
          <w:p w:rsidR="009578AB" w:rsidRPr="008A0207" w:rsidRDefault="009578AB" w:rsidP="0035660F">
            <w:pPr>
              <w:jc w:val="center"/>
              <w:rPr>
                <w:sz w:val="28"/>
                <w:szCs w:val="28"/>
              </w:rPr>
            </w:pPr>
            <w:r w:rsidRPr="008A0207">
              <w:rPr>
                <w:sz w:val="28"/>
                <w:szCs w:val="28"/>
              </w:rPr>
              <w:t>532,8</w:t>
            </w:r>
          </w:p>
        </w:tc>
        <w:tc>
          <w:tcPr>
            <w:tcW w:w="1703" w:type="dxa"/>
            <w:tcBorders>
              <w:top w:val="single" w:sz="4" w:space="0" w:color="auto"/>
              <w:bottom w:val="single" w:sz="4" w:space="0" w:color="auto"/>
              <w:right w:val="single" w:sz="4" w:space="0" w:color="auto"/>
            </w:tcBorders>
            <w:vAlign w:val="center"/>
          </w:tcPr>
          <w:p w:rsidR="009578AB" w:rsidRPr="008A0207" w:rsidRDefault="009578AB" w:rsidP="0035660F">
            <w:pPr>
              <w:jc w:val="center"/>
              <w:rPr>
                <w:sz w:val="28"/>
                <w:szCs w:val="28"/>
              </w:rPr>
            </w:pPr>
            <w:r w:rsidRPr="008A0207">
              <w:rPr>
                <w:sz w:val="28"/>
                <w:szCs w:val="28"/>
              </w:rPr>
              <w:t>72,7</w:t>
            </w:r>
          </w:p>
        </w:tc>
      </w:tr>
    </w:tbl>
    <w:p w:rsidR="009578AB" w:rsidRPr="00636F73" w:rsidRDefault="009578AB" w:rsidP="009578AB">
      <w:pPr>
        <w:sectPr w:rsidR="009578AB" w:rsidRPr="00636F73">
          <w:type w:val="continuous"/>
          <w:pgSz w:w="16834" w:h="11909" w:orient="landscape"/>
          <w:pgMar w:top="1404" w:right="1098" w:bottom="360" w:left="1098" w:header="720" w:footer="720" w:gutter="0"/>
          <w:cols w:space="60"/>
          <w:noEndnote/>
        </w:sectPr>
      </w:pPr>
    </w:p>
    <w:tbl>
      <w:tblPr>
        <w:tblW w:w="14316" w:type="dxa"/>
        <w:tblInd w:w="466" w:type="dxa"/>
        <w:tblLayout w:type="fixed"/>
        <w:tblCellMar>
          <w:left w:w="40" w:type="dxa"/>
          <w:right w:w="40" w:type="dxa"/>
        </w:tblCellMar>
        <w:tblLook w:val="0000"/>
      </w:tblPr>
      <w:tblGrid>
        <w:gridCol w:w="4961"/>
        <w:gridCol w:w="1701"/>
        <w:gridCol w:w="1276"/>
        <w:gridCol w:w="1559"/>
        <w:gridCol w:w="1417"/>
        <w:gridCol w:w="1418"/>
        <w:gridCol w:w="1984"/>
      </w:tblGrid>
      <w:tr w:rsidR="009578AB" w:rsidRPr="009C1564" w:rsidTr="00F45D7F">
        <w:tblPrEx>
          <w:tblCellMar>
            <w:top w:w="0" w:type="dxa"/>
            <w:bottom w:w="0" w:type="dxa"/>
          </w:tblCellMar>
        </w:tblPrEx>
        <w:trPr>
          <w:trHeight w:hRule="exact" w:val="1304"/>
        </w:trPr>
        <w:tc>
          <w:tcPr>
            <w:tcW w:w="4961" w:type="dxa"/>
            <w:tcBorders>
              <w:top w:val="single" w:sz="6" w:space="0" w:color="auto"/>
              <w:left w:val="single" w:sz="6" w:space="0" w:color="auto"/>
              <w:bottom w:val="single" w:sz="6" w:space="0" w:color="auto"/>
              <w:right w:val="single" w:sz="6" w:space="0" w:color="auto"/>
            </w:tcBorders>
            <w:shd w:val="clear" w:color="auto" w:fill="FFFFFF"/>
            <w:vAlign w:val="center"/>
          </w:tcPr>
          <w:p w:rsidR="009578AB" w:rsidRPr="009C1564" w:rsidRDefault="009578AB" w:rsidP="0035660F">
            <w:pPr>
              <w:shd w:val="clear" w:color="auto" w:fill="FFFFFF"/>
              <w:ind w:left="-40"/>
              <w:jc w:val="center"/>
            </w:pPr>
            <w:r w:rsidRPr="009C1564">
              <w:rPr>
                <w:color w:val="000000"/>
                <w:spacing w:val="-4"/>
              </w:rPr>
              <w:lastRenderedPageBreak/>
              <w:t>Показатели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578AB" w:rsidRPr="009C1564" w:rsidRDefault="009578AB" w:rsidP="0035660F">
            <w:pPr>
              <w:shd w:val="clear" w:color="auto" w:fill="FFFFFF"/>
              <w:spacing w:line="324" w:lineRule="exact"/>
              <w:ind w:left="22" w:right="22"/>
              <w:jc w:val="center"/>
            </w:pPr>
            <w:r w:rsidRPr="009C1564">
              <w:rPr>
                <w:color w:val="000000"/>
                <w:spacing w:val="-1"/>
              </w:rPr>
              <w:t xml:space="preserve">Единица </w:t>
            </w:r>
            <w:r w:rsidRPr="009C1564">
              <w:rPr>
                <w:color w:val="000000"/>
                <w:spacing w:val="-4"/>
              </w:rPr>
              <w:t>измерения</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578AB" w:rsidRPr="00BC6149" w:rsidRDefault="009578AB" w:rsidP="0035660F">
            <w:pPr>
              <w:jc w:val="center"/>
              <w:rPr>
                <w:sz w:val="26"/>
                <w:szCs w:val="26"/>
              </w:rPr>
            </w:pPr>
            <w:r w:rsidRPr="00BC6149">
              <w:rPr>
                <w:sz w:val="26"/>
                <w:szCs w:val="26"/>
              </w:rPr>
              <w:t xml:space="preserve">2015 год </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578AB" w:rsidRPr="00BC6149" w:rsidRDefault="009578AB" w:rsidP="0035660F">
            <w:pPr>
              <w:jc w:val="center"/>
              <w:rPr>
                <w:sz w:val="26"/>
                <w:szCs w:val="26"/>
              </w:rPr>
            </w:pPr>
            <w:r w:rsidRPr="00BC6149">
              <w:rPr>
                <w:sz w:val="26"/>
                <w:szCs w:val="26"/>
              </w:rPr>
              <w:t>% к пре-дыдущему году</w:t>
            </w:r>
          </w:p>
        </w:tc>
        <w:tc>
          <w:tcPr>
            <w:tcW w:w="1417" w:type="dxa"/>
            <w:tcBorders>
              <w:top w:val="single" w:sz="4" w:space="0" w:color="auto"/>
              <w:bottom w:val="single" w:sz="4" w:space="0" w:color="auto"/>
              <w:right w:val="single" w:sz="4" w:space="0" w:color="auto"/>
            </w:tcBorders>
            <w:vAlign w:val="center"/>
          </w:tcPr>
          <w:p w:rsidR="009578AB" w:rsidRDefault="009578AB" w:rsidP="0035660F">
            <w:pPr>
              <w:jc w:val="center"/>
              <w:rPr>
                <w:sz w:val="26"/>
                <w:szCs w:val="26"/>
              </w:rPr>
            </w:pPr>
            <w:r w:rsidRPr="00BC6149">
              <w:rPr>
                <w:sz w:val="26"/>
                <w:szCs w:val="26"/>
              </w:rPr>
              <w:t>201</w:t>
            </w:r>
            <w:r>
              <w:rPr>
                <w:sz w:val="26"/>
                <w:szCs w:val="26"/>
              </w:rPr>
              <w:t>6</w:t>
            </w:r>
            <w:r w:rsidRPr="00BC6149">
              <w:rPr>
                <w:sz w:val="26"/>
                <w:szCs w:val="26"/>
              </w:rPr>
              <w:t xml:space="preserve"> год </w:t>
            </w:r>
          </w:p>
          <w:p w:rsidR="009578AB" w:rsidRPr="00BC6149" w:rsidRDefault="009578AB" w:rsidP="0035660F">
            <w:pPr>
              <w:jc w:val="center"/>
              <w:rPr>
                <w:sz w:val="26"/>
                <w:szCs w:val="26"/>
              </w:rPr>
            </w:pPr>
            <w:r>
              <w:rPr>
                <w:sz w:val="26"/>
                <w:szCs w:val="26"/>
              </w:rPr>
              <w:t>(ожидаемая оценка)</w:t>
            </w:r>
          </w:p>
        </w:tc>
        <w:tc>
          <w:tcPr>
            <w:tcW w:w="1418" w:type="dxa"/>
            <w:tcBorders>
              <w:top w:val="single" w:sz="4" w:space="0" w:color="auto"/>
              <w:left w:val="single" w:sz="4" w:space="0" w:color="auto"/>
              <w:bottom w:val="single" w:sz="4" w:space="0" w:color="auto"/>
              <w:right w:val="single" w:sz="4" w:space="0" w:color="auto"/>
            </w:tcBorders>
            <w:vAlign w:val="center"/>
          </w:tcPr>
          <w:p w:rsidR="009578AB" w:rsidRPr="009C1564" w:rsidRDefault="009578AB" w:rsidP="0035660F">
            <w:pPr>
              <w:jc w:val="center"/>
            </w:pPr>
            <w:r w:rsidRPr="009C1564">
              <w:t>201</w:t>
            </w:r>
            <w:r>
              <w:t>6</w:t>
            </w:r>
            <w:r w:rsidRPr="009C1564">
              <w:t xml:space="preserve"> год </w:t>
            </w:r>
          </w:p>
          <w:p w:rsidR="009578AB" w:rsidRPr="009C1564" w:rsidRDefault="009578AB" w:rsidP="0035660F">
            <w:pPr>
              <w:jc w:val="center"/>
            </w:pPr>
            <w:r w:rsidRPr="009C1564">
              <w:t>(факт)</w:t>
            </w:r>
          </w:p>
          <w:p w:rsidR="009578AB" w:rsidRPr="009C1564" w:rsidRDefault="009578AB" w:rsidP="0035660F">
            <w:pPr>
              <w:jc w:val="center"/>
            </w:pPr>
          </w:p>
        </w:tc>
        <w:tc>
          <w:tcPr>
            <w:tcW w:w="1984" w:type="dxa"/>
            <w:tcBorders>
              <w:top w:val="single" w:sz="4" w:space="0" w:color="auto"/>
              <w:bottom w:val="single" w:sz="4" w:space="0" w:color="auto"/>
              <w:right w:val="single" w:sz="4" w:space="0" w:color="auto"/>
            </w:tcBorders>
            <w:vAlign w:val="center"/>
          </w:tcPr>
          <w:p w:rsidR="009578AB" w:rsidRPr="009C1564" w:rsidRDefault="009578AB" w:rsidP="0035660F">
            <w:pPr>
              <w:jc w:val="center"/>
            </w:pPr>
            <w:r w:rsidRPr="009C1564">
              <w:t>В % к ожидаемой оценке</w:t>
            </w:r>
          </w:p>
        </w:tc>
      </w:tr>
      <w:tr w:rsidR="009578AB" w:rsidRPr="009C1564" w:rsidTr="00F45D7F">
        <w:tblPrEx>
          <w:tblCellMar>
            <w:top w:w="0" w:type="dxa"/>
            <w:bottom w:w="0" w:type="dxa"/>
          </w:tblCellMar>
        </w:tblPrEx>
        <w:trPr>
          <w:trHeight w:hRule="exact" w:val="283"/>
        </w:trPr>
        <w:tc>
          <w:tcPr>
            <w:tcW w:w="4961" w:type="dxa"/>
            <w:tcBorders>
              <w:top w:val="single" w:sz="6" w:space="0" w:color="auto"/>
              <w:left w:val="single" w:sz="6" w:space="0" w:color="auto"/>
              <w:bottom w:val="single" w:sz="6" w:space="0" w:color="auto"/>
              <w:right w:val="single" w:sz="6" w:space="0" w:color="auto"/>
            </w:tcBorders>
            <w:shd w:val="clear" w:color="auto" w:fill="FFFFFF"/>
            <w:vAlign w:val="center"/>
          </w:tcPr>
          <w:p w:rsidR="009578AB" w:rsidRPr="00F45D7F" w:rsidRDefault="009578AB" w:rsidP="0035660F">
            <w:pPr>
              <w:shd w:val="clear" w:color="auto" w:fill="FFFFFF"/>
              <w:ind w:hanging="40"/>
              <w:jc w:val="center"/>
              <w:rPr>
                <w:sz w:val="18"/>
                <w:szCs w:val="18"/>
              </w:rPr>
            </w:pPr>
            <w:r w:rsidRPr="00F45D7F">
              <w:rPr>
                <w:color w:val="000000"/>
                <w:sz w:val="18"/>
                <w:szCs w:val="18"/>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578AB" w:rsidRPr="00F45D7F" w:rsidRDefault="009578AB" w:rsidP="0035660F">
            <w:pPr>
              <w:shd w:val="clear" w:color="auto" w:fill="FFFFFF"/>
              <w:jc w:val="center"/>
              <w:rPr>
                <w:sz w:val="18"/>
                <w:szCs w:val="18"/>
              </w:rPr>
            </w:pPr>
            <w:r w:rsidRPr="00F45D7F">
              <w:rPr>
                <w:sz w:val="18"/>
                <w:szCs w:val="18"/>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578AB" w:rsidRPr="00F45D7F" w:rsidRDefault="009578AB" w:rsidP="0035660F">
            <w:pPr>
              <w:jc w:val="center"/>
              <w:rPr>
                <w:sz w:val="18"/>
                <w:szCs w:val="18"/>
              </w:rPr>
            </w:pPr>
            <w:r w:rsidRPr="00F45D7F">
              <w:rPr>
                <w:sz w:val="18"/>
                <w:szCs w:val="18"/>
              </w:rPr>
              <w:t>5</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578AB" w:rsidRPr="00F45D7F" w:rsidRDefault="009578AB" w:rsidP="0035660F">
            <w:pPr>
              <w:jc w:val="center"/>
              <w:rPr>
                <w:sz w:val="18"/>
                <w:szCs w:val="18"/>
              </w:rPr>
            </w:pPr>
            <w:r w:rsidRPr="00F45D7F">
              <w:rPr>
                <w:sz w:val="18"/>
                <w:szCs w:val="18"/>
              </w:rPr>
              <w:t>6</w:t>
            </w:r>
          </w:p>
        </w:tc>
        <w:tc>
          <w:tcPr>
            <w:tcW w:w="1417" w:type="dxa"/>
            <w:tcBorders>
              <w:top w:val="single" w:sz="4" w:space="0" w:color="auto"/>
              <w:bottom w:val="single" w:sz="4" w:space="0" w:color="auto"/>
              <w:right w:val="single" w:sz="4" w:space="0" w:color="auto"/>
            </w:tcBorders>
            <w:vAlign w:val="center"/>
          </w:tcPr>
          <w:p w:rsidR="009578AB" w:rsidRPr="00F45D7F" w:rsidRDefault="009578AB" w:rsidP="0035660F">
            <w:pPr>
              <w:jc w:val="center"/>
              <w:rPr>
                <w:sz w:val="18"/>
                <w:szCs w:val="18"/>
              </w:rPr>
            </w:pPr>
            <w:r w:rsidRPr="00F45D7F">
              <w:rPr>
                <w:sz w:val="18"/>
                <w:szCs w:val="18"/>
              </w:rPr>
              <w:t>7</w:t>
            </w:r>
          </w:p>
        </w:tc>
        <w:tc>
          <w:tcPr>
            <w:tcW w:w="1418" w:type="dxa"/>
            <w:tcBorders>
              <w:top w:val="single" w:sz="4" w:space="0" w:color="auto"/>
              <w:left w:val="single" w:sz="4" w:space="0" w:color="auto"/>
              <w:bottom w:val="single" w:sz="4" w:space="0" w:color="auto"/>
              <w:right w:val="single" w:sz="4" w:space="0" w:color="auto"/>
            </w:tcBorders>
            <w:vAlign w:val="center"/>
          </w:tcPr>
          <w:p w:rsidR="009578AB" w:rsidRPr="00F45D7F" w:rsidRDefault="009578AB" w:rsidP="0035660F">
            <w:pPr>
              <w:jc w:val="center"/>
              <w:rPr>
                <w:sz w:val="18"/>
                <w:szCs w:val="18"/>
              </w:rPr>
            </w:pPr>
            <w:r w:rsidRPr="00F45D7F">
              <w:rPr>
                <w:sz w:val="18"/>
                <w:szCs w:val="18"/>
              </w:rPr>
              <w:t>6</w:t>
            </w:r>
          </w:p>
        </w:tc>
        <w:tc>
          <w:tcPr>
            <w:tcW w:w="1984" w:type="dxa"/>
            <w:tcBorders>
              <w:top w:val="single" w:sz="4" w:space="0" w:color="auto"/>
              <w:bottom w:val="single" w:sz="4" w:space="0" w:color="auto"/>
              <w:right w:val="single" w:sz="4" w:space="0" w:color="auto"/>
            </w:tcBorders>
            <w:vAlign w:val="center"/>
          </w:tcPr>
          <w:p w:rsidR="009578AB" w:rsidRPr="00F45D7F" w:rsidRDefault="009578AB" w:rsidP="0035660F">
            <w:pPr>
              <w:jc w:val="center"/>
              <w:rPr>
                <w:sz w:val="18"/>
                <w:szCs w:val="18"/>
              </w:rPr>
            </w:pPr>
            <w:r w:rsidRPr="00F45D7F">
              <w:rPr>
                <w:sz w:val="18"/>
                <w:szCs w:val="18"/>
              </w:rPr>
              <w:t>7</w:t>
            </w:r>
          </w:p>
        </w:tc>
      </w:tr>
      <w:tr w:rsidR="009578AB" w:rsidRPr="009C1564" w:rsidTr="00F45D7F">
        <w:tblPrEx>
          <w:tblCellMar>
            <w:top w:w="0" w:type="dxa"/>
            <w:bottom w:w="0" w:type="dxa"/>
          </w:tblCellMar>
        </w:tblPrEx>
        <w:trPr>
          <w:trHeight w:hRule="exact" w:val="1056"/>
        </w:trPr>
        <w:tc>
          <w:tcPr>
            <w:tcW w:w="4961" w:type="dxa"/>
            <w:tcBorders>
              <w:top w:val="single" w:sz="6" w:space="0" w:color="auto"/>
              <w:left w:val="single" w:sz="6" w:space="0" w:color="auto"/>
              <w:bottom w:val="single" w:sz="6" w:space="0" w:color="auto"/>
              <w:right w:val="single" w:sz="6" w:space="0" w:color="auto"/>
            </w:tcBorders>
            <w:shd w:val="clear" w:color="auto" w:fill="FFFFFF"/>
          </w:tcPr>
          <w:p w:rsidR="009578AB" w:rsidRPr="009C1564" w:rsidRDefault="009578AB" w:rsidP="0035660F">
            <w:pPr>
              <w:shd w:val="clear" w:color="auto" w:fill="FFFFFF"/>
              <w:spacing w:line="317" w:lineRule="exact"/>
              <w:ind w:right="122"/>
              <w:rPr>
                <w:color w:val="000000"/>
                <w:spacing w:val="-1"/>
              </w:rPr>
            </w:pPr>
            <w:r w:rsidRPr="009C1564">
              <w:rPr>
                <w:color w:val="000000"/>
                <w:spacing w:val="-2"/>
              </w:rPr>
              <w:t xml:space="preserve">Производство продукции сельского хозяйства во всех  категориях </w:t>
            </w:r>
            <w:r w:rsidRPr="009C1564">
              <w:rPr>
                <w:color w:val="000000"/>
                <w:spacing w:val="-1"/>
              </w:rPr>
              <w:t>хозяйств  в сопоставимых ценах</w:t>
            </w:r>
          </w:p>
          <w:p w:rsidR="009578AB" w:rsidRPr="009C1564" w:rsidRDefault="009578AB" w:rsidP="0035660F">
            <w:pPr>
              <w:shd w:val="clear" w:color="auto" w:fill="FFFFFF"/>
              <w:spacing w:line="317" w:lineRule="exact"/>
              <w:ind w:right="122"/>
            </w:pPr>
            <w:r w:rsidRPr="009C1564">
              <w:rPr>
                <w:color w:val="000000"/>
                <w:spacing w:val="-1"/>
              </w:rPr>
              <w:t xml:space="preserve">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578AB" w:rsidRPr="009C1564" w:rsidRDefault="009578AB" w:rsidP="0035660F">
            <w:pPr>
              <w:shd w:val="clear" w:color="auto" w:fill="FFFFFF"/>
              <w:jc w:val="center"/>
            </w:pPr>
            <w:r w:rsidRPr="009C1564">
              <w:rPr>
                <w:color w:val="000000"/>
                <w:spacing w:val="-5"/>
              </w:rPr>
              <w:t>млн. руб.</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578AB" w:rsidRPr="00BC6149" w:rsidRDefault="009578AB" w:rsidP="0035660F">
            <w:pPr>
              <w:jc w:val="center"/>
              <w:rPr>
                <w:sz w:val="26"/>
                <w:szCs w:val="26"/>
              </w:rPr>
            </w:pPr>
            <w:r>
              <w:rPr>
                <w:sz w:val="26"/>
                <w:szCs w:val="26"/>
              </w:rPr>
              <w:t>580,2</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9578AB" w:rsidRPr="00BC6149" w:rsidRDefault="009578AB" w:rsidP="0035660F">
            <w:pPr>
              <w:jc w:val="center"/>
              <w:rPr>
                <w:sz w:val="26"/>
                <w:szCs w:val="26"/>
              </w:rPr>
            </w:pPr>
            <w:r>
              <w:rPr>
                <w:sz w:val="26"/>
                <w:szCs w:val="26"/>
              </w:rPr>
              <w:t>110,9</w:t>
            </w:r>
          </w:p>
        </w:tc>
        <w:tc>
          <w:tcPr>
            <w:tcW w:w="1417" w:type="dxa"/>
            <w:tcBorders>
              <w:top w:val="single" w:sz="4" w:space="0" w:color="auto"/>
              <w:bottom w:val="single" w:sz="4" w:space="0" w:color="auto"/>
              <w:right w:val="single" w:sz="4" w:space="0" w:color="auto"/>
            </w:tcBorders>
            <w:vAlign w:val="center"/>
          </w:tcPr>
          <w:p w:rsidR="009578AB" w:rsidRPr="00BC6149" w:rsidRDefault="009578AB" w:rsidP="0035660F">
            <w:pPr>
              <w:jc w:val="center"/>
              <w:rPr>
                <w:sz w:val="26"/>
                <w:szCs w:val="26"/>
              </w:rPr>
            </w:pPr>
            <w:r>
              <w:rPr>
                <w:sz w:val="26"/>
                <w:szCs w:val="26"/>
              </w:rPr>
              <w:t>588,9</w:t>
            </w:r>
          </w:p>
        </w:tc>
        <w:tc>
          <w:tcPr>
            <w:tcW w:w="1418" w:type="dxa"/>
            <w:tcBorders>
              <w:top w:val="single" w:sz="4" w:space="0" w:color="auto"/>
              <w:left w:val="single" w:sz="4" w:space="0" w:color="auto"/>
              <w:bottom w:val="single" w:sz="4" w:space="0" w:color="auto"/>
              <w:right w:val="single" w:sz="4" w:space="0" w:color="auto"/>
            </w:tcBorders>
            <w:vAlign w:val="center"/>
          </w:tcPr>
          <w:p w:rsidR="009578AB" w:rsidRPr="008A0207" w:rsidRDefault="009578AB" w:rsidP="0035660F">
            <w:pPr>
              <w:jc w:val="center"/>
              <w:rPr>
                <w:sz w:val="28"/>
                <w:szCs w:val="28"/>
              </w:rPr>
            </w:pPr>
            <w:r w:rsidRPr="008A0207">
              <w:rPr>
                <w:sz w:val="28"/>
                <w:szCs w:val="28"/>
              </w:rPr>
              <w:t>590,0</w:t>
            </w:r>
          </w:p>
        </w:tc>
        <w:tc>
          <w:tcPr>
            <w:tcW w:w="1984" w:type="dxa"/>
            <w:tcBorders>
              <w:top w:val="single" w:sz="4" w:space="0" w:color="auto"/>
              <w:bottom w:val="single" w:sz="4" w:space="0" w:color="auto"/>
              <w:right w:val="single" w:sz="4" w:space="0" w:color="auto"/>
            </w:tcBorders>
            <w:vAlign w:val="center"/>
          </w:tcPr>
          <w:p w:rsidR="009578AB" w:rsidRPr="008A0207" w:rsidRDefault="009578AB" w:rsidP="0035660F">
            <w:pPr>
              <w:jc w:val="center"/>
              <w:rPr>
                <w:sz w:val="28"/>
                <w:szCs w:val="28"/>
              </w:rPr>
            </w:pPr>
            <w:r w:rsidRPr="008A0207">
              <w:rPr>
                <w:sz w:val="28"/>
                <w:szCs w:val="28"/>
              </w:rPr>
              <w:t>100,2</w:t>
            </w:r>
          </w:p>
        </w:tc>
      </w:tr>
      <w:tr w:rsidR="009578AB" w:rsidRPr="009C1564" w:rsidTr="00F45D7F">
        <w:tblPrEx>
          <w:tblCellMar>
            <w:top w:w="0" w:type="dxa"/>
            <w:bottom w:w="0" w:type="dxa"/>
          </w:tblCellMar>
        </w:tblPrEx>
        <w:trPr>
          <w:trHeight w:hRule="exact" w:val="737"/>
        </w:trPr>
        <w:tc>
          <w:tcPr>
            <w:tcW w:w="4961" w:type="dxa"/>
            <w:tcBorders>
              <w:top w:val="single" w:sz="6" w:space="0" w:color="auto"/>
              <w:left w:val="single" w:sz="6" w:space="0" w:color="auto"/>
              <w:bottom w:val="single" w:sz="6" w:space="0" w:color="auto"/>
              <w:right w:val="single" w:sz="6" w:space="0" w:color="auto"/>
            </w:tcBorders>
            <w:shd w:val="clear" w:color="auto" w:fill="FFFFFF"/>
          </w:tcPr>
          <w:p w:rsidR="009578AB" w:rsidRPr="009C1564" w:rsidRDefault="009578AB" w:rsidP="009578AB">
            <w:pPr>
              <w:shd w:val="clear" w:color="auto" w:fill="FFFFFF"/>
              <w:spacing w:line="324" w:lineRule="exact"/>
            </w:pPr>
            <w:r w:rsidRPr="009C1564">
              <w:rPr>
                <w:color w:val="000000"/>
                <w:spacing w:val="-2"/>
              </w:rPr>
              <w:t>Инвестиции в основной капитал за счет всех источников финанси</w:t>
            </w:r>
            <w:r w:rsidRPr="009C1564">
              <w:rPr>
                <w:color w:val="000000"/>
                <w:spacing w:val="-1"/>
              </w:rPr>
              <w:t>рования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578AB" w:rsidRPr="009C1564" w:rsidRDefault="009578AB" w:rsidP="0035660F">
            <w:pPr>
              <w:shd w:val="clear" w:color="auto" w:fill="FFFFFF"/>
              <w:jc w:val="center"/>
            </w:pPr>
            <w:r w:rsidRPr="009C1564">
              <w:rPr>
                <w:color w:val="000000"/>
                <w:spacing w:val="-5"/>
              </w:rPr>
              <w:t>млн. руб.</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578AB" w:rsidRPr="00BC6149" w:rsidRDefault="009578AB" w:rsidP="0035660F">
            <w:pPr>
              <w:jc w:val="center"/>
              <w:rPr>
                <w:sz w:val="26"/>
                <w:szCs w:val="26"/>
              </w:rPr>
            </w:pPr>
            <w:r>
              <w:rPr>
                <w:sz w:val="26"/>
                <w:szCs w:val="26"/>
              </w:rPr>
              <w:t>102,8</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9578AB" w:rsidRPr="00BC6149" w:rsidRDefault="009578AB" w:rsidP="0035660F">
            <w:pPr>
              <w:jc w:val="center"/>
              <w:rPr>
                <w:sz w:val="26"/>
                <w:szCs w:val="26"/>
              </w:rPr>
            </w:pPr>
            <w:r>
              <w:rPr>
                <w:sz w:val="26"/>
                <w:szCs w:val="26"/>
              </w:rPr>
              <w:t>161,4</w:t>
            </w:r>
          </w:p>
        </w:tc>
        <w:tc>
          <w:tcPr>
            <w:tcW w:w="1417" w:type="dxa"/>
            <w:tcBorders>
              <w:top w:val="single" w:sz="4" w:space="0" w:color="auto"/>
              <w:bottom w:val="single" w:sz="4" w:space="0" w:color="auto"/>
              <w:right w:val="single" w:sz="4" w:space="0" w:color="auto"/>
            </w:tcBorders>
            <w:vAlign w:val="center"/>
          </w:tcPr>
          <w:p w:rsidR="009578AB" w:rsidRPr="00BC6149" w:rsidRDefault="009578AB" w:rsidP="0035660F">
            <w:pPr>
              <w:jc w:val="center"/>
              <w:rPr>
                <w:sz w:val="26"/>
                <w:szCs w:val="26"/>
              </w:rPr>
            </w:pPr>
            <w:r>
              <w:rPr>
                <w:sz w:val="26"/>
                <w:szCs w:val="26"/>
              </w:rPr>
              <w:t>30,0</w:t>
            </w:r>
          </w:p>
        </w:tc>
        <w:tc>
          <w:tcPr>
            <w:tcW w:w="1418" w:type="dxa"/>
            <w:tcBorders>
              <w:top w:val="single" w:sz="4" w:space="0" w:color="auto"/>
              <w:left w:val="single" w:sz="4" w:space="0" w:color="auto"/>
              <w:bottom w:val="single" w:sz="4" w:space="0" w:color="auto"/>
              <w:right w:val="single" w:sz="4" w:space="0" w:color="auto"/>
            </w:tcBorders>
            <w:vAlign w:val="center"/>
          </w:tcPr>
          <w:p w:rsidR="009578AB" w:rsidRPr="008A0207" w:rsidRDefault="009578AB" w:rsidP="0035660F">
            <w:pPr>
              <w:jc w:val="center"/>
              <w:rPr>
                <w:sz w:val="28"/>
                <w:szCs w:val="28"/>
              </w:rPr>
            </w:pPr>
            <w:r>
              <w:rPr>
                <w:sz w:val="28"/>
                <w:szCs w:val="28"/>
              </w:rPr>
              <w:t>78,1</w:t>
            </w:r>
          </w:p>
        </w:tc>
        <w:tc>
          <w:tcPr>
            <w:tcW w:w="1984" w:type="dxa"/>
            <w:tcBorders>
              <w:top w:val="single" w:sz="4" w:space="0" w:color="auto"/>
              <w:bottom w:val="single" w:sz="4" w:space="0" w:color="auto"/>
              <w:right w:val="single" w:sz="4" w:space="0" w:color="auto"/>
            </w:tcBorders>
            <w:vAlign w:val="center"/>
          </w:tcPr>
          <w:p w:rsidR="009578AB" w:rsidRPr="008A0207" w:rsidRDefault="009578AB" w:rsidP="0035660F">
            <w:pPr>
              <w:jc w:val="center"/>
              <w:rPr>
                <w:sz w:val="28"/>
                <w:szCs w:val="28"/>
              </w:rPr>
            </w:pPr>
            <w:r>
              <w:rPr>
                <w:sz w:val="28"/>
                <w:szCs w:val="28"/>
              </w:rPr>
              <w:t>260,3</w:t>
            </w:r>
          </w:p>
        </w:tc>
      </w:tr>
      <w:tr w:rsidR="009578AB" w:rsidRPr="009C1564" w:rsidTr="00F45D7F">
        <w:tblPrEx>
          <w:tblCellMar>
            <w:top w:w="0" w:type="dxa"/>
            <w:bottom w:w="0" w:type="dxa"/>
          </w:tblCellMar>
        </w:tblPrEx>
        <w:trPr>
          <w:trHeight w:hRule="exact" w:val="1020"/>
        </w:trPr>
        <w:tc>
          <w:tcPr>
            <w:tcW w:w="4961" w:type="dxa"/>
            <w:tcBorders>
              <w:top w:val="single" w:sz="6" w:space="0" w:color="auto"/>
              <w:left w:val="single" w:sz="6" w:space="0" w:color="auto"/>
              <w:bottom w:val="single" w:sz="6" w:space="0" w:color="auto"/>
              <w:right w:val="single" w:sz="6" w:space="0" w:color="auto"/>
            </w:tcBorders>
            <w:shd w:val="clear" w:color="auto" w:fill="FFFFFF"/>
          </w:tcPr>
          <w:p w:rsidR="009578AB" w:rsidRPr="009C1564" w:rsidRDefault="009578AB" w:rsidP="0035660F">
            <w:pPr>
              <w:shd w:val="clear" w:color="auto" w:fill="FFFFFF"/>
              <w:spacing w:line="317" w:lineRule="exact"/>
              <w:ind w:right="605" w:firstLine="7"/>
            </w:pPr>
            <w:r w:rsidRPr="009C1564">
              <w:rPr>
                <w:color w:val="000000"/>
                <w:spacing w:val="-2"/>
              </w:rPr>
              <w:t xml:space="preserve">Прибыль прибыльных предприятий до налогообложения (без </w:t>
            </w:r>
            <w:r w:rsidRPr="009C1564">
              <w:rPr>
                <w:color w:val="000000"/>
              </w:rPr>
              <w:t>сельского хозяйства)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578AB" w:rsidRPr="009C1564" w:rsidRDefault="009578AB" w:rsidP="0035660F">
            <w:pPr>
              <w:shd w:val="clear" w:color="auto" w:fill="FFFFFF"/>
              <w:jc w:val="center"/>
            </w:pPr>
            <w:r w:rsidRPr="009C1564">
              <w:rPr>
                <w:color w:val="000000"/>
                <w:spacing w:val="-4"/>
              </w:rPr>
              <w:t>млн. руб.</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578AB" w:rsidRPr="00BC6149" w:rsidRDefault="009578AB" w:rsidP="0035660F">
            <w:pPr>
              <w:jc w:val="center"/>
              <w:rPr>
                <w:sz w:val="26"/>
                <w:szCs w:val="26"/>
              </w:rPr>
            </w:pPr>
            <w:r w:rsidRPr="00BC6149">
              <w:rPr>
                <w:sz w:val="26"/>
                <w:szCs w:val="26"/>
              </w:rPr>
              <w:t>4,530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578AB" w:rsidRPr="00BC6149" w:rsidRDefault="009578AB" w:rsidP="0035660F">
            <w:pPr>
              <w:jc w:val="center"/>
              <w:rPr>
                <w:sz w:val="26"/>
                <w:szCs w:val="26"/>
              </w:rPr>
            </w:pPr>
            <w:r w:rsidRPr="00BC6149">
              <w:rPr>
                <w:sz w:val="26"/>
                <w:szCs w:val="26"/>
              </w:rPr>
              <w:t>106,9</w:t>
            </w:r>
          </w:p>
        </w:tc>
        <w:tc>
          <w:tcPr>
            <w:tcW w:w="1417" w:type="dxa"/>
            <w:tcBorders>
              <w:top w:val="single" w:sz="4" w:space="0" w:color="auto"/>
              <w:bottom w:val="single" w:sz="4" w:space="0" w:color="auto"/>
              <w:right w:val="single" w:sz="4" w:space="0" w:color="auto"/>
            </w:tcBorders>
            <w:vAlign w:val="center"/>
          </w:tcPr>
          <w:p w:rsidR="009578AB" w:rsidRPr="00BC6149" w:rsidRDefault="009578AB" w:rsidP="0035660F">
            <w:pPr>
              <w:jc w:val="center"/>
              <w:rPr>
                <w:sz w:val="26"/>
                <w:szCs w:val="26"/>
              </w:rPr>
            </w:pPr>
            <w:r>
              <w:rPr>
                <w:sz w:val="26"/>
                <w:szCs w:val="26"/>
              </w:rPr>
              <w:t>1,73</w:t>
            </w:r>
          </w:p>
        </w:tc>
        <w:tc>
          <w:tcPr>
            <w:tcW w:w="1418" w:type="dxa"/>
            <w:tcBorders>
              <w:top w:val="single" w:sz="4" w:space="0" w:color="auto"/>
              <w:left w:val="single" w:sz="4" w:space="0" w:color="auto"/>
              <w:bottom w:val="single" w:sz="4" w:space="0" w:color="auto"/>
              <w:right w:val="single" w:sz="4" w:space="0" w:color="auto"/>
            </w:tcBorders>
            <w:vAlign w:val="center"/>
          </w:tcPr>
          <w:p w:rsidR="009578AB" w:rsidRPr="008A0207" w:rsidRDefault="009578AB" w:rsidP="0035660F">
            <w:pPr>
              <w:jc w:val="center"/>
              <w:rPr>
                <w:sz w:val="28"/>
                <w:szCs w:val="28"/>
              </w:rPr>
            </w:pPr>
            <w:r w:rsidRPr="008A0207">
              <w:rPr>
                <w:sz w:val="28"/>
                <w:szCs w:val="28"/>
              </w:rPr>
              <w:t>3,445</w:t>
            </w:r>
          </w:p>
        </w:tc>
        <w:tc>
          <w:tcPr>
            <w:tcW w:w="1984" w:type="dxa"/>
            <w:tcBorders>
              <w:top w:val="single" w:sz="4" w:space="0" w:color="auto"/>
              <w:bottom w:val="single" w:sz="4" w:space="0" w:color="auto"/>
              <w:right w:val="single" w:sz="4" w:space="0" w:color="auto"/>
            </w:tcBorders>
            <w:vAlign w:val="center"/>
          </w:tcPr>
          <w:p w:rsidR="009578AB" w:rsidRPr="008A0207" w:rsidRDefault="009578AB" w:rsidP="0035660F">
            <w:pPr>
              <w:jc w:val="center"/>
              <w:rPr>
                <w:sz w:val="28"/>
                <w:szCs w:val="28"/>
              </w:rPr>
            </w:pPr>
            <w:r w:rsidRPr="008A0207">
              <w:rPr>
                <w:sz w:val="28"/>
                <w:szCs w:val="28"/>
              </w:rPr>
              <w:t>199,1</w:t>
            </w:r>
          </w:p>
        </w:tc>
      </w:tr>
      <w:tr w:rsidR="009578AB" w:rsidRPr="009C1564" w:rsidTr="00F45D7F">
        <w:tblPrEx>
          <w:tblCellMar>
            <w:top w:w="0" w:type="dxa"/>
            <w:bottom w:w="0" w:type="dxa"/>
          </w:tblCellMar>
        </w:tblPrEx>
        <w:trPr>
          <w:trHeight w:hRule="exact" w:val="2324"/>
        </w:trPr>
        <w:tc>
          <w:tcPr>
            <w:tcW w:w="4961" w:type="dxa"/>
            <w:tcBorders>
              <w:top w:val="single" w:sz="6" w:space="0" w:color="auto"/>
              <w:left w:val="single" w:sz="6" w:space="0" w:color="auto"/>
              <w:bottom w:val="single" w:sz="6" w:space="0" w:color="auto"/>
              <w:right w:val="single" w:sz="6" w:space="0" w:color="auto"/>
            </w:tcBorders>
            <w:shd w:val="clear" w:color="auto" w:fill="FFFFFF"/>
          </w:tcPr>
          <w:p w:rsidR="009578AB" w:rsidRPr="009C1564" w:rsidRDefault="009578AB" w:rsidP="009578AB">
            <w:pPr>
              <w:shd w:val="clear" w:color="auto" w:fill="FFFFFF"/>
              <w:spacing w:line="317" w:lineRule="exact"/>
              <w:ind w:firstLine="7"/>
            </w:pPr>
            <w:r w:rsidRPr="009C1564">
              <w:rPr>
                <w:color w:val="000000"/>
                <w:spacing w:val="-2"/>
              </w:rPr>
              <w:t xml:space="preserve">Остаточная балансовая стоимость основных фондов на конец года </w:t>
            </w:r>
            <w:r w:rsidRPr="009C1564">
              <w:rPr>
                <w:color w:val="000000"/>
              </w:rPr>
              <w:t>по крупным и средним коммерческим организациям, включая сельское хозяйство, с учетом стоимости основных фондов струк</w:t>
            </w:r>
            <w:r w:rsidRPr="009C1564">
              <w:rPr>
                <w:color w:val="000000"/>
              </w:rPr>
              <w:softHyphen/>
            </w:r>
            <w:r w:rsidRPr="009C1564">
              <w:rPr>
                <w:color w:val="000000"/>
                <w:spacing w:val="-2"/>
              </w:rPr>
              <w:t>турных подразделений, находящихся на территории муниципаль</w:t>
            </w:r>
            <w:r w:rsidRPr="009C1564">
              <w:rPr>
                <w:color w:val="000000"/>
                <w:spacing w:val="-1"/>
              </w:rPr>
              <w:t>ного образования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578AB" w:rsidRPr="009C1564" w:rsidRDefault="009578AB" w:rsidP="0035660F">
            <w:pPr>
              <w:shd w:val="clear" w:color="auto" w:fill="FFFFFF"/>
              <w:jc w:val="center"/>
            </w:pPr>
            <w:r w:rsidRPr="009C1564">
              <w:rPr>
                <w:color w:val="000000"/>
                <w:spacing w:val="-6"/>
              </w:rPr>
              <w:t>млн. руб.</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578AB" w:rsidRPr="00BC6149" w:rsidRDefault="009578AB" w:rsidP="0035660F">
            <w:pPr>
              <w:jc w:val="center"/>
              <w:rPr>
                <w:sz w:val="26"/>
                <w:szCs w:val="26"/>
              </w:rPr>
            </w:pPr>
            <w:r>
              <w:rPr>
                <w:sz w:val="26"/>
                <w:szCs w:val="26"/>
              </w:rPr>
              <w:t>111,948</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578AB" w:rsidRPr="00BC6149" w:rsidRDefault="009578AB" w:rsidP="0035660F">
            <w:pPr>
              <w:jc w:val="center"/>
              <w:rPr>
                <w:sz w:val="26"/>
                <w:szCs w:val="26"/>
              </w:rPr>
            </w:pPr>
            <w:r>
              <w:rPr>
                <w:sz w:val="26"/>
                <w:szCs w:val="26"/>
              </w:rPr>
              <w:t>87,8</w:t>
            </w:r>
          </w:p>
        </w:tc>
        <w:tc>
          <w:tcPr>
            <w:tcW w:w="1417" w:type="dxa"/>
            <w:tcBorders>
              <w:top w:val="single" w:sz="4" w:space="0" w:color="auto"/>
              <w:bottom w:val="single" w:sz="4" w:space="0" w:color="auto"/>
              <w:right w:val="single" w:sz="4" w:space="0" w:color="auto"/>
            </w:tcBorders>
            <w:vAlign w:val="center"/>
          </w:tcPr>
          <w:p w:rsidR="009578AB" w:rsidRPr="00BC6149" w:rsidRDefault="009578AB" w:rsidP="0035660F">
            <w:pPr>
              <w:jc w:val="center"/>
              <w:rPr>
                <w:sz w:val="26"/>
                <w:szCs w:val="26"/>
              </w:rPr>
            </w:pPr>
            <w:r>
              <w:rPr>
                <w:sz w:val="26"/>
                <w:szCs w:val="26"/>
              </w:rPr>
              <w:t>100,71</w:t>
            </w:r>
          </w:p>
        </w:tc>
        <w:tc>
          <w:tcPr>
            <w:tcW w:w="1418" w:type="dxa"/>
            <w:tcBorders>
              <w:top w:val="single" w:sz="4" w:space="0" w:color="auto"/>
              <w:left w:val="single" w:sz="4" w:space="0" w:color="auto"/>
              <w:bottom w:val="single" w:sz="4" w:space="0" w:color="auto"/>
              <w:right w:val="single" w:sz="4" w:space="0" w:color="auto"/>
            </w:tcBorders>
            <w:vAlign w:val="center"/>
          </w:tcPr>
          <w:p w:rsidR="009578AB" w:rsidRPr="008A0207" w:rsidRDefault="009578AB" w:rsidP="0035660F">
            <w:pPr>
              <w:jc w:val="center"/>
              <w:rPr>
                <w:sz w:val="28"/>
                <w:szCs w:val="28"/>
              </w:rPr>
            </w:pPr>
            <w:r w:rsidRPr="008A0207">
              <w:rPr>
                <w:sz w:val="28"/>
                <w:szCs w:val="28"/>
              </w:rPr>
              <w:t>151,05</w:t>
            </w:r>
          </w:p>
        </w:tc>
        <w:tc>
          <w:tcPr>
            <w:tcW w:w="1984" w:type="dxa"/>
            <w:tcBorders>
              <w:top w:val="single" w:sz="4" w:space="0" w:color="auto"/>
              <w:bottom w:val="single" w:sz="4" w:space="0" w:color="auto"/>
              <w:right w:val="single" w:sz="4" w:space="0" w:color="auto"/>
            </w:tcBorders>
            <w:vAlign w:val="center"/>
          </w:tcPr>
          <w:p w:rsidR="009578AB" w:rsidRPr="008A0207" w:rsidRDefault="009578AB" w:rsidP="0035660F">
            <w:pPr>
              <w:ind w:left="110" w:hanging="110"/>
              <w:jc w:val="center"/>
              <w:rPr>
                <w:sz w:val="28"/>
                <w:szCs w:val="28"/>
              </w:rPr>
            </w:pPr>
            <w:r w:rsidRPr="008A0207">
              <w:rPr>
                <w:sz w:val="28"/>
                <w:szCs w:val="28"/>
              </w:rPr>
              <w:t>150,0</w:t>
            </w:r>
          </w:p>
        </w:tc>
      </w:tr>
      <w:tr w:rsidR="009578AB" w:rsidRPr="009C1564" w:rsidTr="00F45D7F">
        <w:tblPrEx>
          <w:tblCellMar>
            <w:top w:w="0" w:type="dxa"/>
            <w:bottom w:w="0" w:type="dxa"/>
          </w:tblCellMar>
        </w:tblPrEx>
        <w:trPr>
          <w:trHeight w:hRule="exact" w:val="567"/>
        </w:trPr>
        <w:tc>
          <w:tcPr>
            <w:tcW w:w="4961" w:type="dxa"/>
            <w:tcBorders>
              <w:top w:val="single" w:sz="6" w:space="0" w:color="auto"/>
              <w:left w:val="single" w:sz="6" w:space="0" w:color="auto"/>
              <w:bottom w:val="single" w:sz="6" w:space="0" w:color="auto"/>
              <w:right w:val="single" w:sz="6" w:space="0" w:color="auto"/>
            </w:tcBorders>
            <w:shd w:val="clear" w:color="auto" w:fill="FFFFFF"/>
          </w:tcPr>
          <w:p w:rsidR="009578AB" w:rsidRPr="009C1564" w:rsidRDefault="009578AB" w:rsidP="0035660F">
            <w:pPr>
              <w:shd w:val="clear" w:color="auto" w:fill="FFFFFF"/>
              <w:rPr>
                <w:color w:val="000000"/>
                <w:spacing w:val="-2"/>
              </w:rPr>
            </w:pPr>
            <w:r w:rsidRPr="009C1564">
              <w:rPr>
                <w:color w:val="000000"/>
                <w:spacing w:val="-2"/>
              </w:rPr>
              <w:t>Кадастровая стоимость земли по категориям земель всего:</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578AB" w:rsidRPr="009C1564" w:rsidRDefault="009578AB" w:rsidP="0035660F">
            <w:pPr>
              <w:shd w:val="clear" w:color="auto" w:fill="FFFFFF"/>
              <w:jc w:val="center"/>
            </w:pPr>
            <w:r w:rsidRPr="009C1564">
              <w:rPr>
                <w:color w:val="000000"/>
                <w:spacing w:val="-6"/>
              </w:rPr>
              <w:t>млн. руб.</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578AB" w:rsidRPr="00BC6149" w:rsidRDefault="009578AB" w:rsidP="0035660F">
            <w:pPr>
              <w:jc w:val="center"/>
              <w:rPr>
                <w:sz w:val="26"/>
                <w:szCs w:val="26"/>
              </w:rPr>
            </w:pPr>
            <w:r w:rsidRPr="00BC6149">
              <w:rPr>
                <w:sz w:val="26"/>
                <w:szCs w:val="26"/>
              </w:rPr>
              <w:t>7378,9</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578AB" w:rsidRPr="00BC6149" w:rsidRDefault="009578AB" w:rsidP="0035660F">
            <w:pPr>
              <w:jc w:val="center"/>
              <w:rPr>
                <w:sz w:val="26"/>
                <w:szCs w:val="26"/>
              </w:rPr>
            </w:pPr>
            <w:r w:rsidRPr="00BC6149">
              <w:rPr>
                <w:sz w:val="26"/>
                <w:szCs w:val="26"/>
              </w:rPr>
              <w:t>100,0</w:t>
            </w:r>
          </w:p>
        </w:tc>
        <w:tc>
          <w:tcPr>
            <w:tcW w:w="1417" w:type="dxa"/>
            <w:tcBorders>
              <w:top w:val="single" w:sz="4" w:space="0" w:color="auto"/>
              <w:bottom w:val="single" w:sz="4" w:space="0" w:color="auto"/>
              <w:right w:val="single" w:sz="4" w:space="0" w:color="auto"/>
            </w:tcBorders>
            <w:vAlign w:val="center"/>
          </w:tcPr>
          <w:p w:rsidR="009578AB" w:rsidRPr="00BC6149" w:rsidRDefault="009578AB" w:rsidP="0035660F">
            <w:pPr>
              <w:jc w:val="center"/>
              <w:rPr>
                <w:sz w:val="26"/>
                <w:szCs w:val="26"/>
              </w:rPr>
            </w:pPr>
            <w:r w:rsidRPr="00BC6149">
              <w:rPr>
                <w:sz w:val="26"/>
                <w:szCs w:val="26"/>
              </w:rPr>
              <w:t>7378,9</w:t>
            </w:r>
          </w:p>
        </w:tc>
        <w:tc>
          <w:tcPr>
            <w:tcW w:w="1418" w:type="dxa"/>
            <w:tcBorders>
              <w:top w:val="single" w:sz="4" w:space="0" w:color="auto"/>
              <w:left w:val="single" w:sz="4" w:space="0" w:color="auto"/>
              <w:bottom w:val="single" w:sz="4" w:space="0" w:color="auto"/>
              <w:right w:val="single" w:sz="4" w:space="0" w:color="auto"/>
            </w:tcBorders>
            <w:vAlign w:val="center"/>
          </w:tcPr>
          <w:p w:rsidR="009578AB" w:rsidRPr="008A0207" w:rsidRDefault="009578AB" w:rsidP="0035660F">
            <w:pPr>
              <w:jc w:val="center"/>
              <w:rPr>
                <w:sz w:val="28"/>
                <w:szCs w:val="28"/>
              </w:rPr>
            </w:pPr>
            <w:r w:rsidRPr="008A0207">
              <w:rPr>
                <w:sz w:val="28"/>
                <w:szCs w:val="28"/>
              </w:rPr>
              <w:t>7378,9</w:t>
            </w:r>
          </w:p>
        </w:tc>
        <w:tc>
          <w:tcPr>
            <w:tcW w:w="1984" w:type="dxa"/>
            <w:tcBorders>
              <w:top w:val="single" w:sz="4" w:space="0" w:color="auto"/>
              <w:bottom w:val="single" w:sz="4" w:space="0" w:color="auto"/>
              <w:right w:val="single" w:sz="4" w:space="0" w:color="auto"/>
            </w:tcBorders>
            <w:vAlign w:val="center"/>
          </w:tcPr>
          <w:p w:rsidR="009578AB" w:rsidRPr="008A0207" w:rsidRDefault="009578AB" w:rsidP="0035660F">
            <w:pPr>
              <w:jc w:val="center"/>
              <w:rPr>
                <w:sz w:val="28"/>
                <w:szCs w:val="28"/>
              </w:rPr>
            </w:pPr>
            <w:r w:rsidRPr="008A0207">
              <w:rPr>
                <w:sz w:val="28"/>
                <w:szCs w:val="28"/>
              </w:rPr>
              <w:t>100,0</w:t>
            </w:r>
          </w:p>
        </w:tc>
      </w:tr>
      <w:tr w:rsidR="009578AB" w:rsidRPr="009C1564" w:rsidTr="00F45D7F">
        <w:tblPrEx>
          <w:tblCellMar>
            <w:top w:w="0" w:type="dxa"/>
            <w:bottom w:w="0" w:type="dxa"/>
          </w:tblCellMar>
        </w:tblPrEx>
        <w:trPr>
          <w:trHeight w:hRule="exact" w:val="391"/>
        </w:trPr>
        <w:tc>
          <w:tcPr>
            <w:tcW w:w="4961" w:type="dxa"/>
            <w:tcBorders>
              <w:top w:val="single" w:sz="6" w:space="0" w:color="auto"/>
              <w:left w:val="single" w:sz="6" w:space="0" w:color="auto"/>
              <w:bottom w:val="single" w:sz="4" w:space="0" w:color="auto"/>
              <w:right w:val="single" w:sz="6" w:space="0" w:color="auto"/>
            </w:tcBorders>
            <w:shd w:val="clear" w:color="auto" w:fill="FFFFFF"/>
          </w:tcPr>
          <w:p w:rsidR="009578AB" w:rsidRPr="009C1564" w:rsidRDefault="009578AB" w:rsidP="0035660F">
            <w:pPr>
              <w:shd w:val="clear" w:color="auto" w:fill="FFFFFF"/>
              <w:rPr>
                <w:color w:val="000000"/>
                <w:spacing w:val="-2"/>
              </w:rPr>
            </w:pPr>
            <w:r w:rsidRPr="009C1564">
              <w:rPr>
                <w:color w:val="000000"/>
                <w:spacing w:val="-2"/>
              </w:rPr>
              <w:t>- Земли населенных пунктов</w:t>
            </w:r>
          </w:p>
        </w:tc>
        <w:tc>
          <w:tcPr>
            <w:tcW w:w="1701" w:type="dxa"/>
            <w:tcBorders>
              <w:top w:val="single" w:sz="6" w:space="0" w:color="auto"/>
              <w:left w:val="single" w:sz="6" w:space="0" w:color="auto"/>
              <w:bottom w:val="single" w:sz="4" w:space="0" w:color="auto"/>
              <w:right w:val="single" w:sz="6" w:space="0" w:color="auto"/>
            </w:tcBorders>
            <w:shd w:val="clear" w:color="auto" w:fill="FFFFFF"/>
            <w:vAlign w:val="center"/>
          </w:tcPr>
          <w:p w:rsidR="009578AB" w:rsidRPr="009C1564" w:rsidRDefault="009578AB" w:rsidP="0035660F">
            <w:pPr>
              <w:shd w:val="clear" w:color="auto" w:fill="FFFFFF"/>
              <w:jc w:val="center"/>
              <w:rPr>
                <w:color w:val="000000"/>
                <w:spacing w:val="-2"/>
              </w:rPr>
            </w:pPr>
            <w:r w:rsidRPr="009C1564">
              <w:rPr>
                <w:color w:val="000000"/>
                <w:spacing w:val="-2"/>
              </w:rPr>
              <w:t>млн.руб.</w:t>
            </w:r>
          </w:p>
        </w:tc>
        <w:tc>
          <w:tcPr>
            <w:tcW w:w="1276" w:type="dxa"/>
            <w:tcBorders>
              <w:top w:val="single" w:sz="6" w:space="0" w:color="auto"/>
              <w:left w:val="single" w:sz="6" w:space="0" w:color="auto"/>
              <w:bottom w:val="single" w:sz="4" w:space="0" w:color="auto"/>
              <w:right w:val="single" w:sz="6" w:space="0" w:color="auto"/>
            </w:tcBorders>
            <w:shd w:val="clear" w:color="auto" w:fill="FFFFFF"/>
            <w:vAlign w:val="center"/>
          </w:tcPr>
          <w:p w:rsidR="009578AB" w:rsidRPr="00BC6149" w:rsidRDefault="009578AB" w:rsidP="0035660F">
            <w:pPr>
              <w:jc w:val="center"/>
              <w:rPr>
                <w:sz w:val="26"/>
                <w:szCs w:val="26"/>
              </w:rPr>
            </w:pPr>
            <w:r w:rsidRPr="00BC6149">
              <w:rPr>
                <w:sz w:val="26"/>
                <w:szCs w:val="26"/>
              </w:rPr>
              <w:t>5374,8</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9578AB" w:rsidRPr="00BC6149" w:rsidRDefault="009578AB" w:rsidP="0035660F">
            <w:pPr>
              <w:jc w:val="center"/>
              <w:rPr>
                <w:sz w:val="26"/>
                <w:szCs w:val="26"/>
              </w:rPr>
            </w:pPr>
            <w:r w:rsidRPr="00BC6149">
              <w:rPr>
                <w:sz w:val="26"/>
                <w:szCs w:val="26"/>
              </w:rPr>
              <w:t>100,0</w:t>
            </w:r>
          </w:p>
        </w:tc>
        <w:tc>
          <w:tcPr>
            <w:tcW w:w="1417" w:type="dxa"/>
            <w:tcBorders>
              <w:top w:val="single" w:sz="4" w:space="0" w:color="auto"/>
              <w:bottom w:val="single" w:sz="4" w:space="0" w:color="auto"/>
              <w:right w:val="single" w:sz="4" w:space="0" w:color="auto"/>
            </w:tcBorders>
            <w:vAlign w:val="center"/>
          </w:tcPr>
          <w:p w:rsidR="009578AB" w:rsidRPr="00BC6149" w:rsidRDefault="009578AB" w:rsidP="0035660F">
            <w:pPr>
              <w:jc w:val="center"/>
              <w:rPr>
                <w:sz w:val="26"/>
                <w:szCs w:val="26"/>
              </w:rPr>
            </w:pPr>
            <w:r w:rsidRPr="00BC6149">
              <w:rPr>
                <w:sz w:val="26"/>
                <w:szCs w:val="26"/>
              </w:rPr>
              <w:t>5374,8</w:t>
            </w:r>
          </w:p>
        </w:tc>
        <w:tc>
          <w:tcPr>
            <w:tcW w:w="1418" w:type="dxa"/>
            <w:tcBorders>
              <w:top w:val="single" w:sz="4" w:space="0" w:color="auto"/>
              <w:left w:val="single" w:sz="4" w:space="0" w:color="auto"/>
              <w:bottom w:val="single" w:sz="4" w:space="0" w:color="auto"/>
              <w:right w:val="single" w:sz="4" w:space="0" w:color="auto"/>
            </w:tcBorders>
            <w:vAlign w:val="center"/>
          </w:tcPr>
          <w:p w:rsidR="009578AB" w:rsidRPr="008A0207" w:rsidRDefault="009578AB" w:rsidP="0035660F">
            <w:pPr>
              <w:jc w:val="center"/>
              <w:rPr>
                <w:sz w:val="28"/>
                <w:szCs w:val="28"/>
              </w:rPr>
            </w:pPr>
            <w:r w:rsidRPr="008A0207">
              <w:rPr>
                <w:sz w:val="28"/>
                <w:szCs w:val="28"/>
              </w:rPr>
              <w:t>5374,8</w:t>
            </w:r>
          </w:p>
        </w:tc>
        <w:tc>
          <w:tcPr>
            <w:tcW w:w="1984" w:type="dxa"/>
            <w:tcBorders>
              <w:top w:val="single" w:sz="4" w:space="0" w:color="auto"/>
              <w:bottom w:val="single" w:sz="4" w:space="0" w:color="auto"/>
              <w:right w:val="single" w:sz="4" w:space="0" w:color="auto"/>
            </w:tcBorders>
            <w:vAlign w:val="center"/>
          </w:tcPr>
          <w:p w:rsidR="009578AB" w:rsidRPr="008A0207" w:rsidRDefault="009578AB" w:rsidP="0035660F">
            <w:pPr>
              <w:jc w:val="center"/>
              <w:rPr>
                <w:sz w:val="28"/>
                <w:szCs w:val="28"/>
              </w:rPr>
            </w:pPr>
            <w:r w:rsidRPr="008A0207">
              <w:rPr>
                <w:sz w:val="28"/>
                <w:szCs w:val="28"/>
              </w:rPr>
              <w:t>100,0</w:t>
            </w:r>
          </w:p>
        </w:tc>
      </w:tr>
    </w:tbl>
    <w:p w:rsidR="009578AB" w:rsidRDefault="009578AB">
      <w:r>
        <w:br w:type="page"/>
      </w:r>
    </w:p>
    <w:tbl>
      <w:tblPr>
        <w:tblW w:w="14316" w:type="dxa"/>
        <w:tblInd w:w="466" w:type="dxa"/>
        <w:tblLayout w:type="fixed"/>
        <w:tblCellMar>
          <w:left w:w="40" w:type="dxa"/>
          <w:right w:w="40" w:type="dxa"/>
        </w:tblCellMar>
        <w:tblLook w:val="0000"/>
      </w:tblPr>
      <w:tblGrid>
        <w:gridCol w:w="4961"/>
        <w:gridCol w:w="1701"/>
        <w:gridCol w:w="1276"/>
        <w:gridCol w:w="1559"/>
        <w:gridCol w:w="1417"/>
        <w:gridCol w:w="1418"/>
        <w:gridCol w:w="1984"/>
      </w:tblGrid>
      <w:tr w:rsidR="009578AB" w:rsidRPr="009C1564" w:rsidTr="00F45D7F">
        <w:tblPrEx>
          <w:tblCellMar>
            <w:top w:w="0" w:type="dxa"/>
            <w:bottom w:w="0" w:type="dxa"/>
          </w:tblCellMar>
        </w:tblPrEx>
        <w:trPr>
          <w:trHeight w:hRule="exact" w:val="1435"/>
        </w:trPr>
        <w:tc>
          <w:tcPr>
            <w:tcW w:w="4961" w:type="dxa"/>
            <w:tcBorders>
              <w:top w:val="single" w:sz="6" w:space="0" w:color="auto"/>
              <w:left w:val="single" w:sz="6" w:space="0" w:color="auto"/>
              <w:bottom w:val="single" w:sz="4" w:space="0" w:color="auto"/>
              <w:right w:val="single" w:sz="6" w:space="0" w:color="auto"/>
            </w:tcBorders>
            <w:shd w:val="clear" w:color="auto" w:fill="FFFFFF"/>
            <w:vAlign w:val="center"/>
          </w:tcPr>
          <w:p w:rsidR="009578AB" w:rsidRPr="009C1564" w:rsidRDefault="009578AB" w:rsidP="0035660F">
            <w:pPr>
              <w:shd w:val="clear" w:color="auto" w:fill="FFFFFF"/>
              <w:ind w:left="-40"/>
              <w:jc w:val="center"/>
            </w:pPr>
            <w:r w:rsidRPr="009C1564">
              <w:rPr>
                <w:color w:val="000000"/>
                <w:spacing w:val="-4"/>
              </w:rPr>
              <w:lastRenderedPageBreak/>
              <w:t>Показатели</w:t>
            </w:r>
          </w:p>
        </w:tc>
        <w:tc>
          <w:tcPr>
            <w:tcW w:w="1701" w:type="dxa"/>
            <w:tcBorders>
              <w:top w:val="single" w:sz="6" w:space="0" w:color="auto"/>
              <w:left w:val="single" w:sz="6" w:space="0" w:color="auto"/>
              <w:bottom w:val="single" w:sz="4" w:space="0" w:color="auto"/>
              <w:right w:val="single" w:sz="6" w:space="0" w:color="auto"/>
            </w:tcBorders>
            <w:shd w:val="clear" w:color="auto" w:fill="FFFFFF"/>
            <w:vAlign w:val="center"/>
          </w:tcPr>
          <w:p w:rsidR="009578AB" w:rsidRPr="009C1564" w:rsidRDefault="009578AB" w:rsidP="0035660F">
            <w:pPr>
              <w:shd w:val="clear" w:color="auto" w:fill="FFFFFF"/>
              <w:spacing w:line="324" w:lineRule="exact"/>
              <w:ind w:left="22" w:right="22"/>
              <w:jc w:val="center"/>
            </w:pPr>
            <w:r w:rsidRPr="009C1564">
              <w:rPr>
                <w:color w:val="000000"/>
                <w:spacing w:val="-1"/>
              </w:rPr>
              <w:t xml:space="preserve">Единица </w:t>
            </w:r>
            <w:r w:rsidRPr="009C1564">
              <w:rPr>
                <w:color w:val="000000"/>
                <w:spacing w:val="-4"/>
              </w:rPr>
              <w:t>измерения</w:t>
            </w:r>
          </w:p>
        </w:tc>
        <w:tc>
          <w:tcPr>
            <w:tcW w:w="1276" w:type="dxa"/>
            <w:tcBorders>
              <w:top w:val="single" w:sz="6" w:space="0" w:color="auto"/>
              <w:left w:val="single" w:sz="6" w:space="0" w:color="auto"/>
              <w:bottom w:val="single" w:sz="4" w:space="0" w:color="auto"/>
              <w:right w:val="single" w:sz="6" w:space="0" w:color="auto"/>
            </w:tcBorders>
            <w:shd w:val="clear" w:color="auto" w:fill="FFFFFF"/>
            <w:vAlign w:val="center"/>
          </w:tcPr>
          <w:p w:rsidR="009578AB" w:rsidRPr="00BC6149" w:rsidRDefault="009578AB" w:rsidP="0035660F">
            <w:pPr>
              <w:jc w:val="center"/>
              <w:rPr>
                <w:sz w:val="26"/>
                <w:szCs w:val="26"/>
              </w:rPr>
            </w:pPr>
            <w:r w:rsidRPr="00BC6149">
              <w:rPr>
                <w:sz w:val="26"/>
                <w:szCs w:val="26"/>
              </w:rPr>
              <w:t xml:space="preserve">2015 год </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9578AB" w:rsidRPr="00BC6149" w:rsidRDefault="009578AB" w:rsidP="0035660F">
            <w:pPr>
              <w:jc w:val="center"/>
              <w:rPr>
                <w:sz w:val="26"/>
                <w:szCs w:val="26"/>
              </w:rPr>
            </w:pPr>
            <w:r w:rsidRPr="00BC6149">
              <w:rPr>
                <w:sz w:val="26"/>
                <w:szCs w:val="26"/>
              </w:rPr>
              <w:t>% к пре-дыдущему году</w:t>
            </w:r>
          </w:p>
        </w:tc>
        <w:tc>
          <w:tcPr>
            <w:tcW w:w="1417" w:type="dxa"/>
            <w:tcBorders>
              <w:top w:val="single" w:sz="4" w:space="0" w:color="auto"/>
              <w:bottom w:val="single" w:sz="4" w:space="0" w:color="auto"/>
              <w:right w:val="single" w:sz="4" w:space="0" w:color="auto"/>
            </w:tcBorders>
            <w:vAlign w:val="center"/>
          </w:tcPr>
          <w:p w:rsidR="009578AB" w:rsidRDefault="009578AB" w:rsidP="0035660F">
            <w:pPr>
              <w:jc w:val="center"/>
              <w:rPr>
                <w:sz w:val="26"/>
                <w:szCs w:val="26"/>
              </w:rPr>
            </w:pPr>
            <w:r w:rsidRPr="00BC6149">
              <w:rPr>
                <w:sz w:val="26"/>
                <w:szCs w:val="26"/>
              </w:rPr>
              <w:t>201</w:t>
            </w:r>
            <w:r>
              <w:rPr>
                <w:sz w:val="26"/>
                <w:szCs w:val="26"/>
              </w:rPr>
              <w:t>6</w:t>
            </w:r>
            <w:r w:rsidRPr="00BC6149">
              <w:rPr>
                <w:sz w:val="26"/>
                <w:szCs w:val="26"/>
              </w:rPr>
              <w:t xml:space="preserve"> год </w:t>
            </w:r>
          </w:p>
          <w:p w:rsidR="009578AB" w:rsidRPr="00BC6149" w:rsidRDefault="009578AB" w:rsidP="0035660F">
            <w:pPr>
              <w:jc w:val="center"/>
              <w:rPr>
                <w:sz w:val="26"/>
                <w:szCs w:val="26"/>
              </w:rPr>
            </w:pPr>
            <w:r>
              <w:rPr>
                <w:sz w:val="26"/>
                <w:szCs w:val="26"/>
              </w:rPr>
              <w:t>(ожидаемая оценка)</w:t>
            </w:r>
          </w:p>
        </w:tc>
        <w:tc>
          <w:tcPr>
            <w:tcW w:w="1418" w:type="dxa"/>
            <w:tcBorders>
              <w:top w:val="single" w:sz="4" w:space="0" w:color="auto"/>
              <w:left w:val="single" w:sz="4" w:space="0" w:color="auto"/>
              <w:bottom w:val="single" w:sz="4" w:space="0" w:color="auto"/>
              <w:right w:val="single" w:sz="4" w:space="0" w:color="auto"/>
            </w:tcBorders>
            <w:vAlign w:val="center"/>
          </w:tcPr>
          <w:p w:rsidR="009578AB" w:rsidRPr="009C1564" w:rsidRDefault="009578AB" w:rsidP="0035660F">
            <w:pPr>
              <w:jc w:val="center"/>
            </w:pPr>
            <w:r w:rsidRPr="009C1564">
              <w:t>201</w:t>
            </w:r>
            <w:r>
              <w:t>6</w:t>
            </w:r>
            <w:r w:rsidRPr="009C1564">
              <w:t xml:space="preserve"> год </w:t>
            </w:r>
          </w:p>
          <w:p w:rsidR="009578AB" w:rsidRPr="009C1564" w:rsidRDefault="009578AB" w:rsidP="0035660F">
            <w:pPr>
              <w:jc w:val="center"/>
            </w:pPr>
            <w:r w:rsidRPr="009C1564">
              <w:t>(факт)</w:t>
            </w:r>
          </w:p>
          <w:p w:rsidR="009578AB" w:rsidRPr="009C1564" w:rsidRDefault="009578AB" w:rsidP="0035660F">
            <w:pPr>
              <w:jc w:val="center"/>
            </w:pPr>
          </w:p>
        </w:tc>
        <w:tc>
          <w:tcPr>
            <w:tcW w:w="1984" w:type="dxa"/>
            <w:tcBorders>
              <w:top w:val="single" w:sz="4" w:space="0" w:color="auto"/>
              <w:bottom w:val="single" w:sz="4" w:space="0" w:color="auto"/>
              <w:right w:val="single" w:sz="4" w:space="0" w:color="auto"/>
            </w:tcBorders>
            <w:vAlign w:val="center"/>
          </w:tcPr>
          <w:p w:rsidR="009578AB" w:rsidRPr="009C1564" w:rsidRDefault="009578AB" w:rsidP="0035660F">
            <w:pPr>
              <w:jc w:val="center"/>
            </w:pPr>
            <w:r w:rsidRPr="009C1564">
              <w:t>В % к ожидаемой оценке</w:t>
            </w:r>
          </w:p>
        </w:tc>
      </w:tr>
      <w:tr w:rsidR="009578AB" w:rsidRPr="009C1564" w:rsidTr="00F45D7F">
        <w:tblPrEx>
          <w:tblCellMar>
            <w:top w:w="0" w:type="dxa"/>
            <w:bottom w:w="0" w:type="dxa"/>
          </w:tblCellMar>
        </w:tblPrEx>
        <w:trPr>
          <w:trHeight w:hRule="exact" w:val="283"/>
        </w:trPr>
        <w:tc>
          <w:tcPr>
            <w:tcW w:w="4961" w:type="dxa"/>
            <w:tcBorders>
              <w:top w:val="single" w:sz="6" w:space="0" w:color="auto"/>
              <w:left w:val="single" w:sz="6" w:space="0" w:color="auto"/>
              <w:bottom w:val="single" w:sz="4" w:space="0" w:color="auto"/>
              <w:right w:val="single" w:sz="6" w:space="0" w:color="auto"/>
            </w:tcBorders>
            <w:shd w:val="clear" w:color="auto" w:fill="FFFFFF"/>
            <w:vAlign w:val="center"/>
          </w:tcPr>
          <w:p w:rsidR="009578AB" w:rsidRPr="00F45D7F" w:rsidRDefault="009578AB" w:rsidP="0035660F">
            <w:pPr>
              <w:shd w:val="clear" w:color="auto" w:fill="FFFFFF"/>
              <w:ind w:hanging="40"/>
              <w:jc w:val="center"/>
              <w:rPr>
                <w:sz w:val="18"/>
                <w:szCs w:val="18"/>
              </w:rPr>
            </w:pPr>
            <w:r w:rsidRPr="00F45D7F">
              <w:rPr>
                <w:color w:val="000000"/>
                <w:sz w:val="18"/>
                <w:szCs w:val="18"/>
              </w:rPr>
              <w:t>1</w:t>
            </w:r>
          </w:p>
        </w:tc>
        <w:tc>
          <w:tcPr>
            <w:tcW w:w="1701" w:type="dxa"/>
            <w:tcBorders>
              <w:top w:val="single" w:sz="6" w:space="0" w:color="auto"/>
              <w:left w:val="single" w:sz="6" w:space="0" w:color="auto"/>
              <w:bottom w:val="single" w:sz="4" w:space="0" w:color="auto"/>
              <w:right w:val="single" w:sz="6" w:space="0" w:color="auto"/>
            </w:tcBorders>
            <w:shd w:val="clear" w:color="auto" w:fill="FFFFFF"/>
            <w:vAlign w:val="center"/>
          </w:tcPr>
          <w:p w:rsidR="009578AB" w:rsidRPr="00F45D7F" w:rsidRDefault="009578AB" w:rsidP="0035660F">
            <w:pPr>
              <w:shd w:val="clear" w:color="auto" w:fill="FFFFFF"/>
              <w:jc w:val="center"/>
              <w:rPr>
                <w:sz w:val="18"/>
                <w:szCs w:val="18"/>
              </w:rPr>
            </w:pPr>
            <w:r w:rsidRPr="00F45D7F">
              <w:rPr>
                <w:sz w:val="18"/>
                <w:szCs w:val="18"/>
              </w:rPr>
              <w:t>2</w:t>
            </w:r>
          </w:p>
        </w:tc>
        <w:tc>
          <w:tcPr>
            <w:tcW w:w="1276" w:type="dxa"/>
            <w:tcBorders>
              <w:top w:val="single" w:sz="6" w:space="0" w:color="auto"/>
              <w:left w:val="single" w:sz="6" w:space="0" w:color="auto"/>
              <w:bottom w:val="single" w:sz="4" w:space="0" w:color="auto"/>
              <w:right w:val="single" w:sz="6" w:space="0" w:color="auto"/>
            </w:tcBorders>
            <w:shd w:val="clear" w:color="auto" w:fill="FFFFFF"/>
            <w:vAlign w:val="center"/>
          </w:tcPr>
          <w:p w:rsidR="009578AB" w:rsidRPr="00F45D7F" w:rsidRDefault="009578AB" w:rsidP="0035660F">
            <w:pPr>
              <w:jc w:val="center"/>
              <w:rPr>
                <w:sz w:val="18"/>
                <w:szCs w:val="18"/>
              </w:rPr>
            </w:pPr>
            <w:r w:rsidRPr="00F45D7F">
              <w:rPr>
                <w:sz w:val="18"/>
                <w:szCs w:val="18"/>
              </w:rPr>
              <w:t>5</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9578AB" w:rsidRPr="00F45D7F" w:rsidRDefault="009578AB" w:rsidP="0035660F">
            <w:pPr>
              <w:jc w:val="center"/>
              <w:rPr>
                <w:sz w:val="18"/>
                <w:szCs w:val="18"/>
              </w:rPr>
            </w:pPr>
            <w:r w:rsidRPr="00F45D7F">
              <w:rPr>
                <w:sz w:val="18"/>
                <w:szCs w:val="18"/>
              </w:rPr>
              <w:t>6</w:t>
            </w:r>
          </w:p>
        </w:tc>
        <w:tc>
          <w:tcPr>
            <w:tcW w:w="1417" w:type="dxa"/>
            <w:tcBorders>
              <w:top w:val="single" w:sz="4" w:space="0" w:color="auto"/>
              <w:bottom w:val="single" w:sz="4" w:space="0" w:color="auto"/>
              <w:right w:val="single" w:sz="4" w:space="0" w:color="auto"/>
            </w:tcBorders>
            <w:vAlign w:val="center"/>
          </w:tcPr>
          <w:p w:rsidR="009578AB" w:rsidRPr="00F45D7F" w:rsidRDefault="009578AB" w:rsidP="0035660F">
            <w:pPr>
              <w:jc w:val="center"/>
              <w:rPr>
                <w:sz w:val="18"/>
                <w:szCs w:val="18"/>
              </w:rPr>
            </w:pPr>
            <w:r w:rsidRPr="00F45D7F">
              <w:rPr>
                <w:sz w:val="18"/>
                <w:szCs w:val="18"/>
              </w:rPr>
              <w:t>7</w:t>
            </w:r>
          </w:p>
        </w:tc>
        <w:tc>
          <w:tcPr>
            <w:tcW w:w="1418" w:type="dxa"/>
            <w:tcBorders>
              <w:top w:val="single" w:sz="4" w:space="0" w:color="auto"/>
              <w:left w:val="single" w:sz="4" w:space="0" w:color="auto"/>
              <w:bottom w:val="single" w:sz="4" w:space="0" w:color="auto"/>
              <w:right w:val="single" w:sz="4" w:space="0" w:color="auto"/>
            </w:tcBorders>
            <w:vAlign w:val="center"/>
          </w:tcPr>
          <w:p w:rsidR="009578AB" w:rsidRPr="00F45D7F" w:rsidRDefault="009578AB" w:rsidP="0035660F">
            <w:pPr>
              <w:jc w:val="center"/>
              <w:rPr>
                <w:sz w:val="18"/>
                <w:szCs w:val="18"/>
              </w:rPr>
            </w:pPr>
            <w:r w:rsidRPr="00F45D7F">
              <w:rPr>
                <w:sz w:val="18"/>
                <w:szCs w:val="18"/>
              </w:rPr>
              <w:t>6</w:t>
            </w:r>
          </w:p>
        </w:tc>
        <w:tc>
          <w:tcPr>
            <w:tcW w:w="1984" w:type="dxa"/>
            <w:tcBorders>
              <w:top w:val="single" w:sz="4" w:space="0" w:color="auto"/>
              <w:bottom w:val="single" w:sz="4" w:space="0" w:color="auto"/>
              <w:right w:val="single" w:sz="4" w:space="0" w:color="auto"/>
            </w:tcBorders>
            <w:vAlign w:val="center"/>
          </w:tcPr>
          <w:p w:rsidR="009578AB" w:rsidRPr="00F45D7F" w:rsidRDefault="009578AB" w:rsidP="0035660F">
            <w:pPr>
              <w:jc w:val="center"/>
              <w:rPr>
                <w:sz w:val="18"/>
                <w:szCs w:val="18"/>
              </w:rPr>
            </w:pPr>
            <w:r w:rsidRPr="00F45D7F">
              <w:rPr>
                <w:sz w:val="18"/>
                <w:szCs w:val="18"/>
              </w:rPr>
              <w:t>7</w:t>
            </w:r>
          </w:p>
        </w:tc>
      </w:tr>
      <w:tr w:rsidR="009578AB" w:rsidRPr="009C1564" w:rsidTr="00F45D7F">
        <w:tblPrEx>
          <w:tblCellMar>
            <w:top w:w="0" w:type="dxa"/>
            <w:bottom w:w="0" w:type="dxa"/>
          </w:tblCellMar>
        </w:tblPrEx>
        <w:trPr>
          <w:trHeight w:hRule="exact" w:val="428"/>
        </w:trPr>
        <w:tc>
          <w:tcPr>
            <w:tcW w:w="4961" w:type="dxa"/>
            <w:tcBorders>
              <w:top w:val="single" w:sz="6" w:space="0" w:color="auto"/>
              <w:left w:val="single" w:sz="6" w:space="0" w:color="auto"/>
              <w:bottom w:val="single" w:sz="4" w:space="0" w:color="auto"/>
              <w:right w:val="single" w:sz="6" w:space="0" w:color="auto"/>
            </w:tcBorders>
            <w:shd w:val="clear" w:color="auto" w:fill="FFFFFF"/>
            <w:vAlign w:val="center"/>
          </w:tcPr>
          <w:p w:rsidR="009578AB" w:rsidRPr="0064427E" w:rsidRDefault="009578AB" w:rsidP="00F45D7F">
            <w:pPr>
              <w:shd w:val="clear" w:color="auto" w:fill="FFFFFF"/>
              <w:rPr>
                <w:color w:val="000000"/>
                <w:spacing w:val="-2"/>
                <w:sz w:val="22"/>
                <w:szCs w:val="22"/>
              </w:rPr>
            </w:pPr>
            <w:r w:rsidRPr="0064427E">
              <w:rPr>
                <w:color w:val="000000"/>
                <w:spacing w:val="-2"/>
                <w:sz w:val="22"/>
                <w:szCs w:val="22"/>
              </w:rPr>
              <w:t xml:space="preserve">-Земли </w:t>
            </w:r>
            <w:r w:rsidRPr="0064427E">
              <w:rPr>
                <w:spacing w:val="-2"/>
                <w:sz w:val="22"/>
                <w:szCs w:val="22"/>
              </w:rPr>
              <w:t>сельскохозяйственного назначения</w:t>
            </w:r>
          </w:p>
        </w:tc>
        <w:tc>
          <w:tcPr>
            <w:tcW w:w="1701" w:type="dxa"/>
            <w:tcBorders>
              <w:top w:val="single" w:sz="6" w:space="0" w:color="auto"/>
              <w:left w:val="single" w:sz="6" w:space="0" w:color="auto"/>
              <w:bottom w:val="single" w:sz="4" w:space="0" w:color="auto"/>
              <w:right w:val="single" w:sz="6" w:space="0" w:color="auto"/>
            </w:tcBorders>
            <w:shd w:val="clear" w:color="auto" w:fill="FFFFFF"/>
            <w:vAlign w:val="center"/>
          </w:tcPr>
          <w:p w:rsidR="009578AB" w:rsidRPr="009C1564" w:rsidRDefault="009578AB" w:rsidP="0035660F">
            <w:pPr>
              <w:shd w:val="clear" w:color="auto" w:fill="FFFFFF"/>
              <w:jc w:val="center"/>
              <w:rPr>
                <w:color w:val="000000"/>
                <w:spacing w:val="-2"/>
              </w:rPr>
            </w:pPr>
            <w:r w:rsidRPr="009C1564">
              <w:rPr>
                <w:color w:val="000000"/>
                <w:spacing w:val="-2"/>
              </w:rPr>
              <w:t>млн.руб</w:t>
            </w:r>
          </w:p>
        </w:tc>
        <w:tc>
          <w:tcPr>
            <w:tcW w:w="1276" w:type="dxa"/>
            <w:tcBorders>
              <w:top w:val="single" w:sz="6" w:space="0" w:color="auto"/>
              <w:left w:val="single" w:sz="6" w:space="0" w:color="auto"/>
              <w:bottom w:val="single" w:sz="4" w:space="0" w:color="auto"/>
              <w:right w:val="single" w:sz="6" w:space="0" w:color="auto"/>
            </w:tcBorders>
            <w:shd w:val="clear" w:color="auto" w:fill="FFFFFF"/>
            <w:vAlign w:val="center"/>
          </w:tcPr>
          <w:p w:rsidR="009578AB" w:rsidRPr="00BC6149" w:rsidRDefault="009578AB" w:rsidP="0035660F">
            <w:pPr>
              <w:jc w:val="center"/>
              <w:rPr>
                <w:sz w:val="26"/>
                <w:szCs w:val="26"/>
              </w:rPr>
            </w:pPr>
            <w:r>
              <w:rPr>
                <w:sz w:val="26"/>
                <w:szCs w:val="26"/>
              </w:rPr>
              <w:t>1055,2</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9578AB" w:rsidRPr="00BC6149" w:rsidRDefault="009578AB" w:rsidP="0035660F">
            <w:pPr>
              <w:jc w:val="center"/>
              <w:rPr>
                <w:sz w:val="26"/>
                <w:szCs w:val="26"/>
              </w:rPr>
            </w:pPr>
            <w:r>
              <w:rPr>
                <w:sz w:val="26"/>
                <w:szCs w:val="26"/>
              </w:rPr>
              <w:t>100,0</w:t>
            </w:r>
          </w:p>
        </w:tc>
        <w:tc>
          <w:tcPr>
            <w:tcW w:w="1417" w:type="dxa"/>
            <w:tcBorders>
              <w:top w:val="single" w:sz="4" w:space="0" w:color="auto"/>
              <w:bottom w:val="single" w:sz="4" w:space="0" w:color="auto"/>
              <w:right w:val="single" w:sz="4" w:space="0" w:color="auto"/>
            </w:tcBorders>
            <w:vAlign w:val="center"/>
          </w:tcPr>
          <w:p w:rsidR="009578AB" w:rsidRPr="00BC6149" w:rsidRDefault="009578AB" w:rsidP="0035660F">
            <w:pPr>
              <w:jc w:val="center"/>
              <w:rPr>
                <w:sz w:val="26"/>
                <w:szCs w:val="26"/>
              </w:rPr>
            </w:pPr>
            <w:r>
              <w:rPr>
                <w:sz w:val="26"/>
                <w:szCs w:val="26"/>
              </w:rPr>
              <w:t>1055,2</w:t>
            </w:r>
          </w:p>
        </w:tc>
        <w:tc>
          <w:tcPr>
            <w:tcW w:w="1418" w:type="dxa"/>
            <w:tcBorders>
              <w:top w:val="single" w:sz="4" w:space="0" w:color="auto"/>
              <w:left w:val="single" w:sz="4" w:space="0" w:color="auto"/>
              <w:bottom w:val="single" w:sz="4" w:space="0" w:color="auto"/>
              <w:right w:val="single" w:sz="4" w:space="0" w:color="auto"/>
            </w:tcBorders>
            <w:vAlign w:val="center"/>
          </w:tcPr>
          <w:p w:rsidR="009578AB" w:rsidRPr="008A0207" w:rsidRDefault="009578AB" w:rsidP="0035660F">
            <w:pPr>
              <w:jc w:val="center"/>
              <w:rPr>
                <w:sz w:val="28"/>
                <w:szCs w:val="28"/>
              </w:rPr>
            </w:pPr>
            <w:r>
              <w:rPr>
                <w:sz w:val="26"/>
                <w:szCs w:val="26"/>
              </w:rPr>
              <w:t>1055,2</w:t>
            </w:r>
          </w:p>
        </w:tc>
        <w:tc>
          <w:tcPr>
            <w:tcW w:w="1984" w:type="dxa"/>
            <w:tcBorders>
              <w:top w:val="single" w:sz="4" w:space="0" w:color="auto"/>
              <w:bottom w:val="single" w:sz="4" w:space="0" w:color="auto"/>
              <w:right w:val="single" w:sz="4" w:space="0" w:color="auto"/>
            </w:tcBorders>
            <w:vAlign w:val="center"/>
          </w:tcPr>
          <w:p w:rsidR="009578AB" w:rsidRPr="008A0207" w:rsidRDefault="009578AB" w:rsidP="0035660F">
            <w:pPr>
              <w:jc w:val="center"/>
              <w:rPr>
                <w:sz w:val="28"/>
                <w:szCs w:val="28"/>
              </w:rPr>
            </w:pPr>
            <w:r>
              <w:rPr>
                <w:sz w:val="28"/>
                <w:szCs w:val="28"/>
              </w:rPr>
              <w:t>100,0</w:t>
            </w:r>
          </w:p>
        </w:tc>
      </w:tr>
      <w:tr w:rsidR="009578AB" w:rsidRPr="009C1564" w:rsidTr="00F45D7F">
        <w:tblPrEx>
          <w:tblCellMar>
            <w:top w:w="0" w:type="dxa"/>
            <w:bottom w:w="0" w:type="dxa"/>
          </w:tblCellMar>
        </w:tblPrEx>
        <w:trPr>
          <w:trHeight w:hRule="exact" w:val="1757"/>
        </w:trPr>
        <w:tc>
          <w:tcPr>
            <w:tcW w:w="4961" w:type="dxa"/>
            <w:tcBorders>
              <w:top w:val="single" w:sz="6" w:space="0" w:color="auto"/>
              <w:left w:val="single" w:sz="6" w:space="0" w:color="auto"/>
              <w:bottom w:val="single" w:sz="4" w:space="0" w:color="auto"/>
              <w:right w:val="single" w:sz="6" w:space="0" w:color="auto"/>
            </w:tcBorders>
            <w:shd w:val="clear" w:color="auto" w:fill="FFFFFF"/>
            <w:vAlign w:val="center"/>
          </w:tcPr>
          <w:p w:rsidR="009578AB" w:rsidRPr="0064427E" w:rsidRDefault="009578AB" w:rsidP="0035660F">
            <w:pPr>
              <w:shd w:val="clear" w:color="auto" w:fill="FFFFFF"/>
              <w:rPr>
                <w:spacing w:val="-2"/>
              </w:rPr>
            </w:pPr>
            <w:r w:rsidRPr="0064427E">
              <w:rPr>
                <w:spacing w:val="-2"/>
              </w:rPr>
              <w:t>-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701" w:type="dxa"/>
            <w:tcBorders>
              <w:top w:val="single" w:sz="6" w:space="0" w:color="auto"/>
              <w:left w:val="single" w:sz="6" w:space="0" w:color="auto"/>
              <w:bottom w:val="single" w:sz="4" w:space="0" w:color="auto"/>
              <w:right w:val="single" w:sz="6" w:space="0" w:color="auto"/>
            </w:tcBorders>
            <w:shd w:val="clear" w:color="auto" w:fill="FFFFFF"/>
            <w:vAlign w:val="center"/>
          </w:tcPr>
          <w:p w:rsidR="009578AB" w:rsidRPr="00B26E1A" w:rsidRDefault="009578AB" w:rsidP="0035660F">
            <w:pPr>
              <w:shd w:val="clear" w:color="auto" w:fill="FFFFFF"/>
              <w:jc w:val="center"/>
              <w:rPr>
                <w:spacing w:val="-2"/>
                <w:sz w:val="26"/>
                <w:szCs w:val="26"/>
              </w:rPr>
            </w:pPr>
            <w:r w:rsidRPr="00B26E1A">
              <w:rPr>
                <w:spacing w:val="-2"/>
                <w:sz w:val="26"/>
                <w:szCs w:val="26"/>
              </w:rPr>
              <w:t>млн.руб.</w:t>
            </w:r>
          </w:p>
        </w:tc>
        <w:tc>
          <w:tcPr>
            <w:tcW w:w="1276" w:type="dxa"/>
            <w:tcBorders>
              <w:top w:val="single" w:sz="6" w:space="0" w:color="auto"/>
              <w:left w:val="single" w:sz="6" w:space="0" w:color="auto"/>
              <w:bottom w:val="single" w:sz="4" w:space="0" w:color="auto"/>
              <w:right w:val="single" w:sz="6" w:space="0" w:color="auto"/>
            </w:tcBorders>
            <w:shd w:val="clear" w:color="auto" w:fill="FFFFFF"/>
            <w:vAlign w:val="center"/>
          </w:tcPr>
          <w:p w:rsidR="009578AB" w:rsidRPr="00B26E1A" w:rsidRDefault="009578AB" w:rsidP="0035660F">
            <w:pPr>
              <w:jc w:val="center"/>
              <w:rPr>
                <w:sz w:val="26"/>
                <w:szCs w:val="26"/>
              </w:rPr>
            </w:pPr>
            <w:r w:rsidRPr="00B26E1A">
              <w:rPr>
                <w:sz w:val="26"/>
                <w:szCs w:val="26"/>
              </w:rPr>
              <w:t>70,2</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9578AB" w:rsidRPr="00B26E1A" w:rsidRDefault="009578AB" w:rsidP="0035660F">
            <w:pPr>
              <w:jc w:val="center"/>
              <w:rPr>
                <w:sz w:val="26"/>
                <w:szCs w:val="26"/>
              </w:rPr>
            </w:pPr>
            <w:r w:rsidRPr="00B26E1A">
              <w:rPr>
                <w:sz w:val="26"/>
                <w:szCs w:val="26"/>
              </w:rPr>
              <w:t>100,0</w:t>
            </w:r>
          </w:p>
        </w:tc>
        <w:tc>
          <w:tcPr>
            <w:tcW w:w="1417" w:type="dxa"/>
            <w:tcBorders>
              <w:top w:val="single" w:sz="4" w:space="0" w:color="auto"/>
              <w:bottom w:val="single" w:sz="4" w:space="0" w:color="auto"/>
              <w:right w:val="single" w:sz="4" w:space="0" w:color="auto"/>
            </w:tcBorders>
            <w:vAlign w:val="center"/>
          </w:tcPr>
          <w:p w:rsidR="009578AB" w:rsidRPr="00B26E1A" w:rsidRDefault="009578AB" w:rsidP="0035660F">
            <w:pPr>
              <w:jc w:val="center"/>
              <w:rPr>
                <w:sz w:val="26"/>
                <w:szCs w:val="26"/>
              </w:rPr>
            </w:pPr>
            <w:r w:rsidRPr="00B26E1A">
              <w:rPr>
                <w:sz w:val="26"/>
                <w:szCs w:val="26"/>
              </w:rPr>
              <w:t>70,2</w:t>
            </w:r>
          </w:p>
        </w:tc>
        <w:tc>
          <w:tcPr>
            <w:tcW w:w="1418" w:type="dxa"/>
            <w:tcBorders>
              <w:top w:val="single" w:sz="4" w:space="0" w:color="auto"/>
              <w:left w:val="single" w:sz="4" w:space="0" w:color="auto"/>
              <w:bottom w:val="single" w:sz="4" w:space="0" w:color="auto"/>
              <w:right w:val="single" w:sz="4" w:space="0" w:color="auto"/>
            </w:tcBorders>
            <w:vAlign w:val="center"/>
          </w:tcPr>
          <w:p w:rsidR="009578AB" w:rsidRPr="00B26E1A" w:rsidRDefault="009578AB" w:rsidP="0035660F">
            <w:pPr>
              <w:jc w:val="center"/>
              <w:rPr>
                <w:sz w:val="26"/>
                <w:szCs w:val="26"/>
              </w:rPr>
            </w:pPr>
            <w:r w:rsidRPr="00B26E1A">
              <w:rPr>
                <w:sz w:val="26"/>
                <w:szCs w:val="26"/>
              </w:rPr>
              <w:t>70,2</w:t>
            </w:r>
          </w:p>
        </w:tc>
        <w:tc>
          <w:tcPr>
            <w:tcW w:w="1984" w:type="dxa"/>
            <w:tcBorders>
              <w:top w:val="single" w:sz="4" w:space="0" w:color="auto"/>
              <w:bottom w:val="single" w:sz="4" w:space="0" w:color="auto"/>
              <w:right w:val="single" w:sz="4" w:space="0" w:color="auto"/>
            </w:tcBorders>
            <w:vAlign w:val="center"/>
          </w:tcPr>
          <w:p w:rsidR="009578AB" w:rsidRPr="00B26E1A" w:rsidRDefault="009578AB" w:rsidP="0035660F">
            <w:pPr>
              <w:jc w:val="center"/>
              <w:rPr>
                <w:sz w:val="26"/>
                <w:szCs w:val="26"/>
              </w:rPr>
            </w:pPr>
            <w:r w:rsidRPr="00B26E1A">
              <w:rPr>
                <w:sz w:val="26"/>
                <w:szCs w:val="26"/>
              </w:rPr>
              <w:t>100,0</w:t>
            </w:r>
          </w:p>
        </w:tc>
      </w:tr>
      <w:tr w:rsidR="009578AB" w:rsidRPr="009C1564" w:rsidTr="00F45D7F">
        <w:tblPrEx>
          <w:tblCellMar>
            <w:top w:w="0" w:type="dxa"/>
            <w:bottom w:w="0" w:type="dxa"/>
          </w:tblCellMar>
        </w:tblPrEx>
        <w:trPr>
          <w:trHeight w:hRule="exact" w:val="428"/>
        </w:trPr>
        <w:tc>
          <w:tcPr>
            <w:tcW w:w="4961" w:type="dxa"/>
            <w:tcBorders>
              <w:top w:val="single" w:sz="6" w:space="0" w:color="auto"/>
              <w:left w:val="single" w:sz="6" w:space="0" w:color="auto"/>
              <w:bottom w:val="single" w:sz="4" w:space="0" w:color="auto"/>
              <w:right w:val="single" w:sz="6" w:space="0" w:color="auto"/>
            </w:tcBorders>
            <w:shd w:val="clear" w:color="auto" w:fill="FFFFFF"/>
          </w:tcPr>
          <w:p w:rsidR="009578AB" w:rsidRPr="009C1564" w:rsidRDefault="009578AB" w:rsidP="0035660F">
            <w:pPr>
              <w:shd w:val="clear" w:color="auto" w:fill="FFFFFF"/>
              <w:rPr>
                <w:color w:val="000000"/>
                <w:spacing w:val="-2"/>
              </w:rPr>
            </w:pPr>
            <w:r w:rsidRPr="009C1564">
              <w:rPr>
                <w:color w:val="000000"/>
                <w:spacing w:val="-2"/>
              </w:rPr>
              <w:t>- Земли лесного фонда</w:t>
            </w:r>
          </w:p>
        </w:tc>
        <w:tc>
          <w:tcPr>
            <w:tcW w:w="1701" w:type="dxa"/>
            <w:tcBorders>
              <w:top w:val="single" w:sz="6" w:space="0" w:color="auto"/>
              <w:left w:val="single" w:sz="6" w:space="0" w:color="auto"/>
              <w:bottom w:val="single" w:sz="4" w:space="0" w:color="auto"/>
              <w:right w:val="single" w:sz="6" w:space="0" w:color="auto"/>
            </w:tcBorders>
            <w:shd w:val="clear" w:color="auto" w:fill="FFFFFF"/>
            <w:vAlign w:val="center"/>
          </w:tcPr>
          <w:p w:rsidR="009578AB" w:rsidRPr="009C1564" w:rsidRDefault="009578AB" w:rsidP="0035660F">
            <w:pPr>
              <w:shd w:val="clear" w:color="auto" w:fill="FFFFFF"/>
              <w:jc w:val="center"/>
              <w:rPr>
                <w:color w:val="000000"/>
                <w:spacing w:val="-2"/>
              </w:rPr>
            </w:pPr>
            <w:r w:rsidRPr="009C1564">
              <w:rPr>
                <w:color w:val="000000"/>
                <w:spacing w:val="-2"/>
              </w:rPr>
              <w:t>млн.руб.</w:t>
            </w:r>
          </w:p>
        </w:tc>
        <w:tc>
          <w:tcPr>
            <w:tcW w:w="1276" w:type="dxa"/>
            <w:tcBorders>
              <w:top w:val="single" w:sz="6" w:space="0" w:color="auto"/>
              <w:left w:val="single" w:sz="6" w:space="0" w:color="auto"/>
              <w:bottom w:val="single" w:sz="4" w:space="0" w:color="auto"/>
              <w:right w:val="single" w:sz="6" w:space="0" w:color="auto"/>
            </w:tcBorders>
            <w:shd w:val="clear" w:color="auto" w:fill="FFFFFF"/>
            <w:vAlign w:val="center"/>
          </w:tcPr>
          <w:p w:rsidR="009578AB" w:rsidRPr="00BC6149" w:rsidRDefault="009578AB" w:rsidP="0035660F">
            <w:pPr>
              <w:jc w:val="center"/>
              <w:rPr>
                <w:sz w:val="26"/>
                <w:szCs w:val="26"/>
              </w:rPr>
            </w:pPr>
            <w:r w:rsidRPr="00BC6149">
              <w:rPr>
                <w:sz w:val="26"/>
                <w:szCs w:val="26"/>
              </w:rPr>
              <w:t>862,6</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9578AB" w:rsidRPr="00BC6149" w:rsidRDefault="009578AB" w:rsidP="0035660F">
            <w:pPr>
              <w:jc w:val="center"/>
              <w:rPr>
                <w:sz w:val="26"/>
                <w:szCs w:val="26"/>
              </w:rPr>
            </w:pPr>
            <w:r w:rsidRPr="00BC6149">
              <w:rPr>
                <w:sz w:val="26"/>
                <w:szCs w:val="26"/>
              </w:rPr>
              <w:t>100,0</w:t>
            </w:r>
          </w:p>
        </w:tc>
        <w:tc>
          <w:tcPr>
            <w:tcW w:w="1417" w:type="dxa"/>
            <w:tcBorders>
              <w:top w:val="single" w:sz="4" w:space="0" w:color="auto"/>
              <w:bottom w:val="single" w:sz="4" w:space="0" w:color="auto"/>
              <w:right w:val="single" w:sz="4" w:space="0" w:color="auto"/>
            </w:tcBorders>
            <w:vAlign w:val="center"/>
          </w:tcPr>
          <w:p w:rsidR="009578AB" w:rsidRPr="00BC6149" w:rsidRDefault="009578AB" w:rsidP="0035660F">
            <w:pPr>
              <w:jc w:val="center"/>
              <w:rPr>
                <w:sz w:val="26"/>
                <w:szCs w:val="26"/>
              </w:rPr>
            </w:pPr>
            <w:r w:rsidRPr="00BC6149">
              <w:rPr>
                <w:sz w:val="26"/>
                <w:szCs w:val="26"/>
              </w:rPr>
              <w:t>862,6</w:t>
            </w:r>
          </w:p>
        </w:tc>
        <w:tc>
          <w:tcPr>
            <w:tcW w:w="1418" w:type="dxa"/>
            <w:tcBorders>
              <w:top w:val="single" w:sz="4" w:space="0" w:color="auto"/>
              <w:left w:val="single" w:sz="4" w:space="0" w:color="auto"/>
              <w:bottom w:val="single" w:sz="4" w:space="0" w:color="auto"/>
              <w:right w:val="single" w:sz="4" w:space="0" w:color="auto"/>
            </w:tcBorders>
            <w:vAlign w:val="center"/>
          </w:tcPr>
          <w:p w:rsidR="009578AB" w:rsidRPr="008A0207" w:rsidRDefault="009578AB" w:rsidP="0035660F">
            <w:pPr>
              <w:jc w:val="center"/>
              <w:rPr>
                <w:sz w:val="28"/>
                <w:szCs w:val="28"/>
              </w:rPr>
            </w:pPr>
            <w:r w:rsidRPr="008A0207">
              <w:rPr>
                <w:sz w:val="28"/>
                <w:szCs w:val="28"/>
              </w:rPr>
              <w:t>862,6</w:t>
            </w:r>
          </w:p>
        </w:tc>
        <w:tc>
          <w:tcPr>
            <w:tcW w:w="1984" w:type="dxa"/>
            <w:tcBorders>
              <w:top w:val="single" w:sz="4" w:space="0" w:color="auto"/>
              <w:bottom w:val="single" w:sz="4" w:space="0" w:color="auto"/>
              <w:right w:val="single" w:sz="4" w:space="0" w:color="auto"/>
            </w:tcBorders>
            <w:vAlign w:val="center"/>
          </w:tcPr>
          <w:p w:rsidR="009578AB" w:rsidRPr="008A0207" w:rsidRDefault="009578AB" w:rsidP="0035660F">
            <w:pPr>
              <w:jc w:val="center"/>
              <w:rPr>
                <w:sz w:val="28"/>
                <w:szCs w:val="28"/>
              </w:rPr>
            </w:pPr>
            <w:r w:rsidRPr="008A0207">
              <w:rPr>
                <w:sz w:val="28"/>
                <w:szCs w:val="28"/>
              </w:rPr>
              <w:t>100,0</w:t>
            </w:r>
          </w:p>
        </w:tc>
      </w:tr>
      <w:tr w:rsidR="009578AB" w:rsidRPr="009C1564" w:rsidTr="00F45D7F">
        <w:tblPrEx>
          <w:tblCellMar>
            <w:top w:w="0" w:type="dxa"/>
            <w:bottom w:w="0" w:type="dxa"/>
          </w:tblCellMar>
        </w:tblPrEx>
        <w:trPr>
          <w:trHeight w:hRule="exact" w:val="510"/>
        </w:trPr>
        <w:tc>
          <w:tcPr>
            <w:tcW w:w="4961" w:type="dxa"/>
            <w:tcBorders>
              <w:top w:val="single" w:sz="4" w:space="0" w:color="auto"/>
              <w:left w:val="single" w:sz="4" w:space="0" w:color="auto"/>
              <w:bottom w:val="single" w:sz="4" w:space="0" w:color="auto"/>
              <w:right w:val="single" w:sz="6" w:space="0" w:color="auto"/>
            </w:tcBorders>
            <w:shd w:val="clear" w:color="auto" w:fill="FFFFFF"/>
          </w:tcPr>
          <w:p w:rsidR="009578AB" w:rsidRPr="005663D6" w:rsidRDefault="009578AB" w:rsidP="00F45D7F">
            <w:pPr>
              <w:shd w:val="clear" w:color="auto" w:fill="FFFFFF"/>
              <w:spacing w:line="324" w:lineRule="exact"/>
              <w:ind w:right="86" w:hanging="7"/>
            </w:pPr>
            <w:r w:rsidRPr="009C1564">
              <w:rPr>
                <w:color w:val="000000"/>
                <w:spacing w:val="-2"/>
              </w:rPr>
              <w:t>- Земли запаса</w:t>
            </w:r>
          </w:p>
        </w:tc>
        <w:tc>
          <w:tcPr>
            <w:tcW w:w="1701" w:type="dxa"/>
            <w:tcBorders>
              <w:top w:val="single" w:sz="4" w:space="0" w:color="auto"/>
              <w:left w:val="single" w:sz="6" w:space="0" w:color="auto"/>
              <w:bottom w:val="single" w:sz="4" w:space="0" w:color="auto"/>
              <w:right w:val="single" w:sz="6" w:space="0" w:color="auto"/>
            </w:tcBorders>
            <w:shd w:val="clear" w:color="auto" w:fill="FFFFFF"/>
            <w:vAlign w:val="center"/>
          </w:tcPr>
          <w:p w:rsidR="009578AB" w:rsidRPr="009C1564" w:rsidRDefault="009578AB" w:rsidP="0035660F">
            <w:pPr>
              <w:shd w:val="clear" w:color="auto" w:fill="FFFFFF"/>
              <w:jc w:val="center"/>
              <w:rPr>
                <w:color w:val="000000"/>
                <w:spacing w:val="-5"/>
              </w:rPr>
            </w:pPr>
            <w:r w:rsidRPr="009C1564">
              <w:rPr>
                <w:color w:val="000000"/>
                <w:spacing w:val="-5"/>
              </w:rPr>
              <w:t>млн.руб.</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rsidR="009578AB" w:rsidRPr="00BC6149" w:rsidRDefault="009578AB" w:rsidP="0035660F">
            <w:pPr>
              <w:jc w:val="center"/>
              <w:rPr>
                <w:sz w:val="26"/>
                <w:szCs w:val="26"/>
              </w:rPr>
            </w:pPr>
            <w:r w:rsidRPr="00BC6149">
              <w:rPr>
                <w:sz w:val="26"/>
                <w:szCs w:val="26"/>
              </w:rPr>
              <w:t>16,1</w:t>
            </w:r>
          </w:p>
        </w:tc>
        <w:tc>
          <w:tcPr>
            <w:tcW w:w="1559" w:type="dxa"/>
            <w:tcBorders>
              <w:top w:val="single" w:sz="4" w:space="0" w:color="auto"/>
              <w:left w:val="single" w:sz="6" w:space="0" w:color="auto"/>
              <w:bottom w:val="single" w:sz="4" w:space="0" w:color="auto"/>
              <w:right w:val="single" w:sz="6" w:space="0" w:color="auto"/>
            </w:tcBorders>
            <w:shd w:val="clear" w:color="auto" w:fill="FFFFFF"/>
            <w:vAlign w:val="center"/>
          </w:tcPr>
          <w:p w:rsidR="009578AB" w:rsidRPr="00BC6149" w:rsidRDefault="009578AB" w:rsidP="0035660F">
            <w:pPr>
              <w:jc w:val="center"/>
              <w:rPr>
                <w:sz w:val="26"/>
                <w:szCs w:val="26"/>
              </w:rPr>
            </w:pPr>
            <w:r w:rsidRPr="00BC6149">
              <w:rPr>
                <w:sz w:val="26"/>
                <w:szCs w:val="26"/>
              </w:rPr>
              <w:t>100,0</w:t>
            </w:r>
          </w:p>
        </w:tc>
        <w:tc>
          <w:tcPr>
            <w:tcW w:w="1417" w:type="dxa"/>
            <w:tcBorders>
              <w:top w:val="single" w:sz="4" w:space="0" w:color="auto"/>
              <w:bottom w:val="single" w:sz="4" w:space="0" w:color="auto"/>
              <w:right w:val="single" w:sz="4" w:space="0" w:color="auto"/>
            </w:tcBorders>
            <w:vAlign w:val="center"/>
          </w:tcPr>
          <w:p w:rsidR="009578AB" w:rsidRPr="00BC6149" w:rsidRDefault="009578AB" w:rsidP="0035660F">
            <w:pPr>
              <w:jc w:val="center"/>
              <w:rPr>
                <w:sz w:val="26"/>
                <w:szCs w:val="26"/>
              </w:rPr>
            </w:pPr>
            <w:r w:rsidRPr="00BC6149">
              <w:rPr>
                <w:sz w:val="26"/>
                <w:szCs w:val="26"/>
              </w:rPr>
              <w:t>16,1</w:t>
            </w:r>
          </w:p>
        </w:tc>
        <w:tc>
          <w:tcPr>
            <w:tcW w:w="1418" w:type="dxa"/>
            <w:tcBorders>
              <w:top w:val="single" w:sz="4" w:space="0" w:color="auto"/>
              <w:left w:val="single" w:sz="4" w:space="0" w:color="auto"/>
              <w:bottom w:val="single" w:sz="4" w:space="0" w:color="auto"/>
              <w:right w:val="single" w:sz="4" w:space="0" w:color="auto"/>
            </w:tcBorders>
            <w:vAlign w:val="center"/>
          </w:tcPr>
          <w:p w:rsidR="009578AB" w:rsidRPr="008A0207" w:rsidRDefault="009578AB" w:rsidP="0035660F">
            <w:pPr>
              <w:jc w:val="center"/>
              <w:rPr>
                <w:sz w:val="28"/>
                <w:szCs w:val="28"/>
              </w:rPr>
            </w:pPr>
            <w:r w:rsidRPr="008A0207">
              <w:rPr>
                <w:sz w:val="28"/>
                <w:szCs w:val="28"/>
              </w:rPr>
              <w:t>16,1</w:t>
            </w:r>
          </w:p>
        </w:tc>
        <w:tc>
          <w:tcPr>
            <w:tcW w:w="1984" w:type="dxa"/>
            <w:tcBorders>
              <w:top w:val="single" w:sz="4" w:space="0" w:color="auto"/>
              <w:bottom w:val="single" w:sz="4" w:space="0" w:color="auto"/>
              <w:right w:val="single" w:sz="4" w:space="0" w:color="auto"/>
            </w:tcBorders>
            <w:vAlign w:val="center"/>
          </w:tcPr>
          <w:p w:rsidR="009578AB" w:rsidRPr="008A0207" w:rsidRDefault="009578AB" w:rsidP="0035660F">
            <w:pPr>
              <w:jc w:val="center"/>
              <w:rPr>
                <w:sz w:val="28"/>
                <w:szCs w:val="28"/>
              </w:rPr>
            </w:pPr>
            <w:r w:rsidRPr="008A0207">
              <w:rPr>
                <w:sz w:val="28"/>
                <w:szCs w:val="28"/>
              </w:rPr>
              <w:t>100,0</w:t>
            </w:r>
          </w:p>
        </w:tc>
      </w:tr>
      <w:tr w:rsidR="009578AB" w:rsidRPr="009C1564" w:rsidTr="00F45D7F">
        <w:tblPrEx>
          <w:tblCellMar>
            <w:top w:w="0" w:type="dxa"/>
            <w:bottom w:w="0" w:type="dxa"/>
          </w:tblCellMar>
        </w:tblPrEx>
        <w:trPr>
          <w:trHeight w:hRule="exact" w:val="406"/>
        </w:trPr>
        <w:tc>
          <w:tcPr>
            <w:tcW w:w="4961" w:type="dxa"/>
            <w:tcBorders>
              <w:top w:val="single" w:sz="4" w:space="0" w:color="auto"/>
              <w:left w:val="single" w:sz="4" w:space="0" w:color="auto"/>
              <w:bottom w:val="single" w:sz="4" w:space="0" w:color="auto"/>
              <w:right w:val="single" w:sz="6" w:space="0" w:color="auto"/>
            </w:tcBorders>
            <w:shd w:val="clear" w:color="auto" w:fill="FFFFFF"/>
          </w:tcPr>
          <w:p w:rsidR="009578AB" w:rsidRPr="009C1564" w:rsidRDefault="009578AB" w:rsidP="0035660F">
            <w:pPr>
              <w:shd w:val="clear" w:color="auto" w:fill="FFFFFF"/>
              <w:spacing w:line="324" w:lineRule="exact"/>
              <w:ind w:right="86" w:hanging="7"/>
            </w:pPr>
            <w:r w:rsidRPr="009C1564">
              <w:rPr>
                <w:color w:val="000000"/>
                <w:spacing w:val="-2"/>
              </w:rPr>
              <w:t>Инвентаризационная стоимость строений, помещений и сооруже</w:t>
            </w:r>
            <w:r w:rsidRPr="009C1564">
              <w:rPr>
                <w:color w:val="000000"/>
                <w:spacing w:val="-2"/>
              </w:rPr>
              <w:softHyphen/>
            </w:r>
            <w:r w:rsidRPr="009C1564">
              <w:rPr>
                <w:color w:val="000000"/>
              </w:rPr>
              <w:t>ний, принадлежащих физическим лицам</w:t>
            </w:r>
          </w:p>
        </w:tc>
        <w:tc>
          <w:tcPr>
            <w:tcW w:w="1701" w:type="dxa"/>
            <w:tcBorders>
              <w:top w:val="single" w:sz="4" w:space="0" w:color="auto"/>
              <w:left w:val="single" w:sz="6" w:space="0" w:color="auto"/>
              <w:bottom w:val="single" w:sz="4" w:space="0" w:color="auto"/>
              <w:right w:val="single" w:sz="6" w:space="0" w:color="auto"/>
            </w:tcBorders>
            <w:shd w:val="clear" w:color="auto" w:fill="FFFFFF"/>
            <w:vAlign w:val="center"/>
          </w:tcPr>
          <w:p w:rsidR="009578AB" w:rsidRPr="009C1564" w:rsidRDefault="009578AB" w:rsidP="0035660F">
            <w:pPr>
              <w:shd w:val="clear" w:color="auto" w:fill="FFFFFF"/>
              <w:jc w:val="center"/>
            </w:pPr>
            <w:r w:rsidRPr="009C1564">
              <w:rPr>
                <w:color w:val="000000"/>
                <w:spacing w:val="-5"/>
              </w:rPr>
              <w:t>млн. руб.</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rsidR="009578AB" w:rsidRPr="00BC6149" w:rsidRDefault="009578AB" w:rsidP="0035660F">
            <w:pPr>
              <w:jc w:val="center"/>
              <w:rPr>
                <w:sz w:val="26"/>
                <w:szCs w:val="26"/>
              </w:rPr>
            </w:pPr>
            <w:r w:rsidRPr="00BC6149">
              <w:rPr>
                <w:sz w:val="26"/>
                <w:szCs w:val="26"/>
              </w:rPr>
              <w:t>-</w:t>
            </w:r>
          </w:p>
        </w:tc>
        <w:tc>
          <w:tcPr>
            <w:tcW w:w="1559" w:type="dxa"/>
            <w:tcBorders>
              <w:top w:val="single" w:sz="4" w:space="0" w:color="auto"/>
              <w:left w:val="single" w:sz="6" w:space="0" w:color="auto"/>
              <w:bottom w:val="single" w:sz="4" w:space="0" w:color="auto"/>
              <w:right w:val="single" w:sz="6" w:space="0" w:color="auto"/>
            </w:tcBorders>
            <w:shd w:val="clear" w:color="auto" w:fill="FFFFFF"/>
            <w:vAlign w:val="center"/>
          </w:tcPr>
          <w:p w:rsidR="009578AB" w:rsidRPr="00BC6149" w:rsidRDefault="009578AB" w:rsidP="0035660F">
            <w:pPr>
              <w:jc w:val="center"/>
              <w:rPr>
                <w:sz w:val="26"/>
                <w:szCs w:val="26"/>
              </w:rPr>
            </w:pPr>
            <w:r w:rsidRPr="00BC6149">
              <w:rPr>
                <w:sz w:val="26"/>
                <w:szCs w:val="26"/>
              </w:rPr>
              <w:t>-</w:t>
            </w:r>
          </w:p>
        </w:tc>
        <w:tc>
          <w:tcPr>
            <w:tcW w:w="1417" w:type="dxa"/>
            <w:tcBorders>
              <w:top w:val="single" w:sz="4" w:space="0" w:color="auto"/>
              <w:bottom w:val="single" w:sz="4" w:space="0" w:color="auto"/>
              <w:right w:val="single" w:sz="4" w:space="0" w:color="auto"/>
            </w:tcBorders>
            <w:vAlign w:val="center"/>
          </w:tcPr>
          <w:p w:rsidR="009578AB" w:rsidRPr="00BC6149" w:rsidRDefault="009578AB" w:rsidP="0035660F">
            <w:pPr>
              <w:jc w:val="center"/>
              <w:rPr>
                <w:sz w:val="26"/>
                <w:szCs w:val="26"/>
              </w:rPr>
            </w:pPr>
            <w:r w:rsidRPr="00BC6149">
              <w:rPr>
                <w:sz w:val="26"/>
                <w:szCs w:val="26"/>
              </w:rPr>
              <w:t>-</w:t>
            </w:r>
          </w:p>
        </w:tc>
        <w:tc>
          <w:tcPr>
            <w:tcW w:w="1418" w:type="dxa"/>
            <w:tcBorders>
              <w:top w:val="single" w:sz="4" w:space="0" w:color="auto"/>
              <w:left w:val="single" w:sz="4" w:space="0" w:color="auto"/>
              <w:bottom w:val="single" w:sz="4" w:space="0" w:color="auto"/>
              <w:right w:val="single" w:sz="4" w:space="0" w:color="auto"/>
            </w:tcBorders>
            <w:vAlign w:val="center"/>
          </w:tcPr>
          <w:p w:rsidR="009578AB" w:rsidRPr="009C1564" w:rsidRDefault="009578AB" w:rsidP="0035660F">
            <w:pPr>
              <w:jc w:val="center"/>
              <w:rPr>
                <w:color w:val="000000"/>
              </w:rPr>
            </w:pPr>
            <w:r>
              <w:rPr>
                <w:color w:val="000000"/>
              </w:rPr>
              <w:t>-</w:t>
            </w:r>
          </w:p>
        </w:tc>
        <w:tc>
          <w:tcPr>
            <w:tcW w:w="1984" w:type="dxa"/>
            <w:tcBorders>
              <w:top w:val="single" w:sz="4" w:space="0" w:color="auto"/>
              <w:bottom w:val="single" w:sz="4" w:space="0" w:color="auto"/>
              <w:right w:val="single" w:sz="4" w:space="0" w:color="auto"/>
            </w:tcBorders>
            <w:vAlign w:val="center"/>
          </w:tcPr>
          <w:p w:rsidR="009578AB" w:rsidRDefault="009578AB" w:rsidP="0035660F">
            <w:pPr>
              <w:jc w:val="center"/>
              <w:rPr>
                <w:color w:val="000000"/>
              </w:rPr>
            </w:pPr>
            <w:r>
              <w:rPr>
                <w:color w:val="000000"/>
              </w:rPr>
              <w:t>-</w:t>
            </w:r>
          </w:p>
        </w:tc>
      </w:tr>
      <w:tr w:rsidR="009578AB" w:rsidRPr="009C1564" w:rsidTr="00F45D7F">
        <w:tblPrEx>
          <w:tblCellMar>
            <w:top w:w="0" w:type="dxa"/>
            <w:bottom w:w="0" w:type="dxa"/>
          </w:tblCellMar>
        </w:tblPrEx>
        <w:trPr>
          <w:trHeight w:hRule="exact" w:val="406"/>
        </w:trPr>
        <w:tc>
          <w:tcPr>
            <w:tcW w:w="4961" w:type="dxa"/>
            <w:tcBorders>
              <w:top w:val="single" w:sz="4" w:space="0" w:color="auto"/>
              <w:left w:val="single" w:sz="4" w:space="0" w:color="auto"/>
              <w:bottom w:val="single" w:sz="4" w:space="0" w:color="auto"/>
              <w:right w:val="single" w:sz="6" w:space="0" w:color="auto"/>
            </w:tcBorders>
            <w:shd w:val="clear" w:color="auto" w:fill="FFFFFF"/>
          </w:tcPr>
          <w:p w:rsidR="009578AB" w:rsidRPr="009C1564" w:rsidRDefault="009578AB" w:rsidP="0035660F">
            <w:pPr>
              <w:shd w:val="clear" w:color="auto" w:fill="FFFFFF"/>
            </w:pPr>
            <w:r w:rsidRPr="009C1564">
              <w:rPr>
                <w:color w:val="000000"/>
                <w:spacing w:val="-3"/>
              </w:rPr>
              <w:t>Фонд заработной платы</w:t>
            </w:r>
          </w:p>
        </w:tc>
        <w:tc>
          <w:tcPr>
            <w:tcW w:w="1701" w:type="dxa"/>
            <w:tcBorders>
              <w:top w:val="single" w:sz="4" w:space="0" w:color="auto"/>
              <w:left w:val="single" w:sz="6" w:space="0" w:color="auto"/>
              <w:bottom w:val="single" w:sz="4" w:space="0" w:color="auto"/>
              <w:right w:val="single" w:sz="6" w:space="0" w:color="auto"/>
            </w:tcBorders>
            <w:shd w:val="clear" w:color="auto" w:fill="FFFFFF"/>
            <w:vAlign w:val="center"/>
          </w:tcPr>
          <w:p w:rsidR="009578AB" w:rsidRPr="009C1564" w:rsidRDefault="009578AB" w:rsidP="0035660F">
            <w:pPr>
              <w:shd w:val="clear" w:color="auto" w:fill="FFFFFF"/>
              <w:jc w:val="center"/>
            </w:pPr>
            <w:r w:rsidRPr="009C1564">
              <w:rPr>
                <w:color w:val="000000"/>
                <w:spacing w:val="-5"/>
              </w:rPr>
              <w:t>млн. руб.</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rsidR="009578AB" w:rsidRPr="00BC6149" w:rsidRDefault="009578AB" w:rsidP="0035660F">
            <w:pPr>
              <w:jc w:val="center"/>
              <w:rPr>
                <w:sz w:val="26"/>
                <w:szCs w:val="26"/>
              </w:rPr>
            </w:pPr>
            <w:r>
              <w:rPr>
                <w:sz w:val="26"/>
                <w:szCs w:val="26"/>
              </w:rPr>
              <w:t>766,1</w:t>
            </w:r>
          </w:p>
        </w:tc>
        <w:tc>
          <w:tcPr>
            <w:tcW w:w="1559" w:type="dxa"/>
            <w:tcBorders>
              <w:top w:val="single" w:sz="4" w:space="0" w:color="auto"/>
              <w:left w:val="single" w:sz="6" w:space="0" w:color="auto"/>
              <w:bottom w:val="single" w:sz="4" w:space="0" w:color="auto"/>
              <w:right w:val="single" w:sz="6" w:space="0" w:color="auto"/>
            </w:tcBorders>
            <w:shd w:val="clear" w:color="auto" w:fill="FFFFFF"/>
            <w:vAlign w:val="center"/>
          </w:tcPr>
          <w:p w:rsidR="009578AB" w:rsidRPr="00BC6149" w:rsidRDefault="009578AB" w:rsidP="0035660F">
            <w:pPr>
              <w:jc w:val="center"/>
              <w:rPr>
                <w:sz w:val="26"/>
                <w:szCs w:val="26"/>
              </w:rPr>
            </w:pPr>
            <w:r>
              <w:rPr>
                <w:sz w:val="26"/>
                <w:szCs w:val="26"/>
              </w:rPr>
              <w:t>102,3</w:t>
            </w:r>
          </w:p>
        </w:tc>
        <w:tc>
          <w:tcPr>
            <w:tcW w:w="1417" w:type="dxa"/>
            <w:tcBorders>
              <w:top w:val="single" w:sz="4" w:space="0" w:color="auto"/>
              <w:bottom w:val="single" w:sz="4" w:space="0" w:color="auto"/>
              <w:right w:val="single" w:sz="4" w:space="0" w:color="auto"/>
            </w:tcBorders>
            <w:vAlign w:val="center"/>
          </w:tcPr>
          <w:p w:rsidR="009578AB" w:rsidRPr="00BC6149" w:rsidRDefault="009578AB" w:rsidP="0035660F">
            <w:pPr>
              <w:jc w:val="center"/>
              <w:rPr>
                <w:sz w:val="26"/>
                <w:szCs w:val="26"/>
              </w:rPr>
            </w:pPr>
            <w:r>
              <w:rPr>
                <w:sz w:val="26"/>
                <w:szCs w:val="26"/>
              </w:rPr>
              <w:t>763,0</w:t>
            </w:r>
          </w:p>
        </w:tc>
        <w:tc>
          <w:tcPr>
            <w:tcW w:w="1418" w:type="dxa"/>
            <w:tcBorders>
              <w:top w:val="single" w:sz="4" w:space="0" w:color="auto"/>
              <w:left w:val="single" w:sz="4" w:space="0" w:color="auto"/>
              <w:bottom w:val="single" w:sz="4" w:space="0" w:color="auto"/>
              <w:right w:val="single" w:sz="4" w:space="0" w:color="auto"/>
            </w:tcBorders>
            <w:vAlign w:val="center"/>
          </w:tcPr>
          <w:p w:rsidR="009578AB" w:rsidRPr="008A0207" w:rsidRDefault="009578AB" w:rsidP="0035660F">
            <w:pPr>
              <w:jc w:val="center"/>
              <w:rPr>
                <w:sz w:val="28"/>
                <w:szCs w:val="28"/>
              </w:rPr>
            </w:pPr>
            <w:r w:rsidRPr="008A0207">
              <w:rPr>
                <w:sz w:val="28"/>
                <w:szCs w:val="28"/>
              </w:rPr>
              <w:t>736,0</w:t>
            </w:r>
          </w:p>
        </w:tc>
        <w:tc>
          <w:tcPr>
            <w:tcW w:w="1984" w:type="dxa"/>
            <w:tcBorders>
              <w:top w:val="single" w:sz="4" w:space="0" w:color="auto"/>
              <w:bottom w:val="single" w:sz="4" w:space="0" w:color="auto"/>
              <w:right w:val="single" w:sz="4" w:space="0" w:color="auto"/>
            </w:tcBorders>
            <w:vAlign w:val="center"/>
          </w:tcPr>
          <w:p w:rsidR="009578AB" w:rsidRPr="008A0207" w:rsidRDefault="009578AB" w:rsidP="0035660F">
            <w:pPr>
              <w:jc w:val="center"/>
              <w:rPr>
                <w:sz w:val="28"/>
                <w:szCs w:val="28"/>
              </w:rPr>
            </w:pPr>
            <w:r w:rsidRPr="008A0207">
              <w:rPr>
                <w:sz w:val="28"/>
                <w:szCs w:val="28"/>
              </w:rPr>
              <w:t>96,5</w:t>
            </w:r>
          </w:p>
        </w:tc>
      </w:tr>
      <w:tr w:rsidR="009578AB" w:rsidRPr="009C1564" w:rsidTr="00F45D7F">
        <w:tblPrEx>
          <w:tblCellMar>
            <w:top w:w="0" w:type="dxa"/>
            <w:bottom w:w="0" w:type="dxa"/>
          </w:tblCellMar>
        </w:tblPrEx>
        <w:trPr>
          <w:trHeight w:hRule="exact" w:val="680"/>
        </w:trPr>
        <w:tc>
          <w:tcPr>
            <w:tcW w:w="4961" w:type="dxa"/>
            <w:tcBorders>
              <w:top w:val="single" w:sz="4" w:space="0" w:color="auto"/>
              <w:left w:val="single" w:sz="4" w:space="0" w:color="auto"/>
              <w:bottom w:val="single" w:sz="4" w:space="0" w:color="auto"/>
              <w:right w:val="single" w:sz="6" w:space="0" w:color="auto"/>
            </w:tcBorders>
            <w:shd w:val="clear" w:color="auto" w:fill="FFFFFF"/>
          </w:tcPr>
          <w:p w:rsidR="009578AB" w:rsidRPr="009C1564" w:rsidRDefault="009578AB" w:rsidP="0035660F">
            <w:pPr>
              <w:shd w:val="clear" w:color="auto" w:fill="FFFFFF"/>
            </w:pPr>
            <w:r w:rsidRPr="009C1564">
              <w:rPr>
                <w:color w:val="000000"/>
                <w:spacing w:val="1"/>
              </w:rPr>
              <w:t>Оборот розничной торговли в сопоставимых ценах</w:t>
            </w:r>
          </w:p>
        </w:tc>
        <w:tc>
          <w:tcPr>
            <w:tcW w:w="1701" w:type="dxa"/>
            <w:tcBorders>
              <w:top w:val="single" w:sz="4" w:space="0" w:color="auto"/>
              <w:left w:val="single" w:sz="6" w:space="0" w:color="auto"/>
              <w:bottom w:val="single" w:sz="4" w:space="0" w:color="auto"/>
              <w:right w:val="single" w:sz="6" w:space="0" w:color="auto"/>
            </w:tcBorders>
            <w:shd w:val="clear" w:color="auto" w:fill="FFFFFF"/>
            <w:vAlign w:val="center"/>
          </w:tcPr>
          <w:p w:rsidR="009578AB" w:rsidRPr="009C1564" w:rsidRDefault="009578AB" w:rsidP="0035660F">
            <w:pPr>
              <w:shd w:val="clear" w:color="auto" w:fill="FFFFFF"/>
              <w:jc w:val="center"/>
            </w:pPr>
            <w:r w:rsidRPr="009C1564">
              <w:rPr>
                <w:color w:val="000000"/>
                <w:spacing w:val="-6"/>
              </w:rPr>
              <w:t>млн. руб.</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rsidR="009578AB" w:rsidRPr="00BC6149" w:rsidRDefault="009578AB" w:rsidP="0035660F">
            <w:pPr>
              <w:jc w:val="center"/>
              <w:rPr>
                <w:sz w:val="26"/>
                <w:szCs w:val="26"/>
              </w:rPr>
            </w:pPr>
            <w:r w:rsidRPr="00BC6149">
              <w:rPr>
                <w:sz w:val="26"/>
                <w:szCs w:val="26"/>
              </w:rPr>
              <w:t>17</w:t>
            </w:r>
            <w:r>
              <w:rPr>
                <w:sz w:val="26"/>
                <w:szCs w:val="26"/>
              </w:rPr>
              <w:t>5</w:t>
            </w:r>
            <w:r w:rsidRPr="00BC6149">
              <w:rPr>
                <w:sz w:val="26"/>
                <w:szCs w:val="26"/>
              </w:rPr>
              <w:t>0,0</w:t>
            </w:r>
          </w:p>
        </w:tc>
        <w:tc>
          <w:tcPr>
            <w:tcW w:w="1559" w:type="dxa"/>
            <w:tcBorders>
              <w:top w:val="single" w:sz="4" w:space="0" w:color="auto"/>
              <w:left w:val="single" w:sz="6" w:space="0" w:color="auto"/>
              <w:bottom w:val="single" w:sz="4" w:space="0" w:color="auto"/>
              <w:right w:val="single" w:sz="6" w:space="0" w:color="auto"/>
            </w:tcBorders>
            <w:shd w:val="clear" w:color="auto" w:fill="FFFFFF"/>
            <w:vAlign w:val="center"/>
          </w:tcPr>
          <w:p w:rsidR="009578AB" w:rsidRPr="00BC6149" w:rsidRDefault="009578AB" w:rsidP="0035660F">
            <w:pPr>
              <w:jc w:val="center"/>
              <w:rPr>
                <w:sz w:val="26"/>
                <w:szCs w:val="26"/>
              </w:rPr>
            </w:pPr>
            <w:r w:rsidRPr="00BC6149">
              <w:rPr>
                <w:sz w:val="26"/>
                <w:szCs w:val="26"/>
              </w:rPr>
              <w:t>109,</w:t>
            </w:r>
            <w:r>
              <w:rPr>
                <w:sz w:val="26"/>
                <w:szCs w:val="26"/>
              </w:rPr>
              <w:t>2</w:t>
            </w:r>
          </w:p>
        </w:tc>
        <w:tc>
          <w:tcPr>
            <w:tcW w:w="1417" w:type="dxa"/>
            <w:tcBorders>
              <w:top w:val="single" w:sz="4" w:space="0" w:color="auto"/>
              <w:bottom w:val="single" w:sz="4" w:space="0" w:color="auto"/>
              <w:right w:val="single" w:sz="4" w:space="0" w:color="auto"/>
            </w:tcBorders>
            <w:vAlign w:val="center"/>
          </w:tcPr>
          <w:p w:rsidR="009578AB" w:rsidRPr="00BC6149" w:rsidRDefault="009578AB" w:rsidP="0035660F">
            <w:pPr>
              <w:jc w:val="center"/>
              <w:rPr>
                <w:sz w:val="26"/>
                <w:szCs w:val="26"/>
              </w:rPr>
            </w:pPr>
            <w:r>
              <w:rPr>
                <w:sz w:val="26"/>
                <w:szCs w:val="26"/>
              </w:rPr>
              <w:t>1580,0</w:t>
            </w:r>
          </w:p>
        </w:tc>
        <w:tc>
          <w:tcPr>
            <w:tcW w:w="1418" w:type="dxa"/>
            <w:tcBorders>
              <w:top w:val="single" w:sz="4" w:space="0" w:color="auto"/>
              <w:left w:val="single" w:sz="4" w:space="0" w:color="auto"/>
              <w:bottom w:val="single" w:sz="4" w:space="0" w:color="auto"/>
              <w:right w:val="single" w:sz="4" w:space="0" w:color="auto"/>
            </w:tcBorders>
            <w:vAlign w:val="center"/>
          </w:tcPr>
          <w:p w:rsidR="009578AB" w:rsidRPr="008A0207" w:rsidRDefault="009578AB" w:rsidP="0035660F">
            <w:pPr>
              <w:jc w:val="center"/>
              <w:rPr>
                <w:sz w:val="28"/>
                <w:szCs w:val="28"/>
              </w:rPr>
            </w:pPr>
            <w:r>
              <w:rPr>
                <w:sz w:val="28"/>
                <w:szCs w:val="28"/>
              </w:rPr>
              <w:t>1724,3</w:t>
            </w:r>
          </w:p>
        </w:tc>
        <w:tc>
          <w:tcPr>
            <w:tcW w:w="1984" w:type="dxa"/>
            <w:tcBorders>
              <w:top w:val="single" w:sz="4" w:space="0" w:color="auto"/>
              <w:bottom w:val="single" w:sz="4" w:space="0" w:color="auto"/>
              <w:right w:val="single" w:sz="4" w:space="0" w:color="auto"/>
            </w:tcBorders>
            <w:vAlign w:val="center"/>
          </w:tcPr>
          <w:p w:rsidR="009578AB" w:rsidRPr="008A0207" w:rsidRDefault="009578AB" w:rsidP="0035660F">
            <w:pPr>
              <w:jc w:val="center"/>
              <w:rPr>
                <w:sz w:val="28"/>
                <w:szCs w:val="28"/>
              </w:rPr>
            </w:pPr>
            <w:r>
              <w:rPr>
                <w:sz w:val="28"/>
                <w:szCs w:val="28"/>
              </w:rPr>
              <w:t>109,1</w:t>
            </w:r>
          </w:p>
        </w:tc>
      </w:tr>
      <w:tr w:rsidR="009578AB" w:rsidRPr="009C1564" w:rsidTr="00F45D7F">
        <w:tblPrEx>
          <w:tblCellMar>
            <w:top w:w="0" w:type="dxa"/>
            <w:bottom w:w="0" w:type="dxa"/>
          </w:tblCellMar>
        </w:tblPrEx>
        <w:trPr>
          <w:trHeight w:hRule="exact" w:val="624"/>
        </w:trPr>
        <w:tc>
          <w:tcPr>
            <w:tcW w:w="4961" w:type="dxa"/>
            <w:tcBorders>
              <w:top w:val="single" w:sz="4" w:space="0" w:color="auto"/>
              <w:left w:val="single" w:sz="4" w:space="0" w:color="auto"/>
              <w:bottom w:val="single" w:sz="4" w:space="0" w:color="auto"/>
              <w:right w:val="single" w:sz="6" w:space="0" w:color="auto"/>
            </w:tcBorders>
            <w:shd w:val="clear" w:color="auto" w:fill="FFFFFF"/>
          </w:tcPr>
          <w:p w:rsidR="009578AB" w:rsidRPr="009C1564" w:rsidRDefault="009578AB" w:rsidP="0035660F">
            <w:pPr>
              <w:shd w:val="clear" w:color="auto" w:fill="FFFFFF"/>
            </w:pPr>
            <w:r w:rsidRPr="009C1564">
              <w:rPr>
                <w:color w:val="000000"/>
                <w:spacing w:val="-2"/>
              </w:rPr>
              <w:t>Объем платных услуг населению в действующих ценах</w:t>
            </w:r>
          </w:p>
        </w:tc>
        <w:tc>
          <w:tcPr>
            <w:tcW w:w="1701" w:type="dxa"/>
            <w:tcBorders>
              <w:top w:val="single" w:sz="4" w:space="0" w:color="auto"/>
              <w:left w:val="single" w:sz="6" w:space="0" w:color="auto"/>
              <w:bottom w:val="single" w:sz="4" w:space="0" w:color="auto"/>
              <w:right w:val="single" w:sz="6" w:space="0" w:color="auto"/>
            </w:tcBorders>
            <w:shd w:val="clear" w:color="auto" w:fill="FFFFFF"/>
            <w:vAlign w:val="center"/>
          </w:tcPr>
          <w:p w:rsidR="009578AB" w:rsidRPr="009C1564" w:rsidRDefault="009578AB" w:rsidP="0035660F">
            <w:pPr>
              <w:shd w:val="clear" w:color="auto" w:fill="FFFFFF"/>
              <w:jc w:val="center"/>
            </w:pPr>
            <w:r w:rsidRPr="009C1564">
              <w:rPr>
                <w:color w:val="000000"/>
                <w:spacing w:val="-5"/>
              </w:rPr>
              <w:t>млн. руб.</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rsidR="009578AB" w:rsidRPr="00BC6149" w:rsidRDefault="009578AB" w:rsidP="0035660F">
            <w:pPr>
              <w:jc w:val="center"/>
              <w:rPr>
                <w:sz w:val="26"/>
                <w:szCs w:val="26"/>
              </w:rPr>
            </w:pPr>
            <w:r>
              <w:rPr>
                <w:sz w:val="26"/>
                <w:szCs w:val="26"/>
              </w:rPr>
              <w:t>100,7</w:t>
            </w:r>
          </w:p>
        </w:tc>
        <w:tc>
          <w:tcPr>
            <w:tcW w:w="1559" w:type="dxa"/>
            <w:tcBorders>
              <w:top w:val="single" w:sz="4" w:space="0" w:color="auto"/>
              <w:left w:val="single" w:sz="6" w:space="0" w:color="auto"/>
              <w:bottom w:val="single" w:sz="4" w:space="0" w:color="auto"/>
              <w:right w:val="single" w:sz="6" w:space="0" w:color="auto"/>
            </w:tcBorders>
            <w:shd w:val="clear" w:color="auto" w:fill="FFFFFF"/>
            <w:vAlign w:val="center"/>
          </w:tcPr>
          <w:p w:rsidR="009578AB" w:rsidRPr="00BC6149" w:rsidRDefault="009578AB" w:rsidP="0035660F">
            <w:pPr>
              <w:jc w:val="center"/>
              <w:rPr>
                <w:sz w:val="26"/>
                <w:szCs w:val="26"/>
              </w:rPr>
            </w:pPr>
            <w:r>
              <w:rPr>
                <w:sz w:val="26"/>
                <w:szCs w:val="26"/>
              </w:rPr>
              <w:t>107,4</w:t>
            </w:r>
          </w:p>
        </w:tc>
        <w:tc>
          <w:tcPr>
            <w:tcW w:w="1417" w:type="dxa"/>
            <w:tcBorders>
              <w:top w:val="single" w:sz="4" w:space="0" w:color="auto"/>
              <w:bottom w:val="single" w:sz="4" w:space="0" w:color="auto"/>
              <w:right w:val="single" w:sz="4" w:space="0" w:color="auto"/>
            </w:tcBorders>
            <w:vAlign w:val="center"/>
          </w:tcPr>
          <w:p w:rsidR="009578AB" w:rsidRPr="00BC6149" w:rsidRDefault="009578AB" w:rsidP="0035660F">
            <w:pPr>
              <w:jc w:val="center"/>
              <w:rPr>
                <w:sz w:val="26"/>
                <w:szCs w:val="26"/>
              </w:rPr>
            </w:pPr>
            <w:r>
              <w:rPr>
                <w:sz w:val="26"/>
                <w:szCs w:val="26"/>
              </w:rPr>
              <w:t>103,0</w:t>
            </w:r>
          </w:p>
        </w:tc>
        <w:tc>
          <w:tcPr>
            <w:tcW w:w="1418" w:type="dxa"/>
            <w:tcBorders>
              <w:top w:val="single" w:sz="4" w:space="0" w:color="auto"/>
              <w:left w:val="single" w:sz="4" w:space="0" w:color="auto"/>
              <w:bottom w:val="single" w:sz="4" w:space="0" w:color="auto"/>
              <w:right w:val="single" w:sz="4" w:space="0" w:color="auto"/>
            </w:tcBorders>
            <w:vAlign w:val="center"/>
          </w:tcPr>
          <w:p w:rsidR="009578AB" w:rsidRPr="008A0207" w:rsidRDefault="009578AB" w:rsidP="0035660F">
            <w:pPr>
              <w:jc w:val="center"/>
              <w:rPr>
                <w:sz w:val="28"/>
                <w:szCs w:val="28"/>
              </w:rPr>
            </w:pPr>
            <w:r w:rsidRPr="008A0207">
              <w:rPr>
                <w:sz w:val="28"/>
                <w:szCs w:val="28"/>
              </w:rPr>
              <w:t>104,9</w:t>
            </w:r>
          </w:p>
        </w:tc>
        <w:tc>
          <w:tcPr>
            <w:tcW w:w="1984" w:type="dxa"/>
            <w:tcBorders>
              <w:top w:val="single" w:sz="4" w:space="0" w:color="auto"/>
              <w:bottom w:val="single" w:sz="4" w:space="0" w:color="auto"/>
              <w:right w:val="single" w:sz="4" w:space="0" w:color="auto"/>
            </w:tcBorders>
            <w:vAlign w:val="center"/>
          </w:tcPr>
          <w:p w:rsidR="009578AB" w:rsidRPr="008A0207" w:rsidRDefault="009578AB" w:rsidP="0035660F">
            <w:pPr>
              <w:jc w:val="center"/>
              <w:rPr>
                <w:sz w:val="28"/>
                <w:szCs w:val="28"/>
              </w:rPr>
            </w:pPr>
            <w:r w:rsidRPr="008A0207">
              <w:rPr>
                <w:sz w:val="28"/>
                <w:szCs w:val="28"/>
              </w:rPr>
              <w:t>101,8</w:t>
            </w:r>
          </w:p>
        </w:tc>
      </w:tr>
      <w:tr w:rsidR="009578AB" w:rsidRPr="009C1564" w:rsidTr="00F45D7F">
        <w:tblPrEx>
          <w:tblCellMar>
            <w:top w:w="0" w:type="dxa"/>
            <w:bottom w:w="0" w:type="dxa"/>
          </w:tblCellMar>
        </w:tblPrEx>
        <w:trPr>
          <w:trHeight w:hRule="exact" w:val="406"/>
        </w:trPr>
        <w:tc>
          <w:tcPr>
            <w:tcW w:w="4961" w:type="dxa"/>
            <w:tcBorders>
              <w:top w:val="single" w:sz="4" w:space="0" w:color="auto"/>
              <w:left w:val="single" w:sz="4" w:space="0" w:color="auto"/>
              <w:bottom w:val="single" w:sz="4" w:space="0" w:color="auto"/>
              <w:right w:val="single" w:sz="6" w:space="0" w:color="auto"/>
            </w:tcBorders>
            <w:shd w:val="clear" w:color="auto" w:fill="FFFFFF"/>
          </w:tcPr>
          <w:p w:rsidR="009578AB" w:rsidRPr="009C1564" w:rsidRDefault="009578AB" w:rsidP="0035660F">
            <w:pPr>
              <w:shd w:val="clear" w:color="auto" w:fill="FFFFFF"/>
            </w:pPr>
            <w:r w:rsidRPr="009C1564">
              <w:rPr>
                <w:color w:val="000000"/>
                <w:spacing w:val="-2"/>
              </w:rPr>
              <w:t>Численность работающих</w:t>
            </w:r>
          </w:p>
        </w:tc>
        <w:tc>
          <w:tcPr>
            <w:tcW w:w="1701" w:type="dxa"/>
            <w:tcBorders>
              <w:top w:val="single" w:sz="4" w:space="0" w:color="auto"/>
              <w:left w:val="single" w:sz="6" w:space="0" w:color="auto"/>
              <w:bottom w:val="single" w:sz="4" w:space="0" w:color="auto"/>
              <w:right w:val="single" w:sz="6" w:space="0" w:color="auto"/>
            </w:tcBorders>
            <w:shd w:val="clear" w:color="auto" w:fill="FFFFFF"/>
            <w:vAlign w:val="center"/>
          </w:tcPr>
          <w:p w:rsidR="009578AB" w:rsidRPr="009C1564" w:rsidRDefault="009578AB" w:rsidP="0035660F">
            <w:pPr>
              <w:shd w:val="clear" w:color="auto" w:fill="FFFFFF"/>
              <w:jc w:val="center"/>
            </w:pPr>
            <w:r w:rsidRPr="009C1564">
              <w:rPr>
                <w:color w:val="000000"/>
                <w:spacing w:val="-5"/>
              </w:rPr>
              <w:t>тыс. чел.</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rsidR="009578AB" w:rsidRPr="00BC6149" w:rsidRDefault="009578AB" w:rsidP="0035660F">
            <w:pPr>
              <w:jc w:val="center"/>
              <w:rPr>
                <w:sz w:val="26"/>
                <w:szCs w:val="26"/>
              </w:rPr>
            </w:pPr>
            <w:r>
              <w:rPr>
                <w:sz w:val="26"/>
                <w:szCs w:val="26"/>
              </w:rPr>
              <w:t>3,890</w:t>
            </w:r>
          </w:p>
        </w:tc>
        <w:tc>
          <w:tcPr>
            <w:tcW w:w="1559" w:type="dxa"/>
            <w:tcBorders>
              <w:top w:val="single" w:sz="4" w:space="0" w:color="auto"/>
              <w:left w:val="single" w:sz="6" w:space="0" w:color="auto"/>
              <w:bottom w:val="single" w:sz="4" w:space="0" w:color="auto"/>
              <w:right w:val="single" w:sz="6" w:space="0" w:color="auto"/>
            </w:tcBorders>
            <w:shd w:val="clear" w:color="auto" w:fill="FFFFFF"/>
            <w:vAlign w:val="center"/>
          </w:tcPr>
          <w:p w:rsidR="009578AB" w:rsidRPr="00BC6149" w:rsidRDefault="009578AB" w:rsidP="0035660F">
            <w:pPr>
              <w:jc w:val="center"/>
              <w:rPr>
                <w:sz w:val="26"/>
                <w:szCs w:val="26"/>
              </w:rPr>
            </w:pPr>
            <w:r>
              <w:rPr>
                <w:sz w:val="26"/>
                <w:szCs w:val="26"/>
              </w:rPr>
              <w:t>99,3</w:t>
            </w:r>
          </w:p>
        </w:tc>
        <w:tc>
          <w:tcPr>
            <w:tcW w:w="1417" w:type="dxa"/>
            <w:tcBorders>
              <w:top w:val="single" w:sz="4" w:space="0" w:color="auto"/>
              <w:bottom w:val="single" w:sz="4" w:space="0" w:color="auto"/>
              <w:right w:val="single" w:sz="4" w:space="0" w:color="auto"/>
            </w:tcBorders>
            <w:vAlign w:val="center"/>
          </w:tcPr>
          <w:p w:rsidR="009578AB" w:rsidRPr="00BC6149" w:rsidRDefault="009578AB" w:rsidP="0035660F">
            <w:pPr>
              <w:jc w:val="center"/>
              <w:rPr>
                <w:sz w:val="26"/>
                <w:szCs w:val="26"/>
              </w:rPr>
            </w:pPr>
            <w:r>
              <w:rPr>
                <w:sz w:val="26"/>
                <w:szCs w:val="26"/>
              </w:rPr>
              <w:t>3,772</w:t>
            </w:r>
          </w:p>
        </w:tc>
        <w:tc>
          <w:tcPr>
            <w:tcW w:w="1418" w:type="dxa"/>
            <w:tcBorders>
              <w:top w:val="single" w:sz="4" w:space="0" w:color="auto"/>
              <w:left w:val="single" w:sz="4" w:space="0" w:color="auto"/>
              <w:bottom w:val="single" w:sz="4" w:space="0" w:color="auto"/>
              <w:right w:val="single" w:sz="4" w:space="0" w:color="auto"/>
            </w:tcBorders>
            <w:vAlign w:val="center"/>
          </w:tcPr>
          <w:p w:rsidR="009578AB" w:rsidRPr="008A0207" w:rsidRDefault="009578AB" w:rsidP="0035660F">
            <w:pPr>
              <w:jc w:val="center"/>
              <w:rPr>
                <w:sz w:val="28"/>
                <w:szCs w:val="28"/>
              </w:rPr>
            </w:pPr>
            <w:r w:rsidRPr="008A0207">
              <w:rPr>
                <w:sz w:val="28"/>
                <w:szCs w:val="28"/>
              </w:rPr>
              <w:t>3,419</w:t>
            </w:r>
          </w:p>
        </w:tc>
        <w:tc>
          <w:tcPr>
            <w:tcW w:w="1984" w:type="dxa"/>
            <w:tcBorders>
              <w:top w:val="single" w:sz="4" w:space="0" w:color="auto"/>
              <w:bottom w:val="single" w:sz="4" w:space="0" w:color="auto"/>
              <w:right w:val="single" w:sz="4" w:space="0" w:color="auto"/>
            </w:tcBorders>
            <w:vAlign w:val="center"/>
          </w:tcPr>
          <w:p w:rsidR="009578AB" w:rsidRPr="008A0207" w:rsidRDefault="009578AB" w:rsidP="0035660F">
            <w:pPr>
              <w:jc w:val="center"/>
              <w:rPr>
                <w:sz w:val="28"/>
                <w:szCs w:val="28"/>
              </w:rPr>
            </w:pPr>
            <w:r w:rsidRPr="008A0207">
              <w:rPr>
                <w:sz w:val="28"/>
                <w:szCs w:val="28"/>
              </w:rPr>
              <w:t>90,6</w:t>
            </w:r>
          </w:p>
        </w:tc>
      </w:tr>
    </w:tbl>
    <w:p w:rsidR="009578AB" w:rsidRPr="00CC0237" w:rsidRDefault="009578AB" w:rsidP="009578AB">
      <w:pPr>
        <w:pStyle w:val="af8"/>
      </w:pPr>
    </w:p>
    <w:sectPr w:rsidR="009578AB" w:rsidRPr="00CC0237" w:rsidSect="009578AB">
      <w:headerReference w:type="default" r:id="rId8"/>
      <w:pgSz w:w="16838" w:h="11906" w:orient="landscape" w:code="9"/>
      <w:pgMar w:top="1701" w:right="851" w:bottom="851" w:left="85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8C2" w:rsidRDefault="00B128C2" w:rsidP="006B1A05">
      <w:r>
        <w:separator/>
      </w:r>
    </w:p>
  </w:endnote>
  <w:endnote w:type="continuationSeparator" w:id="0">
    <w:p w:rsidR="00B128C2" w:rsidRDefault="00B128C2"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8C2" w:rsidRDefault="00B128C2" w:rsidP="006B1A05">
      <w:r>
        <w:separator/>
      </w:r>
    </w:p>
  </w:footnote>
  <w:footnote w:type="continuationSeparator" w:id="0">
    <w:p w:rsidR="00B128C2" w:rsidRDefault="00B128C2"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2A2C59">
        <w:pPr>
          <w:pStyle w:val="a8"/>
          <w:jc w:val="center"/>
        </w:pPr>
        <w:fldSimple w:instr=" PAGE   \* MERGEFORMAT ">
          <w:r w:rsidR="00F45D7F">
            <w:rPr>
              <w:noProof/>
            </w:rPr>
            <w:t>3</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2C48C6"/>
    <w:multiLevelType w:val="multilevel"/>
    <w:tmpl w:val="9DEE3C7C"/>
    <w:lvl w:ilvl="0">
      <w:start w:val="1"/>
      <w:numFmt w:val="decimal"/>
      <w:lvlText w:val="%1."/>
      <w:lvlJc w:val="left"/>
      <w:pPr>
        <w:ind w:left="1350" w:hanging="810"/>
      </w:pPr>
      <w:rPr>
        <w:rFonts w:ascii="Times New Roman" w:eastAsia="Times New Roman" w:hAnsi="Times New Roman" w:cs="Times New Roman"/>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5">
    <w:nsid w:val="077005EE"/>
    <w:multiLevelType w:val="hybridMultilevel"/>
    <w:tmpl w:val="A0E28660"/>
    <w:lvl w:ilvl="0" w:tplc="7060B03C">
      <w:start w:val="1"/>
      <w:numFmt w:val="decimal"/>
      <w:lvlText w:val="%1."/>
      <w:lvlJc w:val="left"/>
      <w:pPr>
        <w:ind w:left="900" w:hanging="360"/>
      </w:pPr>
      <w:rPr>
        <w:rFonts w:ascii="Times New Roman" w:hAnsi="Times New Roman"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83A48FF"/>
    <w:multiLevelType w:val="hybridMultilevel"/>
    <w:tmpl w:val="B80A019E"/>
    <w:lvl w:ilvl="0" w:tplc="5C6E6324">
      <w:start w:val="1"/>
      <w:numFmt w:val="upperRoman"/>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E3F480A"/>
    <w:multiLevelType w:val="hybridMultilevel"/>
    <w:tmpl w:val="F6302CCA"/>
    <w:lvl w:ilvl="0" w:tplc="1C7AB8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EE93C59"/>
    <w:multiLevelType w:val="hybridMultilevel"/>
    <w:tmpl w:val="F202E3BE"/>
    <w:lvl w:ilvl="0" w:tplc="B5003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88386B"/>
    <w:multiLevelType w:val="hybridMultilevel"/>
    <w:tmpl w:val="87486BDE"/>
    <w:lvl w:ilvl="0" w:tplc="3252C83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0">
    <w:nsid w:val="1D767C60"/>
    <w:multiLevelType w:val="hybridMultilevel"/>
    <w:tmpl w:val="4C2246CE"/>
    <w:lvl w:ilvl="0" w:tplc="E0BC448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D8A6AC3"/>
    <w:multiLevelType w:val="hybridMultilevel"/>
    <w:tmpl w:val="1914540A"/>
    <w:lvl w:ilvl="0" w:tplc="0588A28A">
      <w:start w:val="1"/>
      <w:numFmt w:val="decimal"/>
      <w:lvlText w:val="%1."/>
      <w:lvlJc w:val="left"/>
      <w:pPr>
        <w:ind w:left="360" w:hanging="360"/>
      </w:pPr>
    </w:lvl>
    <w:lvl w:ilvl="1" w:tplc="04190019">
      <w:start w:val="1"/>
      <w:numFmt w:val="decimal"/>
      <w:lvlText w:val="%2."/>
      <w:lvlJc w:val="left"/>
      <w:pPr>
        <w:tabs>
          <w:tab w:val="num" w:pos="731"/>
        </w:tabs>
        <w:ind w:left="731" w:hanging="360"/>
      </w:pPr>
    </w:lvl>
    <w:lvl w:ilvl="2" w:tplc="0419001B">
      <w:start w:val="1"/>
      <w:numFmt w:val="decimal"/>
      <w:lvlText w:val="%3."/>
      <w:lvlJc w:val="left"/>
      <w:pPr>
        <w:tabs>
          <w:tab w:val="num" w:pos="1451"/>
        </w:tabs>
        <w:ind w:left="1451" w:hanging="360"/>
      </w:pPr>
    </w:lvl>
    <w:lvl w:ilvl="3" w:tplc="0419000F">
      <w:start w:val="1"/>
      <w:numFmt w:val="decimal"/>
      <w:lvlText w:val="%4."/>
      <w:lvlJc w:val="left"/>
      <w:pPr>
        <w:tabs>
          <w:tab w:val="num" w:pos="2171"/>
        </w:tabs>
        <w:ind w:left="2171" w:hanging="360"/>
      </w:pPr>
    </w:lvl>
    <w:lvl w:ilvl="4" w:tplc="04190019">
      <w:start w:val="1"/>
      <w:numFmt w:val="decimal"/>
      <w:lvlText w:val="%5."/>
      <w:lvlJc w:val="left"/>
      <w:pPr>
        <w:tabs>
          <w:tab w:val="num" w:pos="2891"/>
        </w:tabs>
        <w:ind w:left="2891" w:hanging="360"/>
      </w:pPr>
    </w:lvl>
    <w:lvl w:ilvl="5" w:tplc="0419001B">
      <w:start w:val="1"/>
      <w:numFmt w:val="decimal"/>
      <w:lvlText w:val="%6."/>
      <w:lvlJc w:val="left"/>
      <w:pPr>
        <w:tabs>
          <w:tab w:val="num" w:pos="3611"/>
        </w:tabs>
        <w:ind w:left="3611" w:hanging="360"/>
      </w:pPr>
    </w:lvl>
    <w:lvl w:ilvl="6" w:tplc="0419000F">
      <w:start w:val="1"/>
      <w:numFmt w:val="decimal"/>
      <w:lvlText w:val="%7."/>
      <w:lvlJc w:val="left"/>
      <w:pPr>
        <w:tabs>
          <w:tab w:val="num" w:pos="4331"/>
        </w:tabs>
        <w:ind w:left="4331" w:hanging="360"/>
      </w:pPr>
    </w:lvl>
    <w:lvl w:ilvl="7" w:tplc="04190019">
      <w:start w:val="1"/>
      <w:numFmt w:val="decimal"/>
      <w:lvlText w:val="%8."/>
      <w:lvlJc w:val="left"/>
      <w:pPr>
        <w:tabs>
          <w:tab w:val="num" w:pos="5051"/>
        </w:tabs>
        <w:ind w:left="5051" w:hanging="360"/>
      </w:pPr>
    </w:lvl>
    <w:lvl w:ilvl="8" w:tplc="0419001B">
      <w:start w:val="1"/>
      <w:numFmt w:val="decimal"/>
      <w:lvlText w:val="%9."/>
      <w:lvlJc w:val="left"/>
      <w:pPr>
        <w:tabs>
          <w:tab w:val="num" w:pos="5771"/>
        </w:tabs>
        <w:ind w:left="5771" w:hanging="360"/>
      </w:pPr>
    </w:lvl>
  </w:abstractNum>
  <w:abstractNum w:abstractNumId="12">
    <w:nsid w:val="21277C76"/>
    <w:multiLevelType w:val="hybridMultilevel"/>
    <w:tmpl w:val="2B3C1D74"/>
    <w:lvl w:ilvl="0" w:tplc="A8068D82">
      <w:start w:val="15"/>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1DC23BB"/>
    <w:multiLevelType w:val="hybridMultilevel"/>
    <w:tmpl w:val="A69C2222"/>
    <w:lvl w:ilvl="0" w:tplc="0A84CE08">
      <w:start w:val="1"/>
      <w:numFmt w:val="decimal"/>
      <w:lvlText w:val="%1."/>
      <w:lvlJc w:val="left"/>
      <w:pPr>
        <w:tabs>
          <w:tab w:val="num" w:pos="1759"/>
        </w:tabs>
        <w:ind w:left="1759"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1F33008"/>
    <w:multiLevelType w:val="hybridMultilevel"/>
    <w:tmpl w:val="9AF41A20"/>
    <w:lvl w:ilvl="0" w:tplc="8098CD3C">
      <w:start w:val="1"/>
      <w:numFmt w:val="bullet"/>
      <w:lvlText w:val=""/>
      <w:lvlJc w:val="left"/>
      <w:pPr>
        <w:tabs>
          <w:tab w:val="num" w:pos="720"/>
        </w:tabs>
        <w:ind w:left="720" w:hanging="360"/>
      </w:pPr>
      <w:rPr>
        <w:rFonts w:ascii="Wingdings" w:hAnsi="Wingdings" w:hint="default"/>
      </w:rPr>
    </w:lvl>
    <w:lvl w:ilvl="1" w:tplc="F7C03B06">
      <w:start w:val="1"/>
      <w:numFmt w:val="decimal"/>
      <w:lvlText w:val="%2."/>
      <w:lvlJc w:val="left"/>
      <w:pPr>
        <w:tabs>
          <w:tab w:val="num" w:pos="1440"/>
        </w:tabs>
        <w:ind w:left="1440" w:hanging="360"/>
      </w:pPr>
    </w:lvl>
    <w:lvl w:ilvl="2" w:tplc="B1E64F7A">
      <w:start w:val="1"/>
      <w:numFmt w:val="decimal"/>
      <w:lvlText w:val="%3."/>
      <w:lvlJc w:val="left"/>
      <w:pPr>
        <w:tabs>
          <w:tab w:val="num" w:pos="2160"/>
        </w:tabs>
        <w:ind w:left="2160" w:hanging="360"/>
      </w:pPr>
    </w:lvl>
    <w:lvl w:ilvl="3" w:tplc="4D089A70">
      <w:start w:val="1"/>
      <w:numFmt w:val="decimal"/>
      <w:lvlText w:val="%4."/>
      <w:lvlJc w:val="left"/>
      <w:pPr>
        <w:tabs>
          <w:tab w:val="num" w:pos="2880"/>
        </w:tabs>
        <w:ind w:left="2880" w:hanging="360"/>
      </w:pPr>
    </w:lvl>
    <w:lvl w:ilvl="4" w:tplc="24A63A4A">
      <w:start w:val="1"/>
      <w:numFmt w:val="decimal"/>
      <w:lvlText w:val="%5."/>
      <w:lvlJc w:val="left"/>
      <w:pPr>
        <w:tabs>
          <w:tab w:val="num" w:pos="3600"/>
        </w:tabs>
        <w:ind w:left="3600" w:hanging="360"/>
      </w:pPr>
    </w:lvl>
    <w:lvl w:ilvl="5" w:tplc="A014CE30">
      <w:start w:val="1"/>
      <w:numFmt w:val="decimal"/>
      <w:lvlText w:val="%6."/>
      <w:lvlJc w:val="left"/>
      <w:pPr>
        <w:tabs>
          <w:tab w:val="num" w:pos="4320"/>
        </w:tabs>
        <w:ind w:left="4320" w:hanging="360"/>
      </w:pPr>
    </w:lvl>
    <w:lvl w:ilvl="6" w:tplc="A916248A">
      <w:start w:val="1"/>
      <w:numFmt w:val="decimal"/>
      <w:lvlText w:val="%7."/>
      <w:lvlJc w:val="left"/>
      <w:pPr>
        <w:tabs>
          <w:tab w:val="num" w:pos="5040"/>
        </w:tabs>
        <w:ind w:left="5040" w:hanging="360"/>
      </w:pPr>
    </w:lvl>
    <w:lvl w:ilvl="7" w:tplc="192639D6">
      <w:start w:val="1"/>
      <w:numFmt w:val="decimal"/>
      <w:lvlText w:val="%8."/>
      <w:lvlJc w:val="left"/>
      <w:pPr>
        <w:tabs>
          <w:tab w:val="num" w:pos="5760"/>
        </w:tabs>
        <w:ind w:left="5760" w:hanging="360"/>
      </w:pPr>
    </w:lvl>
    <w:lvl w:ilvl="8" w:tplc="2CB481B2">
      <w:start w:val="1"/>
      <w:numFmt w:val="decimal"/>
      <w:lvlText w:val="%9."/>
      <w:lvlJc w:val="left"/>
      <w:pPr>
        <w:tabs>
          <w:tab w:val="num" w:pos="6480"/>
        </w:tabs>
        <w:ind w:left="6480" w:hanging="360"/>
      </w:pPr>
    </w:lvl>
  </w:abstractNum>
  <w:abstractNum w:abstractNumId="15">
    <w:nsid w:val="24947E67"/>
    <w:multiLevelType w:val="hybridMultilevel"/>
    <w:tmpl w:val="95543E08"/>
    <w:lvl w:ilvl="0" w:tplc="CD9ECD2C">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5C109DC"/>
    <w:multiLevelType w:val="hybridMultilevel"/>
    <w:tmpl w:val="CCB4BB44"/>
    <w:lvl w:ilvl="0" w:tplc="0419000F">
      <w:start w:val="1"/>
      <w:numFmt w:val="decimal"/>
      <w:lvlText w:val="%1."/>
      <w:lvlJc w:val="left"/>
      <w:pPr>
        <w:ind w:left="360" w:hanging="360"/>
      </w:p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17">
    <w:nsid w:val="2780112D"/>
    <w:multiLevelType w:val="hybridMultilevel"/>
    <w:tmpl w:val="96F6E67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865554C"/>
    <w:multiLevelType w:val="multilevel"/>
    <w:tmpl w:val="71461D68"/>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9">
    <w:nsid w:val="2931656B"/>
    <w:multiLevelType w:val="hybridMultilevel"/>
    <w:tmpl w:val="111002F8"/>
    <w:lvl w:ilvl="0" w:tplc="E92CD3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BCA0D47"/>
    <w:multiLevelType w:val="hybridMultilevel"/>
    <w:tmpl w:val="28189284"/>
    <w:lvl w:ilvl="0" w:tplc="5DD2D4D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1">
    <w:nsid w:val="31CE68D0"/>
    <w:multiLevelType w:val="hybridMultilevel"/>
    <w:tmpl w:val="CDF861E0"/>
    <w:lvl w:ilvl="0" w:tplc="1AF44CA6">
      <w:start w:val="1"/>
      <w:numFmt w:val="decimal"/>
      <w:lvlText w:val="%1)"/>
      <w:lvlJc w:val="left"/>
      <w:pPr>
        <w:ind w:left="927"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33980E83"/>
    <w:multiLevelType w:val="hybridMultilevel"/>
    <w:tmpl w:val="DEB8F7D4"/>
    <w:lvl w:ilvl="0" w:tplc="81203DBC">
      <w:start w:val="12"/>
      <w:numFmt w:val="decimal"/>
      <w:lvlText w:val="%1)"/>
      <w:lvlJc w:val="left"/>
      <w:pPr>
        <w:tabs>
          <w:tab w:val="num" w:pos="2224"/>
        </w:tabs>
        <w:ind w:left="2224" w:hanging="15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2F45AB9"/>
    <w:multiLevelType w:val="hybridMultilevel"/>
    <w:tmpl w:val="954AC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000267"/>
    <w:multiLevelType w:val="hybridMultilevel"/>
    <w:tmpl w:val="890054DE"/>
    <w:lvl w:ilvl="0" w:tplc="8AA2ECD6">
      <w:start w:val="1"/>
      <w:numFmt w:val="decimal"/>
      <w:lvlText w:val="%1."/>
      <w:lvlJc w:val="left"/>
      <w:pPr>
        <w:ind w:left="644" w:hanging="360"/>
      </w:pPr>
    </w:lvl>
    <w:lvl w:ilvl="1" w:tplc="04190019">
      <w:start w:val="1"/>
      <w:numFmt w:val="decimal"/>
      <w:lvlText w:val="%2."/>
      <w:lvlJc w:val="left"/>
      <w:pPr>
        <w:tabs>
          <w:tab w:val="num" w:pos="1015"/>
        </w:tabs>
        <w:ind w:left="1015" w:hanging="360"/>
      </w:pPr>
    </w:lvl>
    <w:lvl w:ilvl="2" w:tplc="0419001B">
      <w:start w:val="1"/>
      <w:numFmt w:val="decimal"/>
      <w:lvlText w:val="%3."/>
      <w:lvlJc w:val="left"/>
      <w:pPr>
        <w:tabs>
          <w:tab w:val="num" w:pos="1735"/>
        </w:tabs>
        <w:ind w:left="1735" w:hanging="360"/>
      </w:pPr>
    </w:lvl>
    <w:lvl w:ilvl="3" w:tplc="0419000F">
      <w:start w:val="1"/>
      <w:numFmt w:val="decimal"/>
      <w:lvlText w:val="%4."/>
      <w:lvlJc w:val="left"/>
      <w:pPr>
        <w:tabs>
          <w:tab w:val="num" w:pos="2455"/>
        </w:tabs>
        <w:ind w:left="2455" w:hanging="360"/>
      </w:pPr>
    </w:lvl>
    <w:lvl w:ilvl="4" w:tplc="04190019">
      <w:start w:val="1"/>
      <w:numFmt w:val="decimal"/>
      <w:lvlText w:val="%5."/>
      <w:lvlJc w:val="left"/>
      <w:pPr>
        <w:tabs>
          <w:tab w:val="num" w:pos="3175"/>
        </w:tabs>
        <w:ind w:left="3175" w:hanging="360"/>
      </w:pPr>
    </w:lvl>
    <w:lvl w:ilvl="5" w:tplc="0419001B">
      <w:start w:val="1"/>
      <w:numFmt w:val="decimal"/>
      <w:lvlText w:val="%6."/>
      <w:lvlJc w:val="left"/>
      <w:pPr>
        <w:tabs>
          <w:tab w:val="num" w:pos="3895"/>
        </w:tabs>
        <w:ind w:left="3895" w:hanging="360"/>
      </w:pPr>
    </w:lvl>
    <w:lvl w:ilvl="6" w:tplc="0419000F">
      <w:start w:val="1"/>
      <w:numFmt w:val="decimal"/>
      <w:lvlText w:val="%7."/>
      <w:lvlJc w:val="left"/>
      <w:pPr>
        <w:tabs>
          <w:tab w:val="num" w:pos="4615"/>
        </w:tabs>
        <w:ind w:left="4615" w:hanging="360"/>
      </w:pPr>
    </w:lvl>
    <w:lvl w:ilvl="7" w:tplc="04190019">
      <w:start w:val="1"/>
      <w:numFmt w:val="decimal"/>
      <w:lvlText w:val="%8."/>
      <w:lvlJc w:val="left"/>
      <w:pPr>
        <w:tabs>
          <w:tab w:val="num" w:pos="5335"/>
        </w:tabs>
        <w:ind w:left="5335" w:hanging="360"/>
      </w:pPr>
    </w:lvl>
    <w:lvl w:ilvl="8" w:tplc="0419001B">
      <w:start w:val="1"/>
      <w:numFmt w:val="decimal"/>
      <w:lvlText w:val="%9."/>
      <w:lvlJc w:val="left"/>
      <w:pPr>
        <w:tabs>
          <w:tab w:val="num" w:pos="6055"/>
        </w:tabs>
        <w:ind w:left="6055" w:hanging="360"/>
      </w:pPr>
    </w:lvl>
  </w:abstractNum>
  <w:abstractNum w:abstractNumId="25">
    <w:nsid w:val="4A2A628C"/>
    <w:multiLevelType w:val="hybridMultilevel"/>
    <w:tmpl w:val="75C20098"/>
    <w:lvl w:ilvl="0" w:tplc="48B254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4D8F201E"/>
    <w:multiLevelType w:val="hybridMultilevel"/>
    <w:tmpl w:val="C2F8444C"/>
    <w:lvl w:ilvl="0" w:tplc="085CFBA0">
      <w:start w:val="1"/>
      <w:numFmt w:val="decimal"/>
      <w:lvlText w:val="%1."/>
      <w:lvlJc w:val="left"/>
      <w:pPr>
        <w:ind w:left="1379" w:hanging="84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7">
    <w:nsid w:val="508D7766"/>
    <w:multiLevelType w:val="hybridMultilevel"/>
    <w:tmpl w:val="56DC8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301B0F"/>
    <w:multiLevelType w:val="hybridMultilevel"/>
    <w:tmpl w:val="8432DB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9">
    <w:nsid w:val="57936216"/>
    <w:multiLevelType w:val="hybridMultilevel"/>
    <w:tmpl w:val="6D840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E21DF2"/>
    <w:multiLevelType w:val="hybridMultilevel"/>
    <w:tmpl w:val="B7A6E552"/>
    <w:lvl w:ilvl="0" w:tplc="6950BA9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C183113"/>
    <w:multiLevelType w:val="hybridMultilevel"/>
    <w:tmpl w:val="0BCCE0C0"/>
    <w:lvl w:ilvl="0" w:tplc="D2A4659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E631DB2"/>
    <w:multiLevelType w:val="hybridMultilevel"/>
    <w:tmpl w:val="1AC8B2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0BA5157"/>
    <w:multiLevelType w:val="multilevel"/>
    <w:tmpl w:val="ED08E23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4">
    <w:nsid w:val="70D8641A"/>
    <w:multiLevelType w:val="hybridMultilevel"/>
    <w:tmpl w:val="E9BC9282"/>
    <w:lvl w:ilvl="0" w:tplc="95EC062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6E0478A"/>
    <w:multiLevelType w:val="multilevel"/>
    <w:tmpl w:val="896C88E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B32451"/>
    <w:multiLevelType w:val="multilevel"/>
    <w:tmpl w:val="E1C850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num>
  <w:num w:numId="2">
    <w:abstractNumId w:val="17"/>
  </w:num>
  <w:num w:numId="3">
    <w:abstractNumId w:val="32"/>
  </w:num>
  <w:num w:numId="4">
    <w:abstractNumId w:val="33"/>
  </w:num>
  <w:num w:numId="5">
    <w:abstractNumId w:val="28"/>
  </w:num>
  <w:num w:numId="6">
    <w:abstractNumId w:val="25"/>
  </w:num>
  <w:num w:numId="7">
    <w:abstractNumId w:val="23"/>
  </w:num>
  <w:num w:numId="8">
    <w:abstractNumId w:val="6"/>
  </w:num>
  <w:num w:numId="9">
    <w:abstractNumId w:val="21"/>
  </w:num>
  <w:num w:numId="10">
    <w:abstractNumId w:val="31"/>
  </w:num>
  <w:num w:numId="11">
    <w:abstractNumId w:val="10"/>
  </w:num>
  <w:num w:numId="12">
    <w:abstractNumId w:val="15"/>
  </w:num>
  <w:num w:numId="13">
    <w:abstractNumId w:val="12"/>
  </w:num>
  <w:num w:numId="14">
    <w:abstractNumId w:val="19"/>
  </w:num>
  <w:num w:numId="15">
    <w:abstractNumId w:val="36"/>
  </w:num>
  <w:num w:numId="16">
    <w:abstractNumId w:val="2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16"/>
  </w:num>
  <w:num w:numId="22">
    <w:abstractNumId w:val="34"/>
  </w:num>
  <w:num w:numId="23">
    <w:abstractNumId w:val="27"/>
  </w:num>
  <w:num w:numId="24">
    <w:abstractNumId w:val="18"/>
  </w:num>
  <w:num w:numId="25">
    <w:abstractNumId w:val="8"/>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4"/>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7"/>
  </w:num>
  <w:num w:numId="33">
    <w:abstractNumId w:val="9"/>
  </w:num>
  <w:num w:numId="34">
    <w:abstractNumId w:val="2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11D"/>
    <w:rsid w:val="00060470"/>
    <w:rsid w:val="000609E5"/>
    <w:rsid w:val="00060A5D"/>
    <w:rsid w:val="00060BB3"/>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40"/>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23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664"/>
    <w:rsid w:val="001369FC"/>
    <w:rsid w:val="00137113"/>
    <w:rsid w:val="001373CB"/>
    <w:rsid w:val="001376BD"/>
    <w:rsid w:val="001377E0"/>
    <w:rsid w:val="00137EA4"/>
    <w:rsid w:val="00137F5F"/>
    <w:rsid w:val="0014034F"/>
    <w:rsid w:val="00140392"/>
    <w:rsid w:val="00140710"/>
    <w:rsid w:val="00140915"/>
    <w:rsid w:val="00140959"/>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E82"/>
    <w:rsid w:val="00171119"/>
    <w:rsid w:val="001711CF"/>
    <w:rsid w:val="001719F6"/>
    <w:rsid w:val="001719FD"/>
    <w:rsid w:val="00171C4F"/>
    <w:rsid w:val="00171CCA"/>
    <w:rsid w:val="00171EB6"/>
    <w:rsid w:val="00171F57"/>
    <w:rsid w:val="00171FE8"/>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CD3"/>
    <w:rsid w:val="00187E7C"/>
    <w:rsid w:val="001901D8"/>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300"/>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9D2"/>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3C5"/>
    <w:rsid w:val="00253925"/>
    <w:rsid w:val="00253A5C"/>
    <w:rsid w:val="00253B00"/>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3F4F"/>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C59"/>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4F7"/>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36B1"/>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1F44"/>
    <w:rsid w:val="003520B0"/>
    <w:rsid w:val="00352817"/>
    <w:rsid w:val="0035298A"/>
    <w:rsid w:val="0035299B"/>
    <w:rsid w:val="00352C10"/>
    <w:rsid w:val="003530E8"/>
    <w:rsid w:val="003531EE"/>
    <w:rsid w:val="00353533"/>
    <w:rsid w:val="003536CD"/>
    <w:rsid w:val="00353C4A"/>
    <w:rsid w:val="00353FB4"/>
    <w:rsid w:val="003544E6"/>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42"/>
    <w:rsid w:val="003B4354"/>
    <w:rsid w:val="003B4355"/>
    <w:rsid w:val="003B4483"/>
    <w:rsid w:val="003B4A43"/>
    <w:rsid w:val="003B4AD1"/>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86A"/>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7EF"/>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5EE"/>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8CF"/>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5FE"/>
    <w:rsid w:val="004A2938"/>
    <w:rsid w:val="004A29BD"/>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2C90"/>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8B3"/>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7D5"/>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362"/>
    <w:rsid w:val="006E3409"/>
    <w:rsid w:val="006E38F3"/>
    <w:rsid w:val="006E3925"/>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4DE"/>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6CF"/>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4E5C"/>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78D"/>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67D"/>
    <w:rsid w:val="0086272D"/>
    <w:rsid w:val="00862BB5"/>
    <w:rsid w:val="00863646"/>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84"/>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8AB"/>
    <w:rsid w:val="00957CDA"/>
    <w:rsid w:val="00957CE0"/>
    <w:rsid w:val="00957D66"/>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FF"/>
    <w:rsid w:val="00A877AE"/>
    <w:rsid w:val="00A878F0"/>
    <w:rsid w:val="00A87A4C"/>
    <w:rsid w:val="00A87CF5"/>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87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9E8"/>
    <w:rsid w:val="00AC5A2D"/>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8C2"/>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CBA"/>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A47"/>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2AC"/>
    <w:rsid w:val="00DA04F8"/>
    <w:rsid w:val="00DA05D2"/>
    <w:rsid w:val="00DA08C0"/>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697"/>
    <w:rsid w:val="00DA774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1D6A"/>
    <w:rsid w:val="00DC237D"/>
    <w:rsid w:val="00DC281D"/>
    <w:rsid w:val="00DC2A25"/>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3382"/>
    <w:rsid w:val="00DD3B65"/>
    <w:rsid w:val="00DD4141"/>
    <w:rsid w:val="00DD4A35"/>
    <w:rsid w:val="00DD4A99"/>
    <w:rsid w:val="00DD4E6A"/>
    <w:rsid w:val="00DD504A"/>
    <w:rsid w:val="00DD55AF"/>
    <w:rsid w:val="00DD587F"/>
    <w:rsid w:val="00DD5C52"/>
    <w:rsid w:val="00DD69DA"/>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C0"/>
    <w:rsid w:val="00DE4517"/>
    <w:rsid w:val="00DE45AD"/>
    <w:rsid w:val="00DE464A"/>
    <w:rsid w:val="00DE4CCF"/>
    <w:rsid w:val="00DE4E3E"/>
    <w:rsid w:val="00DE4FDB"/>
    <w:rsid w:val="00DE5208"/>
    <w:rsid w:val="00DE525C"/>
    <w:rsid w:val="00DE55F9"/>
    <w:rsid w:val="00DE5AAD"/>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47B"/>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08FA"/>
    <w:rsid w:val="00E5122B"/>
    <w:rsid w:val="00E5132A"/>
    <w:rsid w:val="00E51495"/>
    <w:rsid w:val="00E51702"/>
    <w:rsid w:val="00E5198D"/>
    <w:rsid w:val="00E51CF8"/>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BF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0EF"/>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158"/>
    <w:rsid w:val="00F44697"/>
    <w:rsid w:val="00F4481F"/>
    <w:rsid w:val="00F448BA"/>
    <w:rsid w:val="00F44CEA"/>
    <w:rsid w:val="00F451EB"/>
    <w:rsid w:val="00F452C5"/>
    <w:rsid w:val="00F452D3"/>
    <w:rsid w:val="00F455F0"/>
    <w:rsid w:val="00F45C70"/>
    <w:rsid w:val="00F45D7F"/>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7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formattext">
    <w:name w:val="formattext"/>
    <w:basedOn w:val="a"/>
    <w:rsid w:val="003B434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FE689-9DD6-40FE-9109-BE2C6C912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441</Words>
  <Characters>2518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2017-10-17T14:05:00Z</cp:lastPrinted>
  <dcterms:created xsi:type="dcterms:W3CDTF">2017-12-14T06:30:00Z</dcterms:created>
  <dcterms:modified xsi:type="dcterms:W3CDTF">2017-12-14T11:18:00Z</dcterms:modified>
</cp:coreProperties>
</file>