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81" w:rsidRDefault="00720B90" w:rsidP="009B6681">
      <w:pPr>
        <w:jc w:val="right"/>
      </w:pPr>
      <w:r>
        <w:t>Приложение 2</w:t>
      </w:r>
    </w:p>
    <w:p w:rsidR="009B6681" w:rsidRPr="00CF6E45" w:rsidRDefault="009B6681" w:rsidP="009B6681">
      <w:pPr>
        <w:jc w:val="right"/>
      </w:pPr>
      <w:r w:rsidRPr="00CF6E45">
        <w:t>к решению Муниципального Собрания</w:t>
      </w:r>
    </w:p>
    <w:p w:rsidR="009B6681" w:rsidRPr="00CF6E45" w:rsidRDefault="009B6681" w:rsidP="009B6681">
      <w:pPr>
        <w:jc w:val="right"/>
      </w:pPr>
      <w:r w:rsidRPr="00CF6E45">
        <w:t>от</w:t>
      </w:r>
      <w:r>
        <w:t> 28.12.2018</w:t>
      </w:r>
      <w:r w:rsidRPr="00CF6E45">
        <w:t xml:space="preserve">   №</w:t>
      </w:r>
      <w:r>
        <w:t> 119</w:t>
      </w:r>
    </w:p>
    <w:p w:rsidR="009B6681" w:rsidRPr="00CF6E45" w:rsidRDefault="009B6681" w:rsidP="009B6681">
      <w:pPr>
        <w:tabs>
          <w:tab w:val="left" w:pos="4820"/>
        </w:tabs>
        <w:jc w:val="right"/>
      </w:pPr>
      <w:r>
        <w:t>«</w:t>
      </w:r>
      <w:r w:rsidRPr="00CF6E45">
        <w:t>О внесении изменений и дополнений</w:t>
      </w:r>
    </w:p>
    <w:p w:rsidR="009B6681" w:rsidRPr="00CF6E45" w:rsidRDefault="009B6681" w:rsidP="009B6681">
      <w:pPr>
        <w:jc w:val="right"/>
      </w:pPr>
      <w:r w:rsidRPr="00CF6E45">
        <w:t>в решение Муниципального Собрания</w:t>
      </w:r>
    </w:p>
    <w:p w:rsidR="009B6681" w:rsidRDefault="009B6681" w:rsidP="009B6681">
      <w:pPr>
        <w:jc w:val="right"/>
      </w:pPr>
      <w:r>
        <w:t>о</w:t>
      </w:r>
      <w:r w:rsidRPr="00CF6E45">
        <w:t>т</w:t>
      </w:r>
      <w:r w:rsidR="007E078E">
        <w:t> </w:t>
      </w:r>
      <w:r w:rsidRPr="00CF6E45">
        <w:t>12.12.2017 №</w:t>
      </w:r>
      <w:r w:rsidR="007E078E">
        <w:t> </w:t>
      </w:r>
      <w:r w:rsidRPr="00CF6E45">
        <w:t>17  «О</w:t>
      </w:r>
      <w:r>
        <w:t> </w:t>
      </w:r>
      <w:r w:rsidRPr="00CF6E45">
        <w:t xml:space="preserve">районном </w:t>
      </w:r>
      <w:r>
        <w:t>бюджете</w:t>
      </w:r>
    </w:p>
    <w:p w:rsidR="009B6681" w:rsidRDefault="009B6681" w:rsidP="009B6681">
      <w:pPr>
        <w:jc w:val="right"/>
      </w:pPr>
      <w:r w:rsidRPr="00CF6E45">
        <w:t xml:space="preserve">на 2018 год и плановый период 2019 и 2020 </w:t>
      </w:r>
      <w:r>
        <w:t>годов»</w:t>
      </w:r>
    </w:p>
    <w:p w:rsidR="00720B90" w:rsidRDefault="00720B90" w:rsidP="009B6681">
      <w:pPr>
        <w:jc w:val="right"/>
      </w:pPr>
    </w:p>
    <w:p w:rsidR="00720B90" w:rsidRDefault="00720B90" w:rsidP="00720B90">
      <w:pPr>
        <w:jc w:val="center"/>
        <w:rPr>
          <w:b/>
          <w:sz w:val="20"/>
          <w:szCs w:val="20"/>
        </w:rPr>
      </w:pPr>
      <w:r w:rsidRPr="006D32E8">
        <w:rPr>
          <w:b/>
          <w:sz w:val="20"/>
          <w:szCs w:val="20"/>
        </w:rPr>
        <w:t xml:space="preserve">ОБЪЕМ ДОХОДОВ РАЙОННОГО БЮДЖЕТА, </w:t>
      </w:r>
    </w:p>
    <w:p w:rsidR="00720B90" w:rsidRPr="00136C22" w:rsidRDefault="00720B90" w:rsidP="00720B90">
      <w:pPr>
        <w:spacing w:after="120"/>
        <w:jc w:val="center"/>
        <w:rPr>
          <w:b/>
          <w:sz w:val="20"/>
          <w:szCs w:val="20"/>
        </w:rPr>
      </w:pPr>
      <w:r w:rsidRPr="006D32E8">
        <w:rPr>
          <w:b/>
          <w:sz w:val="20"/>
          <w:szCs w:val="20"/>
        </w:rPr>
        <w:t>ФОРМИРУЕМЫЙ</w:t>
      </w:r>
      <w:r>
        <w:rPr>
          <w:b/>
          <w:sz w:val="20"/>
          <w:szCs w:val="20"/>
        </w:rPr>
        <w:t xml:space="preserve"> </w:t>
      </w:r>
      <w:r w:rsidRPr="006D32E8">
        <w:rPr>
          <w:b/>
          <w:sz w:val="20"/>
          <w:szCs w:val="20"/>
        </w:rPr>
        <w:t>ЗА СЧЕТ НАЛОГОВЫХ И НЕНАЛОГОВЫХ ДОХОДОВ, А ТАКЖЕ</w:t>
      </w:r>
      <w:r>
        <w:rPr>
          <w:b/>
          <w:sz w:val="20"/>
          <w:szCs w:val="20"/>
        </w:rPr>
        <w:t xml:space="preserve"> </w:t>
      </w:r>
      <w:r w:rsidRPr="006D32E8">
        <w:rPr>
          <w:b/>
          <w:sz w:val="20"/>
          <w:szCs w:val="20"/>
        </w:rPr>
        <w:t>БЕЗВОЗМЕЗДНЫХ ПОСТУПЛЕНИЙ НА</w:t>
      </w:r>
      <w:r>
        <w:rPr>
          <w:b/>
          <w:sz w:val="20"/>
          <w:szCs w:val="20"/>
        </w:rPr>
        <w:t xml:space="preserve"> 2018 ГОД И </w:t>
      </w:r>
      <w:r w:rsidRPr="006D32E8">
        <w:rPr>
          <w:b/>
          <w:sz w:val="20"/>
          <w:szCs w:val="20"/>
        </w:rPr>
        <w:t xml:space="preserve"> ПЛАНОВЫЙ</w:t>
      </w:r>
      <w:r>
        <w:rPr>
          <w:b/>
          <w:sz w:val="20"/>
          <w:szCs w:val="20"/>
        </w:rPr>
        <w:t xml:space="preserve"> </w:t>
      </w:r>
      <w:r w:rsidRPr="006D32E8">
        <w:rPr>
          <w:b/>
          <w:sz w:val="20"/>
          <w:szCs w:val="20"/>
        </w:rPr>
        <w:t>ПЕРИОД 201</w:t>
      </w:r>
      <w:r>
        <w:rPr>
          <w:b/>
          <w:sz w:val="20"/>
          <w:szCs w:val="20"/>
        </w:rPr>
        <w:t>9</w:t>
      </w:r>
      <w:r w:rsidRPr="006D32E8">
        <w:rPr>
          <w:b/>
          <w:sz w:val="20"/>
          <w:szCs w:val="20"/>
        </w:rPr>
        <w:t xml:space="preserve"> и 20</w:t>
      </w:r>
      <w:r>
        <w:rPr>
          <w:b/>
          <w:sz w:val="20"/>
          <w:szCs w:val="20"/>
        </w:rPr>
        <w:t>20</w:t>
      </w:r>
      <w:r w:rsidRPr="006D32E8">
        <w:rPr>
          <w:b/>
          <w:sz w:val="20"/>
          <w:szCs w:val="20"/>
        </w:rPr>
        <w:t xml:space="preserve"> ГОД</w:t>
      </w:r>
      <w:r>
        <w:rPr>
          <w:b/>
          <w:sz w:val="20"/>
          <w:szCs w:val="20"/>
        </w:rPr>
        <w:t>ОВ</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119"/>
        <w:gridCol w:w="1701"/>
        <w:gridCol w:w="1559"/>
        <w:gridCol w:w="1559"/>
      </w:tblGrid>
      <w:tr w:rsidR="00720B90" w:rsidRPr="008934E5" w:rsidTr="000E0AEB">
        <w:trPr>
          <w:trHeight w:val="513"/>
        </w:trPr>
        <w:tc>
          <w:tcPr>
            <w:tcW w:w="2410" w:type="dxa"/>
            <w:vMerge w:val="restart"/>
            <w:vAlign w:val="center"/>
          </w:tcPr>
          <w:p w:rsidR="00720B90" w:rsidRPr="00C74310" w:rsidRDefault="00720B90" w:rsidP="00720B90">
            <w:pPr>
              <w:jc w:val="center"/>
              <w:rPr>
                <w:b/>
                <w:sz w:val="20"/>
                <w:szCs w:val="20"/>
              </w:rPr>
            </w:pPr>
            <w:r w:rsidRPr="00C74310">
              <w:rPr>
                <w:b/>
                <w:sz w:val="20"/>
                <w:szCs w:val="20"/>
              </w:rPr>
              <w:t xml:space="preserve">Код </w:t>
            </w:r>
            <w:r>
              <w:rPr>
                <w:b/>
                <w:sz w:val="20"/>
                <w:szCs w:val="20"/>
              </w:rPr>
              <w:t>бюджетной классификации Российской федерации</w:t>
            </w:r>
          </w:p>
        </w:tc>
        <w:tc>
          <w:tcPr>
            <w:tcW w:w="3119" w:type="dxa"/>
            <w:vMerge w:val="restart"/>
            <w:vAlign w:val="center"/>
          </w:tcPr>
          <w:p w:rsidR="00720B90" w:rsidRPr="00C74310" w:rsidRDefault="00720B90" w:rsidP="00720B90">
            <w:pPr>
              <w:jc w:val="center"/>
              <w:rPr>
                <w:b/>
                <w:sz w:val="20"/>
                <w:szCs w:val="20"/>
              </w:rPr>
            </w:pPr>
            <w:r w:rsidRPr="00C74310">
              <w:rPr>
                <w:b/>
                <w:sz w:val="20"/>
                <w:szCs w:val="20"/>
              </w:rPr>
              <w:t xml:space="preserve">Наименование </w:t>
            </w:r>
            <w:r>
              <w:rPr>
                <w:b/>
                <w:sz w:val="20"/>
                <w:szCs w:val="20"/>
              </w:rPr>
              <w:t xml:space="preserve">групп, подгрупп и статей </w:t>
            </w:r>
            <w:r w:rsidRPr="00C74310">
              <w:rPr>
                <w:b/>
                <w:sz w:val="20"/>
                <w:szCs w:val="20"/>
              </w:rPr>
              <w:t>доходов</w:t>
            </w:r>
          </w:p>
        </w:tc>
        <w:tc>
          <w:tcPr>
            <w:tcW w:w="4819" w:type="dxa"/>
            <w:gridSpan w:val="3"/>
            <w:vAlign w:val="center"/>
          </w:tcPr>
          <w:p w:rsidR="00720B90" w:rsidRPr="00C74310" w:rsidRDefault="00720B90" w:rsidP="00720B90">
            <w:pPr>
              <w:jc w:val="center"/>
              <w:rPr>
                <w:b/>
                <w:sz w:val="20"/>
                <w:szCs w:val="20"/>
              </w:rPr>
            </w:pPr>
            <w:r w:rsidRPr="00C74310">
              <w:rPr>
                <w:b/>
                <w:sz w:val="20"/>
                <w:szCs w:val="20"/>
              </w:rPr>
              <w:t>Сумма,</w:t>
            </w:r>
            <w:r>
              <w:rPr>
                <w:b/>
                <w:sz w:val="20"/>
                <w:szCs w:val="20"/>
              </w:rPr>
              <w:t xml:space="preserve"> </w:t>
            </w:r>
            <w:r w:rsidRPr="00C74310">
              <w:rPr>
                <w:b/>
                <w:sz w:val="20"/>
                <w:szCs w:val="20"/>
              </w:rPr>
              <w:t>рублей</w:t>
            </w:r>
          </w:p>
        </w:tc>
      </w:tr>
      <w:tr w:rsidR="00720B90" w:rsidRPr="008934E5" w:rsidTr="000E0AEB">
        <w:tc>
          <w:tcPr>
            <w:tcW w:w="2410" w:type="dxa"/>
            <w:vMerge/>
            <w:vAlign w:val="center"/>
          </w:tcPr>
          <w:p w:rsidR="00720B90" w:rsidRPr="00C74310" w:rsidRDefault="00720B90" w:rsidP="00720B90">
            <w:pPr>
              <w:jc w:val="center"/>
              <w:rPr>
                <w:b/>
                <w:sz w:val="20"/>
                <w:szCs w:val="20"/>
              </w:rPr>
            </w:pPr>
          </w:p>
        </w:tc>
        <w:tc>
          <w:tcPr>
            <w:tcW w:w="3119" w:type="dxa"/>
            <w:vMerge/>
            <w:vAlign w:val="center"/>
          </w:tcPr>
          <w:p w:rsidR="00720B90" w:rsidRPr="00C74310" w:rsidRDefault="00720B90" w:rsidP="00720B90">
            <w:pPr>
              <w:jc w:val="center"/>
              <w:rPr>
                <w:b/>
                <w:szCs w:val="28"/>
              </w:rPr>
            </w:pPr>
          </w:p>
        </w:tc>
        <w:tc>
          <w:tcPr>
            <w:tcW w:w="1701" w:type="dxa"/>
            <w:vAlign w:val="center"/>
          </w:tcPr>
          <w:p w:rsidR="00720B90" w:rsidRDefault="00720B90" w:rsidP="00720B90">
            <w:pPr>
              <w:jc w:val="center"/>
              <w:rPr>
                <w:b/>
                <w:sz w:val="20"/>
                <w:szCs w:val="20"/>
              </w:rPr>
            </w:pPr>
            <w:r>
              <w:rPr>
                <w:b/>
                <w:sz w:val="20"/>
                <w:szCs w:val="20"/>
              </w:rPr>
              <w:t>2018 год</w:t>
            </w:r>
          </w:p>
        </w:tc>
        <w:tc>
          <w:tcPr>
            <w:tcW w:w="1559" w:type="dxa"/>
            <w:vAlign w:val="center"/>
          </w:tcPr>
          <w:p w:rsidR="00720B90" w:rsidRPr="00C74310" w:rsidRDefault="00720B90" w:rsidP="00720B90">
            <w:pPr>
              <w:jc w:val="center"/>
              <w:rPr>
                <w:b/>
                <w:sz w:val="20"/>
                <w:szCs w:val="20"/>
              </w:rPr>
            </w:pPr>
            <w:r>
              <w:rPr>
                <w:b/>
                <w:sz w:val="20"/>
                <w:szCs w:val="20"/>
              </w:rPr>
              <w:t>2019 год</w:t>
            </w:r>
          </w:p>
        </w:tc>
        <w:tc>
          <w:tcPr>
            <w:tcW w:w="1559" w:type="dxa"/>
            <w:vAlign w:val="center"/>
          </w:tcPr>
          <w:p w:rsidR="00720B90" w:rsidRPr="00C74310" w:rsidRDefault="00720B90" w:rsidP="00720B90">
            <w:pPr>
              <w:jc w:val="center"/>
              <w:rPr>
                <w:b/>
                <w:sz w:val="20"/>
                <w:szCs w:val="20"/>
              </w:rPr>
            </w:pPr>
            <w:r>
              <w:rPr>
                <w:b/>
                <w:sz w:val="20"/>
                <w:szCs w:val="20"/>
              </w:rPr>
              <w:t>2020 год</w:t>
            </w:r>
          </w:p>
        </w:tc>
      </w:tr>
      <w:tr w:rsidR="00720B90" w:rsidRPr="008934E5" w:rsidTr="000E0AEB">
        <w:tc>
          <w:tcPr>
            <w:tcW w:w="2410" w:type="dxa"/>
          </w:tcPr>
          <w:p w:rsidR="00720B90" w:rsidRPr="00720B90" w:rsidRDefault="00720B90" w:rsidP="00D62DE5">
            <w:pPr>
              <w:jc w:val="center"/>
              <w:rPr>
                <w:sz w:val="16"/>
                <w:szCs w:val="16"/>
              </w:rPr>
            </w:pPr>
            <w:r w:rsidRPr="00720B90">
              <w:rPr>
                <w:sz w:val="16"/>
                <w:szCs w:val="16"/>
              </w:rPr>
              <w:t>1</w:t>
            </w:r>
          </w:p>
        </w:tc>
        <w:tc>
          <w:tcPr>
            <w:tcW w:w="3119" w:type="dxa"/>
          </w:tcPr>
          <w:p w:rsidR="00720B90" w:rsidRPr="00720B90" w:rsidRDefault="00720B90" w:rsidP="00D62DE5">
            <w:pPr>
              <w:jc w:val="center"/>
              <w:rPr>
                <w:sz w:val="16"/>
                <w:szCs w:val="16"/>
              </w:rPr>
            </w:pPr>
            <w:r w:rsidRPr="00720B90">
              <w:rPr>
                <w:sz w:val="16"/>
                <w:szCs w:val="16"/>
              </w:rPr>
              <w:t>2</w:t>
            </w:r>
          </w:p>
        </w:tc>
        <w:tc>
          <w:tcPr>
            <w:tcW w:w="1701" w:type="dxa"/>
          </w:tcPr>
          <w:p w:rsidR="00720B90" w:rsidRPr="00720B90" w:rsidRDefault="00720B90" w:rsidP="00D62DE5">
            <w:pPr>
              <w:jc w:val="center"/>
              <w:rPr>
                <w:sz w:val="16"/>
                <w:szCs w:val="16"/>
              </w:rPr>
            </w:pPr>
            <w:r w:rsidRPr="00720B90">
              <w:rPr>
                <w:sz w:val="16"/>
                <w:szCs w:val="16"/>
              </w:rPr>
              <w:t>3</w:t>
            </w:r>
          </w:p>
        </w:tc>
        <w:tc>
          <w:tcPr>
            <w:tcW w:w="1559" w:type="dxa"/>
          </w:tcPr>
          <w:p w:rsidR="00720B90" w:rsidRPr="00720B90" w:rsidRDefault="00720B90" w:rsidP="00D62DE5">
            <w:pPr>
              <w:jc w:val="center"/>
              <w:rPr>
                <w:sz w:val="16"/>
                <w:szCs w:val="16"/>
              </w:rPr>
            </w:pPr>
            <w:r w:rsidRPr="00720B90">
              <w:rPr>
                <w:sz w:val="16"/>
                <w:szCs w:val="16"/>
              </w:rPr>
              <w:t>4</w:t>
            </w:r>
          </w:p>
        </w:tc>
        <w:tc>
          <w:tcPr>
            <w:tcW w:w="1559" w:type="dxa"/>
          </w:tcPr>
          <w:p w:rsidR="00720B90" w:rsidRPr="00720B90" w:rsidRDefault="00720B90" w:rsidP="00D62DE5">
            <w:pPr>
              <w:jc w:val="center"/>
              <w:rPr>
                <w:sz w:val="16"/>
                <w:szCs w:val="16"/>
              </w:rPr>
            </w:pPr>
            <w:r w:rsidRPr="00720B90">
              <w:rPr>
                <w:sz w:val="16"/>
                <w:szCs w:val="16"/>
              </w:rPr>
              <w:t>5</w:t>
            </w:r>
          </w:p>
        </w:tc>
      </w:tr>
      <w:tr w:rsidR="00720B90" w:rsidRPr="00E45CB9" w:rsidTr="00720B90">
        <w:tc>
          <w:tcPr>
            <w:tcW w:w="2410" w:type="dxa"/>
          </w:tcPr>
          <w:p w:rsidR="00720B90" w:rsidRPr="00D81BB1" w:rsidRDefault="00720B90" w:rsidP="00D62DE5">
            <w:pPr>
              <w:jc w:val="center"/>
              <w:rPr>
                <w:b/>
                <w:sz w:val="20"/>
                <w:szCs w:val="20"/>
              </w:rPr>
            </w:pPr>
            <w:r w:rsidRPr="00D81BB1">
              <w:rPr>
                <w:b/>
                <w:sz w:val="20"/>
                <w:szCs w:val="20"/>
              </w:rPr>
              <w:t>1 00 00000 00 0000 000</w:t>
            </w:r>
          </w:p>
        </w:tc>
        <w:tc>
          <w:tcPr>
            <w:tcW w:w="3119" w:type="dxa"/>
          </w:tcPr>
          <w:p w:rsidR="00720B90" w:rsidRPr="009B4CD0" w:rsidRDefault="00720B90" w:rsidP="00720B90">
            <w:pPr>
              <w:rPr>
                <w:b/>
                <w:sz w:val="22"/>
              </w:rPr>
            </w:pPr>
            <w:r w:rsidRPr="009B4CD0">
              <w:rPr>
                <w:b/>
                <w:sz w:val="22"/>
                <w:szCs w:val="22"/>
              </w:rPr>
              <w:t>НАЛОГОВЫЕ И НЕНАЛОГОВЫЕ ДОХОДЫ</w:t>
            </w:r>
          </w:p>
        </w:tc>
        <w:tc>
          <w:tcPr>
            <w:tcW w:w="1701" w:type="dxa"/>
            <w:vAlign w:val="bottom"/>
          </w:tcPr>
          <w:p w:rsidR="00720B90" w:rsidRDefault="00720B90" w:rsidP="00720B90">
            <w:pPr>
              <w:ind w:right="34"/>
              <w:jc w:val="right"/>
              <w:rPr>
                <w:b/>
                <w:sz w:val="22"/>
              </w:rPr>
            </w:pPr>
            <w:r>
              <w:rPr>
                <w:b/>
                <w:sz w:val="22"/>
                <w:szCs w:val="22"/>
              </w:rPr>
              <w:t>170 685 753,01</w:t>
            </w:r>
          </w:p>
        </w:tc>
        <w:tc>
          <w:tcPr>
            <w:tcW w:w="1559" w:type="dxa"/>
            <w:vAlign w:val="bottom"/>
          </w:tcPr>
          <w:p w:rsidR="00720B90" w:rsidRPr="009B4CD0" w:rsidRDefault="00720B90" w:rsidP="00720B90">
            <w:pPr>
              <w:ind w:right="34"/>
              <w:jc w:val="right"/>
              <w:rPr>
                <w:b/>
                <w:sz w:val="22"/>
              </w:rPr>
            </w:pPr>
            <w:r>
              <w:rPr>
                <w:b/>
                <w:sz w:val="22"/>
                <w:szCs w:val="22"/>
              </w:rPr>
              <w:t>170 314 000,0</w:t>
            </w:r>
          </w:p>
        </w:tc>
        <w:tc>
          <w:tcPr>
            <w:tcW w:w="1559" w:type="dxa"/>
            <w:vAlign w:val="bottom"/>
          </w:tcPr>
          <w:p w:rsidR="00720B90" w:rsidRPr="009B4CD0" w:rsidRDefault="00720B90" w:rsidP="00720B90">
            <w:pPr>
              <w:ind w:right="34"/>
              <w:jc w:val="right"/>
              <w:rPr>
                <w:b/>
                <w:sz w:val="22"/>
              </w:rPr>
            </w:pPr>
            <w:r w:rsidRPr="009B4CD0">
              <w:rPr>
                <w:b/>
                <w:sz w:val="22"/>
                <w:szCs w:val="22"/>
              </w:rPr>
              <w:t>17</w:t>
            </w:r>
            <w:r>
              <w:rPr>
                <w:b/>
                <w:sz w:val="22"/>
                <w:szCs w:val="22"/>
              </w:rPr>
              <w:t>6 542 000,0</w:t>
            </w:r>
          </w:p>
        </w:tc>
      </w:tr>
      <w:tr w:rsidR="00720B90" w:rsidRPr="00E45CB9" w:rsidTr="00720B90">
        <w:tc>
          <w:tcPr>
            <w:tcW w:w="2410" w:type="dxa"/>
          </w:tcPr>
          <w:p w:rsidR="00720B90" w:rsidRPr="0046308C" w:rsidRDefault="00720B90" w:rsidP="00D62DE5">
            <w:pPr>
              <w:jc w:val="center"/>
              <w:rPr>
                <w:b/>
                <w:sz w:val="20"/>
                <w:szCs w:val="20"/>
              </w:rPr>
            </w:pPr>
            <w:r w:rsidRPr="0046308C">
              <w:rPr>
                <w:b/>
                <w:sz w:val="20"/>
                <w:szCs w:val="20"/>
              </w:rPr>
              <w:t>1 01 00000 00 0000 000</w:t>
            </w:r>
          </w:p>
        </w:tc>
        <w:tc>
          <w:tcPr>
            <w:tcW w:w="3119" w:type="dxa"/>
          </w:tcPr>
          <w:p w:rsidR="00720B90" w:rsidRPr="00B63CBF" w:rsidRDefault="00720B90" w:rsidP="00720B90">
            <w:pPr>
              <w:autoSpaceDE w:val="0"/>
              <w:autoSpaceDN w:val="0"/>
              <w:adjustRightInd w:val="0"/>
              <w:rPr>
                <w:b/>
                <w:bCs/>
                <w:sz w:val="20"/>
                <w:szCs w:val="20"/>
              </w:rPr>
            </w:pPr>
            <w:r w:rsidRPr="00B63CBF">
              <w:rPr>
                <w:b/>
                <w:bCs/>
                <w:sz w:val="20"/>
                <w:szCs w:val="20"/>
              </w:rPr>
              <w:t>НАЛОГИ НА ПРИБЫЛЬ, ДОХОДЫ</w:t>
            </w:r>
          </w:p>
        </w:tc>
        <w:tc>
          <w:tcPr>
            <w:tcW w:w="1701" w:type="dxa"/>
            <w:vAlign w:val="bottom"/>
          </w:tcPr>
          <w:p w:rsidR="00720B90" w:rsidRPr="006A06CD" w:rsidRDefault="00720B90" w:rsidP="00720B90">
            <w:pPr>
              <w:ind w:right="34"/>
              <w:jc w:val="right"/>
              <w:rPr>
                <w:b/>
                <w:sz w:val="20"/>
                <w:szCs w:val="20"/>
              </w:rPr>
            </w:pPr>
            <w:r w:rsidRPr="006A06CD">
              <w:rPr>
                <w:b/>
                <w:sz w:val="20"/>
                <w:szCs w:val="20"/>
              </w:rPr>
              <w:t>109 314 998,91</w:t>
            </w:r>
          </w:p>
        </w:tc>
        <w:tc>
          <w:tcPr>
            <w:tcW w:w="1559" w:type="dxa"/>
            <w:vAlign w:val="bottom"/>
          </w:tcPr>
          <w:p w:rsidR="00720B90" w:rsidRDefault="00720B90" w:rsidP="00720B90">
            <w:pPr>
              <w:ind w:right="34"/>
              <w:jc w:val="right"/>
              <w:rPr>
                <w:b/>
                <w:sz w:val="20"/>
                <w:szCs w:val="20"/>
              </w:rPr>
            </w:pPr>
            <w:r>
              <w:rPr>
                <w:b/>
                <w:sz w:val="20"/>
                <w:szCs w:val="20"/>
              </w:rPr>
              <w:t>111 831 000,0</w:t>
            </w:r>
          </w:p>
        </w:tc>
        <w:tc>
          <w:tcPr>
            <w:tcW w:w="1559" w:type="dxa"/>
            <w:vAlign w:val="bottom"/>
          </w:tcPr>
          <w:p w:rsidR="00720B90" w:rsidRDefault="00720B90" w:rsidP="00720B90">
            <w:pPr>
              <w:ind w:right="34"/>
              <w:jc w:val="right"/>
              <w:rPr>
                <w:b/>
                <w:sz w:val="20"/>
                <w:szCs w:val="20"/>
              </w:rPr>
            </w:pPr>
            <w:r>
              <w:rPr>
                <w:b/>
                <w:sz w:val="20"/>
                <w:szCs w:val="20"/>
              </w:rPr>
              <w:t>115 907 000,0</w:t>
            </w:r>
          </w:p>
        </w:tc>
      </w:tr>
      <w:tr w:rsidR="00720B90" w:rsidRPr="00E45CB9" w:rsidTr="00720B90">
        <w:tc>
          <w:tcPr>
            <w:tcW w:w="2410" w:type="dxa"/>
          </w:tcPr>
          <w:p w:rsidR="00720B90" w:rsidRPr="00B63CBF" w:rsidRDefault="00720B90" w:rsidP="00D62DE5">
            <w:pPr>
              <w:jc w:val="center"/>
              <w:rPr>
                <w:b/>
                <w:sz w:val="20"/>
                <w:szCs w:val="20"/>
              </w:rPr>
            </w:pPr>
            <w:r w:rsidRPr="00B63CBF">
              <w:rPr>
                <w:sz w:val="20"/>
                <w:szCs w:val="20"/>
              </w:rPr>
              <w:t>1 01 02000 01 0000 110</w:t>
            </w:r>
          </w:p>
        </w:tc>
        <w:tc>
          <w:tcPr>
            <w:tcW w:w="3119" w:type="dxa"/>
          </w:tcPr>
          <w:p w:rsidR="00720B90" w:rsidRPr="00B63CBF" w:rsidRDefault="00720B90" w:rsidP="00720B90">
            <w:pPr>
              <w:autoSpaceDE w:val="0"/>
              <w:autoSpaceDN w:val="0"/>
              <w:adjustRightInd w:val="0"/>
              <w:rPr>
                <w:bCs/>
                <w:sz w:val="20"/>
                <w:szCs w:val="20"/>
              </w:rPr>
            </w:pPr>
            <w:r w:rsidRPr="00B63CBF">
              <w:rPr>
                <w:bCs/>
                <w:sz w:val="20"/>
                <w:szCs w:val="20"/>
              </w:rPr>
              <w:t>Налог на доходы физических лиц</w:t>
            </w:r>
          </w:p>
        </w:tc>
        <w:tc>
          <w:tcPr>
            <w:tcW w:w="1701" w:type="dxa"/>
            <w:vAlign w:val="bottom"/>
          </w:tcPr>
          <w:p w:rsidR="00720B90" w:rsidRDefault="00720B90" w:rsidP="00720B90">
            <w:pPr>
              <w:ind w:right="34"/>
              <w:jc w:val="right"/>
              <w:rPr>
                <w:sz w:val="20"/>
                <w:szCs w:val="20"/>
              </w:rPr>
            </w:pPr>
            <w:r>
              <w:rPr>
                <w:sz w:val="20"/>
                <w:szCs w:val="20"/>
              </w:rPr>
              <w:t>109 314 998,91</w:t>
            </w:r>
          </w:p>
        </w:tc>
        <w:tc>
          <w:tcPr>
            <w:tcW w:w="1559" w:type="dxa"/>
            <w:vAlign w:val="bottom"/>
          </w:tcPr>
          <w:p w:rsidR="00720B90" w:rsidRPr="00AF6114" w:rsidRDefault="00720B90" w:rsidP="00720B90">
            <w:pPr>
              <w:ind w:right="34"/>
              <w:jc w:val="right"/>
              <w:rPr>
                <w:sz w:val="20"/>
                <w:szCs w:val="20"/>
              </w:rPr>
            </w:pPr>
            <w:r>
              <w:rPr>
                <w:sz w:val="20"/>
                <w:szCs w:val="20"/>
              </w:rPr>
              <w:t>111 831 000,0</w:t>
            </w:r>
          </w:p>
        </w:tc>
        <w:tc>
          <w:tcPr>
            <w:tcW w:w="1559" w:type="dxa"/>
            <w:vAlign w:val="bottom"/>
          </w:tcPr>
          <w:p w:rsidR="00720B90" w:rsidRPr="00AF6114" w:rsidRDefault="00720B90" w:rsidP="00720B90">
            <w:pPr>
              <w:ind w:right="34"/>
              <w:jc w:val="right"/>
              <w:rPr>
                <w:sz w:val="20"/>
                <w:szCs w:val="20"/>
              </w:rPr>
            </w:pPr>
            <w:r>
              <w:rPr>
                <w:sz w:val="20"/>
                <w:szCs w:val="20"/>
              </w:rPr>
              <w:t>115 907 000,0</w:t>
            </w:r>
          </w:p>
        </w:tc>
      </w:tr>
      <w:tr w:rsidR="00720B90" w:rsidRPr="00E45CB9" w:rsidTr="00720B90">
        <w:trPr>
          <w:trHeight w:val="888"/>
        </w:trPr>
        <w:tc>
          <w:tcPr>
            <w:tcW w:w="2410" w:type="dxa"/>
          </w:tcPr>
          <w:p w:rsidR="00720B90" w:rsidRPr="0046308C" w:rsidRDefault="00720B90" w:rsidP="00D62DE5">
            <w:pPr>
              <w:jc w:val="center"/>
              <w:rPr>
                <w:b/>
                <w:sz w:val="20"/>
                <w:szCs w:val="20"/>
              </w:rPr>
            </w:pPr>
            <w:r w:rsidRPr="0046308C">
              <w:rPr>
                <w:b/>
                <w:sz w:val="20"/>
                <w:szCs w:val="20"/>
              </w:rPr>
              <w:t>1 03 00000 00 0000 000</w:t>
            </w:r>
          </w:p>
        </w:tc>
        <w:tc>
          <w:tcPr>
            <w:tcW w:w="3119" w:type="dxa"/>
          </w:tcPr>
          <w:p w:rsidR="00720B90" w:rsidRPr="00B63CBF" w:rsidRDefault="00720B90" w:rsidP="00720B90">
            <w:pPr>
              <w:autoSpaceDE w:val="0"/>
              <w:autoSpaceDN w:val="0"/>
              <w:adjustRightInd w:val="0"/>
              <w:rPr>
                <w:b/>
                <w:bCs/>
                <w:sz w:val="20"/>
                <w:szCs w:val="20"/>
              </w:rPr>
            </w:pPr>
            <w:r w:rsidRPr="00B63CBF">
              <w:rPr>
                <w:b/>
                <w:bCs/>
                <w:sz w:val="20"/>
                <w:szCs w:val="20"/>
              </w:rPr>
              <w:t>НАЛОГИ НА ТОВАРЫ (РАБОТЫ, УСЛУГИ), РЕАЛИЗУЕМЫЕ НА ТЕРРИТОРИИ РОССИЙСКОЙ ФЕДЕРАЦИИ</w:t>
            </w:r>
          </w:p>
        </w:tc>
        <w:tc>
          <w:tcPr>
            <w:tcW w:w="1701" w:type="dxa"/>
            <w:vAlign w:val="bottom"/>
          </w:tcPr>
          <w:p w:rsidR="00720B90" w:rsidRDefault="00720B90" w:rsidP="00720B90">
            <w:pPr>
              <w:ind w:right="34"/>
              <w:jc w:val="right"/>
              <w:rPr>
                <w:b/>
                <w:sz w:val="20"/>
                <w:szCs w:val="20"/>
              </w:rPr>
            </w:pPr>
            <w:r>
              <w:rPr>
                <w:b/>
                <w:sz w:val="20"/>
                <w:szCs w:val="20"/>
              </w:rPr>
              <w:t xml:space="preserve">15 360 400,0 </w:t>
            </w:r>
          </w:p>
        </w:tc>
        <w:tc>
          <w:tcPr>
            <w:tcW w:w="1559" w:type="dxa"/>
            <w:vAlign w:val="bottom"/>
          </w:tcPr>
          <w:p w:rsidR="00720B90" w:rsidRDefault="00720B90" w:rsidP="00720B90">
            <w:pPr>
              <w:ind w:right="34"/>
              <w:jc w:val="right"/>
              <w:rPr>
                <w:b/>
                <w:sz w:val="20"/>
                <w:szCs w:val="20"/>
              </w:rPr>
            </w:pPr>
            <w:r>
              <w:rPr>
                <w:b/>
                <w:sz w:val="20"/>
                <w:szCs w:val="20"/>
              </w:rPr>
              <w:t>17 130 000,0</w:t>
            </w:r>
          </w:p>
        </w:tc>
        <w:tc>
          <w:tcPr>
            <w:tcW w:w="1559" w:type="dxa"/>
            <w:vAlign w:val="bottom"/>
          </w:tcPr>
          <w:p w:rsidR="00720B90" w:rsidRPr="00E45CB9" w:rsidRDefault="00720B90" w:rsidP="00720B90">
            <w:pPr>
              <w:ind w:right="34"/>
              <w:jc w:val="right"/>
              <w:rPr>
                <w:b/>
                <w:sz w:val="20"/>
                <w:szCs w:val="20"/>
              </w:rPr>
            </w:pPr>
            <w:r>
              <w:rPr>
                <w:b/>
                <w:sz w:val="20"/>
                <w:szCs w:val="20"/>
              </w:rPr>
              <w:t>18 107 000,0</w:t>
            </w:r>
          </w:p>
        </w:tc>
      </w:tr>
      <w:tr w:rsidR="00720B90" w:rsidRPr="00E45CB9" w:rsidTr="00720B90">
        <w:trPr>
          <w:trHeight w:val="888"/>
        </w:trPr>
        <w:tc>
          <w:tcPr>
            <w:tcW w:w="2410" w:type="dxa"/>
          </w:tcPr>
          <w:p w:rsidR="00720B90" w:rsidRPr="004A398A" w:rsidRDefault="00720B90" w:rsidP="00D62DE5">
            <w:pPr>
              <w:jc w:val="center"/>
              <w:rPr>
                <w:sz w:val="20"/>
                <w:szCs w:val="20"/>
              </w:rPr>
            </w:pPr>
            <w:r w:rsidRPr="004A398A">
              <w:rPr>
                <w:sz w:val="20"/>
                <w:szCs w:val="20"/>
              </w:rPr>
              <w:t>1 03 02230 01 0000 110</w:t>
            </w:r>
          </w:p>
        </w:tc>
        <w:tc>
          <w:tcPr>
            <w:tcW w:w="3119" w:type="dxa"/>
          </w:tcPr>
          <w:p w:rsidR="00720B90" w:rsidRPr="004A398A" w:rsidRDefault="00720B90" w:rsidP="00720B90">
            <w:pPr>
              <w:autoSpaceDE w:val="0"/>
              <w:autoSpaceDN w:val="0"/>
              <w:adjustRightInd w:val="0"/>
              <w:rPr>
                <w:bCs/>
                <w:sz w:val="20"/>
                <w:szCs w:val="20"/>
              </w:rPr>
            </w:pPr>
            <w:r w:rsidRPr="004A398A">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vAlign w:val="bottom"/>
          </w:tcPr>
          <w:p w:rsidR="00720B90" w:rsidRPr="0033231F" w:rsidRDefault="00720B90" w:rsidP="00720B90">
            <w:pPr>
              <w:ind w:right="34"/>
              <w:jc w:val="right"/>
              <w:rPr>
                <w:sz w:val="20"/>
                <w:szCs w:val="20"/>
              </w:rPr>
            </w:pPr>
            <w:r>
              <w:rPr>
                <w:sz w:val="20"/>
                <w:szCs w:val="20"/>
              </w:rPr>
              <w:t>6 952 462,44</w:t>
            </w:r>
          </w:p>
        </w:tc>
        <w:tc>
          <w:tcPr>
            <w:tcW w:w="1559" w:type="dxa"/>
            <w:vAlign w:val="bottom"/>
          </w:tcPr>
          <w:p w:rsidR="00720B90" w:rsidRPr="0033231F" w:rsidRDefault="00720B90" w:rsidP="00720B90">
            <w:pPr>
              <w:ind w:right="34"/>
              <w:jc w:val="right"/>
              <w:rPr>
                <w:sz w:val="20"/>
                <w:szCs w:val="20"/>
              </w:rPr>
            </w:pPr>
            <w:r w:rsidRPr="0033231F">
              <w:rPr>
                <w:sz w:val="20"/>
                <w:szCs w:val="20"/>
              </w:rPr>
              <w:t>6</w:t>
            </w:r>
            <w:r>
              <w:rPr>
                <w:sz w:val="20"/>
                <w:szCs w:val="20"/>
              </w:rPr>
              <w:t> </w:t>
            </w:r>
            <w:r w:rsidRPr="0033231F">
              <w:rPr>
                <w:sz w:val="20"/>
                <w:szCs w:val="20"/>
              </w:rPr>
              <w:t>266</w:t>
            </w:r>
            <w:r>
              <w:rPr>
                <w:sz w:val="20"/>
                <w:szCs w:val="20"/>
              </w:rPr>
              <w:t> </w:t>
            </w:r>
            <w:r w:rsidRPr="0033231F">
              <w:rPr>
                <w:sz w:val="20"/>
                <w:szCs w:val="20"/>
              </w:rPr>
              <w:t>7</w:t>
            </w:r>
            <w:r>
              <w:rPr>
                <w:sz w:val="20"/>
                <w:szCs w:val="20"/>
              </w:rPr>
              <w:t>00,0</w:t>
            </w:r>
          </w:p>
        </w:tc>
        <w:tc>
          <w:tcPr>
            <w:tcW w:w="1559" w:type="dxa"/>
            <w:vAlign w:val="bottom"/>
          </w:tcPr>
          <w:p w:rsidR="00720B90" w:rsidRPr="0033231F" w:rsidRDefault="00720B90" w:rsidP="00720B90">
            <w:pPr>
              <w:ind w:right="34"/>
              <w:jc w:val="right"/>
              <w:rPr>
                <w:sz w:val="20"/>
                <w:szCs w:val="20"/>
              </w:rPr>
            </w:pPr>
            <w:r w:rsidRPr="0033231F">
              <w:rPr>
                <w:sz w:val="20"/>
                <w:szCs w:val="20"/>
              </w:rPr>
              <w:t>6</w:t>
            </w:r>
            <w:r>
              <w:rPr>
                <w:sz w:val="20"/>
                <w:szCs w:val="20"/>
              </w:rPr>
              <w:t> </w:t>
            </w:r>
            <w:r w:rsidRPr="0033231F">
              <w:rPr>
                <w:sz w:val="20"/>
                <w:szCs w:val="20"/>
              </w:rPr>
              <w:t>754</w:t>
            </w:r>
            <w:r>
              <w:rPr>
                <w:sz w:val="20"/>
                <w:szCs w:val="20"/>
              </w:rPr>
              <w:t> </w:t>
            </w:r>
            <w:r w:rsidRPr="0033231F">
              <w:rPr>
                <w:sz w:val="20"/>
                <w:szCs w:val="20"/>
              </w:rPr>
              <w:t>2</w:t>
            </w:r>
            <w:r>
              <w:rPr>
                <w:sz w:val="20"/>
                <w:szCs w:val="20"/>
              </w:rPr>
              <w:t>00,0</w:t>
            </w:r>
          </w:p>
        </w:tc>
      </w:tr>
      <w:tr w:rsidR="00720B90" w:rsidRPr="00E45CB9" w:rsidTr="00720B90">
        <w:trPr>
          <w:trHeight w:val="888"/>
        </w:trPr>
        <w:tc>
          <w:tcPr>
            <w:tcW w:w="2410" w:type="dxa"/>
          </w:tcPr>
          <w:p w:rsidR="00720B90" w:rsidRPr="004A398A" w:rsidRDefault="00720B90" w:rsidP="00D62DE5">
            <w:pPr>
              <w:jc w:val="center"/>
              <w:rPr>
                <w:sz w:val="20"/>
                <w:szCs w:val="20"/>
              </w:rPr>
            </w:pPr>
            <w:r w:rsidRPr="004A398A">
              <w:rPr>
                <w:sz w:val="20"/>
                <w:szCs w:val="20"/>
              </w:rPr>
              <w:t>1 03 02240 01 0000 110</w:t>
            </w:r>
          </w:p>
        </w:tc>
        <w:tc>
          <w:tcPr>
            <w:tcW w:w="3119" w:type="dxa"/>
          </w:tcPr>
          <w:p w:rsidR="00720B90" w:rsidRPr="004A398A" w:rsidRDefault="00720B90" w:rsidP="00720B90">
            <w:pPr>
              <w:autoSpaceDE w:val="0"/>
              <w:autoSpaceDN w:val="0"/>
              <w:adjustRightInd w:val="0"/>
              <w:rPr>
                <w:bCs/>
                <w:sz w:val="20"/>
                <w:szCs w:val="20"/>
              </w:rPr>
            </w:pPr>
            <w:r w:rsidRPr="004A398A">
              <w:rPr>
                <w:bCs/>
                <w:sz w:val="20"/>
                <w:szCs w:val="20"/>
              </w:rPr>
              <w:t>Доходы от уплаты акцизов на моторные масла для дизельных и (или) карбюраторных (</w:t>
            </w:r>
            <w:proofErr w:type="spellStart"/>
            <w:r w:rsidRPr="004A398A">
              <w:rPr>
                <w:bCs/>
                <w:sz w:val="20"/>
                <w:szCs w:val="20"/>
              </w:rPr>
              <w:t>инжекторных</w:t>
            </w:r>
            <w:proofErr w:type="spellEnd"/>
            <w:r w:rsidRPr="004A398A">
              <w:rPr>
                <w:bCs/>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vAlign w:val="bottom"/>
          </w:tcPr>
          <w:p w:rsidR="00720B90" w:rsidRPr="0033231F" w:rsidRDefault="00720B90" w:rsidP="00720B90">
            <w:pPr>
              <w:ind w:right="34"/>
              <w:jc w:val="right"/>
              <w:rPr>
                <w:sz w:val="20"/>
                <w:szCs w:val="20"/>
              </w:rPr>
            </w:pPr>
            <w:r>
              <w:rPr>
                <w:sz w:val="20"/>
                <w:szCs w:val="20"/>
              </w:rPr>
              <w:t>64 492,18</w:t>
            </w:r>
          </w:p>
        </w:tc>
        <w:tc>
          <w:tcPr>
            <w:tcW w:w="1559" w:type="dxa"/>
            <w:vAlign w:val="bottom"/>
          </w:tcPr>
          <w:p w:rsidR="00720B90" w:rsidRPr="0033231F" w:rsidRDefault="00720B90" w:rsidP="00720B90">
            <w:pPr>
              <w:ind w:right="34"/>
              <w:jc w:val="right"/>
              <w:rPr>
                <w:sz w:val="20"/>
                <w:szCs w:val="20"/>
              </w:rPr>
            </w:pPr>
            <w:r w:rsidRPr="0033231F">
              <w:rPr>
                <w:sz w:val="20"/>
                <w:szCs w:val="20"/>
              </w:rPr>
              <w:t>49</w:t>
            </w:r>
            <w:r>
              <w:rPr>
                <w:sz w:val="20"/>
                <w:szCs w:val="20"/>
              </w:rPr>
              <w:t> </w:t>
            </w:r>
            <w:r w:rsidRPr="0033231F">
              <w:rPr>
                <w:sz w:val="20"/>
                <w:szCs w:val="20"/>
              </w:rPr>
              <w:t>7</w:t>
            </w:r>
            <w:r>
              <w:rPr>
                <w:sz w:val="20"/>
                <w:szCs w:val="20"/>
              </w:rPr>
              <w:t>00,0</w:t>
            </w:r>
          </w:p>
        </w:tc>
        <w:tc>
          <w:tcPr>
            <w:tcW w:w="1559" w:type="dxa"/>
            <w:vAlign w:val="bottom"/>
          </w:tcPr>
          <w:p w:rsidR="00720B90" w:rsidRPr="0033231F" w:rsidRDefault="00720B90" w:rsidP="00720B90">
            <w:pPr>
              <w:ind w:right="34"/>
              <w:jc w:val="right"/>
              <w:rPr>
                <w:sz w:val="20"/>
                <w:szCs w:val="20"/>
              </w:rPr>
            </w:pPr>
            <w:r w:rsidRPr="0033231F">
              <w:rPr>
                <w:sz w:val="20"/>
                <w:szCs w:val="20"/>
              </w:rPr>
              <w:t>52</w:t>
            </w:r>
            <w:r>
              <w:rPr>
                <w:sz w:val="20"/>
                <w:szCs w:val="20"/>
              </w:rPr>
              <w:t> </w:t>
            </w:r>
            <w:r w:rsidRPr="0033231F">
              <w:rPr>
                <w:sz w:val="20"/>
                <w:szCs w:val="20"/>
              </w:rPr>
              <w:t>2</w:t>
            </w:r>
            <w:r>
              <w:rPr>
                <w:sz w:val="20"/>
                <w:szCs w:val="20"/>
              </w:rPr>
              <w:t>00,0</w:t>
            </w:r>
          </w:p>
        </w:tc>
      </w:tr>
      <w:tr w:rsidR="00720B90" w:rsidRPr="00E45CB9" w:rsidTr="00720B90">
        <w:trPr>
          <w:trHeight w:val="888"/>
        </w:trPr>
        <w:tc>
          <w:tcPr>
            <w:tcW w:w="2410" w:type="dxa"/>
          </w:tcPr>
          <w:p w:rsidR="00720B90" w:rsidRPr="004A398A" w:rsidRDefault="00720B90" w:rsidP="00D62DE5">
            <w:pPr>
              <w:jc w:val="center"/>
              <w:rPr>
                <w:sz w:val="20"/>
                <w:szCs w:val="20"/>
              </w:rPr>
            </w:pPr>
            <w:r w:rsidRPr="004A398A">
              <w:rPr>
                <w:sz w:val="20"/>
                <w:szCs w:val="20"/>
              </w:rPr>
              <w:t>1 03 02250 01 0000 110</w:t>
            </w:r>
          </w:p>
        </w:tc>
        <w:tc>
          <w:tcPr>
            <w:tcW w:w="3119" w:type="dxa"/>
          </w:tcPr>
          <w:p w:rsidR="00720B90" w:rsidRPr="004A398A" w:rsidRDefault="00720B90" w:rsidP="00720B90">
            <w:pPr>
              <w:autoSpaceDE w:val="0"/>
              <w:autoSpaceDN w:val="0"/>
              <w:adjustRightInd w:val="0"/>
              <w:rPr>
                <w:bCs/>
                <w:sz w:val="20"/>
                <w:szCs w:val="20"/>
              </w:rPr>
            </w:pPr>
            <w:r w:rsidRPr="004A398A">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vAlign w:val="bottom"/>
          </w:tcPr>
          <w:p w:rsidR="00720B90" w:rsidRPr="0033231F" w:rsidRDefault="00720B90" w:rsidP="00720B90">
            <w:pPr>
              <w:ind w:right="34"/>
              <w:jc w:val="right"/>
              <w:rPr>
                <w:sz w:val="20"/>
                <w:szCs w:val="20"/>
              </w:rPr>
            </w:pPr>
            <w:r>
              <w:rPr>
                <w:sz w:val="20"/>
                <w:szCs w:val="20"/>
              </w:rPr>
              <w:t>9 841 874,77</w:t>
            </w:r>
          </w:p>
        </w:tc>
        <w:tc>
          <w:tcPr>
            <w:tcW w:w="1559" w:type="dxa"/>
            <w:vAlign w:val="bottom"/>
          </w:tcPr>
          <w:p w:rsidR="00720B90" w:rsidRPr="0033231F" w:rsidRDefault="00720B90" w:rsidP="00720B90">
            <w:pPr>
              <w:ind w:right="34"/>
              <w:jc w:val="right"/>
              <w:rPr>
                <w:sz w:val="20"/>
                <w:szCs w:val="20"/>
              </w:rPr>
            </w:pPr>
            <w:r w:rsidRPr="0033231F">
              <w:rPr>
                <w:sz w:val="20"/>
                <w:szCs w:val="20"/>
              </w:rPr>
              <w:t>10</w:t>
            </w:r>
            <w:r>
              <w:rPr>
                <w:sz w:val="20"/>
                <w:szCs w:val="20"/>
              </w:rPr>
              <w:t> </w:t>
            </w:r>
            <w:r w:rsidRPr="0033231F">
              <w:rPr>
                <w:sz w:val="20"/>
                <w:szCs w:val="20"/>
              </w:rPr>
              <w:t>022</w:t>
            </w:r>
            <w:r>
              <w:rPr>
                <w:sz w:val="20"/>
                <w:szCs w:val="20"/>
              </w:rPr>
              <w:t> </w:t>
            </w:r>
            <w:r w:rsidRPr="0033231F">
              <w:rPr>
                <w:sz w:val="20"/>
                <w:szCs w:val="20"/>
              </w:rPr>
              <w:t>2</w:t>
            </w:r>
            <w:r>
              <w:rPr>
                <w:sz w:val="20"/>
                <w:szCs w:val="20"/>
              </w:rPr>
              <w:t>00,0</w:t>
            </w:r>
          </w:p>
        </w:tc>
        <w:tc>
          <w:tcPr>
            <w:tcW w:w="1559" w:type="dxa"/>
            <w:vAlign w:val="bottom"/>
          </w:tcPr>
          <w:p w:rsidR="00720B90" w:rsidRPr="0033231F" w:rsidRDefault="00720B90" w:rsidP="00720B90">
            <w:pPr>
              <w:ind w:right="34"/>
              <w:jc w:val="right"/>
              <w:rPr>
                <w:sz w:val="20"/>
                <w:szCs w:val="20"/>
              </w:rPr>
            </w:pPr>
            <w:r w:rsidRPr="0033231F">
              <w:rPr>
                <w:sz w:val="20"/>
                <w:szCs w:val="20"/>
              </w:rPr>
              <w:t>10</w:t>
            </w:r>
            <w:r>
              <w:rPr>
                <w:sz w:val="20"/>
                <w:szCs w:val="20"/>
              </w:rPr>
              <w:t> </w:t>
            </w:r>
            <w:r w:rsidRPr="0033231F">
              <w:rPr>
                <w:sz w:val="20"/>
                <w:szCs w:val="20"/>
              </w:rPr>
              <w:t>793</w:t>
            </w:r>
            <w:r>
              <w:rPr>
                <w:sz w:val="20"/>
                <w:szCs w:val="20"/>
              </w:rPr>
              <w:t> </w:t>
            </w:r>
            <w:r w:rsidRPr="0033231F">
              <w:rPr>
                <w:sz w:val="20"/>
                <w:szCs w:val="20"/>
              </w:rPr>
              <w:t>8</w:t>
            </w:r>
            <w:r>
              <w:rPr>
                <w:sz w:val="20"/>
                <w:szCs w:val="20"/>
              </w:rPr>
              <w:t>00,0</w:t>
            </w:r>
          </w:p>
        </w:tc>
      </w:tr>
      <w:tr w:rsidR="00720B90" w:rsidRPr="00E45CB9" w:rsidTr="00720B90">
        <w:trPr>
          <w:trHeight w:val="888"/>
        </w:trPr>
        <w:tc>
          <w:tcPr>
            <w:tcW w:w="2410" w:type="dxa"/>
          </w:tcPr>
          <w:p w:rsidR="00720B90" w:rsidRPr="004A398A" w:rsidRDefault="00720B90" w:rsidP="00D62DE5">
            <w:pPr>
              <w:jc w:val="center"/>
              <w:rPr>
                <w:sz w:val="20"/>
                <w:szCs w:val="20"/>
              </w:rPr>
            </w:pPr>
            <w:r w:rsidRPr="004A398A">
              <w:rPr>
                <w:sz w:val="20"/>
                <w:szCs w:val="20"/>
              </w:rPr>
              <w:lastRenderedPageBreak/>
              <w:t>1 03 02260 01 0000 110</w:t>
            </w:r>
          </w:p>
        </w:tc>
        <w:tc>
          <w:tcPr>
            <w:tcW w:w="3119" w:type="dxa"/>
          </w:tcPr>
          <w:p w:rsidR="00720B90" w:rsidRPr="004A398A" w:rsidRDefault="00720B90" w:rsidP="00720B90">
            <w:pPr>
              <w:autoSpaceDE w:val="0"/>
              <w:autoSpaceDN w:val="0"/>
              <w:adjustRightInd w:val="0"/>
              <w:rPr>
                <w:bCs/>
                <w:sz w:val="20"/>
                <w:szCs w:val="20"/>
              </w:rPr>
            </w:pPr>
            <w:r w:rsidRPr="004A398A">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vAlign w:val="bottom"/>
          </w:tcPr>
          <w:p w:rsidR="00720B90" w:rsidRPr="0033231F" w:rsidRDefault="00720B90" w:rsidP="00720B90">
            <w:pPr>
              <w:ind w:right="34"/>
              <w:jc w:val="right"/>
              <w:rPr>
                <w:sz w:val="20"/>
                <w:szCs w:val="20"/>
              </w:rPr>
            </w:pPr>
            <w:r>
              <w:rPr>
                <w:sz w:val="20"/>
                <w:szCs w:val="20"/>
              </w:rPr>
              <w:t>-1 498 429,39</w:t>
            </w:r>
          </w:p>
        </w:tc>
        <w:tc>
          <w:tcPr>
            <w:tcW w:w="1559" w:type="dxa"/>
            <w:vAlign w:val="bottom"/>
          </w:tcPr>
          <w:p w:rsidR="00720B90" w:rsidRPr="0033231F" w:rsidRDefault="00720B90" w:rsidP="00720B90">
            <w:pPr>
              <w:ind w:right="34"/>
              <w:jc w:val="right"/>
              <w:rPr>
                <w:sz w:val="20"/>
                <w:szCs w:val="20"/>
              </w:rPr>
            </w:pPr>
            <w:r w:rsidRPr="0033231F">
              <w:rPr>
                <w:sz w:val="20"/>
                <w:szCs w:val="20"/>
              </w:rPr>
              <w:t>791</w:t>
            </w:r>
            <w:r>
              <w:rPr>
                <w:sz w:val="20"/>
                <w:szCs w:val="20"/>
              </w:rPr>
              <w:t> </w:t>
            </w:r>
            <w:r w:rsidRPr="0033231F">
              <w:rPr>
                <w:sz w:val="20"/>
                <w:szCs w:val="20"/>
              </w:rPr>
              <w:t>4</w:t>
            </w:r>
            <w:r>
              <w:rPr>
                <w:sz w:val="20"/>
                <w:szCs w:val="20"/>
              </w:rPr>
              <w:t>00,0</w:t>
            </w:r>
          </w:p>
        </w:tc>
        <w:tc>
          <w:tcPr>
            <w:tcW w:w="1559" w:type="dxa"/>
            <w:vAlign w:val="bottom"/>
          </w:tcPr>
          <w:p w:rsidR="00720B90" w:rsidRPr="0033231F" w:rsidRDefault="00720B90" w:rsidP="00720B90">
            <w:pPr>
              <w:ind w:right="34"/>
              <w:jc w:val="right"/>
              <w:rPr>
                <w:sz w:val="20"/>
                <w:szCs w:val="20"/>
              </w:rPr>
            </w:pPr>
            <w:r w:rsidRPr="0033231F">
              <w:rPr>
                <w:sz w:val="20"/>
                <w:szCs w:val="20"/>
              </w:rPr>
              <w:t>506</w:t>
            </w:r>
            <w:r>
              <w:rPr>
                <w:sz w:val="20"/>
                <w:szCs w:val="20"/>
              </w:rPr>
              <w:t> </w:t>
            </w:r>
            <w:r w:rsidRPr="0033231F">
              <w:rPr>
                <w:sz w:val="20"/>
                <w:szCs w:val="20"/>
              </w:rPr>
              <w:t>8</w:t>
            </w:r>
            <w:r>
              <w:rPr>
                <w:sz w:val="20"/>
                <w:szCs w:val="20"/>
              </w:rPr>
              <w:t>00,0</w:t>
            </w:r>
          </w:p>
        </w:tc>
      </w:tr>
      <w:tr w:rsidR="00720B90" w:rsidRPr="00E45CB9" w:rsidTr="00720B90">
        <w:tc>
          <w:tcPr>
            <w:tcW w:w="2410" w:type="dxa"/>
          </w:tcPr>
          <w:p w:rsidR="00720B90" w:rsidRPr="0046308C" w:rsidRDefault="00720B90" w:rsidP="00D62DE5">
            <w:pPr>
              <w:jc w:val="center"/>
              <w:rPr>
                <w:b/>
                <w:sz w:val="20"/>
                <w:szCs w:val="20"/>
              </w:rPr>
            </w:pPr>
            <w:r w:rsidRPr="0046308C">
              <w:rPr>
                <w:b/>
                <w:sz w:val="20"/>
                <w:szCs w:val="20"/>
              </w:rPr>
              <w:t>1 05 00000 00 0000 000</w:t>
            </w:r>
          </w:p>
        </w:tc>
        <w:tc>
          <w:tcPr>
            <w:tcW w:w="3119" w:type="dxa"/>
          </w:tcPr>
          <w:p w:rsidR="00720B90" w:rsidRPr="00834B28" w:rsidRDefault="00720B90" w:rsidP="00720B90">
            <w:pPr>
              <w:autoSpaceDE w:val="0"/>
              <w:autoSpaceDN w:val="0"/>
              <w:adjustRightInd w:val="0"/>
              <w:rPr>
                <w:b/>
                <w:bCs/>
                <w:sz w:val="20"/>
                <w:szCs w:val="20"/>
              </w:rPr>
            </w:pPr>
            <w:r w:rsidRPr="00834B28">
              <w:rPr>
                <w:b/>
                <w:bCs/>
                <w:sz w:val="20"/>
                <w:szCs w:val="20"/>
              </w:rPr>
              <w:t>НАЛОГИ НА СОВОКУПНЫЙ ДОХОД</w:t>
            </w:r>
          </w:p>
        </w:tc>
        <w:tc>
          <w:tcPr>
            <w:tcW w:w="1701" w:type="dxa"/>
            <w:vAlign w:val="bottom"/>
          </w:tcPr>
          <w:p w:rsidR="00720B90" w:rsidRDefault="00720B90" w:rsidP="00720B90">
            <w:pPr>
              <w:ind w:right="34"/>
              <w:jc w:val="right"/>
              <w:rPr>
                <w:b/>
                <w:sz w:val="20"/>
                <w:szCs w:val="20"/>
              </w:rPr>
            </w:pPr>
            <w:r>
              <w:rPr>
                <w:b/>
                <w:sz w:val="20"/>
                <w:szCs w:val="20"/>
              </w:rPr>
              <w:t>35 370 198,28</w:t>
            </w:r>
          </w:p>
        </w:tc>
        <w:tc>
          <w:tcPr>
            <w:tcW w:w="1559" w:type="dxa"/>
            <w:vAlign w:val="bottom"/>
          </w:tcPr>
          <w:p w:rsidR="00720B90" w:rsidRDefault="00720B90" w:rsidP="00720B90">
            <w:pPr>
              <w:ind w:right="34"/>
              <w:jc w:val="right"/>
              <w:rPr>
                <w:b/>
                <w:sz w:val="20"/>
                <w:szCs w:val="20"/>
              </w:rPr>
            </w:pPr>
            <w:r>
              <w:rPr>
                <w:b/>
                <w:sz w:val="20"/>
                <w:szCs w:val="20"/>
              </w:rPr>
              <w:t>34 256 000,0</w:t>
            </w:r>
          </w:p>
        </w:tc>
        <w:tc>
          <w:tcPr>
            <w:tcW w:w="1559" w:type="dxa"/>
            <w:vAlign w:val="bottom"/>
          </w:tcPr>
          <w:p w:rsidR="00720B90" w:rsidRPr="00E45CB9" w:rsidRDefault="00720B90" w:rsidP="00720B90">
            <w:pPr>
              <w:ind w:right="34"/>
              <w:jc w:val="right"/>
              <w:rPr>
                <w:b/>
                <w:sz w:val="20"/>
                <w:szCs w:val="20"/>
              </w:rPr>
            </w:pPr>
            <w:r>
              <w:rPr>
                <w:b/>
                <w:sz w:val="20"/>
                <w:szCs w:val="20"/>
              </w:rPr>
              <w:t>35 465 000,0</w:t>
            </w:r>
          </w:p>
        </w:tc>
      </w:tr>
      <w:tr w:rsidR="00720B90" w:rsidRPr="00E45CB9" w:rsidTr="00720B90">
        <w:tc>
          <w:tcPr>
            <w:tcW w:w="2410" w:type="dxa"/>
          </w:tcPr>
          <w:p w:rsidR="00720B90" w:rsidRPr="00834B28" w:rsidRDefault="00720B90" w:rsidP="00D62DE5">
            <w:pPr>
              <w:jc w:val="center"/>
              <w:rPr>
                <w:sz w:val="20"/>
                <w:szCs w:val="20"/>
              </w:rPr>
            </w:pPr>
            <w:r w:rsidRPr="00834B28">
              <w:rPr>
                <w:sz w:val="20"/>
                <w:szCs w:val="20"/>
              </w:rPr>
              <w:t>1 05 010</w:t>
            </w:r>
            <w:r>
              <w:rPr>
                <w:sz w:val="20"/>
                <w:szCs w:val="20"/>
              </w:rPr>
              <w:t>0</w:t>
            </w:r>
            <w:r w:rsidRPr="00834B28">
              <w:rPr>
                <w:sz w:val="20"/>
                <w:szCs w:val="20"/>
              </w:rPr>
              <w:t>0 0</w:t>
            </w:r>
            <w:r>
              <w:rPr>
                <w:sz w:val="20"/>
                <w:szCs w:val="20"/>
              </w:rPr>
              <w:t>0</w:t>
            </w:r>
            <w:r w:rsidRPr="00834B28">
              <w:rPr>
                <w:sz w:val="20"/>
                <w:szCs w:val="20"/>
              </w:rPr>
              <w:t xml:space="preserve"> 0000 110</w:t>
            </w:r>
          </w:p>
        </w:tc>
        <w:tc>
          <w:tcPr>
            <w:tcW w:w="3119" w:type="dxa"/>
          </w:tcPr>
          <w:p w:rsidR="00720B90" w:rsidRPr="00834B28" w:rsidRDefault="00720B90" w:rsidP="00720B90">
            <w:pPr>
              <w:autoSpaceDE w:val="0"/>
              <w:autoSpaceDN w:val="0"/>
              <w:adjustRightInd w:val="0"/>
              <w:rPr>
                <w:bCs/>
                <w:sz w:val="20"/>
                <w:szCs w:val="20"/>
              </w:rPr>
            </w:pPr>
            <w:r w:rsidRPr="00834B28">
              <w:rPr>
                <w:bCs/>
                <w:sz w:val="20"/>
                <w:szCs w:val="20"/>
              </w:rPr>
              <w:t xml:space="preserve">Налог, взимаемый </w:t>
            </w:r>
            <w:r>
              <w:rPr>
                <w:bCs/>
                <w:sz w:val="20"/>
                <w:szCs w:val="20"/>
              </w:rPr>
              <w:t xml:space="preserve">в связи </w:t>
            </w:r>
            <w:r w:rsidRPr="00834B28">
              <w:rPr>
                <w:bCs/>
                <w:sz w:val="20"/>
                <w:szCs w:val="20"/>
              </w:rPr>
              <w:t xml:space="preserve">с </w:t>
            </w:r>
            <w:r>
              <w:rPr>
                <w:bCs/>
                <w:sz w:val="20"/>
                <w:szCs w:val="20"/>
              </w:rPr>
              <w:t>применением упрощенной системы налогообложения</w:t>
            </w:r>
          </w:p>
        </w:tc>
        <w:tc>
          <w:tcPr>
            <w:tcW w:w="1701" w:type="dxa"/>
            <w:vAlign w:val="bottom"/>
          </w:tcPr>
          <w:p w:rsidR="00720B90" w:rsidRDefault="00720B90" w:rsidP="00720B90">
            <w:pPr>
              <w:ind w:right="34"/>
              <w:jc w:val="right"/>
              <w:rPr>
                <w:sz w:val="20"/>
                <w:szCs w:val="20"/>
              </w:rPr>
            </w:pPr>
            <w:r>
              <w:rPr>
                <w:sz w:val="20"/>
                <w:szCs w:val="20"/>
              </w:rPr>
              <w:t>22 189 775,53</w:t>
            </w:r>
          </w:p>
        </w:tc>
        <w:tc>
          <w:tcPr>
            <w:tcW w:w="1559" w:type="dxa"/>
            <w:vAlign w:val="bottom"/>
          </w:tcPr>
          <w:p w:rsidR="00720B90" w:rsidRPr="00AF6114" w:rsidRDefault="00720B90" w:rsidP="00720B90">
            <w:pPr>
              <w:ind w:right="34"/>
              <w:jc w:val="right"/>
              <w:rPr>
                <w:sz w:val="20"/>
                <w:szCs w:val="20"/>
              </w:rPr>
            </w:pPr>
            <w:r>
              <w:rPr>
                <w:sz w:val="20"/>
                <w:szCs w:val="20"/>
              </w:rPr>
              <w:t>19 048 000,0</w:t>
            </w:r>
          </w:p>
        </w:tc>
        <w:tc>
          <w:tcPr>
            <w:tcW w:w="1559" w:type="dxa"/>
            <w:vAlign w:val="bottom"/>
          </w:tcPr>
          <w:p w:rsidR="00720B90" w:rsidRPr="00AF6114" w:rsidRDefault="00720B90" w:rsidP="00720B90">
            <w:pPr>
              <w:ind w:right="34"/>
              <w:jc w:val="right"/>
              <w:rPr>
                <w:sz w:val="20"/>
                <w:szCs w:val="20"/>
              </w:rPr>
            </w:pPr>
            <w:r>
              <w:rPr>
                <w:sz w:val="20"/>
                <w:szCs w:val="20"/>
              </w:rPr>
              <w:t>19 810 000,0</w:t>
            </w:r>
          </w:p>
        </w:tc>
      </w:tr>
      <w:tr w:rsidR="00720B90" w:rsidRPr="00E45CB9" w:rsidTr="00720B90">
        <w:tc>
          <w:tcPr>
            <w:tcW w:w="2410" w:type="dxa"/>
          </w:tcPr>
          <w:p w:rsidR="00720B90" w:rsidRPr="00B63CBF" w:rsidRDefault="00720B90" w:rsidP="00D62DE5">
            <w:pPr>
              <w:jc w:val="center"/>
              <w:rPr>
                <w:sz w:val="20"/>
                <w:szCs w:val="20"/>
              </w:rPr>
            </w:pPr>
            <w:r w:rsidRPr="00B63CBF">
              <w:rPr>
                <w:sz w:val="20"/>
                <w:szCs w:val="20"/>
              </w:rPr>
              <w:t>1 05 02000 02 0000 110</w:t>
            </w:r>
          </w:p>
        </w:tc>
        <w:tc>
          <w:tcPr>
            <w:tcW w:w="3119" w:type="dxa"/>
          </w:tcPr>
          <w:p w:rsidR="00720B90" w:rsidRPr="00B63CBF" w:rsidRDefault="00720B90" w:rsidP="00720B90">
            <w:pPr>
              <w:autoSpaceDE w:val="0"/>
              <w:autoSpaceDN w:val="0"/>
              <w:adjustRightInd w:val="0"/>
              <w:rPr>
                <w:bCs/>
                <w:sz w:val="20"/>
                <w:szCs w:val="20"/>
              </w:rPr>
            </w:pPr>
            <w:r w:rsidRPr="00B63CBF">
              <w:rPr>
                <w:bCs/>
                <w:sz w:val="20"/>
                <w:szCs w:val="20"/>
              </w:rPr>
              <w:t>Единый налог на вмененный доход для отдельных видов деятельности</w:t>
            </w:r>
          </w:p>
        </w:tc>
        <w:tc>
          <w:tcPr>
            <w:tcW w:w="1701" w:type="dxa"/>
            <w:vAlign w:val="bottom"/>
          </w:tcPr>
          <w:p w:rsidR="00720B90" w:rsidRDefault="00720B90" w:rsidP="00720B90">
            <w:pPr>
              <w:ind w:right="34"/>
              <w:jc w:val="right"/>
              <w:rPr>
                <w:sz w:val="20"/>
                <w:szCs w:val="20"/>
              </w:rPr>
            </w:pPr>
            <w:r>
              <w:rPr>
                <w:sz w:val="20"/>
                <w:szCs w:val="20"/>
              </w:rPr>
              <w:t xml:space="preserve">12 781 149,63 </w:t>
            </w:r>
          </w:p>
        </w:tc>
        <w:tc>
          <w:tcPr>
            <w:tcW w:w="1559" w:type="dxa"/>
            <w:vAlign w:val="bottom"/>
          </w:tcPr>
          <w:p w:rsidR="00720B90" w:rsidRPr="00AF6114" w:rsidRDefault="00720B90" w:rsidP="00720B90">
            <w:pPr>
              <w:ind w:right="34"/>
              <w:jc w:val="right"/>
              <w:rPr>
                <w:sz w:val="20"/>
                <w:szCs w:val="20"/>
              </w:rPr>
            </w:pPr>
            <w:r>
              <w:rPr>
                <w:sz w:val="20"/>
                <w:szCs w:val="20"/>
              </w:rPr>
              <w:t>14 499 000,0</w:t>
            </w:r>
          </w:p>
        </w:tc>
        <w:tc>
          <w:tcPr>
            <w:tcW w:w="1559" w:type="dxa"/>
            <w:vAlign w:val="bottom"/>
          </w:tcPr>
          <w:p w:rsidR="00720B90" w:rsidRPr="00AF6114" w:rsidRDefault="00720B90" w:rsidP="00720B90">
            <w:pPr>
              <w:ind w:right="34"/>
              <w:jc w:val="right"/>
              <w:rPr>
                <w:sz w:val="20"/>
                <w:szCs w:val="20"/>
              </w:rPr>
            </w:pPr>
            <w:r>
              <w:rPr>
                <w:sz w:val="20"/>
                <w:szCs w:val="20"/>
              </w:rPr>
              <w:t>14 934 000,0</w:t>
            </w:r>
          </w:p>
        </w:tc>
      </w:tr>
      <w:tr w:rsidR="00720B90" w:rsidRPr="00E45CB9" w:rsidTr="00720B90">
        <w:tc>
          <w:tcPr>
            <w:tcW w:w="2410" w:type="dxa"/>
          </w:tcPr>
          <w:p w:rsidR="00720B90" w:rsidRPr="00B63CBF" w:rsidRDefault="00720B90" w:rsidP="00D62DE5">
            <w:pPr>
              <w:jc w:val="center"/>
              <w:rPr>
                <w:sz w:val="20"/>
                <w:szCs w:val="20"/>
              </w:rPr>
            </w:pPr>
            <w:r w:rsidRPr="00B63CBF">
              <w:rPr>
                <w:sz w:val="20"/>
                <w:szCs w:val="20"/>
              </w:rPr>
              <w:t>1 05 03000 01 0000 110</w:t>
            </w:r>
          </w:p>
        </w:tc>
        <w:tc>
          <w:tcPr>
            <w:tcW w:w="3119" w:type="dxa"/>
          </w:tcPr>
          <w:p w:rsidR="00720B90" w:rsidRPr="00B63CBF" w:rsidRDefault="00720B90" w:rsidP="00720B90">
            <w:pPr>
              <w:autoSpaceDE w:val="0"/>
              <w:autoSpaceDN w:val="0"/>
              <w:adjustRightInd w:val="0"/>
              <w:rPr>
                <w:bCs/>
                <w:sz w:val="20"/>
                <w:szCs w:val="20"/>
              </w:rPr>
            </w:pPr>
            <w:r w:rsidRPr="00B63CBF">
              <w:rPr>
                <w:bCs/>
                <w:sz w:val="20"/>
                <w:szCs w:val="20"/>
              </w:rPr>
              <w:t>Единый сельскохозяйственный налог</w:t>
            </w:r>
          </w:p>
        </w:tc>
        <w:tc>
          <w:tcPr>
            <w:tcW w:w="1701" w:type="dxa"/>
            <w:vAlign w:val="bottom"/>
          </w:tcPr>
          <w:p w:rsidR="00720B90" w:rsidRDefault="00720B90" w:rsidP="00720B90">
            <w:pPr>
              <w:ind w:right="34"/>
              <w:jc w:val="right"/>
              <w:rPr>
                <w:sz w:val="20"/>
                <w:szCs w:val="20"/>
              </w:rPr>
            </w:pPr>
            <w:r>
              <w:rPr>
                <w:sz w:val="20"/>
                <w:szCs w:val="20"/>
              </w:rPr>
              <w:t>173 710,67</w:t>
            </w:r>
          </w:p>
        </w:tc>
        <w:tc>
          <w:tcPr>
            <w:tcW w:w="1559" w:type="dxa"/>
            <w:vAlign w:val="bottom"/>
          </w:tcPr>
          <w:p w:rsidR="00720B90" w:rsidRPr="00AF6114" w:rsidRDefault="00720B90" w:rsidP="00720B90">
            <w:pPr>
              <w:ind w:right="34"/>
              <w:jc w:val="right"/>
              <w:rPr>
                <w:sz w:val="20"/>
                <w:szCs w:val="20"/>
              </w:rPr>
            </w:pPr>
            <w:r>
              <w:rPr>
                <w:sz w:val="20"/>
                <w:szCs w:val="20"/>
              </w:rPr>
              <w:t xml:space="preserve">401 000,0 </w:t>
            </w:r>
          </w:p>
        </w:tc>
        <w:tc>
          <w:tcPr>
            <w:tcW w:w="1559" w:type="dxa"/>
            <w:vAlign w:val="bottom"/>
          </w:tcPr>
          <w:p w:rsidR="00720B90" w:rsidRPr="00AF6114" w:rsidRDefault="00720B90" w:rsidP="00720B90">
            <w:pPr>
              <w:ind w:right="34"/>
              <w:jc w:val="right"/>
              <w:rPr>
                <w:sz w:val="20"/>
                <w:szCs w:val="20"/>
              </w:rPr>
            </w:pPr>
            <w:r>
              <w:rPr>
                <w:sz w:val="20"/>
                <w:szCs w:val="20"/>
              </w:rPr>
              <w:t>401 000</w:t>
            </w:r>
            <w:r w:rsidRPr="00AF6114">
              <w:rPr>
                <w:sz w:val="20"/>
                <w:szCs w:val="20"/>
              </w:rPr>
              <w:t>,0</w:t>
            </w:r>
          </w:p>
        </w:tc>
      </w:tr>
      <w:tr w:rsidR="00720B90" w:rsidRPr="00E45CB9" w:rsidTr="00720B90">
        <w:tc>
          <w:tcPr>
            <w:tcW w:w="2410" w:type="dxa"/>
          </w:tcPr>
          <w:p w:rsidR="00720B90" w:rsidRPr="00B63CBF" w:rsidRDefault="00720B90" w:rsidP="00D62DE5">
            <w:pPr>
              <w:jc w:val="center"/>
              <w:rPr>
                <w:sz w:val="20"/>
                <w:szCs w:val="20"/>
              </w:rPr>
            </w:pPr>
            <w:r w:rsidRPr="00B63CBF">
              <w:rPr>
                <w:sz w:val="20"/>
                <w:szCs w:val="20"/>
              </w:rPr>
              <w:t>1 05 04000 02 0000 110</w:t>
            </w:r>
          </w:p>
        </w:tc>
        <w:tc>
          <w:tcPr>
            <w:tcW w:w="3119" w:type="dxa"/>
          </w:tcPr>
          <w:p w:rsidR="00720B90" w:rsidRPr="00B63CBF" w:rsidRDefault="00720B90" w:rsidP="00720B90">
            <w:pPr>
              <w:autoSpaceDE w:val="0"/>
              <w:autoSpaceDN w:val="0"/>
              <w:adjustRightInd w:val="0"/>
              <w:rPr>
                <w:bCs/>
                <w:sz w:val="20"/>
                <w:szCs w:val="20"/>
              </w:rPr>
            </w:pPr>
            <w:r w:rsidRPr="00B63CBF">
              <w:rPr>
                <w:bCs/>
                <w:sz w:val="20"/>
                <w:szCs w:val="20"/>
              </w:rPr>
              <w:t>Налог, взимаемый в связи с применением патентной системы налогообложения</w:t>
            </w:r>
          </w:p>
        </w:tc>
        <w:tc>
          <w:tcPr>
            <w:tcW w:w="1701" w:type="dxa"/>
            <w:vAlign w:val="bottom"/>
          </w:tcPr>
          <w:p w:rsidR="00720B90" w:rsidRDefault="00720B90" w:rsidP="00720B90">
            <w:pPr>
              <w:ind w:right="34"/>
              <w:jc w:val="right"/>
              <w:rPr>
                <w:sz w:val="20"/>
                <w:szCs w:val="20"/>
              </w:rPr>
            </w:pPr>
            <w:r>
              <w:rPr>
                <w:sz w:val="20"/>
                <w:szCs w:val="20"/>
              </w:rPr>
              <w:t>225 562,45</w:t>
            </w:r>
          </w:p>
        </w:tc>
        <w:tc>
          <w:tcPr>
            <w:tcW w:w="1559" w:type="dxa"/>
            <w:vAlign w:val="bottom"/>
          </w:tcPr>
          <w:p w:rsidR="00720B90" w:rsidRPr="00AF6114" w:rsidRDefault="00720B90" w:rsidP="00720B90">
            <w:pPr>
              <w:ind w:right="34"/>
              <w:jc w:val="right"/>
              <w:rPr>
                <w:sz w:val="20"/>
                <w:szCs w:val="20"/>
              </w:rPr>
            </w:pPr>
            <w:r>
              <w:rPr>
                <w:sz w:val="20"/>
                <w:szCs w:val="20"/>
              </w:rPr>
              <w:t>308 000,0</w:t>
            </w:r>
          </w:p>
        </w:tc>
        <w:tc>
          <w:tcPr>
            <w:tcW w:w="1559" w:type="dxa"/>
            <w:vAlign w:val="bottom"/>
          </w:tcPr>
          <w:p w:rsidR="00720B90" w:rsidRPr="00AF6114" w:rsidRDefault="00720B90" w:rsidP="00720B90">
            <w:pPr>
              <w:ind w:right="34"/>
              <w:jc w:val="right"/>
              <w:rPr>
                <w:sz w:val="20"/>
                <w:szCs w:val="20"/>
              </w:rPr>
            </w:pPr>
            <w:r>
              <w:rPr>
                <w:sz w:val="20"/>
                <w:szCs w:val="20"/>
              </w:rPr>
              <w:t>320 000</w:t>
            </w:r>
            <w:r w:rsidRPr="00AF6114">
              <w:rPr>
                <w:sz w:val="20"/>
                <w:szCs w:val="20"/>
              </w:rPr>
              <w:t>,0</w:t>
            </w:r>
          </w:p>
        </w:tc>
      </w:tr>
      <w:tr w:rsidR="00720B90" w:rsidRPr="00E45CB9" w:rsidTr="00720B90">
        <w:tc>
          <w:tcPr>
            <w:tcW w:w="2410" w:type="dxa"/>
          </w:tcPr>
          <w:p w:rsidR="00720B90" w:rsidRPr="0046308C" w:rsidRDefault="00720B90" w:rsidP="00D62DE5">
            <w:pPr>
              <w:jc w:val="center"/>
              <w:rPr>
                <w:b/>
                <w:sz w:val="20"/>
                <w:szCs w:val="20"/>
              </w:rPr>
            </w:pPr>
            <w:r w:rsidRPr="0046308C">
              <w:rPr>
                <w:b/>
                <w:sz w:val="20"/>
                <w:szCs w:val="20"/>
              </w:rPr>
              <w:t>1 08 00000 00 0000 000</w:t>
            </w:r>
          </w:p>
        </w:tc>
        <w:tc>
          <w:tcPr>
            <w:tcW w:w="3119" w:type="dxa"/>
          </w:tcPr>
          <w:p w:rsidR="00720B90" w:rsidRPr="00B63CBF" w:rsidRDefault="00720B90" w:rsidP="00720B90">
            <w:pPr>
              <w:autoSpaceDE w:val="0"/>
              <w:autoSpaceDN w:val="0"/>
              <w:adjustRightInd w:val="0"/>
              <w:rPr>
                <w:b/>
                <w:bCs/>
                <w:sz w:val="20"/>
                <w:szCs w:val="20"/>
              </w:rPr>
            </w:pPr>
            <w:r w:rsidRPr="00B63CBF">
              <w:rPr>
                <w:b/>
                <w:bCs/>
                <w:sz w:val="20"/>
                <w:szCs w:val="20"/>
              </w:rPr>
              <w:t>ГОСУДАРСТВЕННАЯ ПОШЛИНА</w:t>
            </w:r>
          </w:p>
        </w:tc>
        <w:tc>
          <w:tcPr>
            <w:tcW w:w="1701" w:type="dxa"/>
            <w:vAlign w:val="bottom"/>
          </w:tcPr>
          <w:p w:rsidR="00720B90" w:rsidRDefault="00720B90" w:rsidP="00720B90">
            <w:pPr>
              <w:ind w:right="34"/>
              <w:jc w:val="right"/>
              <w:rPr>
                <w:b/>
                <w:sz w:val="20"/>
                <w:szCs w:val="20"/>
              </w:rPr>
            </w:pPr>
            <w:r>
              <w:rPr>
                <w:b/>
                <w:sz w:val="20"/>
                <w:szCs w:val="20"/>
              </w:rPr>
              <w:t> 958 813,08</w:t>
            </w:r>
          </w:p>
        </w:tc>
        <w:tc>
          <w:tcPr>
            <w:tcW w:w="1559" w:type="dxa"/>
            <w:vAlign w:val="bottom"/>
          </w:tcPr>
          <w:p w:rsidR="00720B90" w:rsidRDefault="00720B90" w:rsidP="00720B90">
            <w:pPr>
              <w:ind w:right="34"/>
              <w:jc w:val="right"/>
              <w:rPr>
                <w:b/>
                <w:sz w:val="20"/>
                <w:szCs w:val="20"/>
              </w:rPr>
            </w:pPr>
            <w:r>
              <w:rPr>
                <w:b/>
                <w:sz w:val="20"/>
                <w:szCs w:val="20"/>
              </w:rPr>
              <w:t>1 147 000,0</w:t>
            </w:r>
          </w:p>
        </w:tc>
        <w:tc>
          <w:tcPr>
            <w:tcW w:w="1559" w:type="dxa"/>
            <w:vAlign w:val="bottom"/>
          </w:tcPr>
          <w:p w:rsidR="00720B90" w:rsidRPr="00E45CB9" w:rsidRDefault="00720B90" w:rsidP="00720B90">
            <w:pPr>
              <w:ind w:right="34"/>
              <w:jc w:val="right"/>
              <w:rPr>
                <w:b/>
                <w:sz w:val="20"/>
                <w:szCs w:val="20"/>
              </w:rPr>
            </w:pPr>
            <w:r>
              <w:rPr>
                <w:b/>
                <w:sz w:val="20"/>
                <w:szCs w:val="20"/>
              </w:rPr>
              <w:t>1 100 000,0</w:t>
            </w:r>
          </w:p>
        </w:tc>
      </w:tr>
      <w:tr w:rsidR="00720B90" w:rsidRPr="00E45CB9" w:rsidTr="00720B90">
        <w:tc>
          <w:tcPr>
            <w:tcW w:w="2410" w:type="dxa"/>
          </w:tcPr>
          <w:p w:rsidR="00720B90" w:rsidRPr="0046308C" w:rsidRDefault="00720B90" w:rsidP="00D62DE5">
            <w:pPr>
              <w:jc w:val="center"/>
              <w:rPr>
                <w:b/>
                <w:sz w:val="20"/>
                <w:szCs w:val="20"/>
              </w:rPr>
            </w:pPr>
            <w:r w:rsidRPr="0046308C">
              <w:rPr>
                <w:b/>
                <w:sz w:val="20"/>
                <w:szCs w:val="20"/>
              </w:rPr>
              <w:t>1 11 00000 00 0000 000</w:t>
            </w:r>
          </w:p>
        </w:tc>
        <w:tc>
          <w:tcPr>
            <w:tcW w:w="3119" w:type="dxa"/>
          </w:tcPr>
          <w:p w:rsidR="00720B90" w:rsidRPr="00B63CBF" w:rsidRDefault="00720B90" w:rsidP="00720B90">
            <w:pPr>
              <w:autoSpaceDE w:val="0"/>
              <w:autoSpaceDN w:val="0"/>
              <w:adjustRightInd w:val="0"/>
              <w:rPr>
                <w:b/>
                <w:bCs/>
                <w:sz w:val="20"/>
                <w:szCs w:val="20"/>
              </w:rPr>
            </w:pPr>
            <w:r w:rsidRPr="00B63CBF">
              <w:rPr>
                <w:b/>
                <w:bCs/>
                <w:sz w:val="20"/>
                <w:szCs w:val="20"/>
              </w:rPr>
              <w:t>ДОХОДЫ ОТ ИСПОЛЬЗОВАНИЯ ИМУЩЕСТВА, НАХОДЯЩЕГОСЯ В ГОСУДАРСТВЕННОЙ И МУНИЦИПАЛЬНОЙ СОБСТВЕННОСТИ</w:t>
            </w:r>
          </w:p>
        </w:tc>
        <w:tc>
          <w:tcPr>
            <w:tcW w:w="1701" w:type="dxa"/>
            <w:vAlign w:val="bottom"/>
          </w:tcPr>
          <w:p w:rsidR="00720B90" w:rsidRDefault="00720B90" w:rsidP="00720B90">
            <w:pPr>
              <w:ind w:right="34"/>
              <w:jc w:val="right"/>
              <w:rPr>
                <w:b/>
                <w:sz w:val="20"/>
                <w:szCs w:val="20"/>
              </w:rPr>
            </w:pPr>
            <w:r>
              <w:rPr>
                <w:b/>
                <w:sz w:val="20"/>
                <w:szCs w:val="20"/>
              </w:rPr>
              <w:t>3 506 299,63</w:t>
            </w:r>
          </w:p>
        </w:tc>
        <w:tc>
          <w:tcPr>
            <w:tcW w:w="1559" w:type="dxa"/>
            <w:vAlign w:val="bottom"/>
          </w:tcPr>
          <w:p w:rsidR="00720B90" w:rsidRDefault="00720B90" w:rsidP="00720B90">
            <w:pPr>
              <w:ind w:right="34"/>
              <w:jc w:val="right"/>
              <w:rPr>
                <w:b/>
                <w:sz w:val="20"/>
                <w:szCs w:val="20"/>
              </w:rPr>
            </w:pPr>
            <w:r>
              <w:rPr>
                <w:b/>
                <w:sz w:val="20"/>
                <w:szCs w:val="20"/>
              </w:rPr>
              <w:t>3 163 000,0</w:t>
            </w:r>
          </w:p>
        </w:tc>
        <w:tc>
          <w:tcPr>
            <w:tcW w:w="1559" w:type="dxa"/>
            <w:vAlign w:val="bottom"/>
          </w:tcPr>
          <w:p w:rsidR="00720B90" w:rsidRPr="00E45CB9" w:rsidRDefault="00720B90" w:rsidP="00720B90">
            <w:pPr>
              <w:ind w:right="34"/>
              <w:jc w:val="right"/>
              <w:rPr>
                <w:b/>
                <w:sz w:val="20"/>
                <w:szCs w:val="20"/>
              </w:rPr>
            </w:pPr>
            <w:r>
              <w:rPr>
                <w:b/>
                <w:sz w:val="20"/>
                <w:szCs w:val="20"/>
              </w:rPr>
              <w:t>3 163 000,0</w:t>
            </w:r>
          </w:p>
        </w:tc>
      </w:tr>
      <w:tr w:rsidR="00720B90" w:rsidRPr="00E45CB9" w:rsidTr="00720B90">
        <w:tc>
          <w:tcPr>
            <w:tcW w:w="2410" w:type="dxa"/>
          </w:tcPr>
          <w:p w:rsidR="00720B90" w:rsidRPr="0046308C" w:rsidRDefault="00720B90" w:rsidP="00D62DE5">
            <w:pPr>
              <w:jc w:val="center"/>
              <w:rPr>
                <w:b/>
                <w:sz w:val="20"/>
                <w:szCs w:val="20"/>
              </w:rPr>
            </w:pPr>
            <w:r w:rsidRPr="0046308C">
              <w:rPr>
                <w:b/>
                <w:sz w:val="20"/>
                <w:szCs w:val="20"/>
              </w:rPr>
              <w:t>1 12 00000 00 0000 000</w:t>
            </w:r>
          </w:p>
        </w:tc>
        <w:tc>
          <w:tcPr>
            <w:tcW w:w="3119" w:type="dxa"/>
          </w:tcPr>
          <w:p w:rsidR="00720B90" w:rsidRPr="00B63CBF" w:rsidRDefault="00720B90" w:rsidP="00720B90">
            <w:pPr>
              <w:autoSpaceDE w:val="0"/>
              <w:autoSpaceDN w:val="0"/>
              <w:adjustRightInd w:val="0"/>
              <w:rPr>
                <w:b/>
                <w:bCs/>
                <w:sz w:val="20"/>
                <w:szCs w:val="20"/>
              </w:rPr>
            </w:pPr>
            <w:r w:rsidRPr="00B63CBF">
              <w:rPr>
                <w:b/>
                <w:bCs/>
                <w:sz w:val="20"/>
                <w:szCs w:val="20"/>
              </w:rPr>
              <w:t>ПЛАТЕЖИ ПРИ ПОЛЬЗОВАНИИ ПРИРОДНЫМИ РЕСУРСАМИ</w:t>
            </w:r>
          </w:p>
        </w:tc>
        <w:tc>
          <w:tcPr>
            <w:tcW w:w="1701" w:type="dxa"/>
            <w:vAlign w:val="bottom"/>
          </w:tcPr>
          <w:p w:rsidR="00720B90" w:rsidRDefault="00720B90" w:rsidP="00720B90">
            <w:pPr>
              <w:ind w:right="34"/>
              <w:jc w:val="right"/>
              <w:rPr>
                <w:b/>
                <w:sz w:val="20"/>
                <w:szCs w:val="20"/>
              </w:rPr>
            </w:pPr>
            <w:r>
              <w:rPr>
                <w:b/>
                <w:sz w:val="20"/>
                <w:szCs w:val="20"/>
              </w:rPr>
              <w:t>161 880,67</w:t>
            </w:r>
          </w:p>
        </w:tc>
        <w:tc>
          <w:tcPr>
            <w:tcW w:w="1559" w:type="dxa"/>
            <w:vAlign w:val="bottom"/>
          </w:tcPr>
          <w:p w:rsidR="00720B90" w:rsidRDefault="00720B90" w:rsidP="00720B90">
            <w:pPr>
              <w:ind w:right="34"/>
              <w:jc w:val="right"/>
              <w:rPr>
                <w:b/>
                <w:sz w:val="20"/>
                <w:szCs w:val="20"/>
              </w:rPr>
            </w:pPr>
            <w:r>
              <w:rPr>
                <w:b/>
                <w:sz w:val="20"/>
                <w:szCs w:val="20"/>
              </w:rPr>
              <w:t>337 000,0</w:t>
            </w:r>
          </w:p>
        </w:tc>
        <w:tc>
          <w:tcPr>
            <w:tcW w:w="1559" w:type="dxa"/>
            <w:vAlign w:val="bottom"/>
          </w:tcPr>
          <w:p w:rsidR="00720B90" w:rsidRPr="00E45CB9" w:rsidRDefault="00720B90" w:rsidP="00720B90">
            <w:pPr>
              <w:ind w:right="34"/>
              <w:jc w:val="right"/>
              <w:rPr>
                <w:b/>
                <w:sz w:val="20"/>
                <w:szCs w:val="20"/>
              </w:rPr>
            </w:pPr>
            <w:r>
              <w:rPr>
                <w:b/>
                <w:sz w:val="20"/>
                <w:szCs w:val="20"/>
              </w:rPr>
              <w:t>350 000,0</w:t>
            </w:r>
          </w:p>
        </w:tc>
      </w:tr>
      <w:tr w:rsidR="00720B90" w:rsidRPr="00E45CB9" w:rsidTr="00720B90">
        <w:tc>
          <w:tcPr>
            <w:tcW w:w="2410" w:type="dxa"/>
          </w:tcPr>
          <w:p w:rsidR="00720B90" w:rsidRPr="0046308C" w:rsidRDefault="00720B90" w:rsidP="00D62DE5">
            <w:pPr>
              <w:jc w:val="center"/>
              <w:rPr>
                <w:b/>
                <w:sz w:val="20"/>
                <w:szCs w:val="20"/>
              </w:rPr>
            </w:pPr>
            <w:r w:rsidRPr="0046308C">
              <w:rPr>
                <w:b/>
                <w:sz w:val="20"/>
                <w:szCs w:val="20"/>
              </w:rPr>
              <w:t>1 13 00000 00 0000 000</w:t>
            </w:r>
          </w:p>
        </w:tc>
        <w:tc>
          <w:tcPr>
            <w:tcW w:w="3119" w:type="dxa"/>
          </w:tcPr>
          <w:p w:rsidR="00720B90" w:rsidRPr="00B63CBF" w:rsidRDefault="00720B90" w:rsidP="00720B90">
            <w:pPr>
              <w:autoSpaceDE w:val="0"/>
              <w:autoSpaceDN w:val="0"/>
              <w:adjustRightInd w:val="0"/>
              <w:rPr>
                <w:b/>
                <w:bCs/>
                <w:sz w:val="20"/>
                <w:szCs w:val="20"/>
              </w:rPr>
            </w:pPr>
            <w:r w:rsidRPr="00B63CBF">
              <w:rPr>
                <w:b/>
                <w:bCs/>
                <w:sz w:val="20"/>
                <w:szCs w:val="20"/>
              </w:rPr>
              <w:t>ДОХОДЫ ОТ ОКАЗАНИЯ ПЛАТНЫХ УСЛУГ (РАБОТ) И КОМПЕНСАЦИИ ЗАТРАТ ГОСУДАРСТВА</w:t>
            </w:r>
          </w:p>
        </w:tc>
        <w:tc>
          <w:tcPr>
            <w:tcW w:w="1701" w:type="dxa"/>
            <w:vAlign w:val="bottom"/>
          </w:tcPr>
          <w:p w:rsidR="00720B90" w:rsidRDefault="00720B90" w:rsidP="00720B90">
            <w:pPr>
              <w:ind w:right="34"/>
              <w:jc w:val="right"/>
              <w:rPr>
                <w:b/>
                <w:sz w:val="20"/>
                <w:szCs w:val="20"/>
              </w:rPr>
            </w:pPr>
            <w:r>
              <w:rPr>
                <w:b/>
                <w:sz w:val="20"/>
                <w:szCs w:val="20"/>
              </w:rPr>
              <w:t>2 453 440,71</w:t>
            </w:r>
          </w:p>
        </w:tc>
        <w:tc>
          <w:tcPr>
            <w:tcW w:w="1559" w:type="dxa"/>
            <w:vAlign w:val="bottom"/>
          </w:tcPr>
          <w:p w:rsidR="00720B90" w:rsidRDefault="00720B90" w:rsidP="00720B90">
            <w:pPr>
              <w:ind w:right="34"/>
              <w:jc w:val="right"/>
              <w:rPr>
                <w:b/>
                <w:sz w:val="20"/>
                <w:szCs w:val="20"/>
              </w:rPr>
            </w:pPr>
            <w:r>
              <w:rPr>
                <w:b/>
                <w:sz w:val="20"/>
                <w:szCs w:val="20"/>
              </w:rPr>
              <w:t>210 000,0</w:t>
            </w:r>
          </w:p>
        </w:tc>
        <w:tc>
          <w:tcPr>
            <w:tcW w:w="1559" w:type="dxa"/>
            <w:vAlign w:val="bottom"/>
          </w:tcPr>
          <w:p w:rsidR="00720B90" w:rsidRPr="00E45CB9" w:rsidRDefault="00720B90" w:rsidP="00720B90">
            <w:pPr>
              <w:ind w:right="34"/>
              <w:jc w:val="right"/>
              <w:rPr>
                <w:b/>
                <w:sz w:val="20"/>
                <w:szCs w:val="20"/>
              </w:rPr>
            </w:pPr>
            <w:r>
              <w:rPr>
                <w:b/>
                <w:sz w:val="20"/>
                <w:szCs w:val="20"/>
              </w:rPr>
              <w:t>210 000,0</w:t>
            </w:r>
          </w:p>
        </w:tc>
      </w:tr>
      <w:tr w:rsidR="00720B90" w:rsidRPr="00E45CB9" w:rsidTr="00720B90">
        <w:tc>
          <w:tcPr>
            <w:tcW w:w="2410" w:type="dxa"/>
          </w:tcPr>
          <w:p w:rsidR="00720B90" w:rsidRPr="0046308C" w:rsidRDefault="00720B90" w:rsidP="00D62DE5">
            <w:pPr>
              <w:jc w:val="center"/>
              <w:rPr>
                <w:b/>
                <w:sz w:val="20"/>
                <w:szCs w:val="20"/>
              </w:rPr>
            </w:pPr>
            <w:r w:rsidRPr="0046308C">
              <w:rPr>
                <w:b/>
                <w:sz w:val="20"/>
                <w:szCs w:val="20"/>
              </w:rPr>
              <w:t>1 14 00000 00 0000 000</w:t>
            </w:r>
          </w:p>
        </w:tc>
        <w:tc>
          <w:tcPr>
            <w:tcW w:w="3119" w:type="dxa"/>
          </w:tcPr>
          <w:p w:rsidR="00720B90" w:rsidRPr="00B63CBF" w:rsidRDefault="00720B90" w:rsidP="00720B90">
            <w:pPr>
              <w:autoSpaceDE w:val="0"/>
              <w:autoSpaceDN w:val="0"/>
              <w:adjustRightInd w:val="0"/>
              <w:rPr>
                <w:b/>
                <w:bCs/>
                <w:sz w:val="20"/>
                <w:szCs w:val="20"/>
              </w:rPr>
            </w:pPr>
            <w:r w:rsidRPr="00B63CBF">
              <w:rPr>
                <w:b/>
                <w:bCs/>
                <w:sz w:val="20"/>
                <w:szCs w:val="20"/>
              </w:rPr>
              <w:t>ДОХОДЫ ОТ ПРОДАЖИ МАТЕРИАЛЬНЫХ И НЕМАТЕРИАЛЬНЫХ АКТИВОВ</w:t>
            </w:r>
          </w:p>
        </w:tc>
        <w:tc>
          <w:tcPr>
            <w:tcW w:w="1701" w:type="dxa"/>
            <w:vAlign w:val="bottom"/>
          </w:tcPr>
          <w:p w:rsidR="00720B90" w:rsidRDefault="00720B90" w:rsidP="00720B90">
            <w:pPr>
              <w:ind w:right="34"/>
              <w:jc w:val="right"/>
              <w:rPr>
                <w:b/>
                <w:sz w:val="20"/>
                <w:szCs w:val="20"/>
              </w:rPr>
            </w:pPr>
            <w:r>
              <w:rPr>
                <w:b/>
                <w:sz w:val="20"/>
                <w:szCs w:val="20"/>
              </w:rPr>
              <w:t>1 085 216,8</w:t>
            </w:r>
          </w:p>
        </w:tc>
        <w:tc>
          <w:tcPr>
            <w:tcW w:w="1559" w:type="dxa"/>
            <w:vAlign w:val="bottom"/>
          </w:tcPr>
          <w:p w:rsidR="00720B90" w:rsidRDefault="00720B90" w:rsidP="00720B90">
            <w:pPr>
              <w:ind w:right="34"/>
              <w:jc w:val="right"/>
              <w:rPr>
                <w:b/>
                <w:sz w:val="20"/>
                <w:szCs w:val="20"/>
              </w:rPr>
            </w:pPr>
            <w:r>
              <w:rPr>
                <w:b/>
                <w:sz w:val="20"/>
                <w:szCs w:val="20"/>
              </w:rPr>
              <w:t>554 000,0</w:t>
            </w:r>
          </w:p>
        </w:tc>
        <w:tc>
          <w:tcPr>
            <w:tcW w:w="1559" w:type="dxa"/>
            <w:vAlign w:val="bottom"/>
          </w:tcPr>
          <w:p w:rsidR="00720B90" w:rsidRPr="00E45CB9" w:rsidRDefault="00720B90" w:rsidP="00720B90">
            <w:pPr>
              <w:ind w:right="34"/>
              <w:jc w:val="right"/>
              <w:rPr>
                <w:b/>
                <w:sz w:val="20"/>
                <w:szCs w:val="20"/>
              </w:rPr>
            </w:pPr>
            <w:r>
              <w:rPr>
                <w:b/>
                <w:sz w:val="20"/>
                <w:szCs w:val="20"/>
              </w:rPr>
              <w:t>554 000,0</w:t>
            </w:r>
          </w:p>
        </w:tc>
      </w:tr>
      <w:tr w:rsidR="00720B90" w:rsidRPr="00E45CB9" w:rsidTr="00720B90">
        <w:tc>
          <w:tcPr>
            <w:tcW w:w="2410" w:type="dxa"/>
          </w:tcPr>
          <w:p w:rsidR="00720B90" w:rsidRPr="0046308C" w:rsidRDefault="00720B90" w:rsidP="00D62DE5">
            <w:pPr>
              <w:jc w:val="center"/>
              <w:rPr>
                <w:b/>
                <w:sz w:val="20"/>
                <w:szCs w:val="20"/>
              </w:rPr>
            </w:pPr>
            <w:r w:rsidRPr="0046308C">
              <w:rPr>
                <w:b/>
                <w:sz w:val="20"/>
                <w:szCs w:val="20"/>
              </w:rPr>
              <w:t>1 16 00000 00 0000 000</w:t>
            </w:r>
          </w:p>
        </w:tc>
        <w:tc>
          <w:tcPr>
            <w:tcW w:w="3119" w:type="dxa"/>
          </w:tcPr>
          <w:p w:rsidR="00720B90" w:rsidRPr="00B63CBF" w:rsidRDefault="00720B90" w:rsidP="00720B90">
            <w:pPr>
              <w:autoSpaceDE w:val="0"/>
              <w:autoSpaceDN w:val="0"/>
              <w:adjustRightInd w:val="0"/>
              <w:rPr>
                <w:b/>
                <w:bCs/>
                <w:sz w:val="20"/>
                <w:szCs w:val="20"/>
              </w:rPr>
            </w:pPr>
            <w:r w:rsidRPr="00B63CBF">
              <w:rPr>
                <w:b/>
                <w:bCs/>
                <w:sz w:val="20"/>
                <w:szCs w:val="20"/>
              </w:rPr>
              <w:t>ШТРАФЫ, САНКЦИИ, ВОЗМЕЩЕНИЕ УЩЕРБА</w:t>
            </w:r>
          </w:p>
        </w:tc>
        <w:tc>
          <w:tcPr>
            <w:tcW w:w="1701" w:type="dxa"/>
            <w:vAlign w:val="bottom"/>
          </w:tcPr>
          <w:p w:rsidR="00720B90" w:rsidRPr="00AF7A47" w:rsidRDefault="00720B90" w:rsidP="00720B90">
            <w:pPr>
              <w:ind w:right="34"/>
              <w:jc w:val="right"/>
              <w:rPr>
                <w:b/>
                <w:sz w:val="20"/>
                <w:szCs w:val="20"/>
              </w:rPr>
            </w:pPr>
            <w:r>
              <w:rPr>
                <w:b/>
                <w:sz w:val="20"/>
                <w:szCs w:val="20"/>
              </w:rPr>
              <w:t>2 474 504,93</w:t>
            </w:r>
          </w:p>
        </w:tc>
        <w:tc>
          <w:tcPr>
            <w:tcW w:w="1559" w:type="dxa"/>
            <w:vAlign w:val="bottom"/>
          </w:tcPr>
          <w:p w:rsidR="00720B90" w:rsidRPr="00AF7A47" w:rsidRDefault="00720B90" w:rsidP="00720B90">
            <w:pPr>
              <w:ind w:right="34"/>
              <w:jc w:val="right"/>
              <w:rPr>
                <w:b/>
                <w:sz w:val="20"/>
                <w:szCs w:val="20"/>
              </w:rPr>
            </w:pPr>
            <w:r w:rsidRPr="00AF7A47">
              <w:rPr>
                <w:b/>
                <w:sz w:val="20"/>
                <w:szCs w:val="20"/>
              </w:rPr>
              <w:t>1</w:t>
            </w:r>
            <w:r>
              <w:rPr>
                <w:b/>
                <w:sz w:val="20"/>
                <w:szCs w:val="20"/>
              </w:rPr>
              <w:t> 686 000</w:t>
            </w:r>
            <w:r w:rsidRPr="00AF7A47">
              <w:rPr>
                <w:b/>
                <w:sz w:val="20"/>
                <w:szCs w:val="20"/>
              </w:rPr>
              <w:t>,0</w:t>
            </w:r>
          </w:p>
        </w:tc>
        <w:tc>
          <w:tcPr>
            <w:tcW w:w="1559" w:type="dxa"/>
            <w:vAlign w:val="bottom"/>
          </w:tcPr>
          <w:p w:rsidR="00720B90" w:rsidRPr="00AF7A47" w:rsidRDefault="00720B90" w:rsidP="00720B90">
            <w:pPr>
              <w:ind w:right="34"/>
              <w:jc w:val="right"/>
              <w:rPr>
                <w:b/>
                <w:sz w:val="20"/>
                <w:szCs w:val="20"/>
              </w:rPr>
            </w:pPr>
            <w:r w:rsidRPr="00AF7A47">
              <w:rPr>
                <w:b/>
                <w:sz w:val="20"/>
                <w:szCs w:val="20"/>
              </w:rPr>
              <w:t>1</w:t>
            </w:r>
            <w:r>
              <w:rPr>
                <w:b/>
                <w:sz w:val="20"/>
                <w:szCs w:val="20"/>
              </w:rPr>
              <w:t> 686 000</w:t>
            </w:r>
            <w:r w:rsidRPr="00AF7A47">
              <w:rPr>
                <w:b/>
                <w:sz w:val="20"/>
                <w:szCs w:val="20"/>
              </w:rPr>
              <w:t>,0</w:t>
            </w:r>
          </w:p>
        </w:tc>
      </w:tr>
      <w:tr w:rsidR="00720B90" w:rsidRPr="00E45CB9" w:rsidTr="00720B90">
        <w:tc>
          <w:tcPr>
            <w:tcW w:w="2410" w:type="dxa"/>
          </w:tcPr>
          <w:p w:rsidR="00720B90" w:rsidRPr="009B4CD0" w:rsidRDefault="00720B90" w:rsidP="00D62DE5">
            <w:pPr>
              <w:jc w:val="center"/>
              <w:rPr>
                <w:b/>
                <w:sz w:val="22"/>
              </w:rPr>
            </w:pPr>
            <w:r w:rsidRPr="009B4CD0">
              <w:rPr>
                <w:b/>
                <w:sz w:val="22"/>
                <w:szCs w:val="22"/>
              </w:rPr>
              <w:t>2 00 00000 00 0000 000</w:t>
            </w:r>
          </w:p>
        </w:tc>
        <w:tc>
          <w:tcPr>
            <w:tcW w:w="3119" w:type="dxa"/>
          </w:tcPr>
          <w:p w:rsidR="00720B90" w:rsidRPr="009B4CD0" w:rsidRDefault="00720B90" w:rsidP="00720B90">
            <w:pPr>
              <w:rPr>
                <w:b/>
                <w:sz w:val="22"/>
              </w:rPr>
            </w:pPr>
            <w:r w:rsidRPr="009B4CD0">
              <w:rPr>
                <w:b/>
                <w:sz w:val="22"/>
                <w:szCs w:val="22"/>
              </w:rPr>
              <w:t>БЕЗВОЗМЕЗДНЫЕ ПОСТУПЛЕНИЯ</w:t>
            </w:r>
          </w:p>
        </w:tc>
        <w:tc>
          <w:tcPr>
            <w:tcW w:w="1701" w:type="dxa"/>
            <w:vAlign w:val="bottom"/>
          </w:tcPr>
          <w:p w:rsidR="00720B90" w:rsidRPr="009B4CD0" w:rsidRDefault="00720B90" w:rsidP="00720B90">
            <w:pPr>
              <w:ind w:right="34"/>
              <w:jc w:val="right"/>
              <w:rPr>
                <w:b/>
                <w:sz w:val="22"/>
              </w:rPr>
            </w:pPr>
            <w:r>
              <w:rPr>
                <w:b/>
                <w:sz w:val="22"/>
                <w:szCs w:val="22"/>
              </w:rPr>
              <w:t>426 908 074,52</w:t>
            </w:r>
          </w:p>
        </w:tc>
        <w:tc>
          <w:tcPr>
            <w:tcW w:w="1559" w:type="dxa"/>
            <w:vAlign w:val="bottom"/>
          </w:tcPr>
          <w:p w:rsidR="00720B90" w:rsidRPr="009B4CD0" w:rsidRDefault="00720B90" w:rsidP="00720B90">
            <w:pPr>
              <w:ind w:right="34"/>
              <w:jc w:val="right"/>
              <w:rPr>
                <w:b/>
                <w:sz w:val="22"/>
              </w:rPr>
            </w:pPr>
            <w:r>
              <w:rPr>
                <w:b/>
                <w:sz w:val="22"/>
                <w:szCs w:val="22"/>
              </w:rPr>
              <w:t>435 132 244,0</w:t>
            </w:r>
          </w:p>
        </w:tc>
        <w:tc>
          <w:tcPr>
            <w:tcW w:w="1559" w:type="dxa"/>
            <w:vAlign w:val="bottom"/>
          </w:tcPr>
          <w:p w:rsidR="00720B90" w:rsidRPr="009B4CD0" w:rsidRDefault="00720B90" w:rsidP="00720B90">
            <w:pPr>
              <w:ind w:right="34"/>
              <w:jc w:val="right"/>
              <w:rPr>
                <w:b/>
                <w:sz w:val="22"/>
              </w:rPr>
            </w:pPr>
            <w:r w:rsidRPr="009B4CD0">
              <w:rPr>
                <w:b/>
                <w:sz w:val="22"/>
                <w:szCs w:val="22"/>
              </w:rPr>
              <w:t>2</w:t>
            </w:r>
            <w:r>
              <w:rPr>
                <w:b/>
                <w:sz w:val="22"/>
                <w:szCs w:val="22"/>
              </w:rPr>
              <w:t>97 427 144,0</w:t>
            </w:r>
          </w:p>
        </w:tc>
      </w:tr>
      <w:tr w:rsidR="00720B90" w:rsidRPr="00E45CB9" w:rsidTr="00720B90">
        <w:tc>
          <w:tcPr>
            <w:tcW w:w="2410" w:type="dxa"/>
          </w:tcPr>
          <w:p w:rsidR="00720B90" w:rsidRPr="00B63CBF" w:rsidRDefault="00720B90" w:rsidP="00D62DE5">
            <w:pPr>
              <w:jc w:val="center"/>
              <w:rPr>
                <w:sz w:val="20"/>
                <w:szCs w:val="20"/>
              </w:rPr>
            </w:pPr>
          </w:p>
          <w:p w:rsidR="00720B90" w:rsidRPr="00B63CBF" w:rsidRDefault="00720B90" w:rsidP="00D62DE5">
            <w:pPr>
              <w:jc w:val="center"/>
              <w:rPr>
                <w:sz w:val="20"/>
                <w:szCs w:val="20"/>
              </w:rPr>
            </w:pPr>
            <w:r w:rsidRPr="00B63CBF">
              <w:rPr>
                <w:sz w:val="20"/>
                <w:szCs w:val="20"/>
              </w:rPr>
              <w:t>2 02 00000 00 0000 000</w:t>
            </w:r>
          </w:p>
        </w:tc>
        <w:tc>
          <w:tcPr>
            <w:tcW w:w="3119" w:type="dxa"/>
          </w:tcPr>
          <w:p w:rsidR="00720B90" w:rsidRPr="00EB4EC4" w:rsidRDefault="00720B90" w:rsidP="00720B90">
            <w:pPr>
              <w:rPr>
                <w:sz w:val="20"/>
                <w:szCs w:val="20"/>
              </w:rPr>
            </w:pPr>
            <w:r w:rsidRPr="00EB4EC4">
              <w:rPr>
                <w:sz w:val="20"/>
                <w:szCs w:val="20"/>
              </w:rPr>
              <w:t>Безвозмездные поступления от других бюджетов бюджетной системы Российской Федерации</w:t>
            </w:r>
          </w:p>
        </w:tc>
        <w:tc>
          <w:tcPr>
            <w:tcW w:w="1701" w:type="dxa"/>
            <w:vAlign w:val="bottom"/>
          </w:tcPr>
          <w:p w:rsidR="00720B90" w:rsidRDefault="00720B90" w:rsidP="00720B90">
            <w:pPr>
              <w:ind w:right="34"/>
              <w:jc w:val="right"/>
              <w:rPr>
                <w:sz w:val="20"/>
                <w:szCs w:val="20"/>
              </w:rPr>
            </w:pPr>
          </w:p>
          <w:p w:rsidR="00720B90" w:rsidRPr="00AF7A47" w:rsidRDefault="00720B90" w:rsidP="00720B90">
            <w:pPr>
              <w:ind w:right="34"/>
              <w:jc w:val="right"/>
              <w:rPr>
                <w:sz w:val="20"/>
                <w:szCs w:val="20"/>
              </w:rPr>
            </w:pPr>
            <w:r>
              <w:rPr>
                <w:sz w:val="20"/>
                <w:szCs w:val="20"/>
              </w:rPr>
              <w:t>426 766 456,41</w:t>
            </w:r>
          </w:p>
        </w:tc>
        <w:tc>
          <w:tcPr>
            <w:tcW w:w="1559" w:type="dxa"/>
            <w:vAlign w:val="bottom"/>
          </w:tcPr>
          <w:p w:rsidR="00720B90" w:rsidRPr="00AF7A47" w:rsidRDefault="00720B90" w:rsidP="00720B90">
            <w:pPr>
              <w:ind w:right="34"/>
              <w:jc w:val="right"/>
              <w:rPr>
                <w:sz w:val="20"/>
                <w:szCs w:val="20"/>
              </w:rPr>
            </w:pPr>
          </w:p>
          <w:p w:rsidR="00720B90" w:rsidRPr="00AF7A47" w:rsidRDefault="00720B90" w:rsidP="00720B90">
            <w:pPr>
              <w:ind w:right="34"/>
              <w:jc w:val="right"/>
              <w:rPr>
                <w:sz w:val="20"/>
                <w:szCs w:val="20"/>
              </w:rPr>
            </w:pPr>
            <w:r>
              <w:rPr>
                <w:sz w:val="20"/>
                <w:szCs w:val="20"/>
              </w:rPr>
              <w:t>435 132 244,0</w:t>
            </w:r>
          </w:p>
        </w:tc>
        <w:tc>
          <w:tcPr>
            <w:tcW w:w="1559" w:type="dxa"/>
            <w:vAlign w:val="bottom"/>
          </w:tcPr>
          <w:p w:rsidR="00720B90" w:rsidRPr="00AF7A47" w:rsidRDefault="00720B90" w:rsidP="00720B90">
            <w:pPr>
              <w:ind w:right="34"/>
              <w:jc w:val="right"/>
              <w:rPr>
                <w:sz w:val="20"/>
                <w:szCs w:val="20"/>
              </w:rPr>
            </w:pPr>
          </w:p>
          <w:p w:rsidR="00720B90" w:rsidRPr="00AF7A47" w:rsidRDefault="00720B90" w:rsidP="00720B90">
            <w:pPr>
              <w:ind w:right="34"/>
              <w:jc w:val="right"/>
              <w:rPr>
                <w:sz w:val="20"/>
                <w:szCs w:val="20"/>
              </w:rPr>
            </w:pPr>
            <w:r w:rsidRPr="00AF7A47">
              <w:rPr>
                <w:sz w:val="20"/>
                <w:szCs w:val="20"/>
              </w:rPr>
              <w:t>2</w:t>
            </w:r>
            <w:r>
              <w:rPr>
                <w:sz w:val="20"/>
                <w:szCs w:val="20"/>
              </w:rPr>
              <w:t>97 427 144,0</w:t>
            </w:r>
          </w:p>
        </w:tc>
      </w:tr>
      <w:tr w:rsidR="00720B90" w:rsidRPr="00AD5810" w:rsidTr="00720B90">
        <w:tc>
          <w:tcPr>
            <w:tcW w:w="2410" w:type="dxa"/>
          </w:tcPr>
          <w:p w:rsidR="00720B90" w:rsidRPr="00EB4EC4" w:rsidRDefault="00720B90" w:rsidP="00D62DE5">
            <w:pPr>
              <w:jc w:val="center"/>
              <w:rPr>
                <w:b/>
                <w:sz w:val="20"/>
                <w:szCs w:val="20"/>
              </w:rPr>
            </w:pPr>
            <w:r w:rsidRPr="0083415B">
              <w:rPr>
                <w:b/>
                <w:sz w:val="20"/>
                <w:szCs w:val="20"/>
              </w:rPr>
              <w:t>2 02 10000 00 0000 151</w:t>
            </w:r>
          </w:p>
        </w:tc>
        <w:tc>
          <w:tcPr>
            <w:tcW w:w="3119" w:type="dxa"/>
          </w:tcPr>
          <w:p w:rsidR="00720B90" w:rsidRPr="00EB4EC4" w:rsidRDefault="00720B90" w:rsidP="00720B90">
            <w:pPr>
              <w:rPr>
                <w:b/>
                <w:sz w:val="20"/>
                <w:szCs w:val="20"/>
              </w:rPr>
            </w:pPr>
            <w:r w:rsidRPr="0083415B">
              <w:rPr>
                <w:b/>
                <w:sz w:val="20"/>
                <w:szCs w:val="20"/>
              </w:rPr>
              <w:t>Дотации бюджетам бюджетной системы Российской Федерации</w:t>
            </w:r>
          </w:p>
        </w:tc>
        <w:tc>
          <w:tcPr>
            <w:tcW w:w="1701" w:type="dxa"/>
            <w:vAlign w:val="bottom"/>
          </w:tcPr>
          <w:p w:rsidR="00720B90" w:rsidRDefault="00720B90" w:rsidP="00720B90">
            <w:pPr>
              <w:ind w:right="34"/>
              <w:jc w:val="right"/>
              <w:rPr>
                <w:b/>
                <w:sz w:val="20"/>
                <w:szCs w:val="20"/>
              </w:rPr>
            </w:pPr>
          </w:p>
          <w:p w:rsidR="00720B90" w:rsidRPr="00EB5F34" w:rsidRDefault="00720B90" w:rsidP="00720B90">
            <w:pPr>
              <w:ind w:right="34"/>
              <w:jc w:val="right"/>
              <w:rPr>
                <w:b/>
                <w:sz w:val="20"/>
                <w:szCs w:val="20"/>
              </w:rPr>
            </w:pPr>
            <w:r>
              <w:rPr>
                <w:b/>
                <w:sz w:val="20"/>
                <w:szCs w:val="20"/>
              </w:rPr>
              <w:t>112 752 800,0</w:t>
            </w:r>
          </w:p>
        </w:tc>
        <w:tc>
          <w:tcPr>
            <w:tcW w:w="1559" w:type="dxa"/>
            <w:vAlign w:val="bottom"/>
          </w:tcPr>
          <w:p w:rsidR="00720B90" w:rsidRPr="00EB5F34" w:rsidRDefault="00720B90" w:rsidP="00720B90">
            <w:pPr>
              <w:ind w:right="34"/>
              <w:jc w:val="right"/>
              <w:rPr>
                <w:b/>
                <w:sz w:val="20"/>
                <w:szCs w:val="20"/>
              </w:rPr>
            </w:pPr>
          </w:p>
          <w:p w:rsidR="00720B90" w:rsidRPr="00EB5F34" w:rsidRDefault="00720B90" w:rsidP="00720B90">
            <w:pPr>
              <w:ind w:right="34"/>
              <w:jc w:val="right"/>
              <w:rPr>
                <w:b/>
                <w:sz w:val="20"/>
                <w:szCs w:val="20"/>
              </w:rPr>
            </w:pPr>
            <w:r w:rsidRPr="00EB5F34">
              <w:rPr>
                <w:b/>
                <w:sz w:val="20"/>
                <w:szCs w:val="20"/>
              </w:rPr>
              <w:t>91</w:t>
            </w:r>
            <w:r>
              <w:rPr>
                <w:b/>
                <w:sz w:val="20"/>
                <w:szCs w:val="20"/>
              </w:rPr>
              <w:t> </w:t>
            </w:r>
            <w:r w:rsidRPr="00EB5F34">
              <w:rPr>
                <w:b/>
                <w:sz w:val="20"/>
                <w:szCs w:val="20"/>
              </w:rPr>
              <w:t>774</w:t>
            </w:r>
            <w:r>
              <w:rPr>
                <w:b/>
                <w:sz w:val="20"/>
                <w:szCs w:val="20"/>
              </w:rPr>
              <w:t> </w:t>
            </w:r>
            <w:r w:rsidRPr="00EB5F34">
              <w:rPr>
                <w:b/>
                <w:sz w:val="20"/>
                <w:szCs w:val="20"/>
              </w:rPr>
              <w:t>9</w:t>
            </w:r>
            <w:r>
              <w:rPr>
                <w:b/>
                <w:sz w:val="20"/>
                <w:szCs w:val="20"/>
              </w:rPr>
              <w:t>00,0</w:t>
            </w:r>
          </w:p>
        </w:tc>
        <w:tc>
          <w:tcPr>
            <w:tcW w:w="1559" w:type="dxa"/>
            <w:vAlign w:val="bottom"/>
          </w:tcPr>
          <w:p w:rsidR="00720B90" w:rsidRPr="00EB5F34" w:rsidRDefault="00720B90" w:rsidP="00720B90">
            <w:pPr>
              <w:ind w:right="34"/>
              <w:jc w:val="right"/>
              <w:rPr>
                <w:b/>
                <w:sz w:val="20"/>
                <w:szCs w:val="20"/>
              </w:rPr>
            </w:pPr>
          </w:p>
          <w:p w:rsidR="00720B90" w:rsidRPr="00EB5F34" w:rsidRDefault="00720B90" w:rsidP="00720B90">
            <w:pPr>
              <w:ind w:right="34"/>
              <w:jc w:val="right"/>
              <w:rPr>
                <w:b/>
                <w:sz w:val="20"/>
                <w:szCs w:val="20"/>
              </w:rPr>
            </w:pPr>
            <w:r>
              <w:rPr>
                <w:b/>
                <w:sz w:val="20"/>
                <w:szCs w:val="20"/>
              </w:rPr>
              <w:t>89 895 900,0</w:t>
            </w:r>
          </w:p>
        </w:tc>
      </w:tr>
      <w:tr w:rsidR="00720B90" w:rsidRPr="00AD5810" w:rsidTr="00720B90">
        <w:tc>
          <w:tcPr>
            <w:tcW w:w="2410" w:type="dxa"/>
          </w:tcPr>
          <w:p w:rsidR="00720B90" w:rsidRPr="00EB4EC4" w:rsidRDefault="00720B90" w:rsidP="00D62DE5">
            <w:pPr>
              <w:jc w:val="center"/>
              <w:rPr>
                <w:sz w:val="20"/>
                <w:szCs w:val="20"/>
              </w:rPr>
            </w:pPr>
            <w:r w:rsidRPr="0083415B">
              <w:rPr>
                <w:sz w:val="20"/>
                <w:szCs w:val="20"/>
              </w:rPr>
              <w:t>2 02 15001 05 0000 151</w:t>
            </w:r>
          </w:p>
        </w:tc>
        <w:tc>
          <w:tcPr>
            <w:tcW w:w="3119" w:type="dxa"/>
          </w:tcPr>
          <w:p w:rsidR="00720B90" w:rsidRPr="00EB4EC4" w:rsidRDefault="00720B90" w:rsidP="00720B90">
            <w:pPr>
              <w:rPr>
                <w:sz w:val="20"/>
                <w:szCs w:val="20"/>
              </w:rPr>
            </w:pPr>
            <w:r w:rsidRPr="00EB4EC4">
              <w:rPr>
                <w:sz w:val="20"/>
                <w:szCs w:val="20"/>
              </w:rPr>
              <w:t>Дотации  бюджетам муниципальных районов на выравнивание бюджетной обеспеченности</w:t>
            </w:r>
          </w:p>
        </w:tc>
        <w:tc>
          <w:tcPr>
            <w:tcW w:w="1701" w:type="dxa"/>
            <w:vAlign w:val="bottom"/>
          </w:tcPr>
          <w:p w:rsidR="00720B90" w:rsidRDefault="00720B90" w:rsidP="00720B90">
            <w:pPr>
              <w:ind w:right="34"/>
              <w:jc w:val="right"/>
              <w:rPr>
                <w:sz w:val="20"/>
                <w:szCs w:val="20"/>
              </w:rPr>
            </w:pPr>
          </w:p>
          <w:p w:rsidR="00720B90" w:rsidRPr="00AD5810" w:rsidRDefault="00720B90" w:rsidP="00720B90">
            <w:pPr>
              <w:ind w:right="34"/>
              <w:jc w:val="right"/>
              <w:rPr>
                <w:sz w:val="20"/>
                <w:szCs w:val="20"/>
              </w:rPr>
            </w:pPr>
            <w:r>
              <w:rPr>
                <w:sz w:val="20"/>
                <w:szCs w:val="20"/>
              </w:rPr>
              <w:t>85 737 900,0</w:t>
            </w:r>
          </w:p>
        </w:tc>
        <w:tc>
          <w:tcPr>
            <w:tcW w:w="1559" w:type="dxa"/>
            <w:vAlign w:val="bottom"/>
          </w:tcPr>
          <w:p w:rsidR="00720B90" w:rsidRPr="00AD5810" w:rsidRDefault="00720B90" w:rsidP="00720B90">
            <w:pPr>
              <w:ind w:right="34"/>
              <w:jc w:val="right"/>
              <w:rPr>
                <w:sz w:val="20"/>
                <w:szCs w:val="20"/>
              </w:rPr>
            </w:pPr>
          </w:p>
          <w:p w:rsidR="00720B90" w:rsidRPr="00AD5810" w:rsidRDefault="00720B90" w:rsidP="00720B90">
            <w:pPr>
              <w:ind w:right="34"/>
              <w:jc w:val="right"/>
              <w:rPr>
                <w:sz w:val="20"/>
                <w:szCs w:val="20"/>
              </w:rPr>
            </w:pPr>
            <w:r>
              <w:rPr>
                <w:sz w:val="20"/>
                <w:szCs w:val="20"/>
              </w:rPr>
              <w:t>8</w:t>
            </w:r>
            <w:r w:rsidRPr="00AD5810">
              <w:rPr>
                <w:sz w:val="20"/>
                <w:szCs w:val="20"/>
              </w:rPr>
              <w:t>5</w:t>
            </w:r>
            <w:r>
              <w:rPr>
                <w:sz w:val="20"/>
                <w:szCs w:val="20"/>
              </w:rPr>
              <w:t> 642 200,0</w:t>
            </w:r>
          </w:p>
        </w:tc>
        <w:tc>
          <w:tcPr>
            <w:tcW w:w="1559" w:type="dxa"/>
            <w:vAlign w:val="bottom"/>
          </w:tcPr>
          <w:p w:rsidR="00720B90" w:rsidRPr="00AD5810" w:rsidRDefault="00720B90" w:rsidP="00720B90">
            <w:pPr>
              <w:ind w:right="34"/>
              <w:jc w:val="right"/>
              <w:rPr>
                <w:sz w:val="20"/>
                <w:szCs w:val="20"/>
              </w:rPr>
            </w:pPr>
          </w:p>
          <w:p w:rsidR="00720B90" w:rsidRPr="00AD5810" w:rsidRDefault="00720B90" w:rsidP="00720B90">
            <w:pPr>
              <w:ind w:right="34"/>
              <w:jc w:val="right"/>
              <w:rPr>
                <w:sz w:val="20"/>
                <w:szCs w:val="20"/>
              </w:rPr>
            </w:pPr>
            <w:r>
              <w:rPr>
                <w:sz w:val="20"/>
                <w:szCs w:val="20"/>
              </w:rPr>
              <w:t>89 895 900,0</w:t>
            </w:r>
          </w:p>
        </w:tc>
      </w:tr>
      <w:tr w:rsidR="00720B90" w:rsidRPr="00AD5810" w:rsidTr="00720B90">
        <w:tc>
          <w:tcPr>
            <w:tcW w:w="2410" w:type="dxa"/>
          </w:tcPr>
          <w:p w:rsidR="00720B90" w:rsidRPr="00EB4EC4" w:rsidRDefault="00720B90" w:rsidP="00D62DE5">
            <w:pPr>
              <w:jc w:val="center"/>
              <w:rPr>
                <w:sz w:val="20"/>
                <w:szCs w:val="20"/>
              </w:rPr>
            </w:pPr>
            <w:r w:rsidRPr="0083415B">
              <w:rPr>
                <w:sz w:val="20"/>
                <w:szCs w:val="20"/>
              </w:rPr>
              <w:t>2 02 15002 05 0000 151</w:t>
            </w:r>
          </w:p>
        </w:tc>
        <w:tc>
          <w:tcPr>
            <w:tcW w:w="3119" w:type="dxa"/>
          </w:tcPr>
          <w:p w:rsidR="00720B90" w:rsidRPr="00EB4EC4" w:rsidRDefault="00720B90" w:rsidP="00720B90">
            <w:pPr>
              <w:pStyle w:val="ConsPlusNormal"/>
            </w:pPr>
            <w:r w:rsidRPr="00EB4EC4">
              <w:t xml:space="preserve">Дотации бюджетам муниципальных районов на поддержку мер по обеспечению сбалансированности </w:t>
            </w:r>
            <w:r w:rsidRPr="00EB4EC4">
              <w:lastRenderedPageBreak/>
              <w:t>бюджетов</w:t>
            </w:r>
          </w:p>
        </w:tc>
        <w:tc>
          <w:tcPr>
            <w:tcW w:w="1701" w:type="dxa"/>
            <w:vAlign w:val="bottom"/>
          </w:tcPr>
          <w:p w:rsidR="00720B90" w:rsidRDefault="00720B90" w:rsidP="00720B90">
            <w:pPr>
              <w:ind w:right="34"/>
              <w:jc w:val="right"/>
              <w:rPr>
                <w:sz w:val="20"/>
                <w:szCs w:val="20"/>
              </w:rPr>
            </w:pPr>
          </w:p>
          <w:p w:rsidR="00720B90" w:rsidRPr="00AD5810" w:rsidRDefault="00720B90" w:rsidP="00720B90">
            <w:pPr>
              <w:ind w:right="34"/>
              <w:jc w:val="right"/>
              <w:rPr>
                <w:sz w:val="20"/>
                <w:szCs w:val="20"/>
              </w:rPr>
            </w:pPr>
            <w:r>
              <w:rPr>
                <w:sz w:val="20"/>
                <w:szCs w:val="20"/>
              </w:rPr>
              <w:t xml:space="preserve">        27 014 900,0</w:t>
            </w:r>
          </w:p>
        </w:tc>
        <w:tc>
          <w:tcPr>
            <w:tcW w:w="1559" w:type="dxa"/>
            <w:vAlign w:val="bottom"/>
          </w:tcPr>
          <w:p w:rsidR="00720B90" w:rsidRPr="00AD5810" w:rsidRDefault="00720B90" w:rsidP="00720B90">
            <w:pPr>
              <w:ind w:right="34"/>
              <w:jc w:val="right"/>
              <w:rPr>
                <w:sz w:val="20"/>
                <w:szCs w:val="20"/>
              </w:rPr>
            </w:pPr>
          </w:p>
          <w:p w:rsidR="00720B90" w:rsidRPr="00AD5810" w:rsidRDefault="00720B90" w:rsidP="00720B90">
            <w:pPr>
              <w:ind w:right="34"/>
              <w:jc w:val="right"/>
              <w:rPr>
                <w:sz w:val="20"/>
                <w:szCs w:val="20"/>
              </w:rPr>
            </w:pPr>
            <w:r>
              <w:rPr>
                <w:sz w:val="20"/>
                <w:szCs w:val="20"/>
              </w:rPr>
              <w:t>6 132 700,0</w:t>
            </w:r>
          </w:p>
        </w:tc>
        <w:tc>
          <w:tcPr>
            <w:tcW w:w="1559" w:type="dxa"/>
            <w:vAlign w:val="bottom"/>
          </w:tcPr>
          <w:p w:rsidR="00720B90" w:rsidRPr="00AD5810" w:rsidRDefault="00720B90" w:rsidP="00720B90">
            <w:pPr>
              <w:ind w:right="34"/>
              <w:jc w:val="right"/>
              <w:rPr>
                <w:sz w:val="20"/>
                <w:szCs w:val="20"/>
              </w:rPr>
            </w:pPr>
          </w:p>
          <w:p w:rsidR="00720B90" w:rsidRPr="00AD5810" w:rsidRDefault="00720B90" w:rsidP="00720B90">
            <w:pPr>
              <w:ind w:right="34"/>
              <w:jc w:val="right"/>
              <w:rPr>
                <w:sz w:val="20"/>
                <w:szCs w:val="20"/>
              </w:rPr>
            </w:pPr>
            <w:r>
              <w:rPr>
                <w:sz w:val="20"/>
                <w:szCs w:val="20"/>
              </w:rPr>
              <w:t>0</w:t>
            </w:r>
          </w:p>
        </w:tc>
      </w:tr>
      <w:tr w:rsidR="00720B90" w:rsidRPr="00AD5810" w:rsidTr="00720B90">
        <w:tc>
          <w:tcPr>
            <w:tcW w:w="2410" w:type="dxa"/>
          </w:tcPr>
          <w:p w:rsidR="00720B90" w:rsidRPr="00EB4EC4" w:rsidRDefault="00720B90" w:rsidP="00D62DE5">
            <w:pPr>
              <w:jc w:val="center"/>
              <w:rPr>
                <w:b/>
                <w:sz w:val="20"/>
                <w:szCs w:val="20"/>
              </w:rPr>
            </w:pPr>
            <w:r w:rsidRPr="00EB4EC4">
              <w:rPr>
                <w:b/>
                <w:sz w:val="20"/>
                <w:szCs w:val="20"/>
              </w:rPr>
              <w:lastRenderedPageBreak/>
              <w:t>2 02 2</w:t>
            </w:r>
            <w:r>
              <w:rPr>
                <w:b/>
                <w:sz w:val="20"/>
                <w:szCs w:val="20"/>
              </w:rPr>
              <w:t>0</w:t>
            </w:r>
            <w:r w:rsidRPr="00EB4EC4">
              <w:rPr>
                <w:b/>
                <w:sz w:val="20"/>
                <w:szCs w:val="20"/>
              </w:rPr>
              <w:t>000 00 0000 151</w:t>
            </w:r>
          </w:p>
        </w:tc>
        <w:tc>
          <w:tcPr>
            <w:tcW w:w="3119" w:type="dxa"/>
          </w:tcPr>
          <w:p w:rsidR="00720B90" w:rsidRPr="00EB4EC4" w:rsidRDefault="00720B90" w:rsidP="00720B90">
            <w:pPr>
              <w:rPr>
                <w:b/>
                <w:sz w:val="20"/>
                <w:szCs w:val="20"/>
              </w:rPr>
            </w:pPr>
            <w:r w:rsidRPr="007F3F30">
              <w:rPr>
                <w:b/>
                <w:sz w:val="20"/>
                <w:szCs w:val="20"/>
              </w:rPr>
              <w:t>Субсидии бюджетам бюджетной системы Российской Федерации (межбюджетные субсидии)</w:t>
            </w:r>
          </w:p>
        </w:tc>
        <w:tc>
          <w:tcPr>
            <w:tcW w:w="1701" w:type="dxa"/>
            <w:vAlign w:val="bottom"/>
          </w:tcPr>
          <w:p w:rsidR="00720B90" w:rsidRPr="00EB4EC4" w:rsidRDefault="00720B90" w:rsidP="00720B90">
            <w:pPr>
              <w:ind w:left="-288" w:right="34" w:firstLine="180"/>
              <w:jc w:val="right"/>
              <w:rPr>
                <w:b/>
                <w:sz w:val="20"/>
                <w:szCs w:val="20"/>
              </w:rPr>
            </w:pPr>
          </w:p>
          <w:p w:rsidR="00720B90" w:rsidRPr="00EB4EC4" w:rsidRDefault="00720B90" w:rsidP="00720B90">
            <w:pPr>
              <w:ind w:left="-288" w:right="34" w:firstLine="180"/>
              <w:jc w:val="right"/>
              <w:rPr>
                <w:b/>
                <w:sz w:val="20"/>
                <w:szCs w:val="20"/>
              </w:rPr>
            </w:pPr>
            <w:r>
              <w:rPr>
                <w:b/>
                <w:sz w:val="20"/>
                <w:szCs w:val="20"/>
              </w:rPr>
              <w:t>109 018 736,90</w:t>
            </w:r>
          </w:p>
        </w:tc>
        <w:tc>
          <w:tcPr>
            <w:tcW w:w="1559" w:type="dxa"/>
            <w:vAlign w:val="bottom"/>
          </w:tcPr>
          <w:p w:rsidR="00720B90" w:rsidRPr="00D97387" w:rsidRDefault="00720B90" w:rsidP="00720B90">
            <w:pPr>
              <w:ind w:right="34"/>
              <w:jc w:val="right"/>
              <w:rPr>
                <w:b/>
                <w:sz w:val="20"/>
                <w:szCs w:val="20"/>
              </w:rPr>
            </w:pPr>
          </w:p>
          <w:p w:rsidR="00720B90" w:rsidRPr="00D97387" w:rsidRDefault="00720B90" w:rsidP="00720B90">
            <w:pPr>
              <w:ind w:right="34"/>
              <w:jc w:val="right"/>
              <w:rPr>
                <w:b/>
              </w:rPr>
            </w:pPr>
            <w:r>
              <w:rPr>
                <w:b/>
                <w:sz w:val="20"/>
                <w:szCs w:val="20"/>
              </w:rPr>
              <w:t>144 783 600,0</w:t>
            </w:r>
          </w:p>
        </w:tc>
        <w:tc>
          <w:tcPr>
            <w:tcW w:w="1559" w:type="dxa"/>
            <w:vAlign w:val="bottom"/>
          </w:tcPr>
          <w:p w:rsidR="00720B90" w:rsidRPr="00D97387" w:rsidRDefault="00720B90" w:rsidP="00720B90">
            <w:pPr>
              <w:ind w:right="34"/>
              <w:jc w:val="right"/>
              <w:rPr>
                <w:b/>
                <w:sz w:val="20"/>
                <w:szCs w:val="20"/>
              </w:rPr>
            </w:pPr>
          </w:p>
          <w:p w:rsidR="00720B90" w:rsidRPr="00D97387" w:rsidRDefault="00720B90" w:rsidP="00720B90">
            <w:pPr>
              <w:ind w:right="34"/>
              <w:jc w:val="right"/>
              <w:rPr>
                <w:b/>
              </w:rPr>
            </w:pPr>
            <w:r>
              <w:rPr>
                <w:b/>
                <w:sz w:val="20"/>
                <w:szCs w:val="20"/>
              </w:rPr>
              <w:t>8 916 100,0</w:t>
            </w:r>
          </w:p>
        </w:tc>
      </w:tr>
      <w:tr w:rsidR="00720B90" w:rsidRPr="00AD5810" w:rsidTr="00720B90">
        <w:tc>
          <w:tcPr>
            <w:tcW w:w="2410" w:type="dxa"/>
          </w:tcPr>
          <w:p w:rsidR="00720B90" w:rsidRPr="00886CBE" w:rsidRDefault="00720B90" w:rsidP="00D62DE5">
            <w:pPr>
              <w:jc w:val="center"/>
              <w:rPr>
                <w:sz w:val="20"/>
                <w:szCs w:val="20"/>
              </w:rPr>
            </w:pPr>
            <w:r w:rsidRPr="00886CBE">
              <w:rPr>
                <w:sz w:val="20"/>
                <w:szCs w:val="20"/>
              </w:rPr>
              <w:t>2 02 20051 05 0000 151</w:t>
            </w:r>
          </w:p>
        </w:tc>
        <w:tc>
          <w:tcPr>
            <w:tcW w:w="3119" w:type="dxa"/>
          </w:tcPr>
          <w:p w:rsidR="00720B90" w:rsidRPr="007F3F30" w:rsidRDefault="00720B90" w:rsidP="00720B90">
            <w:pPr>
              <w:rPr>
                <w:b/>
                <w:sz w:val="20"/>
                <w:szCs w:val="20"/>
              </w:rPr>
            </w:pPr>
            <w:r w:rsidRPr="00AE136E">
              <w:rPr>
                <w:sz w:val="20"/>
                <w:szCs w:val="20"/>
              </w:rPr>
              <w:t>Субсидии бюджетам муниципальных районов на реализацию федеральных целевых программ</w:t>
            </w:r>
          </w:p>
        </w:tc>
        <w:tc>
          <w:tcPr>
            <w:tcW w:w="1701" w:type="dxa"/>
            <w:vAlign w:val="bottom"/>
          </w:tcPr>
          <w:p w:rsidR="00720B90" w:rsidRDefault="00720B90" w:rsidP="00720B90">
            <w:pPr>
              <w:ind w:left="-288" w:right="34" w:firstLine="180"/>
              <w:jc w:val="right"/>
              <w:rPr>
                <w:sz w:val="20"/>
                <w:szCs w:val="20"/>
              </w:rPr>
            </w:pPr>
          </w:p>
          <w:p w:rsidR="00720B90" w:rsidRPr="00886CBE" w:rsidRDefault="00720B90" w:rsidP="00720B90">
            <w:pPr>
              <w:ind w:left="-288" w:right="34" w:firstLine="180"/>
              <w:jc w:val="right"/>
              <w:rPr>
                <w:sz w:val="20"/>
                <w:szCs w:val="20"/>
              </w:rPr>
            </w:pPr>
            <w:r>
              <w:rPr>
                <w:sz w:val="20"/>
                <w:szCs w:val="20"/>
              </w:rPr>
              <w:t> 102 200,0</w:t>
            </w:r>
          </w:p>
        </w:tc>
        <w:tc>
          <w:tcPr>
            <w:tcW w:w="1559" w:type="dxa"/>
            <w:vAlign w:val="bottom"/>
          </w:tcPr>
          <w:p w:rsidR="00720B90" w:rsidRDefault="00720B90" w:rsidP="00720B90">
            <w:pPr>
              <w:ind w:right="34"/>
              <w:jc w:val="right"/>
              <w:rPr>
                <w:sz w:val="20"/>
                <w:szCs w:val="20"/>
              </w:rPr>
            </w:pPr>
          </w:p>
          <w:p w:rsidR="00720B90" w:rsidRDefault="00720B90" w:rsidP="00720B90">
            <w:pPr>
              <w:ind w:right="34"/>
              <w:jc w:val="right"/>
            </w:pPr>
            <w:r w:rsidRPr="00715C01">
              <w:rPr>
                <w:sz w:val="20"/>
                <w:szCs w:val="20"/>
              </w:rPr>
              <w:t>0</w:t>
            </w:r>
          </w:p>
        </w:tc>
        <w:tc>
          <w:tcPr>
            <w:tcW w:w="1559" w:type="dxa"/>
            <w:vAlign w:val="bottom"/>
          </w:tcPr>
          <w:p w:rsidR="00720B90" w:rsidRDefault="00720B90" w:rsidP="00720B90">
            <w:pPr>
              <w:ind w:right="34"/>
              <w:jc w:val="right"/>
              <w:rPr>
                <w:sz w:val="20"/>
                <w:szCs w:val="20"/>
              </w:rPr>
            </w:pPr>
          </w:p>
          <w:p w:rsidR="00720B90" w:rsidRDefault="00720B90" w:rsidP="00720B90">
            <w:pPr>
              <w:ind w:right="34"/>
              <w:jc w:val="right"/>
            </w:pPr>
            <w:r w:rsidRPr="00715C01">
              <w:rPr>
                <w:sz w:val="20"/>
                <w:szCs w:val="20"/>
              </w:rPr>
              <w:t>0</w:t>
            </w:r>
          </w:p>
        </w:tc>
      </w:tr>
      <w:tr w:rsidR="00720B90" w:rsidRPr="00AD5810" w:rsidTr="00720B90">
        <w:tc>
          <w:tcPr>
            <w:tcW w:w="2410" w:type="dxa"/>
          </w:tcPr>
          <w:p w:rsidR="00720B90" w:rsidRPr="00886CBE" w:rsidRDefault="00720B90" w:rsidP="00D62DE5">
            <w:pPr>
              <w:jc w:val="center"/>
              <w:rPr>
                <w:sz w:val="20"/>
                <w:szCs w:val="20"/>
              </w:rPr>
            </w:pPr>
            <w:r>
              <w:rPr>
                <w:sz w:val="20"/>
                <w:szCs w:val="20"/>
              </w:rPr>
              <w:t>2 02 20077 05 0000 151</w:t>
            </w:r>
          </w:p>
        </w:tc>
        <w:tc>
          <w:tcPr>
            <w:tcW w:w="3119" w:type="dxa"/>
          </w:tcPr>
          <w:p w:rsidR="00720B90" w:rsidRPr="007F3F30" w:rsidRDefault="00720B90" w:rsidP="00720B90">
            <w:pPr>
              <w:rPr>
                <w:b/>
                <w:sz w:val="20"/>
                <w:szCs w:val="20"/>
              </w:rPr>
            </w:pPr>
            <w:r w:rsidRPr="00AE136E">
              <w:rPr>
                <w:sz w:val="20"/>
                <w:szCs w:val="20"/>
              </w:rPr>
              <w:t xml:space="preserve">Субсидии бюджетам муниципальных районов на </w:t>
            </w:r>
            <w:proofErr w:type="spellStart"/>
            <w:r>
              <w:rPr>
                <w:sz w:val="20"/>
                <w:szCs w:val="20"/>
              </w:rPr>
              <w:t>софинансирование</w:t>
            </w:r>
            <w:proofErr w:type="spellEnd"/>
            <w:r>
              <w:rPr>
                <w:sz w:val="20"/>
                <w:szCs w:val="20"/>
              </w:rPr>
              <w:t xml:space="preserve"> капитальных вложений в объекты муниципальной собственности</w:t>
            </w:r>
          </w:p>
        </w:tc>
        <w:tc>
          <w:tcPr>
            <w:tcW w:w="1701" w:type="dxa"/>
            <w:vAlign w:val="bottom"/>
          </w:tcPr>
          <w:p w:rsidR="00720B90" w:rsidRDefault="00720B90" w:rsidP="00720B90">
            <w:pPr>
              <w:ind w:left="-288" w:right="34" w:firstLine="180"/>
              <w:jc w:val="right"/>
              <w:rPr>
                <w:sz w:val="20"/>
                <w:szCs w:val="20"/>
              </w:rPr>
            </w:pPr>
          </w:p>
          <w:p w:rsidR="00720B90" w:rsidRDefault="00720B90" w:rsidP="00720B90">
            <w:pPr>
              <w:ind w:left="-288" w:right="34" w:firstLine="180"/>
              <w:jc w:val="right"/>
              <w:rPr>
                <w:sz w:val="20"/>
                <w:szCs w:val="20"/>
              </w:rPr>
            </w:pPr>
          </w:p>
          <w:p w:rsidR="00720B90" w:rsidRDefault="00720B90" w:rsidP="00720B90">
            <w:pPr>
              <w:ind w:left="-288" w:right="34" w:firstLine="180"/>
              <w:jc w:val="right"/>
              <w:rPr>
                <w:sz w:val="20"/>
                <w:szCs w:val="20"/>
              </w:rPr>
            </w:pPr>
          </w:p>
          <w:p w:rsidR="00720B90" w:rsidRDefault="00720B90" w:rsidP="00720B90">
            <w:pPr>
              <w:ind w:left="-288" w:right="34" w:firstLine="180"/>
              <w:jc w:val="right"/>
              <w:rPr>
                <w:sz w:val="20"/>
                <w:szCs w:val="20"/>
              </w:rPr>
            </w:pPr>
          </w:p>
          <w:p w:rsidR="00720B90" w:rsidRDefault="00720B90" w:rsidP="00720B90">
            <w:pPr>
              <w:ind w:left="-288" w:right="34" w:firstLine="180"/>
              <w:jc w:val="right"/>
              <w:rPr>
                <w:sz w:val="20"/>
                <w:szCs w:val="20"/>
              </w:rPr>
            </w:pPr>
            <w:r>
              <w:rPr>
                <w:sz w:val="20"/>
                <w:szCs w:val="20"/>
              </w:rPr>
              <w:t>91 115 000,0</w:t>
            </w:r>
          </w:p>
        </w:tc>
        <w:tc>
          <w:tcPr>
            <w:tcW w:w="1559" w:type="dxa"/>
            <w:vAlign w:val="bottom"/>
          </w:tcPr>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r>
              <w:rPr>
                <w:sz w:val="20"/>
                <w:szCs w:val="20"/>
              </w:rPr>
              <w:t>135 867 500,0</w:t>
            </w:r>
          </w:p>
        </w:tc>
        <w:tc>
          <w:tcPr>
            <w:tcW w:w="1559" w:type="dxa"/>
            <w:vAlign w:val="bottom"/>
          </w:tcPr>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r>
              <w:rPr>
                <w:sz w:val="20"/>
                <w:szCs w:val="20"/>
              </w:rPr>
              <w:t>0</w:t>
            </w:r>
          </w:p>
        </w:tc>
      </w:tr>
      <w:tr w:rsidR="00720B90" w:rsidRPr="00AD5810" w:rsidTr="00720B90">
        <w:tc>
          <w:tcPr>
            <w:tcW w:w="2410" w:type="dxa"/>
          </w:tcPr>
          <w:p w:rsidR="00720B90" w:rsidRDefault="00720B90" w:rsidP="00D62DE5">
            <w:pPr>
              <w:jc w:val="center"/>
              <w:rPr>
                <w:sz w:val="20"/>
                <w:szCs w:val="20"/>
              </w:rPr>
            </w:pPr>
            <w:r>
              <w:rPr>
                <w:sz w:val="20"/>
                <w:szCs w:val="20"/>
              </w:rPr>
              <w:t xml:space="preserve">2 02 25097 05 0000 151 </w:t>
            </w:r>
          </w:p>
        </w:tc>
        <w:tc>
          <w:tcPr>
            <w:tcW w:w="3119" w:type="dxa"/>
          </w:tcPr>
          <w:p w:rsidR="00720B90" w:rsidRPr="007F3F30" w:rsidRDefault="00720B90" w:rsidP="00720B90">
            <w:pPr>
              <w:rPr>
                <w:b/>
                <w:sz w:val="20"/>
                <w:szCs w:val="20"/>
              </w:rPr>
            </w:pPr>
            <w:r w:rsidRPr="00501E43">
              <w:rPr>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vAlign w:val="bottom"/>
          </w:tcPr>
          <w:p w:rsidR="00720B90" w:rsidRDefault="00720B90" w:rsidP="00720B90">
            <w:pPr>
              <w:ind w:left="-288" w:right="34" w:firstLine="180"/>
              <w:jc w:val="right"/>
              <w:rPr>
                <w:sz w:val="20"/>
                <w:szCs w:val="20"/>
              </w:rPr>
            </w:pPr>
          </w:p>
          <w:p w:rsidR="00720B90" w:rsidRDefault="00720B90" w:rsidP="00720B90">
            <w:pPr>
              <w:ind w:left="-288" w:right="34" w:firstLine="180"/>
              <w:jc w:val="right"/>
              <w:rPr>
                <w:sz w:val="20"/>
                <w:szCs w:val="20"/>
              </w:rPr>
            </w:pPr>
          </w:p>
          <w:p w:rsidR="00720B90" w:rsidRDefault="00720B90" w:rsidP="00720B90">
            <w:pPr>
              <w:ind w:left="-288" w:right="34" w:firstLine="180"/>
              <w:jc w:val="right"/>
              <w:rPr>
                <w:sz w:val="20"/>
                <w:szCs w:val="20"/>
              </w:rPr>
            </w:pPr>
          </w:p>
          <w:p w:rsidR="00720B90" w:rsidRPr="00886CBE" w:rsidRDefault="00720B90" w:rsidP="00720B90">
            <w:pPr>
              <w:ind w:left="-288" w:right="34" w:firstLine="180"/>
              <w:jc w:val="right"/>
              <w:rPr>
                <w:sz w:val="20"/>
                <w:szCs w:val="20"/>
              </w:rPr>
            </w:pPr>
            <w:r w:rsidRPr="00886CBE">
              <w:rPr>
                <w:sz w:val="20"/>
                <w:szCs w:val="20"/>
              </w:rPr>
              <w:t>1</w:t>
            </w:r>
            <w:r>
              <w:rPr>
                <w:sz w:val="20"/>
                <w:szCs w:val="20"/>
              </w:rPr>
              <w:t> </w:t>
            </w:r>
            <w:r w:rsidRPr="00886CBE">
              <w:rPr>
                <w:sz w:val="20"/>
                <w:szCs w:val="20"/>
              </w:rPr>
              <w:t>450</w:t>
            </w:r>
            <w:r>
              <w:rPr>
                <w:sz w:val="20"/>
                <w:szCs w:val="20"/>
              </w:rPr>
              <w:t xml:space="preserve"> 000</w:t>
            </w:r>
            <w:r w:rsidRPr="00886CBE">
              <w:rPr>
                <w:sz w:val="20"/>
                <w:szCs w:val="20"/>
              </w:rPr>
              <w:t>,0</w:t>
            </w:r>
          </w:p>
        </w:tc>
        <w:tc>
          <w:tcPr>
            <w:tcW w:w="1559" w:type="dxa"/>
            <w:vAlign w:val="bottom"/>
          </w:tcPr>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pPr>
            <w:r w:rsidRPr="00715C01">
              <w:rPr>
                <w:sz w:val="20"/>
                <w:szCs w:val="20"/>
              </w:rPr>
              <w:t>0</w:t>
            </w:r>
          </w:p>
        </w:tc>
        <w:tc>
          <w:tcPr>
            <w:tcW w:w="1559" w:type="dxa"/>
            <w:vAlign w:val="bottom"/>
          </w:tcPr>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pPr>
            <w:r w:rsidRPr="00715C01">
              <w:rPr>
                <w:sz w:val="20"/>
                <w:szCs w:val="20"/>
              </w:rPr>
              <w:t>0</w:t>
            </w:r>
          </w:p>
        </w:tc>
      </w:tr>
      <w:tr w:rsidR="00720B90" w:rsidRPr="00AD5810" w:rsidTr="00720B90">
        <w:tc>
          <w:tcPr>
            <w:tcW w:w="2410" w:type="dxa"/>
          </w:tcPr>
          <w:p w:rsidR="00720B90" w:rsidRDefault="00720B90" w:rsidP="00D62DE5">
            <w:pPr>
              <w:jc w:val="center"/>
              <w:rPr>
                <w:sz w:val="20"/>
                <w:szCs w:val="20"/>
              </w:rPr>
            </w:pPr>
            <w:r>
              <w:rPr>
                <w:sz w:val="20"/>
                <w:szCs w:val="20"/>
              </w:rPr>
              <w:t>2 02 25497 05 0000 151</w:t>
            </w:r>
          </w:p>
        </w:tc>
        <w:tc>
          <w:tcPr>
            <w:tcW w:w="3119" w:type="dxa"/>
          </w:tcPr>
          <w:p w:rsidR="00720B90" w:rsidRPr="00CF4F84" w:rsidRDefault="00720B90" w:rsidP="00720B90">
            <w:pPr>
              <w:rPr>
                <w:sz w:val="20"/>
                <w:szCs w:val="20"/>
              </w:rPr>
            </w:pPr>
            <w:r w:rsidRPr="00CF4F84">
              <w:rPr>
                <w:sz w:val="20"/>
                <w:szCs w:val="20"/>
              </w:rPr>
              <w:t>Субсидии бюджетам муниципальных районов на реализацию мероприятий по обеспечению жильем молодых семей</w:t>
            </w:r>
          </w:p>
        </w:tc>
        <w:tc>
          <w:tcPr>
            <w:tcW w:w="1701" w:type="dxa"/>
            <w:vAlign w:val="bottom"/>
          </w:tcPr>
          <w:p w:rsidR="00720B90" w:rsidRDefault="00720B90" w:rsidP="00720B90">
            <w:pPr>
              <w:ind w:left="-288" w:right="34" w:firstLine="180"/>
              <w:jc w:val="right"/>
              <w:rPr>
                <w:sz w:val="20"/>
                <w:szCs w:val="20"/>
              </w:rPr>
            </w:pPr>
          </w:p>
          <w:p w:rsidR="00720B90" w:rsidRDefault="00720B90" w:rsidP="00720B90">
            <w:pPr>
              <w:ind w:left="-288" w:right="34" w:firstLine="180"/>
              <w:jc w:val="right"/>
              <w:rPr>
                <w:sz w:val="20"/>
                <w:szCs w:val="20"/>
              </w:rPr>
            </w:pPr>
          </w:p>
          <w:p w:rsidR="00720B90" w:rsidRDefault="00720B90" w:rsidP="00720B90">
            <w:pPr>
              <w:ind w:left="-288" w:right="34" w:firstLine="180"/>
              <w:jc w:val="right"/>
              <w:rPr>
                <w:sz w:val="20"/>
                <w:szCs w:val="20"/>
              </w:rPr>
            </w:pPr>
            <w:r>
              <w:rPr>
                <w:sz w:val="20"/>
                <w:szCs w:val="20"/>
              </w:rPr>
              <w:t>574 929,0</w:t>
            </w:r>
          </w:p>
        </w:tc>
        <w:tc>
          <w:tcPr>
            <w:tcW w:w="1559" w:type="dxa"/>
            <w:vAlign w:val="bottom"/>
          </w:tcPr>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r>
              <w:rPr>
                <w:sz w:val="20"/>
                <w:szCs w:val="20"/>
              </w:rPr>
              <w:t>0</w:t>
            </w:r>
          </w:p>
        </w:tc>
        <w:tc>
          <w:tcPr>
            <w:tcW w:w="1559" w:type="dxa"/>
            <w:vAlign w:val="bottom"/>
          </w:tcPr>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r>
              <w:rPr>
                <w:sz w:val="20"/>
                <w:szCs w:val="20"/>
              </w:rPr>
              <w:t>0</w:t>
            </w:r>
          </w:p>
        </w:tc>
      </w:tr>
      <w:tr w:rsidR="00720B90" w:rsidRPr="00AD5810" w:rsidTr="00720B90">
        <w:tc>
          <w:tcPr>
            <w:tcW w:w="2410" w:type="dxa"/>
          </w:tcPr>
          <w:p w:rsidR="00720B90" w:rsidRDefault="00720B90" w:rsidP="00D62DE5">
            <w:pPr>
              <w:jc w:val="center"/>
              <w:rPr>
                <w:sz w:val="20"/>
                <w:szCs w:val="20"/>
              </w:rPr>
            </w:pPr>
            <w:r>
              <w:rPr>
                <w:sz w:val="20"/>
                <w:szCs w:val="20"/>
              </w:rPr>
              <w:t>2 02 25519 05 0000 151</w:t>
            </w:r>
          </w:p>
        </w:tc>
        <w:tc>
          <w:tcPr>
            <w:tcW w:w="3119" w:type="dxa"/>
          </w:tcPr>
          <w:p w:rsidR="00720B90" w:rsidRPr="00CF4F84" w:rsidRDefault="00720B90" w:rsidP="00720B90">
            <w:pPr>
              <w:rPr>
                <w:sz w:val="20"/>
                <w:szCs w:val="20"/>
              </w:rPr>
            </w:pPr>
            <w:r w:rsidRPr="00CF4F84">
              <w:rPr>
                <w:sz w:val="20"/>
                <w:szCs w:val="20"/>
              </w:rPr>
              <w:t>Субсидии бюджетам муниципальных районов на поддержку отрасли культуры</w:t>
            </w:r>
          </w:p>
        </w:tc>
        <w:tc>
          <w:tcPr>
            <w:tcW w:w="1701" w:type="dxa"/>
            <w:vAlign w:val="bottom"/>
          </w:tcPr>
          <w:p w:rsidR="00720B90" w:rsidRDefault="00720B90" w:rsidP="00720B90">
            <w:pPr>
              <w:ind w:left="-288" w:right="34" w:firstLine="180"/>
              <w:jc w:val="right"/>
              <w:rPr>
                <w:sz w:val="20"/>
                <w:szCs w:val="20"/>
              </w:rPr>
            </w:pPr>
          </w:p>
          <w:p w:rsidR="00720B90" w:rsidRDefault="00720B90" w:rsidP="00720B90">
            <w:pPr>
              <w:ind w:left="-288" w:right="34" w:firstLine="180"/>
              <w:jc w:val="right"/>
              <w:rPr>
                <w:sz w:val="20"/>
                <w:szCs w:val="20"/>
              </w:rPr>
            </w:pPr>
            <w:r>
              <w:rPr>
                <w:sz w:val="20"/>
                <w:szCs w:val="20"/>
              </w:rPr>
              <w:t>18 725,0</w:t>
            </w:r>
          </w:p>
        </w:tc>
        <w:tc>
          <w:tcPr>
            <w:tcW w:w="1559" w:type="dxa"/>
            <w:shd w:val="clear" w:color="auto" w:fill="auto"/>
            <w:vAlign w:val="bottom"/>
          </w:tcPr>
          <w:p w:rsidR="00720B90" w:rsidRDefault="00720B90" w:rsidP="00720B90">
            <w:pPr>
              <w:ind w:right="34"/>
              <w:jc w:val="right"/>
              <w:rPr>
                <w:sz w:val="20"/>
                <w:szCs w:val="20"/>
              </w:rPr>
            </w:pPr>
            <w:r>
              <w:rPr>
                <w:sz w:val="20"/>
                <w:szCs w:val="20"/>
              </w:rPr>
              <w:t>0</w:t>
            </w:r>
          </w:p>
        </w:tc>
        <w:tc>
          <w:tcPr>
            <w:tcW w:w="1559" w:type="dxa"/>
            <w:shd w:val="clear" w:color="auto" w:fill="auto"/>
            <w:vAlign w:val="bottom"/>
          </w:tcPr>
          <w:p w:rsidR="00720B90" w:rsidRDefault="00720B90" w:rsidP="00720B90">
            <w:pPr>
              <w:ind w:right="34"/>
              <w:jc w:val="right"/>
              <w:rPr>
                <w:sz w:val="20"/>
                <w:szCs w:val="20"/>
              </w:rPr>
            </w:pPr>
            <w:r>
              <w:rPr>
                <w:sz w:val="20"/>
                <w:szCs w:val="20"/>
              </w:rPr>
              <w:t>0</w:t>
            </w:r>
          </w:p>
        </w:tc>
      </w:tr>
      <w:tr w:rsidR="00720B90" w:rsidRPr="00AD5810" w:rsidTr="00720B90">
        <w:tc>
          <w:tcPr>
            <w:tcW w:w="2410" w:type="dxa"/>
          </w:tcPr>
          <w:p w:rsidR="00720B90" w:rsidRDefault="00720B90" w:rsidP="00D62DE5">
            <w:pPr>
              <w:jc w:val="center"/>
              <w:rPr>
                <w:sz w:val="20"/>
                <w:szCs w:val="20"/>
              </w:rPr>
            </w:pPr>
            <w:r>
              <w:rPr>
                <w:sz w:val="20"/>
                <w:szCs w:val="20"/>
              </w:rPr>
              <w:t>2 02 25555 05 0000 151</w:t>
            </w:r>
          </w:p>
        </w:tc>
        <w:tc>
          <w:tcPr>
            <w:tcW w:w="3119" w:type="dxa"/>
          </w:tcPr>
          <w:p w:rsidR="00720B90" w:rsidRPr="00F419DD" w:rsidRDefault="00720B90" w:rsidP="00720B90">
            <w:pPr>
              <w:rPr>
                <w:sz w:val="20"/>
                <w:szCs w:val="20"/>
              </w:rPr>
            </w:pPr>
            <w:r w:rsidRPr="00F419DD">
              <w:rPr>
                <w:sz w:val="20"/>
                <w:szCs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vAlign w:val="bottom"/>
          </w:tcPr>
          <w:p w:rsidR="00720B90" w:rsidRDefault="00720B90" w:rsidP="00720B90">
            <w:pPr>
              <w:ind w:left="-288" w:right="34" w:firstLine="180"/>
              <w:jc w:val="right"/>
              <w:rPr>
                <w:sz w:val="20"/>
                <w:szCs w:val="20"/>
              </w:rPr>
            </w:pPr>
          </w:p>
          <w:p w:rsidR="00720B90" w:rsidRDefault="00720B90" w:rsidP="00720B90">
            <w:pPr>
              <w:ind w:left="-288" w:right="34" w:firstLine="180"/>
              <w:jc w:val="right"/>
              <w:rPr>
                <w:sz w:val="20"/>
                <w:szCs w:val="20"/>
              </w:rPr>
            </w:pPr>
          </w:p>
          <w:p w:rsidR="00720B90" w:rsidRDefault="00720B90" w:rsidP="00720B90">
            <w:pPr>
              <w:ind w:left="-288" w:right="34" w:firstLine="180"/>
              <w:jc w:val="right"/>
              <w:rPr>
                <w:sz w:val="20"/>
                <w:szCs w:val="20"/>
              </w:rPr>
            </w:pPr>
          </w:p>
          <w:p w:rsidR="00720B90" w:rsidRDefault="00720B90" w:rsidP="00720B90">
            <w:pPr>
              <w:ind w:left="-288" w:right="34" w:firstLine="180"/>
              <w:jc w:val="right"/>
              <w:rPr>
                <w:sz w:val="20"/>
                <w:szCs w:val="20"/>
              </w:rPr>
            </w:pPr>
            <w:r>
              <w:rPr>
                <w:sz w:val="20"/>
                <w:szCs w:val="20"/>
              </w:rPr>
              <w:t>1 085 593,0</w:t>
            </w:r>
          </w:p>
        </w:tc>
        <w:tc>
          <w:tcPr>
            <w:tcW w:w="1559" w:type="dxa"/>
            <w:shd w:val="clear" w:color="auto" w:fill="FFFFFF"/>
            <w:vAlign w:val="bottom"/>
          </w:tcPr>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r>
              <w:rPr>
                <w:sz w:val="20"/>
                <w:szCs w:val="20"/>
              </w:rPr>
              <w:t>1 361 600,0</w:t>
            </w:r>
          </w:p>
        </w:tc>
        <w:tc>
          <w:tcPr>
            <w:tcW w:w="1559" w:type="dxa"/>
            <w:shd w:val="clear" w:color="auto" w:fill="FFFFFF"/>
            <w:vAlign w:val="bottom"/>
          </w:tcPr>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r>
              <w:rPr>
                <w:sz w:val="20"/>
                <w:szCs w:val="20"/>
              </w:rPr>
              <w:t>1 361 600,0</w:t>
            </w:r>
          </w:p>
        </w:tc>
      </w:tr>
      <w:tr w:rsidR="00720B90" w:rsidRPr="00AD5810" w:rsidTr="00720B90">
        <w:tc>
          <w:tcPr>
            <w:tcW w:w="2410" w:type="dxa"/>
          </w:tcPr>
          <w:p w:rsidR="00720B90" w:rsidRDefault="00720B90" w:rsidP="00D62DE5">
            <w:pPr>
              <w:jc w:val="center"/>
              <w:rPr>
                <w:sz w:val="20"/>
                <w:szCs w:val="20"/>
              </w:rPr>
            </w:pPr>
            <w:r>
              <w:rPr>
                <w:sz w:val="20"/>
                <w:szCs w:val="20"/>
              </w:rPr>
              <w:t>2 02 25567 05 0000 151</w:t>
            </w:r>
          </w:p>
        </w:tc>
        <w:tc>
          <w:tcPr>
            <w:tcW w:w="3119" w:type="dxa"/>
          </w:tcPr>
          <w:p w:rsidR="00720B90" w:rsidRPr="00F419DD" w:rsidRDefault="00720B90" w:rsidP="00720B90">
            <w:pPr>
              <w:rPr>
                <w:sz w:val="20"/>
                <w:szCs w:val="20"/>
              </w:rPr>
            </w:pPr>
            <w:r w:rsidRPr="00F419DD">
              <w:rPr>
                <w:sz w:val="20"/>
                <w:szCs w:val="20"/>
              </w:rPr>
              <w:t>Субсидии бюджетам муниципальных районов на реализацию мероприятий по устойчивому развитию сельских территорий</w:t>
            </w:r>
          </w:p>
        </w:tc>
        <w:tc>
          <w:tcPr>
            <w:tcW w:w="1701" w:type="dxa"/>
            <w:vAlign w:val="bottom"/>
          </w:tcPr>
          <w:p w:rsidR="00720B90" w:rsidRDefault="00720B90" w:rsidP="00720B90">
            <w:pPr>
              <w:ind w:left="-288" w:right="34" w:firstLine="180"/>
              <w:jc w:val="right"/>
              <w:rPr>
                <w:sz w:val="20"/>
                <w:szCs w:val="20"/>
              </w:rPr>
            </w:pPr>
          </w:p>
          <w:p w:rsidR="00720B90" w:rsidRDefault="00720B90" w:rsidP="00720B90">
            <w:pPr>
              <w:ind w:left="-288" w:right="34" w:firstLine="180"/>
              <w:jc w:val="right"/>
              <w:rPr>
                <w:sz w:val="20"/>
                <w:szCs w:val="20"/>
              </w:rPr>
            </w:pPr>
          </w:p>
          <w:p w:rsidR="00720B90" w:rsidRDefault="00720B90" w:rsidP="00720B90">
            <w:pPr>
              <w:ind w:left="-288" w:right="34" w:firstLine="180"/>
              <w:jc w:val="right"/>
              <w:rPr>
                <w:sz w:val="20"/>
                <w:szCs w:val="20"/>
              </w:rPr>
            </w:pPr>
            <w:r>
              <w:rPr>
                <w:sz w:val="20"/>
                <w:szCs w:val="20"/>
              </w:rPr>
              <w:t>7 587 626,59</w:t>
            </w:r>
          </w:p>
        </w:tc>
        <w:tc>
          <w:tcPr>
            <w:tcW w:w="1559" w:type="dxa"/>
            <w:shd w:val="clear" w:color="auto" w:fill="FFFFFF"/>
            <w:vAlign w:val="bottom"/>
          </w:tcPr>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r>
              <w:rPr>
                <w:sz w:val="20"/>
                <w:szCs w:val="20"/>
              </w:rPr>
              <w:t>0</w:t>
            </w:r>
          </w:p>
        </w:tc>
        <w:tc>
          <w:tcPr>
            <w:tcW w:w="1559" w:type="dxa"/>
            <w:shd w:val="clear" w:color="auto" w:fill="FFFFFF"/>
            <w:vAlign w:val="bottom"/>
          </w:tcPr>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r>
              <w:rPr>
                <w:sz w:val="20"/>
                <w:szCs w:val="20"/>
              </w:rPr>
              <w:t>0</w:t>
            </w:r>
          </w:p>
        </w:tc>
      </w:tr>
      <w:tr w:rsidR="00720B90" w:rsidRPr="00AD5810" w:rsidTr="00720B90">
        <w:tc>
          <w:tcPr>
            <w:tcW w:w="2410" w:type="dxa"/>
          </w:tcPr>
          <w:p w:rsidR="00720B90" w:rsidRPr="00EB4EC4" w:rsidRDefault="00720B90" w:rsidP="00D62DE5">
            <w:pPr>
              <w:jc w:val="center"/>
              <w:rPr>
                <w:sz w:val="20"/>
                <w:szCs w:val="20"/>
              </w:rPr>
            </w:pPr>
            <w:r w:rsidRPr="00DB349A">
              <w:rPr>
                <w:sz w:val="20"/>
                <w:szCs w:val="20"/>
              </w:rPr>
              <w:t>2 02 29999 05 0000 151</w:t>
            </w:r>
          </w:p>
        </w:tc>
        <w:tc>
          <w:tcPr>
            <w:tcW w:w="3119" w:type="dxa"/>
          </w:tcPr>
          <w:p w:rsidR="00720B90" w:rsidRPr="00EB4EC4" w:rsidRDefault="00720B90" w:rsidP="00720B90">
            <w:pPr>
              <w:rPr>
                <w:sz w:val="20"/>
                <w:szCs w:val="20"/>
              </w:rPr>
            </w:pPr>
            <w:r w:rsidRPr="00EB4EC4">
              <w:rPr>
                <w:sz w:val="20"/>
                <w:szCs w:val="20"/>
              </w:rPr>
              <w:t>Прочие субсидии бюджетам муниципальных районов</w:t>
            </w:r>
          </w:p>
        </w:tc>
        <w:tc>
          <w:tcPr>
            <w:tcW w:w="1701" w:type="dxa"/>
            <w:vAlign w:val="bottom"/>
          </w:tcPr>
          <w:p w:rsidR="00720B90" w:rsidRDefault="00720B90" w:rsidP="00720B90">
            <w:pPr>
              <w:ind w:right="34"/>
              <w:jc w:val="right"/>
              <w:rPr>
                <w:sz w:val="20"/>
                <w:szCs w:val="20"/>
              </w:rPr>
            </w:pPr>
          </w:p>
          <w:p w:rsidR="00720B90" w:rsidRPr="00EB4EC4" w:rsidRDefault="00720B90" w:rsidP="00720B90">
            <w:pPr>
              <w:ind w:right="34"/>
              <w:jc w:val="right"/>
              <w:rPr>
                <w:sz w:val="20"/>
                <w:szCs w:val="20"/>
                <w:highlight w:val="yellow"/>
              </w:rPr>
            </w:pPr>
            <w:r>
              <w:rPr>
                <w:sz w:val="20"/>
                <w:szCs w:val="20"/>
              </w:rPr>
              <w:t>7 084 663,31</w:t>
            </w:r>
          </w:p>
        </w:tc>
        <w:tc>
          <w:tcPr>
            <w:tcW w:w="1559" w:type="dxa"/>
            <w:vAlign w:val="bottom"/>
          </w:tcPr>
          <w:p w:rsidR="00720B90" w:rsidRDefault="00720B90" w:rsidP="00720B90">
            <w:pPr>
              <w:ind w:right="34"/>
              <w:jc w:val="right"/>
              <w:rPr>
                <w:sz w:val="20"/>
                <w:szCs w:val="20"/>
              </w:rPr>
            </w:pPr>
          </w:p>
          <w:p w:rsidR="00720B90" w:rsidRDefault="00720B90" w:rsidP="00720B90">
            <w:pPr>
              <w:ind w:right="34"/>
              <w:jc w:val="right"/>
            </w:pPr>
            <w:r>
              <w:rPr>
                <w:sz w:val="20"/>
                <w:szCs w:val="20"/>
              </w:rPr>
              <w:t>7 554 500,0</w:t>
            </w:r>
          </w:p>
        </w:tc>
        <w:tc>
          <w:tcPr>
            <w:tcW w:w="1559" w:type="dxa"/>
            <w:vAlign w:val="bottom"/>
          </w:tcPr>
          <w:p w:rsidR="00720B90" w:rsidRDefault="00720B90" w:rsidP="00720B90">
            <w:pPr>
              <w:ind w:right="34"/>
              <w:jc w:val="right"/>
              <w:rPr>
                <w:sz w:val="20"/>
                <w:szCs w:val="20"/>
              </w:rPr>
            </w:pPr>
          </w:p>
          <w:p w:rsidR="00720B90" w:rsidRDefault="00720B90" w:rsidP="00720B90">
            <w:pPr>
              <w:ind w:right="34"/>
              <w:jc w:val="right"/>
            </w:pPr>
            <w:r>
              <w:rPr>
                <w:sz w:val="20"/>
                <w:szCs w:val="20"/>
              </w:rPr>
              <w:t>7 554 500,0</w:t>
            </w:r>
          </w:p>
        </w:tc>
      </w:tr>
      <w:tr w:rsidR="00720B90" w:rsidRPr="00AD5810" w:rsidTr="00720B90">
        <w:tc>
          <w:tcPr>
            <w:tcW w:w="2410" w:type="dxa"/>
          </w:tcPr>
          <w:p w:rsidR="00720B90" w:rsidRPr="00EB4EC4" w:rsidRDefault="00720B90" w:rsidP="00D62DE5">
            <w:pPr>
              <w:jc w:val="center"/>
              <w:rPr>
                <w:b/>
                <w:sz w:val="20"/>
                <w:szCs w:val="20"/>
              </w:rPr>
            </w:pPr>
            <w:r w:rsidRPr="00E82D18">
              <w:rPr>
                <w:b/>
                <w:sz w:val="20"/>
                <w:szCs w:val="20"/>
              </w:rPr>
              <w:t>2 02 30000 00 0000 151</w:t>
            </w:r>
          </w:p>
        </w:tc>
        <w:tc>
          <w:tcPr>
            <w:tcW w:w="3119" w:type="dxa"/>
          </w:tcPr>
          <w:p w:rsidR="00720B90" w:rsidRPr="00EB4EC4" w:rsidRDefault="00720B90" w:rsidP="00720B90">
            <w:pPr>
              <w:rPr>
                <w:b/>
                <w:sz w:val="20"/>
                <w:szCs w:val="20"/>
              </w:rPr>
            </w:pPr>
            <w:r w:rsidRPr="00803A53">
              <w:rPr>
                <w:b/>
                <w:sz w:val="20"/>
                <w:szCs w:val="20"/>
              </w:rPr>
              <w:t>Субвенции бюджетам бюджетной системы Российской Федерации</w:t>
            </w:r>
          </w:p>
        </w:tc>
        <w:tc>
          <w:tcPr>
            <w:tcW w:w="1701" w:type="dxa"/>
            <w:vAlign w:val="bottom"/>
          </w:tcPr>
          <w:p w:rsidR="00720B90" w:rsidRDefault="00720B90" w:rsidP="00720B90">
            <w:pPr>
              <w:ind w:right="34"/>
              <w:jc w:val="right"/>
              <w:rPr>
                <w:b/>
                <w:sz w:val="20"/>
                <w:szCs w:val="20"/>
              </w:rPr>
            </w:pPr>
          </w:p>
          <w:p w:rsidR="00720B90" w:rsidRPr="00AD5810" w:rsidRDefault="00720B90" w:rsidP="00720B90">
            <w:pPr>
              <w:ind w:right="34"/>
              <w:jc w:val="right"/>
              <w:rPr>
                <w:b/>
                <w:sz w:val="20"/>
                <w:szCs w:val="20"/>
              </w:rPr>
            </w:pPr>
            <w:r>
              <w:rPr>
                <w:b/>
                <w:sz w:val="20"/>
                <w:szCs w:val="20"/>
              </w:rPr>
              <w:t xml:space="preserve">    204 050 084,0</w:t>
            </w:r>
          </w:p>
        </w:tc>
        <w:tc>
          <w:tcPr>
            <w:tcW w:w="1559" w:type="dxa"/>
            <w:vAlign w:val="bottom"/>
          </w:tcPr>
          <w:p w:rsidR="00720B90" w:rsidRPr="00AD5810" w:rsidRDefault="00720B90" w:rsidP="00720B90">
            <w:pPr>
              <w:ind w:right="34"/>
              <w:jc w:val="right"/>
              <w:rPr>
                <w:b/>
                <w:sz w:val="20"/>
                <w:szCs w:val="20"/>
              </w:rPr>
            </w:pPr>
          </w:p>
          <w:p w:rsidR="00720B90" w:rsidRPr="00AD5810" w:rsidRDefault="00720B90" w:rsidP="00720B90">
            <w:pPr>
              <w:ind w:right="34"/>
              <w:jc w:val="right"/>
              <w:rPr>
                <w:b/>
                <w:sz w:val="20"/>
                <w:szCs w:val="20"/>
              </w:rPr>
            </w:pPr>
            <w:r w:rsidRPr="00AD5810">
              <w:rPr>
                <w:b/>
                <w:sz w:val="20"/>
                <w:szCs w:val="20"/>
              </w:rPr>
              <w:t>1</w:t>
            </w:r>
            <w:r>
              <w:rPr>
                <w:b/>
                <w:sz w:val="20"/>
                <w:szCs w:val="20"/>
              </w:rPr>
              <w:t>98 437 584,0</w:t>
            </w:r>
          </w:p>
        </w:tc>
        <w:tc>
          <w:tcPr>
            <w:tcW w:w="1559" w:type="dxa"/>
            <w:vAlign w:val="bottom"/>
          </w:tcPr>
          <w:p w:rsidR="00720B90" w:rsidRPr="00AD5810" w:rsidRDefault="00720B90" w:rsidP="00720B90">
            <w:pPr>
              <w:ind w:right="34"/>
              <w:jc w:val="right"/>
              <w:rPr>
                <w:b/>
                <w:sz w:val="20"/>
                <w:szCs w:val="20"/>
              </w:rPr>
            </w:pPr>
          </w:p>
          <w:p w:rsidR="00720B90" w:rsidRPr="00AD5810" w:rsidRDefault="00720B90" w:rsidP="00720B90">
            <w:pPr>
              <w:ind w:right="34"/>
              <w:jc w:val="right"/>
              <w:rPr>
                <w:b/>
                <w:sz w:val="20"/>
                <w:szCs w:val="20"/>
              </w:rPr>
            </w:pPr>
            <w:r w:rsidRPr="00AD5810">
              <w:rPr>
                <w:b/>
                <w:sz w:val="20"/>
                <w:szCs w:val="20"/>
              </w:rPr>
              <w:t>1</w:t>
            </w:r>
            <w:r>
              <w:rPr>
                <w:b/>
                <w:sz w:val="20"/>
                <w:szCs w:val="20"/>
              </w:rPr>
              <w:t>98 478 984,0</w:t>
            </w:r>
          </w:p>
        </w:tc>
      </w:tr>
      <w:tr w:rsidR="00720B90" w:rsidRPr="00AD5810" w:rsidTr="00720B90">
        <w:tc>
          <w:tcPr>
            <w:tcW w:w="2410" w:type="dxa"/>
          </w:tcPr>
          <w:p w:rsidR="00720B90" w:rsidRPr="00EB4EC4" w:rsidRDefault="00720B90" w:rsidP="00D62DE5">
            <w:pPr>
              <w:jc w:val="center"/>
              <w:rPr>
                <w:sz w:val="20"/>
                <w:szCs w:val="20"/>
              </w:rPr>
            </w:pPr>
            <w:r w:rsidRPr="00767BDA">
              <w:rPr>
                <w:sz w:val="20"/>
                <w:szCs w:val="20"/>
              </w:rPr>
              <w:t>2 02 30024 05 0000 151</w:t>
            </w:r>
          </w:p>
        </w:tc>
        <w:tc>
          <w:tcPr>
            <w:tcW w:w="3119" w:type="dxa"/>
          </w:tcPr>
          <w:p w:rsidR="00720B90" w:rsidRPr="00EB4EC4" w:rsidRDefault="00720B90" w:rsidP="00720B90">
            <w:pPr>
              <w:rPr>
                <w:sz w:val="20"/>
                <w:szCs w:val="20"/>
              </w:rPr>
            </w:pPr>
            <w:r w:rsidRPr="00EB4EC4">
              <w:rPr>
                <w:sz w:val="20"/>
                <w:szCs w:val="20"/>
              </w:rPr>
              <w:t>Субвенции бюджетам муниципальных районов на выполнение передаваемых полномочий субъектов Российской Федерации</w:t>
            </w:r>
          </w:p>
        </w:tc>
        <w:tc>
          <w:tcPr>
            <w:tcW w:w="1701" w:type="dxa"/>
            <w:vAlign w:val="bottom"/>
          </w:tcPr>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Pr="00AD5810" w:rsidRDefault="00720B90" w:rsidP="00720B90">
            <w:pPr>
              <w:ind w:right="34"/>
              <w:jc w:val="right"/>
              <w:rPr>
                <w:sz w:val="20"/>
                <w:szCs w:val="20"/>
              </w:rPr>
            </w:pPr>
            <w:r>
              <w:rPr>
                <w:sz w:val="20"/>
                <w:szCs w:val="20"/>
              </w:rPr>
              <w:t>204 027 084,0</w:t>
            </w:r>
          </w:p>
        </w:tc>
        <w:tc>
          <w:tcPr>
            <w:tcW w:w="1559" w:type="dxa"/>
            <w:vAlign w:val="bottom"/>
          </w:tcPr>
          <w:p w:rsidR="00720B90" w:rsidRPr="00AD5810" w:rsidRDefault="00720B90" w:rsidP="00720B90">
            <w:pPr>
              <w:ind w:right="34"/>
              <w:jc w:val="right"/>
              <w:rPr>
                <w:sz w:val="20"/>
                <w:szCs w:val="20"/>
              </w:rPr>
            </w:pPr>
          </w:p>
          <w:p w:rsidR="00720B90" w:rsidRPr="00AD5810" w:rsidRDefault="00720B90" w:rsidP="00720B90">
            <w:pPr>
              <w:ind w:right="34"/>
              <w:jc w:val="right"/>
              <w:rPr>
                <w:sz w:val="20"/>
                <w:szCs w:val="20"/>
              </w:rPr>
            </w:pPr>
          </w:p>
          <w:p w:rsidR="00720B90" w:rsidRPr="00AD5810" w:rsidRDefault="00720B90" w:rsidP="00720B90">
            <w:pPr>
              <w:ind w:right="34"/>
              <w:jc w:val="right"/>
              <w:rPr>
                <w:sz w:val="20"/>
                <w:szCs w:val="20"/>
              </w:rPr>
            </w:pPr>
            <w:r w:rsidRPr="00AD5810">
              <w:rPr>
                <w:sz w:val="20"/>
                <w:szCs w:val="20"/>
              </w:rPr>
              <w:t>1</w:t>
            </w:r>
            <w:r>
              <w:rPr>
                <w:sz w:val="20"/>
                <w:szCs w:val="20"/>
              </w:rPr>
              <w:t>98 436 584,0</w:t>
            </w:r>
          </w:p>
        </w:tc>
        <w:tc>
          <w:tcPr>
            <w:tcW w:w="1559" w:type="dxa"/>
            <w:vAlign w:val="bottom"/>
          </w:tcPr>
          <w:p w:rsidR="00720B90" w:rsidRPr="00AD5810" w:rsidRDefault="00720B90" w:rsidP="00720B90">
            <w:pPr>
              <w:ind w:right="34"/>
              <w:jc w:val="right"/>
              <w:rPr>
                <w:sz w:val="20"/>
                <w:szCs w:val="20"/>
              </w:rPr>
            </w:pPr>
          </w:p>
          <w:p w:rsidR="00720B90" w:rsidRPr="00AD5810" w:rsidRDefault="00720B90" w:rsidP="00720B90">
            <w:pPr>
              <w:ind w:right="34"/>
              <w:jc w:val="right"/>
              <w:rPr>
                <w:sz w:val="20"/>
                <w:szCs w:val="20"/>
              </w:rPr>
            </w:pPr>
          </w:p>
          <w:p w:rsidR="00720B90" w:rsidRPr="00AD5810" w:rsidRDefault="00720B90" w:rsidP="00720B90">
            <w:pPr>
              <w:ind w:right="34"/>
              <w:jc w:val="right"/>
              <w:rPr>
                <w:sz w:val="20"/>
                <w:szCs w:val="20"/>
              </w:rPr>
            </w:pPr>
            <w:r w:rsidRPr="00AD5810">
              <w:rPr>
                <w:sz w:val="20"/>
                <w:szCs w:val="20"/>
              </w:rPr>
              <w:t>1</w:t>
            </w:r>
            <w:r>
              <w:rPr>
                <w:sz w:val="20"/>
                <w:szCs w:val="20"/>
              </w:rPr>
              <w:t>98 477 784,0</w:t>
            </w:r>
          </w:p>
        </w:tc>
      </w:tr>
      <w:tr w:rsidR="00720B90" w:rsidRPr="00AD5810" w:rsidTr="00720B90">
        <w:tc>
          <w:tcPr>
            <w:tcW w:w="2410" w:type="dxa"/>
          </w:tcPr>
          <w:p w:rsidR="00720B90" w:rsidRPr="00767BDA" w:rsidRDefault="00720B90" w:rsidP="00D62DE5">
            <w:pPr>
              <w:jc w:val="center"/>
              <w:rPr>
                <w:sz w:val="20"/>
                <w:szCs w:val="20"/>
              </w:rPr>
            </w:pPr>
            <w:r w:rsidRPr="00E6154B">
              <w:rPr>
                <w:sz w:val="20"/>
                <w:szCs w:val="20"/>
              </w:rPr>
              <w:t>2 02 35120 05 0000 151</w:t>
            </w:r>
          </w:p>
        </w:tc>
        <w:tc>
          <w:tcPr>
            <w:tcW w:w="3119" w:type="dxa"/>
          </w:tcPr>
          <w:p w:rsidR="00720B90" w:rsidRPr="00EB4EC4" w:rsidRDefault="00720B90" w:rsidP="00720B90">
            <w:pPr>
              <w:rPr>
                <w:sz w:val="20"/>
                <w:szCs w:val="20"/>
              </w:rPr>
            </w:pPr>
            <w:r w:rsidRPr="00EB4EC4">
              <w:rPr>
                <w:sz w:val="20"/>
                <w:szCs w:val="20"/>
              </w:rPr>
              <w:t xml:space="preserve">Субвенции бюджетам муниципальных районов на </w:t>
            </w:r>
            <w:r>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w:t>
            </w:r>
            <w:r w:rsidRPr="00EB4EC4">
              <w:rPr>
                <w:sz w:val="20"/>
                <w:szCs w:val="20"/>
              </w:rPr>
              <w:t xml:space="preserve"> Федерации</w:t>
            </w:r>
          </w:p>
        </w:tc>
        <w:tc>
          <w:tcPr>
            <w:tcW w:w="1701" w:type="dxa"/>
            <w:vAlign w:val="bottom"/>
          </w:tcPr>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r>
              <w:rPr>
                <w:sz w:val="20"/>
                <w:szCs w:val="20"/>
              </w:rPr>
              <w:t>23 000,0</w:t>
            </w:r>
          </w:p>
        </w:tc>
        <w:tc>
          <w:tcPr>
            <w:tcW w:w="1559" w:type="dxa"/>
            <w:vAlign w:val="bottom"/>
          </w:tcPr>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Pr="00AD5810" w:rsidRDefault="00720B90" w:rsidP="00720B90">
            <w:pPr>
              <w:ind w:right="34"/>
              <w:jc w:val="right"/>
              <w:rPr>
                <w:sz w:val="20"/>
                <w:szCs w:val="20"/>
              </w:rPr>
            </w:pPr>
            <w:r>
              <w:rPr>
                <w:sz w:val="20"/>
                <w:szCs w:val="20"/>
              </w:rPr>
              <w:t>1 000,0</w:t>
            </w:r>
          </w:p>
        </w:tc>
        <w:tc>
          <w:tcPr>
            <w:tcW w:w="1559" w:type="dxa"/>
            <w:vAlign w:val="bottom"/>
          </w:tcPr>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Pr="00AD5810" w:rsidRDefault="00720B90" w:rsidP="00720B90">
            <w:pPr>
              <w:ind w:right="34"/>
              <w:jc w:val="right"/>
              <w:rPr>
                <w:sz w:val="20"/>
                <w:szCs w:val="20"/>
              </w:rPr>
            </w:pPr>
            <w:r>
              <w:rPr>
                <w:sz w:val="20"/>
                <w:szCs w:val="20"/>
              </w:rPr>
              <w:t>1 200,0</w:t>
            </w:r>
          </w:p>
        </w:tc>
      </w:tr>
      <w:tr w:rsidR="00720B90" w:rsidRPr="00AD5810" w:rsidTr="00720B90">
        <w:tc>
          <w:tcPr>
            <w:tcW w:w="2410" w:type="dxa"/>
          </w:tcPr>
          <w:p w:rsidR="00720B90" w:rsidRPr="00EB4EC4" w:rsidRDefault="00720B90" w:rsidP="00D62DE5">
            <w:pPr>
              <w:jc w:val="center"/>
              <w:rPr>
                <w:b/>
                <w:sz w:val="20"/>
                <w:szCs w:val="20"/>
              </w:rPr>
            </w:pPr>
            <w:r w:rsidRPr="00316F37">
              <w:rPr>
                <w:b/>
                <w:sz w:val="20"/>
                <w:szCs w:val="20"/>
              </w:rPr>
              <w:t>2 02 40000 00 0000 151</w:t>
            </w:r>
          </w:p>
        </w:tc>
        <w:tc>
          <w:tcPr>
            <w:tcW w:w="3119" w:type="dxa"/>
          </w:tcPr>
          <w:p w:rsidR="00720B90" w:rsidRPr="00EB4EC4" w:rsidRDefault="00720B90" w:rsidP="00720B90">
            <w:pPr>
              <w:rPr>
                <w:b/>
                <w:sz w:val="20"/>
                <w:szCs w:val="20"/>
              </w:rPr>
            </w:pPr>
            <w:r w:rsidRPr="00EB4EC4">
              <w:rPr>
                <w:b/>
                <w:sz w:val="20"/>
                <w:szCs w:val="20"/>
              </w:rPr>
              <w:t>Иные межбюджетные трансферты</w:t>
            </w:r>
          </w:p>
        </w:tc>
        <w:tc>
          <w:tcPr>
            <w:tcW w:w="1701" w:type="dxa"/>
            <w:vAlign w:val="bottom"/>
          </w:tcPr>
          <w:p w:rsidR="00720B90" w:rsidRPr="00EB4EC4" w:rsidRDefault="00720B90" w:rsidP="00720B90">
            <w:pPr>
              <w:ind w:right="34"/>
              <w:jc w:val="right"/>
              <w:rPr>
                <w:b/>
                <w:sz w:val="20"/>
                <w:szCs w:val="20"/>
              </w:rPr>
            </w:pPr>
            <w:r>
              <w:rPr>
                <w:b/>
                <w:sz w:val="20"/>
                <w:szCs w:val="20"/>
              </w:rPr>
              <w:t>944 835,51</w:t>
            </w:r>
          </w:p>
        </w:tc>
        <w:tc>
          <w:tcPr>
            <w:tcW w:w="1559" w:type="dxa"/>
            <w:vAlign w:val="bottom"/>
          </w:tcPr>
          <w:p w:rsidR="00720B90" w:rsidRPr="00963918" w:rsidRDefault="00720B90" w:rsidP="00720B90">
            <w:pPr>
              <w:ind w:right="34"/>
              <w:jc w:val="right"/>
              <w:rPr>
                <w:b/>
                <w:sz w:val="20"/>
                <w:szCs w:val="20"/>
              </w:rPr>
            </w:pPr>
            <w:r>
              <w:rPr>
                <w:b/>
                <w:sz w:val="20"/>
                <w:szCs w:val="20"/>
              </w:rPr>
              <w:t>136 160,0</w:t>
            </w:r>
          </w:p>
        </w:tc>
        <w:tc>
          <w:tcPr>
            <w:tcW w:w="1559" w:type="dxa"/>
            <w:vAlign w:val="bottom"/>
          </w:tcPr>
          <w:p w:rsidR="00720B90" w:rsidRPr="00963918" w:rsidRDefault="00720B90" w:rsidP="00720B90">
            <w:pPr>
              <w:ind w:right="34"/>
              <w:jc w:val="right"/>
              <w:rPr>
                <w:b/>
                <w:sz w:val="20"/>
                <w:szCs w:val="20"/>
              </w:rPr>
            </w:pPr>
            <w:r>
              <w:rPr>
                <w:b/>
                <w:sz w:val="20"/>
                <w:szCs w:val="20"/>
              </w:rPr>
              <w:t>136 160,0</w:t>
            </w:r>
          </w:p>
        </w:tc>
      </w:tr>
      <w:tr w:rsidR="00720B90" w:rsidRPr="00AD5810" w:rsidTr="00720B90">
        <w:tc>
          <w:tcPr>
            <w:tcW w:w="2410" w:type="dxa"/>
          </w:tcPr>
          <w:p w:rsidR="00720B90" w:rsidRPr="00EB4EC4" w:rsidRDefault="00720B90" w:rsidP="00D62DE5">
            <w:pPr>
              <w:jc w:val="center"/>
              <w:rPr>
                <w:sz w:val="20"/>
                <w:szCs w:val="20"/>
              </w:rPr>
            </w:pPr>
            <w:r w:rsidRPr="00316F37">
              <w:rPr>
                <w:sz w:val="20"/>
                <w:szCs w:val="20"/>
              </w:rPr>
              <w:t>2 02 40014 05 0000 151</w:t>
            </w:r>
          </w:p>
        </w:tc>
        <w:tc>
          <w:tcPr>
            <w:tcW w:w="3119" w:type="dxa"/>
          </w:tcPr>
          <w:p w:rsidR="00720B90" w:rsidRPr="00EB4EC4" w:rsidRDefault="00720B90" w:rsidP="00720B90">
            <w:pPr>
              <w:rPr>
                <w:sz w:val="20"/>
                <w:szCs w:val="20"/>
              </w:rPr>
            </w:pPr>
            <w:r w:rsidRPr="00316F37">
              <w:rPr>
                <w:sz w:val="20"/>
                <w:szCs w:val="20"/>
              </w:rPr>
              <w:t xml:space="preserve">Межбюджетные трансферты, </w:t>
            </w:r>
            <w:r w:rsidRPr="00316F37">
              <w:rPr>
                <w:sz w:val="20"/>
                <w:szCs w:val="20"/>
              </w:rPr>
              <w:lastRenderedPageBreak/>
              <w:t>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vAlign w:val="bottom"/>
          </w:tcPr>
          <w:p w:rsidR="00720B90" w:rsidRPr="00EB4EC4" w:rsidRDefault="00720B90" w:rsidP="00720B90">
            <w:pPr>
              <w:ind w:right="34"/>
              <w:jc w:val="right"/>
              <w:rPr>
                <w:sz w:val="20"/>
                <w:szCs w:val="20"/>
              </w:rPr>
            </w:pPr>
          </w:p>
          <w:p w:rsidR="00720B90" w:rsidRPr="00EB4EC4" w:rsidRDefault="00720B90" w:rsidP="00720B90">
            <w:pPr>
              <w:ind w:right="34"/>
              <w:jc w:val="right"/>
              <w:rPr>
                <w:sz w:val="20"/>
                <w:szCs w:val="20"/>
              </w:rPr>
            </w:pPr>
          </w:p>
          <w:p w:rsidR="00720B90" w:rsidRPr="00EB4EC4" w:rsidRDefault="00720B90" w:rsidP="00720B90">
            <w:pPr>
              <w:ind w:right="34"/>
              <w:jc w:val="right"/>
              <w:rPr>
                <w:sz w:val="20"/>
                <w:szCs w:val="20"/>
              </w:rPr>
            </w:pPr>
          </w:p>
          <w:p w:rsidR="00720B90" w:rsidRPr="00EB4EC4" w:rsidRDefault="00720B90" w:rsidP="00720B90">
            <w:pPr>
              <w:ind w:right="34"/>
              <w:jc w:val="right"/>
              <w:rPr>
                <w:sz w:val="20"/>
                <w:szCs w:val="20"/>
              </w:rPr>
            </w:pPr>
            <w:r>
              <w:rPr>
                <w:sz w:val="20"/>
                <w:szCs w:val="20"/>
              </w:rPr>
              <w:t>857 435,51</w:t>
            </w:r>
          </w:p>
        </w:tc>
        <w:tc>
          <w:tcPr>
            <w:tcW w:w="1559" w:type="dxa"/>
            <w:vAlign w:val="bottom"/>
          </w:tcPr>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Pr="00AD5810" w:rsidRDefault="00720B90" w:rsidP="00720B90">
            <w:pPr>
              <w:ind w:right="34"/>
              <w:jc w:val="right"/>
              <w:rPr>
                <w:sz w:val="20"/>
                <w:szCs w:val="20"/>
              </w:rPr>
            </w:pPr>
            <w:r>
              <w:rPr>
                <w:sz w:val="20"/>
                <w:szCs w:val="20"/>
              </w:rPr>
              <w:t xml:space="preserve">             136 160,0</w:t>
            </w:r>
          </w:p>
        </w:tc>
        <w:tc>
          <w:tcPr>
            <w:tcW w:w="1559" w:type="dxa"/>
            <w:vAlign w:val="bottom"/>
          </w:tcPr>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Default="00720B90" w:rsidP="00720B90">
            <w:pPr>
              <w:ind w:right="34"/>
              <w:jc w:val="right"/>
              <w:rPr>
                <w:sz w:val="20"/>
                <w:szCs w:val="20"/>
              </w:rPr>
            </w:pPr>
          </w:p>
          <w:p w:rsidR="00720B90" w:rsidRPr="00AD5810" w:rsidRDefault="00720B90" w:rsidP="00720B90">
            <w:pPr>
              <w:ind w:right="34"/>
              <w:jc w:val="right"/>
              <w:rPr>
                <w:sz w:val="20"/>
                <w:szCs w:val="20"/>
              </w:rPr>
            </w:pPr>
            <w:r>
              <w:rPr>
                <w:sz w:val="20"/>
                <w:szCs w:val="20"/>
              </w:rPr>
              <w:t>136 160,0</w:t>
            </w:r>
          </w:p>
        </w:tc>
      </w:tr>
      <w:tr w:rsidR="00720B90" w:rsidRPr="00AD5810" w:rsidTr="00720B90">
        <w:tc>
          <w:tcPr>
            <w:tcW w:w="2410" w:type="dxa"/>
          </w:tcPr>
          <w:p w:rsidR="00720B90" w:rsidRPr="00316F37" w:rsidRDefault="00720B90" w:rsidP="00D62DE5">
            <w:pPr>
              <w:jc w:val="center"/>
              <w:rPr>
                <w:sz w:val="20"/>
                <w:szCs w:val="20"/>
              </w:rPr>
            </w:pPr>
            <w:r>
              <w:rPr>
                <w:sz w:val="20"/>
                <w:szCs w:val="20"/>
              </w:rPr>
              <w:lastRenderedPageBreak/>
              <w:t>2 02 49999 05 0000 151</w:t>
            </w:r>
          </w:p>
        </w:tc>
        <w:tc>
          <w:tcPr>
            <w:tcW w:w="3119" w:type="dxa"/>
          </w:tcPr>
          <w:p w:rsidR="00720B90" w:rsidRPr="00316F37" w:rsidRDefault="00720B90" w:rsidP="00720B90">
            <w:pPr>
              <w:rPr>
                <w:sz w:val="20"/>
                <w:szCs w:val="20"/>
              </w:rPr>
            </w:pPr>
            <w:r>
              <w:rPr>
                <w:sz w:val="20"/>
                <w:szCs w:val="20"/>
              </w:rPr>
              <w:t>Прочие межбюджетные трансферты, передаваемые бюджетам муниципальных районов</w:t>
            </w:r>
          </w:p>
        </w:tc>
        <w:tc>
          <w:tcPr>
            <w:tcW w:w="1701" w:type="dxa"/>
            <w:vAlign w:val="bottom"/>
          </w:tcPr>
          <w:p w:rsidR="00720B90" w:rsidRPr="00EB4EC4" w:rsidRDefault="00720B90" w:rsidP="00720B90">
            <w:pPr>
              <w:ind w:right="34"/>
              <w:jc w:val="right"/>
              <w:rPr>
                <w:sz w:val="20"/>
                <w:szCs w:val="20"/>
              </w:rPr>
            </w:pPr>
            <w:r>
              <w:rPr>
                <w:sz w:val="20"/>
                <w:szCs w:val="20"/>
              </w:rPr>
              <w:t>87 400,0</w:t>
            </w:r>
          </w:p>
        </w:tc>
        <w:tc>
          <w:tcPr>
            <w:tcW w:w="1559" w:type="dxa"/>
            <w:vAlign w:val="bottom"/>
          </w:tcPr>
          <w:p w:rsidR="00720B90" w:rsidRDefault="00720B90" w:rsidP="00720B90">
            <w:pPr>
              <w:ind w:right="34"/>
              <w:jc w:val="right"/>
              <w:rPr>
                <w:sz w:val="20"/>
                <w:szCs w:val="20"/>
              </w:rPr>
            </w:pPr>
            <w:r>
              <w:rPr>
                <w:sz w:val="20"/>
                <w:szCs w:val="20"/>
              </w:rPr>
              <w:t>0</w:t>
            </w:r>
          </w:p>
        </w:tc>
        <w:tc>
          <w:tcPr>
            <w:tcW w:w="1559" w:type="dxa"/>
            <w:vAlign w:val="bottom"/>
          </w:tcPr>
          <w:p w:rsidR="00720B90" w:rsidRDefault="00720B90" w:rsidP="00720B90">
            <w:pPr>
              <w:ind w:right="34"/>
              <w:jc w:val="right"/>
              <w:rPr>
                <w:sz w:val="20"/>
                <w:szCs w:val="20"/>
              </w:rPr>
            </w:pPr>
            <w:r>
              <w:rPr>
                <w:sz w:val="20"/>
                <w:szCs w:val="20"/>
              </w:rPr>
              <w:t>0</w:t>
            </w:r>
          </w:p>
        </w:tc>
      </w:tr>
      <w:tr w:rsidR="00720B90" w:rsidRPr="00AD5810" w:rsidTr="00720B90">
        <w:tc>
          <w:tcPr>
            <w:tcW w:w="2410" w:type="dxa"/>
          </w:tcPr>
          <w:p w:rsidR="00720B90" w:rsidRPr="00963918" w:rsidRDefault="00720B90" w:rsidP="00D62DE5">
            <w:pPr>
              <w:jc w:val="center"/>
              <w:rPr>
                <w:b/>
                <w:sz w:val="20"/>
                <w:szCs w:val="20"/>
              </w:rPr>
            </w:pPr>
            <w:r w:rsidRPr="00963918">
              <w:rPr>
                <w:b/>
                <w:sz w:val="20"/>
                <w:szCs w:val="20"/>
              </w:rPr>
              <w:t xml:space="preserve">2 07 </w:t>
            </w:r>
            <w:r>
              <w:rPr>
                <w:b/>
                <w:sz w:val="20"/>
                <w:szCs w:val="20"/>
              </w:rPr>
              <w:t>00000 00 0000 000</w:t>
            </w:r>
          </w:p>
        </w:tc>
        <w:tc>
          <w:tcPr>
            <w:tcW w:w="3119" w:type="dxa"/>
          </w:tcPr>
          <w:p w:rsidR="00720B90" w:rsidRPr="00963918" w:rsidRDefault="00720B90" w:rsidP="00720B90">
            <w:pPr>
              <w:rPr>
                <w:b/>
                <w:sz w:val="20"/>
                <w:szCs w:val="20"/>
              </w:rPr>
            </w:pPr>
            <w:r>
              <w:rPr>
                <w:b/>
                <w:sz w:val="20"/>
                <w:szCs w:val="20"/>
              </w:rPr>
              <w:t>Прочие безвозмездные поступления</w:t>
            </w:r>
          </w:p>
        </w:tc>
        <w:tc>
          <w:tcPr>
            <w:tcW w:w="1701" w:type="dxa"/>
            <w:vAlign w:val="bottom"/>
          </w:tcPr>
          <w:p w:rsidR="00720B90" w:rsidRPr="00963918" w:rsidRDefault="00720B90" w:rsidP="00720B90">
            <w:pPr>
              <w:ind w:right="34"/>
              <w:jc w:val="right"/>
              <w:rPr>
                <w:b/>
                <w:sz w:val="20"/>
                <w:szCs w:val="20"/>
              </w:rPr>
            </w:pPr>
            <w:r>
              <w:rPr>
                <w:b/>
                <w:sz w:val="20"/>
                <w:szCs w:val="20"/>
              </w:rPr>
              <w:t>141 618,11</w:t>
            </w:r>
          </w:p>
        </w:tc>
        <w:tc>
          <w:tcPr>
            <w:tcW w:w="1559" w:type="dxa"/>
            <w:vAlign w:val="bottom"/>
          </w:tcPr>
          <w:p w:rsidR="00720B90" w:rsidRPr="00963918" w:rsidRDefault="00720B90" w:rsidP="00720B90">
            <w:pPr>
              <w:ind w:right="34"/>
              <w:jc w:val="right"/>
              <w:rPr>
                <w:b/>
                <w:sz w:val="20"/>
                <w:szCs w:val="20"/>
              </w:rPr>
            </w:pPr>
            <w:r>
              <w:rPr>
                <w:b/>
                <w:sz w:val="20"/>
                <w:szCs w:val="20"/>
              </w:rPr>
              <w:t>0</w:t>
            </w:r>
          </w:p>
        </w:tc>
        <w:tc>
          <w:tcPr>
            <w:tcW w:w="1559" w:type="dxa"/>
            <w:vAlign w:val="bottom"/>
          </w:tcPr>
          <w:p w:rsidR="00720B90" w:rsidRPr="00963918" w:rsidRDefault="00720B90" w:rsidP="00720B90">
            <w:pPr>
              <w:ind w:right="34"/>
              <w:jc w:val="right"/>
              <w:rPr>
                <w:b/>
                <w:sz w:val="20"/>
                <w:szCs w:val="20"/>
              </w:rPr>
            </w:pPr>
            <w:r>
              <w:rPr>
                <w:b/>
                <w:sz w:val="20"/>
                <w:szCs w:val="20"/>
              </w:rPr>
              <w:t>0</w:t>
            </w:r>
          </w:p>
        </w:tc>
      </w:tr>
      <w:tr w:rsidR="00720B90" w:rsidRPr="00AD5810" w:rsidTr="00720B90">
        <w:tc>
          <w:tcPr>
            <w:tcW w:w="2410" w:type="dxa"/>
          </w:tcPr>
          <w:p w:rsidR="00720B90" w:rsidRPr="00963918" w:rsidRDefault="00720B90" w:rsidP="00D62DE5">
            <w:pPr>
              <w:jc w:val="center"/>
              <w:rPr>
                <w:sz w:val="20"/>
                <w:szCs w:val="20"/>
              </w:rPr>
            </w:pPr>
            <w:r w:rsidRPr="00963918">
              <w:rPr>
                <w:sz w:val="20"/>
                <w:szCs w:val="20"/>
              </w:rPr>
              <w:t>2 07 05030 05 0000 1</w:t>
            </w:r>
            <w:r>
              <w:rPr>
                <w:sz w:val="20"/>
                <w:szCs w:val="20"/>
              </w:rPr>
              <w:t>80</w:t>
            </w:r>
          </w:p>
        </w:tc>
        <w:tc>
          <w:tcPr>
            <w:tcW w:w="3119" w:type="dxa"/>
          </w:tcPr>
          <w:p w:rsidR="00720B90" w:rsidRPr="00963918" w:rsidRDefault="00720B90" w:rsidP="00720B90">
            <w:pPr>
              <w:rPr>
                <w:sz w:val="20"/>
                <w:szCs w:val="20"/>
              </w:rPr>
            </w:pPr>
            <w:r w:rsidRPr="00963918">
              <w:rPr>
                <w:sz w:val="20"/>
                <w:szCs w:val="20"/>
              </w:rPr>
              <w:t xml:space="preserve">Прочие безвозмездные </w:t>
            </w:r>
            <w:r>
              <w:rPr>
                <w:sz w:val="20"/>
                <w:szCs w:val="20"/>
              </w:rPr>
              <w:t>поступления в бюджеты муниципальных районов</w:t>
            </w:r>
          </w:p>
        </w:tc>
        <w:tc>
          <w:tcPr>
            <w:tcW w:w="1701" w:type="dxa"/>
            <w:vAlign w:val="bottom"/>
          </w:tcPr>
          <w:p w:rsidR="00720B90" w:rsidRPr="00963918" w:rsidRDefault="00720B90" w:rsidP="00720B90">
            <w:pPr>
              <w:ind w:right="34"/>
              <w:jc w:val="right"/>
              <w:rPr>
                <w:sz w:val="20"/>
                <w:szCs w:val="20"/>
              </w:rPr>
            </w:pPr>
            <w:r>
              <w:rPr>
                <w:sz w:val="20"/>
                <w:szCs w:val="20"/>
              </w:rPr>
              <w:t>141 618,11</w:t>
            </w:r>
          </w:p>
        </w:tc>
        <w:tc>
          <w:tcPr>
            <w:tcW w:w="1559" w:type="dxa"/>
            <w:vAlign w:val="bottom"/>
          </w:tcPr>
          <w:p w:rsidR="00720B90" w:rsidRPr="00963918" w:rsidRDefault="00720B90" w:rsidP="00720B90">
            <w:pPr>
              <w:ind w:right="34"/>
              <w:jc w:val="right"/>
              <w:rPr>
                <w:sz w:val="20"/>
                <w:szCs w:val="20"/>
              </w:rPr>
            </w:pPr>
            <w:r>
              <w:rPr>
                <w:sz w:val="20"/>
                <w:szCs w:val="20"/>
              </w:rPr>
              <w:t>0</w:t>
            </w:r>
          </w:p>
        </w:tc>
        <w:tc>
          <w:tcPr>
            <w:tcW w:w="1559" w:type="dxa"/>
            <w:vAlign w:val="bottom"/>
          </w:tcPr>
          <w:p w:rsidR="00720B90" w:rsidRPr="00963918" w:rsidRDefault="00720B90" w:rsidP="00720B90">
            <w:pPr>
              <w:ind w:right="34"/>
              <w:jc w:val="right"/>
              <w:rPr>
                <w:sz w:val="20"/>
                <w:szCs w:val="20"/>
              </w:rPr>
            </w:pPr>
            <w:r>
              <w:rPr>
                <w:sz w:val="20"/>
                <w:szCs w:val="20"/>
              </w:rPr>
              <w:t>0</w:t>
            </w:r>
          </w:p>
        </w:tc>
      </w:tr>
      <w:tr w:rsidR="00720B90" w:rsidRPr="009B4CD0" w:rsidTr="00720B90">
        <w:tc>
          <w:tcPr>
            <w:tcW w:w="2410" w:type="dxa"/>
          </w:tcPr>
          <w:p w:rsidR="00720B90" w:rsidRPr="009B4CD0" w:rsidRDefault="00720B90" w:rsidP="00D62DE5">
            <w:pPr>
              <w:jc w:val="center"/>
              <w:rPr>
                <w:sz w:val="22"/>
              </w:rPr>
            </w:pPr>
          </w:p>
        </w:tc>
        <w:tc>
          <w:tcPr>
            <w:tcW w:w="3119" w:type="dxa"/>
          </w:tcPr>
          <w:p w:rsidR="00720B90" w:rsidRPr="009B4CD0" w:rsidRDefault="00720B90" w:rsidP="00720B90">
            <w:pPr>
              <w:rPr>
                <w:b/>
                <w:sz w:val="22"/>
              </w:rPr>
            </w:pPr>
            <w:r w:rsidRPr="009B4CD0">
              <w:rPr>
                <w:b/>
                <w:sz w:val="22"/>
                <w:szCs w:val="22"/>
              </w:rPr>
              <w:t>ВСЕГО ДОХОДОВ</w:t>
            </w:r>
          </w:p>
        </w:tc>
        <w:tc>
          <w:tcPr>
            <w:tcW w:w="1701" w:type="dxa"/>
            <w:vAlign w:val="bottom"/>
          </w:tcPr>
          <w:p w:rsidR="00720B90" w:rsidRPr="009B4CD0" w:rsidRDefault="00720B90" w:rsidP="00720B90">
            <w:pPr>
              <w:ind w:right="34"/>
              <w:jc w:val="right"/>
              <w:rPr>
                <w:b/>
                <w:sz w:val="22"/>
              </w:rPr>
            </w:pPr>
            <w:r>
              <w:rPr>
                <w:b/>
                <w:sz w:val="22"/>
                <w:szCs w:val="22"/>
              </w:rPr>
              <w:t>597 593 827,53</w:t>
            </w:r>
          </w:p>
        </w:tc>
        <w:tc>
          <w:tcPr>
            <w:tcW w:w="1559" w:type="dxa"/>
            <w:vAlign w:val="bottom"/>
          </w:tcPr>
          <w:p w:rsidR="00720B90" w:rsidRPr="009B4CD0" w:rsidRDefault="00720B90" w:rsidP="00720B90">
            <w:pPr>
              <w:ind w:right="34"/>
              <w:jc w:val="right"/>
              <w:rPr>
                <w:b/>
                <w:sz w:val="22"/>
              </w:rPr>
            </w:pPr>
            <w:r>
              <w:rPr>
                <w:b/>
                <w:sz w:val="22"/>
                <w:szCs w:val="22"/>
              </w:rPr>
              <w:t>605 446 244,0</w:t>
            </w:r>
          </w:p>
        </w:tc>
        <w:tc>
          <w:tcPr>
            <w:tcW w:w="1559" w:type="dxa"/>
            <w:vAlign w:val="bottom"/>
          </w:tcPr>
          <w:p w:rsidR="00720B90" w:rsidRPr="009B4CD0" w:rsidRDefault="00720B90" w:rsidP="00720B90">
            <w:pPr>
              <w:ind w:right="34"/>
              <w:jc w:val="right"/>
              <w:rPr>
                <w:b/>
                <w:sz w:val="22"/>
              </w:rPr>
            </w:pPr>
            <w:r w:rsidRPr="009B4CD0">
              <w:rPr>
                <w:b/>
                <w:sz w:val="22"/>
                <w:szCs w:val="22"/>
              </w:rPr>
              <w:t>4</w:t>
            </w:r>
            <w:r>
              <w:rPr>
                <w:b/>
                <w:sz w:val="22"/>
                <w:szCs w:val="22"/>
              </w:rPr>
              <w:t>73 969 144,0</w:t>
            </w:r>
          </w:p>
        </w:tc>
      </w:tr>
    </w:tbl>
    <w:p w:rsidR="00720B90" w:rsidRPr="009B4CD0" w:rsidRDefault="00720B90" w:rsidP="00720B90">
      <w:pPr>
        <w:ind w:left="-360"/>
        <w:rPr>
          <w:b/>
          <w:sz w:val="22"/>
          <w:szCs w:val="22"/>
        </w:rPr>
      </w:pPr>
      <w:r w:rsidRPr="009B4CD0">
        <w:rPr>
          <w:b/>
          <w:sz w:val="22"/>
          <w:szCs w:val="22"/>
        </w:rPr>
        <w:t xml:space="preserve"> </w:t>
      </w:r>
    </w:p>
    <w:p w:rsidR="009B6681" w:rsidRDefault="009B6681" w:rsidP="00720B90">
      <w:pPr>
        <w:jc w:val="center"/>
        <w:rPr>
          <w:sz w:val="28"/>
          <w:szCs w:val="28"/>
        </w:rPr>
      </w:pPr>
    </w:p>
    <w:sectPr w:rsidR="009B6681" w:rsidSect="009B6681">
      <w:headerReference w:type="default" r:id="rId8"/>
      <w:pgSz w:w="11906" w:h="16838" w:code="9"/>
      <w:pgMar w:top="1134" w:right="70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A0C" w:rsidRDefault="000F6A0C" w:rsidP="006B1A05">
      <w:r>
        <w:separator/>
      </w:r>
    </w:p>
  </w:endnote>
  <w:endnote w:type="continuationSeparator" w:id="0">
    <w:p w:rsidR="000F6A0C" w:rsidRDefault="000F6A0C"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A0C" w:rsidRDefault="000F6A0C" w:rsidP="006B1A05">
      <w:r>
        <w:separator/>
      </w:r>
    </w:p>
  </w:footnote>
  <w:footnote w:type="continuationSeparator" w:id="0">
    <w:p w:rsidR="000F6A0C" w:rsidRDefault="000F6A0C"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CC397C">
        <w:pPr>
          <w:pStyle w:val="a8"/>
          <w:jc w:val="center"/>
        </w:pPr>
        <w:fldSimple w:instr=" PAGE   \* MERGEFORMAT ">
          <w:r w:rsidR="007E078E">
            <w:rPr>
              <w:noProof/>
            </w:rPr>
            <w:t>4</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4">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30"/>
  </w:num>
  <w:num w:numId="5">
    <w:abstractNumId w:val="37"/>
  </w:num>
  <w:num w:numId="6">
    <w:abstractNumId w:val="5"/>
  </w:num>
  <w:num w:numId="7">
    <w:abstractNumId w:val="7"/>
  </w:num>
  <w:num w:numId="8">
    <w:abstractNumId w:val="23"/>
  </w:num>
  <w:num w:numId="9">
    <w:abstractNumId w:val="32"/>
  </w:num>
  <w:num w:numId="10">
    <w:abstractNumId w:val="31"/>
  </w:num>
  <w:num w:numId="11">
    <w:abstractNumId w:val="40"/>
  </w:num>
  <w:num w:numId="12">
    <w:abstractNumId w:val="34"/>
  </w:num>
  <w:num w:numId="13">
    <w:abstractNumId w:val="22"/>
  </w:num>
  <w:num w:numId="14">
    <w:abstractNumId w:val="28"/>
  </w:num>
  <w:num w:numId="15">
    <w:abstractNumId w:val="39"/>
  </w:num>
  <w:num w:numId="16">
    <w:abstractNumId w:val="24"/>
  </w:num>
  <w:num w:numId="17">
    <w:abstractNumId w:val="35"/>
  </w:num>
  <w:num w:numId="18">
    <w:abstractNumId w:val="33"/>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3"/>
  </w:num>
  <w:num w:numId="33">
    <w:abstractNumId w:val="13"/>
  </w:num>
  <w:num w:numId="34">
    <w:abstractNumId w:val="14"/>
  </w:num>
  <w:num w:numId="35">
    <w:abstractNumId w:val="18"/>
  </w:num>
  <w:num w:numId="36">
    <w:abstractNumId w:val="4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7"/>
  </w:num>
  <w:num w:numId="40">
    <w:abstractNumId w:val="38"/>
  </w:num>
  <w:num w:numId="41">
    <w:abstractNumId w:val="36"/>
  </w:num>
  <w:num w:numId="42">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5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314"/>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AEB"/>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C26"/>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A0C"/>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6C2D"/>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4AB"/>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488"/>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7B9"/>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325"/>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B90"/>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45C"/>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88F"/>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78E"/>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81"/>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CD"/>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28"/>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393"/>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97C"/>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1FC"/>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E4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39A"/>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6C1C-F002-432A-AAD2-95E5D472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1020</Words>
  <Characters>5815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6</cp:revision>
  <cp:lastPrinted>2019-01-15T07:57:00Z</cp:lastPrinted>
  <dcterms:created xsi:type="dcterms:W3CDTF">2019-01-15T07:48:00Z</dcterms:created>
  <dcterms:modified xsi:type="dcterms:W3CDTF">2019-01-15T11:54:00Z</dcterms:modified>
</cp:coreProperties>
</file>