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02" w:rsidRPr="00FA1102" w:rsidRDefault="00FA1102" w:rsidP="00FA1102">
      <w:pPr>
        <w:pStyle w:val="ac"/>
        <w:ind w:left="4536"/>
        <w:jc w:val="left"/>
        <w:rPr>
          <w:b w:val="0"/>
          <w:szCs w:val="28"/>
        </w:rPr>
      </w:pPr>
      <w:r w:rsidRPr="00FA1102">
        <w:rPr>
          <w:b w:val="0"/>
          <w:szCs w:val="28"/>
        </w:rPr>
        <w:t xml:space="preserve">Приложение 1 </w:t>
      </w:r>
    </w:p>
    <w:p w:rsidR="00FA1102" w:rsidRDefault="00FA1102" w:rsidP="00FA1102">
      <w:pPr>
        <w:pStyle w:val="ac"/>
        <w:ind w:left="4536"/>
        <w:jc w:val="left"/>
        <w:rPr>
          <w:b w:val="0"/>
          <w:szCs w:val="28"/>
        </w:rPr>
      </w:pPr>
      <w:r w:rsidRPr="00FA1102">
        <w:rPr>
          <w:b w:val="0"/>
          <w:szCs w:val="28"/>
        </w:rPr>
        <w:t>к решению Муниципального</w:t>
      </w:r>
      <w:r>
        <w:rPr>
          <w:b w:val="0"/>
          <w:szCs w:val="28"/>
        </w:rPr>
        <w:t xml:space="preserve"> </w:t>
      </w:r>
      <w:r w:rsidRPr="00FA1102">
        <w:rPr>
          <w:b w:val="0"/>
          <w:szCs w:val="28"/>
        </w:rPr>
        <w:t xml:space="preserve">Собрания  от </w:t>
      </w:r>
      <w:r>
        <w:rPr>
          <w:b w:val="0"/>
          <w:szCs w:val="28"/>
        </w:rPr>
        <w:t>30.09.2016</w:t>
      </w:r>
      <w:r w:rsidRPr="00FA1102">
        <w:rPr>
          <w:b w:val="0"/>
          <w:szCs w:val="28"/>
        </w:rPr>
        <w:t xml:space="preserve"> №  </w:t>
      </w:r>
      <w:r>
        <w:rPr>
          <w:b w:val="0"/>
          <w:szCs w:val="28"/>
        </w:rPr>
        <w:t>292</w:t>
      </w:r>
    </w:p>
    <w:p w:rsidR="00FA1102" w:rsidRPr="00FA1102" w:rsidRDefault="00FA1102" w:rsidP="00FA1102">
      <w:pPr>
        <w:pStyle w:val="ac"/>
        <w:ind w:left="4536"/>
        <w:jc w:val="left"/>
        <w:rPr>
          <w:b w:val="0"/>
          <w:szCs w:val="28"/>
        </w:rPr>
      </w:pPr>
      <w:r w:rsidRPr="00FA1102">
        <w:rPr>
          <w:b w:val="0"/>
          <w:szCs w:val="28"/>
        </w:rPr>
        <w:t xml:space="preserve">«О районном бюджете на 2016 год» </w:t>
      </w:r>
    </w:p>
    <w:p w:rsidR="00FA1102" w:rsidRPr="00FA1102" w:rsidRDefault="00FA1102" w:rsidP="00FA1102">
      <w:pPr>
        <w:pStyle w:val="ac"/>
        <w:rPr>
          <w:b w:val="0"/>
          <w:szCs w:val="28"/>
        </w:rPr>
      </w:pPr>
    </w:p>
    <w:p w:rsidR="00FA1102" w:rsidRPr="00FA1102" w:rsidRDefault="00FA1102" w:rsidP="00FA1102">
      <w:pPr>
        <w:pStyle w:val="ac"/>
        <w:rPr>
          <w:b w:val="0"/>
          <w:szCs w:val="28"/>
        </w:rPr>
      </w:pPr>
      <w:r w:rsidRPr="00FA1102">
        <w:rPr>
          <w:b w:val="0"/>
          <w:szCs w:val="28"/>
        </w:rPr>
        <w:t xml:space="preserve">                                                                                    </w:t>
      </w:r>
    </w:p>
    <w:p w:rsidR="00FA1102" w:rsidRPr="00FA1102" w:rsidRDefault="00FA1102" w:rsidP="00FA1102">
      <w:pPr>
        <w:jc w:val="center"/>
        <w:rPr>
          <w:b/>
          <w:sz w:val="28"/>
          <w:szCs w:val="28"/>
        </w:rPr>
      </w:pPr>
      <w:r w:rsidRPr="00FA1102">
        <w:rPr>
          <w:b/>
          <w:sz w:val="28"/>
          <w:szCs w:val="28"/>
        </w:rPr>
        <w:t>ОБЪЕМ  ДОХОДОВ РАЙОННОГО БЮДЖЕТА, ФОРМИРУЕМЫЙ</w:t>
      </w:r>
    </w:p>
    <w:p w:rsidR="00FA1102" w:rsidRPr="00FA1102" w:rsidRDefault="00FA1102" w:rsidP="00FA1102">
      <w:pPr>
        <w:jc w:val="center"/>
        <w:rPr>
          <w:b/>
          <w:sz w:val="28"/>
          <w:szCs w:val="28"/>
        </w:rPr>
      </w:pPr>
      <w:r w:rsidRPr="00FA1102">
        <w:rPr>
          <w:b/>
          <w:sz w:val="28"/>
          <w:szCs w:val="28"/>
        </w:rPr>
        <w:t>ЗА СЧЕТ НАЛОГОВЫХ И НЕНАЛОГОВЫХ ДОХОДОВ, А ТАКЖЕ</w:t>
      </w:r>
    </w:p>
    <w:p w:rsidR="00FA1102" w:rsidRPr="00FA1102" w:rsidRDefault="00FA1102" w:rsidP="00FA1102">
      <w:pPr>
        <w:jc w:val="center"/>
        <w:rPr>
          <w:b/>
          <w:sz w:val="28"/>
          <w:szCs w:val="28"/>
        </w:rPr>
      </w:pPr>
      <w:r w:rsidRPr="00FA1102">
        <w:rPr>
          <w:b/>
          <w:sz w:val="28"/>
          <w:szCs w:val="28"/>
        </w:rPr>
        <w:t>БЕЗВОЗМЕЗДНЫХ ПОСТУПЛЕНИЙ НА 2016 ГОД</w:t>
      </w:r>
    </w:p>
    <w:p w:rsidR="00FA1102" w:rsidRPr="00FA1102" w:rsidRDefault="00FA1102" w:rsidP="00FA1102">
      <w:pPr>
        <w:jc w:val="center"/>
        <w:rPr>
          <w:b/>
          <w:sz w:val="28"/>
          <w:szCs w:val="28"/>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7"/>
        <w:gridCol w:w="4943"/>
        <w:gridCol w:w="1620"/>
      </w:tblGrid>
      <w:tr w:rsidR="00FA1102" w:rsidRPr="00FA1102" w:rsidTr="00FA1102">
        <w:tc>
          <w:tcPr>
            <w:tcW w:w="3337" w:type="dxa"/>
            <w:vAlign w:val="center"/>
          </w:tcPr>
          <w:p w:rsidR="00FA1102" w:rsidRPr="00FA1102" w:rsidRDefault="00FA1102" w:rsidP="00FA1102">
            <w:pPr>
              <w:jc w:val="center"/>
              <w:rPr>
                <w:b/>
                <w:szCs w:val="28"/>
              </w:rPr>
            </w:pPr>
            <w:r w:rsidRPr="00FA1102">
              <w:rPr>
                <w:b/>
                <w:sz w:val="28"/>
                <w:szCs w:val="28"/>
              </w:rPr>
              <w:t>Код</w:t>
            </w:r>
          </w:p>
        </w:tc>
        <w:tc>
          <w:tcPr>
            <w:tcW w:w="4943" w:type="dxa"/>
            <w:vAlign w:val="center"/>
          </w:tcPr>
          <w:p w:rsidR="00FA1102" w:rsidRPr="00FA1102" w:rsidRDefault="00FA1102" w:rsidP="00FA1102">
            <w:pPr>
              <w:jc w:val="center"/>
              <w:rPr>
                <w:b/>
                <w:szCs w:val="28"/>
              </w:rPr>
            </w:pPr>
            <w:r w:rsidRPr="00FA1102">
              <w:rPr>
                <w:b/>
                <w:sz w:val="28"/>
                <w:szCs w:val="28"/>
              </w:rPr>
              <w:t>Наименование групп, подгрупп и статей доходов</w:t>
            </w:r>
          </w:p>
        </w:tc>
        <w:tc>
          <w:tcPr>
            <w:tcW w:w="1620" w:type="dxa"/>
            <w:vAlign w:val="center"/>
          </w:tcPr>
          <w:p w:rsidR="00FA1102" w:rsidRPr="00FA1102" w:rsidRDefault="00FA1102" w:rsidP="00FA1102">
            <w:pPr>
              <w:jc w:val="center"/>
              <w:rPr>
                <w:b/>
                <w:szCs w:val="28"/>
              </w:rPr>
            </w:pPr>
            <w:r w:rsidRPr="00FA1102">
              <w:rPr>
                <w:b/>
                <w:sz w:val="28"/>
                <w:szCs w:val="28"/>
              </w:rPr>
              <w:t>Сумма,</w:t>
            </w:r>
          </w:p>
          <w:p w:rsidR="00FA1102" w:rsidRPr="00FA1102" w:rsidRDefault="00FA1102" w:rsidP="00FA1102">
            <w:pPr>
              <w:jc w:val="center"/>
              <w:rPr>
                <w:b/>
                <w:szCs w:val="28"/>
              </w:rPr>
            </w:pPr>
            <w:r w:rsidRPr="00FA1102">
              <w:rPr>
                <w:b/>
                <w:sz w:val="28"/>
                <w:szCs w:val="28"/>
              </w:rPr>
              <w:t>тыс.</w:t>
            </w:r>
            <w:r>
              <w:rPr>
                <w:b/>
                <w:sz w:val="28"/>
                <w:szCs w:val="28"/>
              </w:rPr>
              <w:t xml:space="preserve"> </w:t>
            </w:r>
            <w:r w:rsidRPr="00FA1102">
              <w:rPr>
                <w:b/>
                <w:sz w:val="28"/>
                <w:szCs w:val="28"/>
              </w:rPr>
              <w:t>рублей</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1</w:t>
            </w:r>
          </w:p>
        </w:tc>
        <w:tc>
          <w:tcPr>
            <w:tcW w:w="4943" w:type="dxa"/>
          </w:tcPr>
          <w:p w:rsidR="00FA1102" w:rsidRPr="00FA1102" w:rsidRDefault="00FA1102" w:rsidP="00F27A5B">
            <w:pPr>
              <w:jc w:val="center"/>
              <w:rPr>
                <w:szCs w:val="28"/>
              </w:rPr>
            </w:pPr>
            <w:r w:rsidRPr="00FA1102">
              <w:rPr>
                <w:sz w:val="28"/>
                <w:szCs w:val="28"/>
              </w:rPr>
              <w:t>2</w:t>
            </w:r>
          </w:p>
        </w:tc>
        <w:tc>
          <w:tcPr>
            <w:tcW w:w="1620" w:type="dxa"/>
          </w:tcPr>
          <w:p w:rsidR="00FA1102" w:rsidRPr="00FA1102" w:rsidRDefault="00FA1102" w:rsidP="00F27A5B">
            <w:pPr>
              <w:jc w:val="center"/>
              <w:rPr>
                <w:szCs w:val="28"/>
              </w:rPr>
            </w:pPr>
            <w:r w:rsidRPr="00FA1102">
              <w:rPr>
                <w:sz w:val="28"/>
                <w:szCs w:val="28"/>
              </w:rPr>
              <w:t>3</w:t>
            </w:r>
          </w:p>
        </w:tc>
      </w:tr>
      <w:tr w:rsidR="00FA1102" w:rsidRPr="00FA1102" w:rsidTr="00FA1102">
        <w:tc>
          <w:tcPr>
            <w:tcW w:w="3337" w:type="dxa"/>
          </w:tcPr>
          <w:p w:rsidR="00FA1102" w:rsidRPr="00FA1102" w:rsidRDefault="00FA1102" w:rsidP="00F27A5B">
            <w:pPr>
              <w:jc w:val="center"/>
              <w:rPr>
                <w:b/>
                <w:szCs w:val="28"/>
              </w:rPr>
            </w:pPr>
            <w:r w:rsidRPr="00FA1102">
              <w:rPr>
                <w:b/>
                <w:sz w:val="28"/>
                <w:szCs w:val="28"/>
              </w:rPr>
              <w:t>1 00 00000 00 0000 000</w:t>
            </w:r>
          </w:p>
        </w:tc>
        <w:tc>
          <w:tcPr>
            <w:tcW w:w="4943" w:type="dxa"/>
          </w:tcPr>
          <w:p w:rsidR="00FA1102" w:rsidRPr="00FA1102" w:rsidRDefault="00FA1102" w:rsidP="00F27A5B">
            <w:pPr>
              <w:rPr>
                <w:b/>
              </w:rPr>
            </w:pPr>
            <w:r w:rsidRPr="00FA1102">
              <w:rPr>
                <w:b/>
              </w:rPr>
              <w:t>НАЛОГОВЫЕ И НЕНАЛОГОВЫЕ ДОХОДЫ</w:t>
            </w:r>
          </w:p>
        </w:tc>
        <w:tc>
          <w:tcPr>
            <w:tcW w:w="1620" w:type="dxa"/>
            <w:vAlign w:val="bottom"/>
          </w:tcPr>
          <w:p w:rsidR="00FA1102" w:rsidRPr="00FA1102" w:rsidRDefault="00FA1102" w:rsidP="00FA1102">
            <w:pPr>
              <w:ind w:right="218"/>
              <w:jc w:val="right"/>
              <w:rPr>
                <w:b/>
                <w:szCs w:val="28"/>
              </w:rPr>
            </w:pPr>
            <w:r w:rsidRPr="00FA1102">
              <w:rPr>
                <w:b/>
                <w:sz w:val="28"/>
                <w:szCs w:val="28"/>
              </w:rPr>
              <w:t>152 276,9</w:t>
            </w:r>
          </w:p>
        </w:tc>
      </w:tr>
      <w:tr w:rsidR="00FA1102" w:rsidRPr="00FA1102" w:rsidTr="00FA1102">
        <w:tc>
          <w:tcPr>
            <w:tcW w:w="3337" w:type="dxa"/>
          </w:tcPr>
          <w:p w:rsidR="00FA1102" w:rsidRPr="00FA1102" w:rsidRDefault="00FA1102" w:rsidP="00F27A5B">
            <w:pPr>
              <w:jc w:val="center"/>
              <w:rPr>
                <w:b/>
                <w:szCs w:val="28"/>
              </w:rPr>
            </w:pPr>
            <w:r w:rsidRPr="00FA1102">
              <w:rPr>
                <w:b/>
                <w:sz w:val="28"/>
                <w:szCs w:val="28"/>
              </w:rPr>
              <w:t>2 00 00000 00 0000 000</w:t>
            </w:r>
          </w:p>
        </w:tc>
        <w:tc>
          <w:tcPr>
            <w:tcW w:w="4943" w:type="dxa"/>
          </w:tcPr>
          <w:p w:rsidR="00FA1102" w:rsidRPr="00FA1102" w:rsidRDefault="00FA1102" w:rsidP="00F27A5B">
            <w:pPr>
              <w:rPr>
                <w:b/>
              </w:rPr>
            </w:pPr>
            <w:r w:rsidRPr="00FA1102">
              <w:rPr>
                <w:b/>
              </w:rPr>
              <w:t>БЕЗВОЗМЕЗДНЫЕ ПОСТУПЛЕНИЯ</w:t>
            </w:r>
          </w:p>
        </w:tc>
        <w:tc>
          <w:tcPr>
            <w:tcW w:w="1620" w:type="dxa"/>
            <w:vAlign w:val="bottom"/>
          </w:tcPr>
          <w:p w:rsidR="00FA1102" w:rsidRPr="00FA1102" w:rsidRDefault="00FA1102" w:rsidP="00FA1102">
            <w:pPr>
              <w:ind w:right="218"/>
              <w:jc w:val="right"/>
              <w:rPr>
                <w:b/>
                <w:szCs w:val="28"/>
              </w:rPr>
            </w:pPr>
            <w:r w:rsidRPr="00FA1102">
              <w:rPr>
                <w:b/>
                <w:sz w:val="28"/>
                <w:szCs w:val="28"/>
              </w:rPr>
              <w:t>321 839,1</w:t>
            </w:r>
          </w:p>
        </w:tc>
      </w:tr>
      <w:tr w:rsidR="00FA1102" w:rsidRPr="00FA1102" w:rsidTr="00FA1102">
        <w:tc>
          <w:tcPr>
            <w:tcW w:w="3337" w:type="dxa"/>
          </w:tcPr>
          <w:p w:rsidR="00FA1102" w:rsidRPr="00FA1102" w:rsidRDefault="00FA1102" w:rsidP="00F27A5B">
            <w:pPr>
              <w:jc w:val="center"/>
              <w:rPr>
                <w:szCs w:val="28"/>
              </w:rPr>
            </w:pPr>
          </w:p>
          <w:p w:rsidR="00FA1102" w:rsidRPr="00FA1102" w:rsidRDefault="00FA1102" w:rsidP="00F27A5B">
            <w:pPr>
              <w:jc w:val="center"/>
              <w:rPr>
                <w:szCs w:val="28"/>
              </w:rPr>
            </w:pPr>
            <w:r w:rsidRPr="00FA1102">
              <w:rPr>
                <w:sz w:val="28"/>
                <w:szCs w:val="28"/>
              </w:rPr>
              <w:t>2 02 00000 00 0000 000</w:t>
            </w:r>
          </w:p>
        </w:tc>
        <w:tc>
          <w:tcPr>
            <w:tcW w:w="4943" w:type="dxa"/>
          </w:tcPr>
          <w:p w:rsidR="00FA1102" w:rsidRPr="00FA1102" w:rsidRDefault="00FA1102" w:rsidP="00F27A5B">
            <w:pPr>
              <w:rPr>
                <w:szCs w:val="28"/>
              </w:rPr>
            </w:pPr>
            <w:r w:rsidRPr="00FA1102">
              <w:rPr>
                <w:sz w:val="28"/>
                <w:szCs w:val="28"/>
              </w:rPr>
              <w:t>Безвозмездные поступления от других бюджетов бюджетной системы Российской Федерации</w:t>
            </w:r>
          </w:p>
        </w:tc>
        <w:tc>
          <w:tcPr>
            <w:tcW w:w="1620" w:type="dxa"/>
            <w:vAlign w:val="bottom"/>
          </w:tcPr>
          <w:p w:rsidR="00FA1102" w:rsidRPr="00FA1102" w:rsidRDefault="00FA1102" w:rsidP="00FA1102">
            <w:pPr>
              <w:ind w:right="218"/>
              <w:jc w:val="right"/>
              <w:rPr>
                <w:szCs w:val="28"/>
              </w:rPr>
            </w:pPr>
          </w:p>
          <w:p w:rsidR="00FA1102" w:rsidRPr="00FA1102" w:rsidRDefault="00FA1102" w:rsidP="00DB0C9A">
            <w:pPr>
              <w:ind w:right="218"/>
              <w:jc w:val="right"/>
              <w:rPr>
                <w:szCs w:val="28"/>
              </w:rPr>
            </w:pPr>
            <w:r w:rsidRPr="00FA1102">
              <w:rPr>
                <w:sz w:val="28"/>
                <w:szCs w:val="28"/>
              </w:rPr>
              <w:t>321 8</w:t>
            </w:r>
            <w:r w:rsidR="00DB0C9A">
              <w:rPr>
                <w:sz w:val="28"/>
                <w:szCs w:val="28"/>
              </w:rPr>
              <w:t>24</w:t>
            </w:r>
            <w:r w:rsidRPr="00FA1102">
              <w:rPr>
                <w:sz w:val="28"/>
                <w:szCs w:val="28"/>
              </w:rPr>
              <w:t>,1</w:t>
            </w:r>
          </w:p>
        </w:tc>
      </w:tr>
      <w:tr w:rsidR="00FA1102" w:rsidRPr="00FA1102" w:rsidTr="00FA1102">
        <w:tc>
          <w:tcPr>
            <w:tcW w:w="3337" w:type="dxa"/>
          </w:tcPr>
          <w:p w:rsidR="00FA1102" w:rsidRPr="00FA1102" w:rsidRDefault="00FA1102" w:rsidP="00F27A5B">
            <w:pPr>
              <w:jc w:val="center"/>
              <w:rPr>
                <w:b/>
                <w:szCs w:val="28"/>
              </w:rPr>
            </w:pPr>
            <w:r w:rsidRPr="00FA1102">
              <w:rPr>
                <w:b/>
                <w:sz w:val="28"/>
                <w:szCs w:val="28"/>
              </w:rPr>
              <w:t>2 02 01000 00 0000 151</w:t>
            </w:r>
          </w:p>
        </w:tc>
        <w:tc>
          <w:tcPr>
            <w:tcW w:w="4943" w:type="dxa"/>
          </w:tcPr>
          <w:p w:rsidR="00FA1102" w:rsidRPr="00FA1102" w:rsidRDefault="00FA1102" w:rsidP="00F27A5B">
            <w:pPr>
              <w:rPr>
                <w:b/>
                <w:szCs w:val="28"/>
              </w:rPr>
            </w:pPr>
            <w:r w:rsidRPr="00FA1102">
              <w:rPr>
                <w:b/>
                <w:sz w:val="28"/>
                <w:szCs w:val="28"/>
              </w:rPr>
              <w:t>Дотации  бюджетам субъектов  Российской Федерации и муниципальных образований</w:t>
            </w:r>
          </w:p>
        </w:tc>
        <w:tc>
          <w:tcPr>
            <w:tcW w:w="1620" w:type="dxa"/>
            <w:vAlign w:val="bottom"/>
          </w:tcPr>
          <w:p w:rsidR="00FA1102" w:rsidRPr="00FA1102" w:rsidRDefault="00FA1102" w:rsidP="00FA1102">
            <w:pPr>
              <w:ind w:right="218"/>
              <w:jc w:val="right"/>
              <w:rPr>
                <w:b/>
                <w:szCs w:val="28"/>
              </w:rPr>
            </w:pPr>
          </w:p>
          <w:p w:rsidR="00FA1102" w:rsidRPr="00FA1102" w:rsidRDefault="00FA1102" w:rsidP="00FA1102">
            <w:pPr>
              <w:ind w:right="218"/>
              <w:jc w:val="right"/>
              <w:rPr>
                <w:b/>
                <w:szCs w:val="28"/>
              </w:rPr>
            </w:pPr>
            <w:r w:rsidRPr="00FA1102">
              <w:rPr>
                <w:b/>
                <w:sz w:val="28"/>
                <w:szCs w:val="28"/>
              </w:rPr>
              <w:t>59 278,5</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2 02 01001 05 0000 151</w:t>
            </w:r>
          </w:p>
        </w:tc>
        <w:tc>
          <w:tcPr>
            <w:tcW w:w="4943" w:type="dxa"/>
          </w:tcPr>
          <w:p w:rsidR="00FA1102" w:rsidRPr="00FA1102" w:rsidRDefault="00FA1102" w:rsidP="00F27A5B">
            <w:pPr>
              <w:rPr>
                <w:szCs w:val="28"/>
              </w:rPr>
            </w:pPr>
            <w:r w:rsidRPr="00FA1102">
              <w:rPr>
                <w:sz w:val="28"/>
                <w:szCs w:val="28"/>
              </w:rPr>
              <w:t>Дотации  бюджетам муниципальных районов на выравнивание бюджетной обеспеченности</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52 917,1</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2 02 01003 05 0000 151</w:t>
            </w:r>
          </w:p>
        </w:tc>
        <w:tc>
          <w:tcPr>
            <w:tcW w:w="4943" w:type="dxa"/>
          </w:tcPr>
          <w:p w:rsidR="00FA1102" w:rsidRPr="00FA1102" w:rsidRDefault="00FA1102" w:rsidP="00F27A5B">
            <w:pPr>
              <w:pStyle w:val="ConsPlusNormal"/>
              <w:jc w:val="both"/>
              <w:rPr>
                <w:rFonts w:ascii="Times New Roman" w:hAnsi="Times New Roman" w:cs="Times New Roman"/>
                <w:sz w:val="28"/>
                <w:szCs w:val="28"/>
              </w:rPr>
            </w:pPr>
            <w:r w:rsidRPr="00FA1102">
              <w:rPr>
                <w:rFonts w:ascii="Times New Roman" w:hAnsi="Times New Roman" w:cs="Times New Roman"/>
                <w:sz w:val="28"/>
                <w:szCs w:val="28"/>
              </w:rPr>
              <w:t>Дотации бюджетам муниципальных районов на поддержку мер по обеспечению сбалансированности бюджетов</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6 361,4</w:t>
            </w:r>
          </w:p>
        </w:tc>
      </w:tr>
      <w:tr w:rsidR="00FA1102" w:rsidRPr="00FA1102" w:rsidTr="00FA1102">
        <w:tc>
          <w:tcPr>
            <w:tcW w:w="3337" w:type="dxa"/>
          </w:tcPr>
          <w:p w:rsidR="00FA1102" w:rsidRPr="00FA1102" w:rsidRDefault="00FA1102" w:rsidP="00F27A5B">
            <w:pPr>
              <w:jc w:val="center"/>
              <w:rPr>
                <w:b/>
                <w:szCs w:val="28"/>
              </w:rPr>
            </w:pPr>
            <w:r w:rsidRPr="00FA1102">
              <w:rPr>
                <w:b/>
                <w:sz w:val="28"/>
                <w:szCs w:val="28"/>
              </w:rPr>
              <w:t>2 02 02000 00 0000 151</w:t>
            </w:r>
          </w:p>
        </w:tc>
        <w:tc>
          <w:tcPr>
            <w:tcW w:w="4943" w:type="dxa"/>
          </w:tcPr>
          <w:p w:rsidR="00FA1102" w:rsidRPr="00FA1102" w:rsidRDefault="00FA1102" w:rsidP="00F27A5B">
            <w:pPr>
              <w:rPr>
                <w:b/>
                <w:szCs w:val="28"/>
              </w:rPr>
            </w:pPr>
            <w:r w:rsidRPr="00FA1102">
              <w:rPr>
                <w:b/>
                <w:sz w:val="28"/>
                <w:szCs w:val="28"/>
              </w:rPr>
              <w:t>Субсидии бюджетам бюджетной системы Российской Федерации (межбюджетные субсидии)</w:t>
            </w:r>
          </w:p>
        </w:tc>
        <w:tc>
          <w:tcPr>
            <w:tcW w:w="1620" w:type="dxa"/>
            <w:vAlign w:val="bottom"/>
          </w:tcPr>
          <w:p w:rsidR="00FA1102" w:rsidRPr="00FA1102" w:rsidRDefault="00FA1102" w:rsidP="00FA1102">
            <w:pPr>
              <w:ind w:left="-288" w:right="218" w:firstLine="180"/>
              <w:jc w:val="right"/>
              <w:rPr>
                <w:b/>
                <w:szCs w:val="28"/>
              </w:rPr>
            </w:pPr>
          </w:p>
          <w:p w:rsidR="00FA1102" w:rsidRPr="00FA1102" w:rsidRDefault="00FA1102" w:rsidP="00FA1102">
            <w:pPr>
              <w:ind w:left="-288" w:right="218" w:firstLine="180"/>
              <w:jc w:val="right"/>
              <w:rPr>
                <w:b/>
                <w:szCs w:val="28"/>
              </w:rPr>
            </w:pPr>
            <w:r w:rsidRPr="00FA1102">
              <w:rPr>
                <w:b/>
                <w:sz w:val="28"/>
                <w:szCs w:val="28"/>
              </w:rPr>
              <w:t xml:space="preserve"> 62 481,1</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 xml:space="preserve">2 02 02051 05 0000 151 </w:t>
            </w:r>
          </w:p>
        </w:tc>
        <w:tc>
          <w:tcPr>
            <w:tcW w:w="4943" w:type="dxa"/>
          </w:tcPr>
          <w:p w:rsidR="00FA1102" w:rsidRPr="00FA1102" w:rsidRDefault="00FA1102" w:rsidP="00F27A5B">
            <w:pPr>
              <w:rPr>
                <w:szCs w:val="28"/>
              </w:rPr>
            </w:pPr>
            <w:r w:rsidRPr="00FA1102">
              <w:rPr>
                <w:sz w:val="28"/>
                <w:szCs w:val="28"/>
              </w:rPr>
              <w:t>Субсидии бюджетам муниципальных районов на реализацию федеральных целевых программ</w:t>
            </w:r>
          </w:p>
        </w:tc>
        <w:tc>
          <w:tcPr>
            <w:tcW w:w="1620" w:type="dxa"/>
            <w:vAlign w:val="bottom"/>
          </w:tcPr>
          <w:p w:rsidR="00FA1102" w:rsidRPr="00FA1102" w:rsidRDefault="00FA1102" w:rsidP="00FA1102">
            <w:pPr>
              <w:ind w:left="-288" w:right="218" w:firstLine="180"/>
              <w:jc w:val="right"/>
              <w:rPr>
                <w:szCs w:val="28"/>
              </w:rPr>
            </w:pPr>
            <w:r w:rsidRPr="00FA1102">
              <w:rPr>
                <w:sz w:val="28"/>
                <w:szCs w:val="28"/>
              </w:rPr>
              <w:t>12 004,5</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2 02 02077 05 0000 151</w:t>
            </w:r>
          </w:p>
        </w:tc>
        <w:tc>
          <w:tcPr>
            <w:tcW w:w="4943" w:type="dxa"/>
          </w:tcPr>
          <w:p w:rsidR="00FA1102" w:rsidRPr="00FA1102" w:rsidRDefault="00FA1102" w:rsidP="00F27A5B">
            <w:pPr>
              <w:rPr>
                <w:b/>
                <w:szCs w:val="28"/>
              </w:rPr>
            </w:pPr>
            <w:r w:rsidRPr="00FA1102">
              <w:rPr>
                <w:sz w:val="28"/>
                <w:szCs w:val="28"/>
              </w:rPr>
              <w:t>Субсидии бюджетам муниципальных районов на софинансирование капитальных вложений в объекты муниципальной собственности</w:t>
            </w:r>
          </w:p>
        </w:tc>
        <w:tc>
          <w:tcPr>
            <w:tcW w:w="1620" w:type="dxa"/>
            <w:vAlign w:val="bottom"/>
          </w:tcPr>
          <w:p w:rsidR="00FA1102" w:rsidRPr="00FA1102" w:rsidRDefault="00FA1102" w:rsidP="00FA1102">
            <w:pPr>
              <w:ind w:left="-288" w:right="218" w:firstLine="180"/>
              <w:jc w:val="right"/>
              <w:rPr>
                <w:b/>
                <w:szCs w:val="28"/>
              </w:rPr>
            </w:pPr>
            <w:r w:rsidRPr="00FA1102">
              <w:rPr>
                <w:b/>
                <w:sz w:val="28"/>
                <w:szCs w:val="28"/>
              </w:rPr>
              <w:t xml:space="preserve"> </w:t>
            </w:r>
          </w:p>
          <w:p w:rsidR="00FA1102" w:rsidRPr="00FA1102" w:rsidRDefault="00FA1102" w:rsidP="00FA1102">
            <w:pPr>
              <w:ind w:left="-288" w:right="218" w:firstLine="180"/>
              <w:jc w:val="right"/>
              <w:rPr>
                <w:b/>
                <w:szCs w:val="28"/>
              </w:rPr>
            </w:pPr>
          </w:p>
          <w:p w:rsidR="00FA1102" w:rsidRPr="00FA1102" w:rsidRDefault="00FA1102" w:rsidP="00FA1102">
            <w:pPr>
              <w:ind w:left="-288" w:right="218" w:firstLine="180"/>
              <w:jc w:val="right"/>
              <w:rPr>
                <w:szCs w:val="28"/>
              </w:rPr>
            </w:pPr>
            <w:r w:rsidRPr="00FA1102">
              <w:rPr>
                <w:sz w:val="28"/>
                <w:szCs w:val="28"/>
              </w:rPr>
              <w:t>41 746,0</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2 02 02215 05 0000 151</w:t>
            </w:r>
          </w:p>
        </w:tc>
        <w:tc>
          <w:tcPr>
            <w:tcW w:w="4943" w:type="dxa"/>
          </w:tcPr>
          <w:p w:rsidR="00FA1102" w:rsidRPr="00FA1102" w:rsidRDefault="00FA1102" w:rsidP="00F27A5B">
            <w:pPr>
              <w:rPr>
                <w:szCs w:val="28"/>
              </w:rPr>
            </w:pPr>
            <w:r w:rsidRPr="00FA1102">
              <w:rPr>
                <w:sz w:val="28"/>
                <w:szCs w:val="28"/>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FA1102">
              <w:rPr>
                <w:sz w:val="28"/>
                <w:szCs w:val="28"/>
              </w:rPr>
              <w:lastRenderedPageBreak/>
              <w:t>культурой и спортом</w:t>
            </w:r>
          </w:p>
        </w:tc>
        <w:tc>
          <w:tcPr>
            <w:tcW w:w="1620" w:type="dxa"/>
            <w:vAlign w:val="bottom"/>
          </w:tcPr>
          <w:p w:rsidR="00FA1102" w:rsidRPr="00FA1102" w:rsidRDefault="00FA1102" w:rsidP="00FA1102">
            <w:pPr>
              <w:ind w:left="-288" w:right="218" w:firstLine="180"/>
              <w:jc w:val="right"/>
              <w:rPr>
                <w:szCs w:val="28"/>
              </w:rPr>
            </w:pPr>
          </w:p>
          <w:p w:rsidR="00FA1102" w:rsidRPr="00FA1102" w:rsidRDefault="00FA1102" w:rsidP="00FA1102">
            <w:pPr>
              <w:ind w:left="-288" w:right="218" w:firstLine="180"/>
              <w:jc w:val="right"/>
              <w:rPr>
                <w:szCs w:val="28"/>
              </w:rPr>
            </w:pPr>
          </w:p>
          <w:p w:rsidR="00FA1102" w:rsidRPr="00FA1102" w:rsidRDefault="00FA1102" w:rsidP="00FA1102">
            <w:pPr>
              <w:ind w:left="-288" w:right="218" w:firstLine="180"/>
              <w:jc w:val="right"/>
              <w:rPr>
                <w:szCs w:val="28"/>
              </w:rPr>
            </w:pPr>
            <w:r w:rsidRPr="00FA1102">
              <w:rPr>
                <w:sz w:val="28"/>
                <w:szCs w:val="28"/>
              </w:rPr>
              <w:t>2 620,0</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lastRenderedPageBreak/>
              <w:t>2 02 02999 05 0000 151</w:t>
            </w:r>
          </w:p>
        </w:tc>
        <w:tc>
          <w:tcPr>
            <w:tcW w:w="4943" w:type="dxa"/>
          </w:tcPr>
          <w:p w:rsidR="00FA1102" w:rsidRPr="00FA1102" w:rsidRDefault="00FA1102" w:rsidP="00F27A5B">
            <w:pPr>
              <w:rPr>
                <w:szCs w:val="28"/>
              </w:rPr>
            </w:pPr>
            <w:r w:rsidRPr="00FA1102">
              <w:rPr>
                <w:sz w:val="28"/>
                <w:szCs w:val="28"/>
              </w:rPr>
              <w:t>Прочие субсидии бюджетам муниципальных районов</w:t>
            </w:r>
          </w:p>
        </w:tc>
        <w:tc>
          <w:tcPr>
            <w:tcW w:w="1620" w:type="dxa"/>
            <w:vAlign w:val="bottom"/>
          </w:tcPr>
          <w:p w:rsidR="00FA1102" w:rsidRPr="00FA1102" w:rsidRDefault="00FA1102" w:rsidP="00FA1102">
            <w:pPr>
              <w:ind w:right="218"/>
              <w:jc w:val="right"/>
              <w:rPr>
                <w:szCs w:val="28"/>
                <w:highlight w:val="yellow"/>
              </w:rPr>
            </w:pPr>
            <w:r w:rsidRPr="00FA1102">
              <w:rPr>
                <w:sz w:val="28"/>
                <w:szCs w:val="28"/>
              </w:rPr>
              <w:t xml:space="preserve">       6 110,6</w:t>
            </w:r>
          </w:p>
        </w:tc>
      </w:tr>
      <w:tr w:rsidR="00FA1102" w:rsidRPr="00FA1102" w:rsidTr="00FA1102">
        <w:tc>
          <w:tcPr>
            <w:tcW w:w="3337" w:type="dxa"/>
          </w:tcPr>
          <w:p w:rsidR="00FA1102" w:rsidRPr="00FA1102" w:rsidRDefault="00FA1102" w:rsidP="00F27A5B">
            <w:pPr>
              <w:jc w:val="center"/>
              <w:rPr>
                <w:b/>
                <w:szCs w:val="28"/>
              </w:rPr>
            </w:pPr>
            <w:r w:rsidRPr="00FA1102">
              <w:rPr>
                <w:b/>
                <w:sz w:val="28"/>
                <w:szCs w:val="28"/>
              </w:rPr>
              <w:t>2 02 03000 00 0000 151</w:t>
            </w:r>
          </w:p>
        </w:tc>
        <w:tc>
          <w:tcPr>
            <w:tcW w:w="4943" w:type="dxa"/>
          </w:tcPr>
          <w:p w:rsidR="00FA1102" w:rsidRPr="00FA1102" w:rsidRDefault="00FA1102" w:rsidP="00F27A5B">
            <w:pPr>
              <w:rPr>
                <w:b/>
                <w:szCs w:val="28"/>
              </w:rPr>
            </w:pPr>
            <w:r w:rsidRPr="00FA1102">
              <w:rPr>
                <w:b/>
                <w:sz w:val="28"/>
                <w:szCs w:val="28"/>
              </w:rPr>
              <w:t>Субвенции бюджетам субъектов Российской Федерации и муниципальных образований</w:t>
            </w:r>
          </w:p>
        </w:tc>
        <w:tc>
          <w:tcPr>
            <w:tcW w:w="1620" w:type="dxa"/>
            <w:vAlign w:val="bottom"/>
          </w:tcPr>
          <w:p w:rsidR="00FA1102" w:rsidRPr="00FA1102" w:rsidRDefault="00FA1102" w:rsidP="00FA1102">
            <w:pPr>
              <w:ind w:right="218"/>
              <w:jc w:val="right"/>
              <w:rPr>
                <w:b/>
                <w:szCs w:val="28"/>
              </w:rPr>
            </w:pPr>
          </w:p>
          <w:p w:rsidR="00FA1102" w:rsidRPr="00FA1102" w:rsidRDefault="00FA1102" w:rsidP="00FA1102">
            <w:pPr>
              <w:ind w:right="218"/>
              <w:jc w:val="right"/>
              <w:rPr>
                <w:b/>
                <w:szCs w:val="28"/>
              </w:rPr>
            </w:pPr>
            <w:r w:rsidRPr="00FA1102">
              <w:rPr>
                <w:b/>
                <w:sz w:val="28"/>
                <w:szCs w:val="28"/>
              </w:rPr>
              <w:t>198 792,3</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2 02 03001 05 0000 151</w:t>
            </w:r>
          </w:p>
        </w:tc>
        <w:tc>
          <w:tcPr>
            <w:tcW w:w="4943" w:type="dxa"/>
          </w:tcPr>
          <w:p w:rsidR="00FA1102" w:rsidRPr="00FA1102" w:rsidRDefault="00FA1102" w:rsidP="00F27A5B">
            <w:pPr>
              <w:rPr>
                <w:szCs w:val="28"/>
              </w:rPr>
            </w:pPr>
            <w:r w:rsidRPr="00FA1102">
              <w:rPr>
                <w:sz w:val="28"/>
                <w:szCs w:val="28"/>
              </w:rPr>
              <w:t>Субвенции бюджетам муниципальных районов на оплату жилищно-коммунальных услуг отдельным категориям граждан</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602,3</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2 02 03007 05 0000 151</w:t>
            </w:r>
          </w:p>
        </w:tc>
        <w:tc>
          <w:tcPr>
            <w:tcW w:w="4943" w:type="dxa"/>
          </w:tcPr>
          <w:p w:rsidR="00FA1102" w:rsidRPr="00FA1102" w:rsidRDefault="00FA1102" w:rsidP="00F27A5B">
            <w:pPr>
              <w:pStyle w:val="ConsPlusNormal"/>
              <w:jc w:val="both"/>
              <w:rPr>
                <w:rFonts w:ascii="Times New Roman" w:hAnsi="Times New Roman" w:cs="Times New Roman"/>
                <w:sz w:val="28"/>
                <w:szCs w:val="28"/>
              </w:rPr>
            </w:pPr>
            <w:r w:rsidRPr="00FA1102">
              <w:rPr>
                <w:rFonts w:ascii="Times New Roman" w:hAnsi="Times New Roman" w:cs="Times New Roman"/>
                <w:sz w:val="28"/>
                <w:szCs w:val="28"/>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9,4</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2 02 03024 05 0000 151</w:t>
            </w:r>
          </w:p>
        </w:tc>
        <w:tc>
          <w:tcPr>
            <w:tcW w:w="4943" w:type="dxa"/>
          </w:tcPr>
          <w:p w:rsidR="00FA1102" w:rsidRPr="00FA1102" w:rsidRDefault="00FA1102" w:rsidP="00F27A5B">
            <w:pPr>
              <w:rPr>
                <w:szCs w:val="28"/>
              </w:rPr>
            </w:pPr>
            <w:r w:rsidRPr="00FA1102">
              <w:rPr>
                <w:sz w:val="28"/>
                <w:szCs w:val="28"/>
              </w:rPr>
              <w:t>Субвенции бюджетам муниципальных районов на выполнение передаваемых полномочий субъектов Российской Федерации</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195 291,7</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2 02 03069 05 0000 151</w:t>
            </w:r>
          </w:p>
        </w:tc>
        <w:tc>
          <w:tcPr>
            <w:tcW w:w="4943" w:type="dxa"/>
          </w:tcPr>
          <w:p w:rsidR="00FA1102" w:rsidRPr="00FA1102" w:rsidRDefault="00FA1102" w:rsidP="00F27A5B">
            <w:pPr>
              <w:rPr>
                <w:szCs w:val="28"/>
              </w:rPr>
            </w:pPr>
            <w:r w:rsidRPr="00FA1102">
              <w:rPr>
                <w:sz w:val="28"/>
                <w:szCs w:val="28"/>
              </w:rPr>
              <w:t>Субвенции бюджетам муниципальных районов на обеспечение жильем отдельных категорий граждан, установленных Федеральным законом от 12 января 1995года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1 273,5</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2 02 03070 05 0000 151</w:t>
            </w:r>
          </w:p>
        </w:tc>
        <w:tc>
          <w:tcPr>
            <w:tcW w:w="4943" w:type="dxa"/>
          </w:tcPr>
          <w:p w:rsidR="00FA1102" w:rsidRPr="00FA1102" w:rsidRDefault="00FA1102" w:rsidP="00F27A5B">
            <w:pPr>
              <w:pStyle w:val="ConsPlusNormal"/>
              <w:jc w:val="both"/>
              <w:rPr>
                <w:rFonts w:ascii="Times New Roman" w:hAnsi="Times New Roman" w:cs="Times New Roman"/>
                <w:sz w:val="28"/>
                <w:szCs w:val="28"/>
              </w:rPr>
            </w:pPr>
            <w:r w:rsidRPr="00FA1102">
              <w:rPr>
                <w:rFonts w:ascii="Times New Roman" w:hAnsi="Times New Roman" w:cs="Times New Roman"/>
                <w:sz w:val="28"/>
                <w:szCs w:val="28"/>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20" w:type="dxa"/>
            <w:vAlign w:val="bottom"/>
          </w:tcPr>
          <w:p w:rsidR="00FA1102" w:rsidRPr="00FA1102" w:rsidRDefault="00FA1102" w:rsidP="00FA1102">
            <w:pPr>
              <w:ind w:right="218"/>
              <w:jc w:val="right"/>
              <w:rPr>
                <w:szCs w:val="28"/>
              </w:rPr>
            </w:pPr>
            <w:r w:rsidRPr="00FA1102">
              <w:rPr>
                <w:sz w:val="28"/>
                <w:szCs w:val="28"/>
              </w:rPr>
              <w:t>636,8</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2 02 03121 05 0000 151</w:t>
            </w:r>
          </w:p>
        </w:tc>
        <w:tc>
          <w:tcPr>
            <w:tcW w:w="4943" w:type="dxa"/>
          </w:tcPr>
          <w:p w:rsidR="00FA1102" w:rsidRPr="00FA1102" w:rsidRDefault="00FA1102" w:rsidP="00F27A5B">
            <w:pPr>
              <w:pStyle w:val="ConsPlusNormal"/>
              <w:jc w:val="both"/>
              <w:rPr>
                <w:rFonts w:ascii="Times New Roman" w:hAnsi="Times New Roman" w:cs="Times New Roman"/>
                <w:sz w:val="28"/>
                <w:szCs w:val="28"/>
              </w:rPr>
            </w:pPr>
            <w:r w:rsidRPr="00FA1102">
              <w:rPr>
                <w:rFonts w:ascii="Times New Roman" w:hAnsi="Times New Roman" w:cs="Times New Roman"/>
                <w:sz w:val="28"/>
                <w:szCs w:val="28"/>
              </w:rPr>
              <w:t>Субвенции бюджетам муниципальных районов на проведение Всероссийской сельскохозяйственной переписи в 2016 году</w:t>
            </w:r>
          </w:p>
        </w:tc>
        <w:tc>
          <w:tcPr>
            <w:tcW w:w="1620" w:type="dxa"/>
            <w:vAlign w:val="bottom"/>
          </w:tcPr>
          <w:p w:rsidR="00FA1102" w:rsidRPr="00FA1102" w:rsidRDefault="00FA1102" w:rsidP="00FA1102">
            <w:pPr>
              <w:ind w:right="218"/>
              <w:jc w:val="right"/>
              <w:rPr>
                <w:szCs w:val="28"/>
              </w:rPr>
            </w:pPr>
            <w:r w:rsidRPr="00FA1102">
              <w:rPr>
                <w:sz w:val="28"/>
                <w:szCs w:val="28"/>
              </w:rPr>
              <w:t>978,6</w:t>
            </w:r>
          </w:p>
        </w:tc>
      </w:tr>
      <w:tr w:rsidR="00FA1102" w:rsidRPr="00FA1102" w:rsidTr="00FA1102">
        <w:tc>
          <w:tcPr>
            <w:tcW w:w="3337" w:type="dxa"/>
          </w:tcPr>
          <w:p w:rsidR="00FA1102" w:rsidRPr="00FA1102" w:rsidRDefault="00FA1102" w:rsidP="00F27A5B">
            <w:pPr>
              <w:jc w:val="center"/>
              <w:rPr>
                <w:b/>
                <w:szCs w:val="28"/>
              </w:rPr>
            </w:pPr>
            <w:r w:rsidRPr="00FA1102">
              <w:rPr>
                <w:b/>
                <w:sz w:val="28"/>
                <w:szCs w:val="28"/>
              </w:rPr>
              <w:t>2 02 04000 00 0000 151</w:t>
            </w:r>
          </w:p>
        </w:tc>
        <w:tc>
          <w:tcPr>
            <w:tcW w:w="4943" w:type="dxa"/>
          </w:tcPr>
          <w:p w:rsidR="00FA1102" w:rsidRPr="00FA1102" w:rsidRDefault="00FA1102" w:rsidP="00F27A5B">
            <w:pPr>
              <w:rPr>
                <w:b/>
                <w:szCs w:val="28"/>
              </w:rPr>
            </w:pPr>
            <w:r w:rsidRPr="00FA1102">
              <w:rPr>
                <w:b/>
                <w:sz w:val="28"/>
                <w:szCs w:val="28"/>
              </w:rPr>
              <w:t>Иные межбюджетные трансферты</w:t>
            </w:r>
          </w:p>
        </w:tc>
        <w:tc>
          <w:tcPr>
            <w:tcW w:w="1620" w:type="dxa"/>
            <w:vAlign w:val="bottom"/>
          </w:tcPr>
          <w:p w:rsidR="00FA1102" w:rsidRPr="00FA1102" w:rsidRDefault="00FA1102" w:rsidP="00DB0C9A">
            <w:pPr>
              <w:ind w:right="218"/>
              <w:jc w:val="right"/>
              <w:rPr>
                <w:b/>
                <w:szCs w:val="28"/>
              </w:rPr>
            </w:pPr>
            <w:r w:rsidRPr="00FA1102">
              <w:rPr>
                <w:b/>
                <w:sz w:val="28"/>
                <w:szCs w:val="28"/>
              </w:rPr>
              <w:t>1 2</w:t>
            </w:r>
            <w:r w:rsidR="00DB0C9A">
              <w:rPr>
                <w:b/>
                <w:sz w:val="28"/>
                <w:szCs w:val="28"/>
              </w:rPr>
              <w:t>72</w:t>
            </w:r>
            <w:r w:rsidRPr="00FA1102">
              <w:rPr>
                <w:b/>
                <w:sz w:val="28"/>
                <w:szCs w:val="28"/>
              </w:rPr>
              <w:t>,2</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t>2 02 04014 05 0000 151</w:t>
            </w:r>
          </w:p>
        </w:tc>
        <w:tc>
          <w:tcPr>
            <w:tcW w:w="4943" w:type="dxa"/>
          </w:tcPr>
          <w:p w:rsidR="00FA1102" w:rsidRPr="00FA1102" w:rsidRDefault="00FA1102" w:rsidP="00F27A5B">
            <w:pPr>
              <w:rPr>
                <w:szCs w:val="28"/>
              </w:rPr>
            </w:pPr>
            <w:r w:rsidRPr="00FA1102">
              <w:rPr>
                <w:sz w:val="28"/>
                <w:szCs w:val="28"/>
              </w:rPr>
              <w:t xml:space="preserve">Межбюджетные трансферты, </w:t>
            </w:r>
            <w:r w:rsidRPr="00FA1102">
              <w:rPr>
                <w:sz w:val="28"/>
                <w:szCs w:val="28"/>
              </w:rPr>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p>
          <w:p w:rsidR="00FA1102" w:rsidRPr="00FA1102" w:rsidRDefault="00FA1102" w:rsidP="00FA1102">
            <w:pPr>
              <w:ind w:right="218"/>
              <w:jc w:val="right"/>
              <w:rPr>
                <w:szCs w:val="28"/>
              </w:rPr>
            </w:pPr>
            <w:r w:rsidRPr="00FA1102">
              <w:rPr>
                <w:sz w:val="28"/>
                <w:szCs w:val="28"/>
              </w:rPr>
              <w:t>732,5</w:t>
            </w:r>
          </w:p>
        </w:tc>
      </w:tr>
      <w:tr w:rsidR="00FA1102" w:rsidRPr="00FA1102" w:rsidTr="00FA1102">
        <w:tc>
          <w:tcPr>
            <w:tcW w:w="3337" w:type="dxa"/>
          </w:tcPr>
          <w:p w:rsidR="00FA1102" w:rsidRPr="00FA1102" w:rsidRDefault="00FA1102" w:rsidP="00F27A5B">
            <w:pPr>
              <w:jc w:val="center"/>
              <w:rPr>
                <w:szCs w:val="28"/>
              </w:rPr>
            </w:pPr>
            <w:r w:rsidRPr="00FA1102">
              <w:rPr>
                <w:sz w:val="28"/>
                <w:szCs w:val="28"/>
              </w:rPr>
              <w:lastRenderedPageBreak/>
              <w:t>2 02 04025 05 0000 151</w:t>
            </w:r>
          </w:p>
        </w:tc>
        <w:tc>
          <w:tcPr>
            <w:tcW w:w="4943" w:type="dxa"/>
          </w:tcPr>
          <w:p w:rsidR="00FA1102" w:rsidRPr="00FA1102" w:rsidRDefault="00FA1102" w:rsidP="00F27A5B">
            <w:pPr>
              <w:rPr>
                <w:szCs w:val="28"/>
              </w:rPr>
            </w:pPr>
            <w:r w:rsidRPr="00FA1102">
              <w:rPr>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620" w:type="dxa"/>
            <w:vAlign w:val="bottom"/>
          </w:tcPr>
          <w:p w:rsidR="00FA1102" w:rsidRPr="00FA1102" w:rsidRDefault="00FA1102" w:rsidP="00FA1102">
            <w:pPr>
              <w:ind w:right="218"/>
              <w:jc w:val="right"/>
              <w:rPr>
                <w:szCs w:val="28"/>
              </w:rPr>
            </w:pPr>
            <w:r w:rsidRPr="00FA1102">
              <w:rPr>
                <w:sz w:val="28"/>
                <w:szCs w:val="28"/>
              </w:rPr>
              <w:t>12,7</w:t>
            </w:r>
          </w:p>
        </w:tc>
      </w:tr>
      <w:tr w:rsidR="00FA1102" w:rsidRPr="00FA1102" w:rsidTr="00FA1102">
        <w:trPr>
          <w:trHeight w:val="950"/>
        </w:trPr>
        <w:tc>
          <w:tcPr>
            <w:tcW w:w="3337" w:type="dxa"/>
          </w:tcPr>
          <w:p w:rsidR="00FA1102" w:rsidRPr="00FA1102" w:rsidRDefault="00FA1102" w:rsidP="00F27A5B">
            <w:pPr>
              <w:jc w:val="center"/>
              <w:rPr>
                <w:szCs w:val="28"/>
              </w:rPr>
            </w:pPr>
            <w:r w:rsidRPr="00FA1102">
              <w:rPr>
                <w:sz w:val="28"/>
                <w:szCs w:val="28"/>
              </w:rPr>
              <w:t>2 02 04052 05 0000 151</w:t>
            </w:r>
          </w:p>
        </w:tc>
        <w:tc>
          <w:tcPr>
            <w:tcW w:w="4943" w:type="dxa"/>
          </w:tcPr>
          <w:p w:rsidR="00FA1102" w:rsidRPr="00FA1102" w:rsidRDefault="00FA1102" w:rsidP="00F27A5B">
            <w:pPr>
              <w:autoSpaceDE w:val="0"/>
              <w:autoSpaceDN w:val="0"/>
              <w:adjustRightInd w:val="0"/>
              <w:rPr>
                <w:szCs w:val="28"/>
              </w:rPr>
            </w:pPr>
            <w:r w:rsidRPr="00FA1102">
              <w:rPr>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620" w:type="dxa"/>
            <w:vAlign w:val="bottom"/>
          </w:tcPr>
          <w:p w:rsidR="00FA1102" w:rsidRPr="00FA1102" w:rsidRDefault="00FA1102" w:rsidP="00FA1102">
            <w:pPr>
              <w:ind w:right="218"/>
              <w:jc w:val="right"/>
              <w:rPr>
                <w:szCs w:val="28"/>
              </w:rPr>
            </w:pPr>
            <w:r w:rsidRPr="00FA1102">
              <w:rPr>
                <w:sz w:val="28"/>
                <w:szCs w:val="28"/>
              </w:rPr>
              <w:t>100,0</w:t>
            </w:r>
          </w:p>
        </w:tc>
      </w:tr>
      <w:tr w:rsidR="00FA1102" w:rsidRPr="00FA1102" w:rsidTr="00FA1102">
        <w:trPr>
          <w:trHeight w:val="470"/>
        </w:trPr>
        <w:tc>
          <w:tcPr>
            <w:tcW w:w="3337" w:type="dxa"/>
          </w:tcPr>
          <w:p w:rsidR="00FA1102" w:rsidRPr="00FA1102" w:rsidRDefault="00FA1102" w:rsidP="00F27A5B">
            <w:pPr>
              <w:jc w:val="center"/>
              <w:rPr>
                <w:szCs w:val="28"/>
              </w:rPr>
            </w:pPr>
            <w:r w:rsidRPr="00FA1102">
              <w:rPr>
                <w:sz w:val="28"/>
                <w:szCs w:val="28"/>
              </w:rPr>
              <w:t>2 02 04999 05 0000 151</w:t>
            </w:r>
          </w:p>
        </w:tc>
        <w:tc>
          <w:tcPr>
            <w:tcW w:w="4943" w:type="dxa"/>
          </w:tcPr>
          <w:p w:rsidR="00FA1102" w:rsidRPr="00FA1102" w:rsidRDefault="00FA1102" w:rsidP="00F27A5B">
            <w:pPr>
              <w:autoSpaceDE w:val="0"/>
              <w:autoSpaceDN w:val="0"/>
              <w:adjustRightInd w:val="0"/>
              <w:rPr>
                <w:szCs w:val="28"/>
              </w:rPr>
            </w:pPr>
            <w:r w:rsidRPr="00FA1102">
              <w:rPr>
                <w:sz w:val="28"/>
                <w:szCs w:val="28"/>
              </w:rPr>
              <w:t>Прочие межбюджетные трансферты, передаваемые бюджетам муниципальных районов</w:t>
            </w:r>
          </w:p>
        </w:tc>
        <w:tc>
          <w:tcPr>
            <w:tcW w:w="1620" w:type="dxa"/>
            <w:vAlign w:val="bottom"/>
          </w:tcPr>
          <w:p w:rsidR="00FA1102" w:rsidRPr="00FA1102" w:rsidRDefault="00FA1102" w:rsidP="00FA1102">
            <w:pPr>
              <w:ind w:right="218"/>
              <w:jc w:val="right"/>
              <w:rPr>
                <w:szCs w:val="28"/>
              </w:rPr>
            </w:pPr>
            <w:r w:rsidRPr="00FA1102">
              <w:rPr>
                <w:sz w:val="28"/>
                <w:szCs w:val="28"/>
              </w:rPr>
              <w:t>427,0</w:t>
            </w:r>
          </w:p>
        </w:tc>
      </w:tr>
      <w:tr w:rsidR="00FA1102" w:rsidRPr="00FA1102" w:rsidTr="00FA1102">
        <w:trPr>
          <w:trHeight w:val="503"/>
        </w:trPr>
        <w:tc>
          <w:tcPr>
            <w:tcW w:w="3337" w:type="dxa"/>
          </w:tcPr>
          <w:p w:rsidR="00FA1102" w:rsidRPr="00FA1102" w:rsidRDefault="00FA1102" w:rsidP="00F27A5B">
            <w:pPr>
              <w:jc w:val="center"/>
              <w:rPr>
                <w:szCs w:val="28"/>
              </w:rPr>
            </w:pPr>
            <w:r w:rsidRPr="00FA1102">
              <w:rPr>
                <w:sz w:val="28"/>
                <w:szCs w:val="28"/>
              </w:rPr>
              <w:t>2 07 05030 05 0000 180</w:t>
            </w:r>
          </w:p>
        </w:tc>
        <w:tc>
          <w:tcPr>
            <w:tcW w:w="4943" w:type="dxa"/>
          </w:tcPr>
          <w:p w:rsidR="00FA1102" w:rsidRPr="00FA1102" w:rsidRDefault="00FA1102" w:rsidP="00F27A5B">
            <w:pPr>
              <w:autoSpaceDE w:val="0"/>
              <w:autoSpaceDN w:val="0"/>
              <w:adjustRightInd w:val="0"/>
              <w:rPr>
                <w:szCs w:val="28"/>
              </w:rPr>
            </w:pPr>
            <w:r w:rsidRPr="00FA1102">
              <w:rPr>
                <w:sz w:val="28"/>
                <w:szCs w:val="28"/>
              </w:rPr>
              <w:t>Прочие безвозмездные поступления в бюджеты муниципальных районов</w:t>
            </w:r>
          </w:p>
        </w:tc>
        <w:tc>
          <w:tcPr>
            <w:tcW w:w="1620" w:type="dxa"/>
            <w:vAlign w:val="bottom"/>
          </w:tcPr>
          <w:p w:rsidR="00FA1102" w:rsidRPr="00FA1102" w:rsidRDefault="00FA1102" w:rsidP="00FA1102">
            <w:pPr>
              <w:ind w:right="218"/>
              <w:jc w:val="right"/>
              <w:rPr>
                <w:szCs w:val="28"/>
              </w:rPr>
            </w:pPr>
            <w:r w:rsidRPr="00FA1102">
              <w:rPr>
                <w:sz w:val="28"/>
                <w:szCs w:val="28"/>
              </w:rPr>
              <w:t>15,0</w:t>
            </w:r>
          </w:p>
        </w:tc>
      </w:tr>
      <w:tr w:rsidR="00FA1102" w:rsidRPr="00FA1102" w:rsidTr="00FA1102">
        <w:tc>
          <w:tcPr>
            <w:tcW w:w="3337" w:type="dxa"/>
          </w:tcPr>
          <w:p w:rsidR="00FA1102" w:rsidRPr="00FA1102" w:rsidRDefault="00FA1102" w:rsidP="00F27A5B">
            <w:pPr>
              <w:jc w:val="center"/>
              <w:rPr>
                <w:szCs w:val="28"/>
              </w:rPr>
            </w:pPr>
          </w:p>
        </w:tc>
        <w:tc>
          <w:tcPr>
            <w:tcW w:w="4943" w:type="dxa"/>
          </w:tcPr>
          <w:p w:rsidR="00FA1102" w:rsidRPr="00FA1102" w:rsidRDefault="00FA1102" w:rsidP="00F27A5B">
            <w:pPr>
              <w:rPr>
                <w:b/>
              </w:rPr>
            </w:pPr>
            <w:r w:rsidRPr="00FA1102">
              <w:rPr>
                <w:b/>
              </w:rPr>
              <w:t>ВСЕГО ДОХОДОВ</w:t>
            </w:r>
          </w:p>
        </w:tc>
        <w:tc>
          <w:tcPr>
            <w:tcW w:w="1620" w:type="dxa"/>
            <w:vAlign w:val="bottom"/>
          </w:tcPr>
          <w:p w:rsidR="00FA1102" w:rsidRPr="00FA1102" w:rsidRDefault="00FA1102" w:rsidP="00FA1102">
            <w:pPr>
              <w:ind w:right="218"/>
              <w:jc w:val="right"/>
              <w:rPr>
                <w:b/>
                <w:szCs w:val="28"/>
              </w:rPr>
            </w:pPr>
            <w:r w:rsidRPr="00FA1102">
              <w:rPr>
                <w:b/>
                <w:sz w:val="28"/>
                <w:szCs w:val="28"/>
              </w:rPr>
              <w:t>474 116,0</w:t>
            </w:r>
          </w:p>
        </w:tc>
      </w:tr>
    </w:tbl>
    <w:p w:rsidR="00FA1102" w:rsidRPr="00FA1102" w:rsidRDefault="00FA1102" w:rsidP="00FA1102">
      <w:pPr>
        <w:ind w:left="-360"/>
        <w:rPr>
          <w:b/>
          <w:sz w:val="28"/>
          <w:szCs w:val="28"/>
        </w:rPr>
      </w:pPr>
      <w:r w:rsidRPr="00FA1102">
        <w:rPr>
          <w:b/>
          <w:sz w:val="28"/>
          <w:szCs w:val="28"/>
        </w:rPr>
        <w:t xml:space="preserve"> </w:t>
      </w:r>
    </w:p>
    <w:sectPr w:rsidR="00FA1102" w:rsidRPr="00FA1102" w:rsidSect="00DA374D">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D75" w:rsidRDefault="00626D75" w:rsidP="006B1A05">
      <w:r>
        <w:separator/>
      </w:r>
    </w:p>
  </w:endnote>
  <w:endnote w:type="continuationSeparator" w:id="0">
    <w:p w:rsidR="00626D75" w:rsidRDefault="00626D7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D75" w:rsidRDefault="00626D75" w:rsidP="006B1A05">
      <w:r>
        <w:separator/>
      </w:r>
    </w:p>
  </w:footnote>
  <w:footnote w:type="continuationSeparator" w:id="0">
    <w:p w:rsidR="00626D75" w:rsidRDefault="00626D7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A23746">
        <w:pPr>
          <w:pStyle w:val="a8"/>
          <w:jc w:val="center"/>
        </w:pPr>
        <w:fldSimple w:instr=" PAGE   \* MERGEFORMAT ">
          <w:r w:rsidR="00DB0C9A">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0">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ADD281A"/>
    <w:multiLevelType w:val="multilevel"/>
    <w:tmpl w:val="EC60DC32"/>
    <w:lvl w:ilvl="0">
      <w:start w:val="1"/>
      <w:numFmt w:val="decimal"/>
      <w:lvlText w:val="%1."/>
      <w:lvlJc w:val="left"/>
      <w:pPr>
        <w:ind w:left="644" w:hanging="360"/>
      </w:pPr>
      <w:rPr>
        <w:rFonts w:hint="default"/>
      </w:rPr>
    </w:lvl>
    <w:lvl w:ilvl="1">
      <w:start w:val="1"/>
      <w:numFmt w:val="decimal"/>
      <w:isLgl/>
      <w:lvlText w:val="%1.%2."/>
      <w:lvlJc w:val="left"/>
      <w:pPr>
        <w:ind w:left="1060"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532" w:hanging="10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2004" w:hanging="1440"/>
      </w:pPr>
      <w:rPr>
        <w:rFonts w:hint="default"/>
      </w:rPr>
    </w:lvl>
    <w:lvl w:ilvl="6">
      <w:start w:val="1"/>
      <w:numFmt w:val="decimal"/>
      <w:isLgl/>
      <w:lvlText w:val="%1.%2.%3.%4.%5.%6.%7."/>
      <w:lvlJc w:val="left"/>
      <w:pPr>
        <w:ind w:left="2060" w:hanging="1440"/>
      </w:pPr>
      <w:rPr>
        <w:rFonts w:hint="default"/>
      </w:rPr>
    </w:lvl>
    <w:lvl w:ilvl="7">
      <w:start w:val="1"/>
      <w:numFmt w:val="decimal"/>
      <w:isLgl/>
      <w:lvlText w:val="%1.%2.%3.%4.%5.%6.%7.%8."/>
      <w:lvlJc w:val="left"/>
      <w:pPr>
        <w:ind w:left="2476" w:hanging="1800"/>
      </w:pPr>
      <w:rPr>
        <w:rFonts w:hint="default"/>
      </w:rPr>
    </w:lvl>
    <w:lvl w:ilvl="8">
      <w:start w:val="1"/>
      <w:numFmt w:val="decimal"/>
      <w:isLgl/>
      <w:lvlText w:val="%1.%2.%3.%4.%5.%6.%7.%8.%9."/>
      <w:lvlJc w:val="left"/>
      <w:pPr>
        <w:ind w:left="2532" w:hanging="1800"/>
      </w:pPr>
      <w:rPr>
        <w:rFonts w:hint="default"/>
      </w:rPr>
    </w:lvl>
  </w:abstractNum>
  <w:abstractNum w:abstractNumId="12">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13"/>
  </w:num>
  <w:num w:numId="5">
    <w:abstractNumId w:val="10"/>
  </w:num>
  <w:num w:numId="6">
    <w:abstractNumId w:val="8"/>
  </w:num>
  <w:num w:numId="7">
    <w:abstractNumId w:val="14"/>
  </w:num>
  <w:num w:numId="8">
    <w:abstractNumId w:val="9"/>
  </w:num>
  <w:num w:numId="9">
    <w:abstractNumId w:val="4"/>
  </w:num>
  <w:num w:numId="10">
    <w:abstractNumId w:val="11"/>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2FDD"/>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686"/>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E24"/>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BA4"/>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75"/>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3FE"/>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345"/>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B64"/>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746"/>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6C8"/>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58F"/>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4F"/>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C47"/>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74D"/>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0C9A"/>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458"/>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102"/>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0D27-9BDC-419E-9E65-463430DD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2016-10-05T12:02:00Z</cp:lastPrinted>
  <dcterms:created xsi:type="dcterms:W3CDTF">2016-10-05T11:51:00Z</dcterms:created>
  <dcterms:modified xsi:type="dcterms:W3CDTF">2016-11-07T13:44:00Z</dcterms:modified>
</cp:coreProperties>
</file>