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4562C5" w:rsidP="004562C5">
            <w:pPr>
              <w:jc w:val="center"/>
              <w:rPr>
                <w:szCs w:val="28"/>
              </w:rPr>
            </w:pPr>
            <w:r>
              <w:rPr>
                <w:sz w:val="28"/>
                <w:szCs w:val="28"/>
              </w:rPr>
              <w:t>17</w:t>
            </w:r>
            <w:r w:rsidR="008B53B7" w:rsidRPr="0043720E">
              <w:rPr>
                <w:sz w:val="28"/>
                <w:szCs w:val="28"/>
              </w:rPr>
              <w:t>.</w:t>
            </w:r>
            <w:r>
              <w:rPr>
                <w:sz w:val="28"/>
                <w:szCs w:val="28"/>
              </w:rPr>
              <w:t>1</w:t>
            </w:r>
            <w:r w:rsidR="008B53B7" w:rsidRPr="0043720E">
              <w:rPr>
                <w:sz w:val="28"/>
                <w:szCs w:val="28"/>
              </w:rPr>
              <w:t>0.2017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6E5592" w:rsidP="00177CBE">
            <w:pPr>
              <w:jc w:val="center"/>
              <w:rPr>
                <w:szCs w:val="28"/>
              </w:rPr>
            </w:pPr>
            <w:r>
              <w:rPr>
                <w:sz w:val="28"/>
                <w:szCs w:val="28"/>
              </w:rPr>
              <w:t>3</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6E5592" w:rsidRDefault="006E5592" w:rsidP="00D12C3C">
      <w:pPr>
        <w:ind w:left="720"/>
        <w:jc w:val="center"/>
        <w:rPr>
          <w:bCs/>
          <w:sz w:val="28"/>
          <w:szCs w:val="28"/>
        </w:rPr>
      </w:pPr>
    </w:p>
    <w:p w:rsidR="006E5592" w:rsidRPr="006E5592" w:rsidRDefault="006E5592" w:rsidP="006E5592">
      <w:pPr>
        <w:ind w:left="567"/>
        <w:rPr>
          <w:sz w:val="28"/>
          <w:szCs w:val="28"/>
        </w:rPr>
      </w:pPr>
      <w:r w:rsidRPr="006E5592">
        <w:rPr>
          <w:sz w:val="28"/>
          <w:szCs w:val="28"/>
        </w:rPr>
        <w:t xml:space="preserve">Об избрании заместителя председателя </w:t>
      </w:r>
    </w:p>
    <w:p w:rsidR="006E5592" w:rsidRPr="006E5592" w:rsidRDefault="006E5592" w:rsidP="006E5592">
      <w:pPr>
        <w:ind w:left="567"/>
        <w:rPr>
          <w:sz w:val="28"/>
          <w:szCs w:val="28"/>
        </w:rPr>
      </w:pPr>
      <w:r w:rsidRPr="006E5592">
        <w:rPr>
          <w:sz w:val="28"/>
          <w:szCs w:val="28"/>
        </w:rPr>
        <w:t>Муниципального Собрания</w:t>
      </w:r>
    </w:p>
    <w:p w:rsidR="006E5592" w:rsidRPr="006E5592" w:rsidRDefault="006E5592" w:rsidP="006E5592">
      <w:pPr>
        <w:ind w:left="567"/>
        <w:rPr>
          <w:color w:val="0D0D0D" w:themeColor="text1" w:themeTint="F2"/>
          <w:sz w:val="28"/>
          <w:szCs w:val="28"/>
        </w:rPr>
      </w:pPr>
    </w:p>
    <w:p w:rsidR="006E5592" w:rsidRPr="006E5592" w:rsidRDefault="006E5592" w:rsidP="006E5592">
      <w:pPr>
        <w:ind w:left="567"/>
        <w:rPr>
          <w:color w:val="0D0D0D" w:themeColor="text1" w:themeTint="F2"/>
          <w:sz w:val="28"/>
          <w:szCs w:val="28"/>
        </w:rPr>
      </w:pPr>
    </w:p>
    <w:p w:rsidR="006E5592" w:rsidRPr="006E5592" w:rsidRDefault="006E5592" w:rsidP="006E5592">
      <w:pPr>
        <w:ind w:firstLine="567"/>
        <w:jc w:val="both"/>
        <w:rPr>
          <w:sz w:val="28"/>
          <w:szCs w:val="28"/>
        </w:rPr>
      </w:pPr>
      <w:r w:rsidRPr="006E5592">
        <w:rPr>
          <w:color w:val="0D0D0D" w:themeColor="text1" w:themeTint="F2"/>
          <w:sz w:val="28"/>
          <w:szCs w:val="28"/>
        </w:rPr>
        <w:t xml:space="preserve">В соответствии с п. 3 ст. 22 Устава района, Муниципальное Собрание </w:t>
      </w:r>
      <w:r w:rsidRPr="006E5592">
        <w:rPr>
          <w:b/>
          <w:color w:val="0D0D0D" w:themeColor="text1" w:themeTint="F2"/>
          <w:sz w:val="28"/>
          <w:szCs w:val="28"/>
        </w:rPr>
        <w:t>РЕШИЛО</w:t>
      </w:r>
      <w:r w:rsidRPr="006E5592">
        <w:rPr>
          <w:sz w:val="28"/>
          <w:szCs w:val="28"/>
        </w:rPr>
        <w:t xml:space="preserve">: </w:t>
      </w:r>
    </w:p>
    <w:p w:rsidR="006E5592" w:rsidRPr="006E5592" w:rsidRDefault="006E5592" w:rsidP="006E5592">
      <w:pPr>
        <w:pStyle w:val="a5"/>
        <w:ind w:left="0" w:firstLine="567"/>
        <w:jc w:val="both"/>
        <w:rPr>
          <w:sz w:val="28"/>
          <w:szCs w:val="28"/>
        </w:rPr>
      </w:pPr>
      <w:r w:rsidRPr="006E5592">
        <w:rPr>
          <w:sz w:val="28"/>
          <w:szCs w:val="28"/>
        </w:rPr>
        <w:t>Избрать заместителем председателя Муниципального Собрания Ордина Сергея Аркадьевича, депутата Совета муниципального образования Городецкое, работающего на непостоянной основе.</w:t>
      </w:r>
    </w:p>
    <w:p w:rsidR="006E5592" w:rsidRPr="006E5592" w:rsidRDefault="006E5592" w:rsidP="006E5592">
      <w:pPr>
        <w:rPr>
          <w:sz w:val="28"/>
          <w:szCs w:val="28"/>
        </w:rPr>
      </w:pPr>
    </w:p>
    <w:p w:rsidR="006E5592" w:rsidRPr="006E5592" w:rsidRDefault="006E5592" w:rsidP="006E5592">
      <w:pPr>
        <w:rPr>
          <w:sz w:val="28"/>
          <w:szCs w:val="28"/>
        </w:rPr>
      </w:pPr>
    </w:p>
    <w:p w:rsidR="006E5592" w:rsidRPr="006E5592" w:rsidRDefault="006E5592" w:rsidP="006E5592">
      <w:pPr>
        <w:rPr>
          <w:sz w:val="28"/>
          <w:szCs w:val="28"/>
        </w:rPr>
      </w:pPr>
    </w:p>
    <w:p w:rsidR="006E5592" w:rsidRPr="006E5592" w:rsidRDefault="006E5592" w:rsidP="006E5592">
      <w:pPr>
        <w:rPr>
          <w:sz w:val="28"/>
          <w:szCs w:val="28"/>
        </w:rPr>
      </w:pPr>
      <w:r w:rsidRPr="006E5592">
        <w:rPr>
          <w:sz w:val="28"/>
          <w:szCs w:val="28"/>
        </w:rPr>
        <w:t>Глава района                                                                                     Л.Н. Дьякова</w:t>
      </w:r>
    </w:p>
    <w:sectPr w:rsidR="006E5592" w:rsidRPr="006E5592"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D0" w:rsidRDefault="00A764D0" w:rsidP="006B1A05">
      <w:r>
        <w:separator/>
      </w:r>
    </w:p>
  </w:endnote>
  <w:endnote w:type="continuationSeparator" w:id="0">
    <w:p w:rsidR="00A764D0" w:rsidRDefault="00A764D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D0" w:rsidRDefault="00A764D0" w:rsidP="006B1A05">
      <w:r>
        <w:separator/>
      </w:r>
    </w:p>
  </w:footnote>
  <w:footnote w:type="continuationSeparator" w:id="0">
    <w:p w:rsidR="00A764D0" w:rsidRDefault="00A764D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61C69">
        <w:pPr>
          <w:pStyle w:val="a8"/>
          <w:jc w:val="center"/>
        </w:pPr>
        <w:fldSimple w:instr=" PAGE   \* MERGEFORMAT ">
          <w:r w:rsidR="006E5592">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26"/>
  </w:num>
  <w:num w:numId="5">
    <w:abstractNumId w:val="21"/>
  </w:num>
  <w:num w:numId="6">
    <w:abstractNumId w:val="19"/>
  </w:num>
  <w:num w:numId="7">
    <w:abstractNumId w:val="18"/>
  </w:num>
  <w:num w:numId="8">
    <w:abstractNumId w:val="4"/>
  </w:num>
  <w:num w:numId="9">
    <w:abstractNumId w:val="16"/>
  </w:num>
  <w:num w:numId="10">
    <w:abstractNumId w:val="24"/>
  </w:num>
  <w:num w:numId="11">
    <w:abstractNumId w:val="6"/>
  </w:num>
  <w:num w:numId="12">
    <w:abstractNumId w:val="10"/>
  </w:num>
  <w:num w:numId="13">
    <w:abstractNumId w:val="7"/>
  </w:num>
  <w:num w:numId="14">
    <w:abstractNumId w:val="14"/>
  </w:num>
  <w:num w:numId="15">
    <w:abstractNumId w:val="28"/>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27"/>
  </w:num>
  <w:num w:numId="23">
    <w:abstractNumId w:val="20"/>
  </w:num>
  <w:num w:numId="24">
    <w:abstractNumId w:val="13"/>
  </w:num>
  <w:num w:numId="2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6276-16CF-419D-8122-8A0CDCE4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2017-10-17T13:30:00Z</cp:lastPrinted>
  <dcterms:created xsi:type="dcterms:W3CDTF">2017-10-17T13:29:00Z</dcterms:created>
  <dcterms:modified xsi:type="dcterms:W3CDTF">2017-10-17T13:32:00Z</dcterms:modified>
</cp:coreProperties>
</file>