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C11119" w:rsidTr="00585761">
        <w:trPr>
          <w:trHeight w:val="993"/>
        </w:trPr>
        <w:tc>
          <w:tcPr>
            <w:tcW w:w="3827" w:type="dxa"/>
          </w:tcPr>
          <w:p w:rsidR="00D12C3C" w:rsidRPr="00C11119" w:rsidRDefault="00D12C3C" w:rsidP="00346FE9">
            <w:pPr>
              <w:ind w:left="567" w:firstLine="567"/>
              <w:rPr>
                <w:color w:val="000000" w:themeColor="text1"/>
                <w:szCs w:val="28"/>
              </w:rPr>
            </w:pPr>
          </w:p>
        </w:tc>
        <w:tc>
          <w:tcPr>
            <w:tcW w:w="1328" w:type="dxa"/>
          </w:tcPr>
          <w:p w:rsidR="00D12C3C" w:rsidRPr="00C11119" w:rsidRDefault="00AF1C9A" w:rsidP="00177CBE">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C11119" w:rsidRDefault="00D12C3C" w:rsidP="00177CBE">
            <w:pPr>
              <w:rPr>
                <w:color w:val="000000" w:themeColor="text1"/>
                <w:szCs w:val="28"/>
              </w:rPr>
            </w:pPr>
          </w:p>
          <w:p w:rsidR="004A5B7C" w:rsidRPr="00C11119" w:rsidRDefault="004A5B7C" w:rsidP="00177CBE">
            <w:pPr>
              <w:rPr>
                <w:color w:val="000000" w:themeColor="text1"/>
                <w:szCs w:val="28"/>
              </w:rPr>
            </w:pPr>
          </w:p>
          <w:p w:rsidR="004A5B7C" w:rsidRPr="00C11119" w:rsidRDefault="004A5B7C" w:rsidP="00177CBE">
            <w:pPr>
              <w:rPr>
                <w:color w:val="000000" w:themeColor="text1"/>
                <w:szCs w:val="28"/>
              </w:rPr>
            </w:pPr>
          </w:p>
        </w:tc>
      </w:tr>
      <w:tr w:rsidR="00D12C3C" w:rsidRPr="00C11119" w:rsidTr="00177CBE">
        <w:tc>
          <w:tcPr>
            <w:tcW w:w="9321" w:type="dxa"/>
            <w:gridSpan w:val="3"/>
          </w:tcPr>
          <w:p w:rsidR="004A5B7C" w:rsidRPr="00C11119" w:rsidRDefault="004A5B7C" w:rsidP="00177CBE">
            <w:pPr>
              <w:jc w:val="center"/>
              <w:rPr>
                <w:color w:val="000000" w:themeColor="text1"/>
                <w:szCs w:val="28"/>
              </w:rPr>
            </w:pPr>
          </w:p>
        </w:tc>
      </w:tr>
      <w:tr w:rsidR="00D12C3C" w:rsidRPr="00C11119" w:rsidTr="00AF1C9A">
        <w:trPr>
          <w:trHeight w:val="1035"/>
        </w:trPr>
        <w:tc>
          <w:tcPr>
            <w:tcW w:w="9321" w:type="dxa"/>
            <w:gridSpan w:val="3"/>
            <w:vAlign w:val="center"/>
          </w:tcPr>
          <w:p w:rsidR="00D12C3C" w:rsidRPr="00C11119" w:rsidRDefault="00D12C3C" w:rsidP="00AF1C9A">
            <w:pPr>
              <w:pStyle w:val="a3"/>
              <w:rPr>
                <w:b w:val="0"/>
                <w:bCs w:val="0"/>
                <w:color w:val="000000" w:themeColor="text1"/>
              </w:rPr>
            </w:pPr>
            <w:r w:rsidRPr="00C11119">
              <w:rPr>
                <w:b w:val="0"/>
                <w:bCs w:val="0"/>
                <w:color w:val="000000" w:themeColor="text1"/>
              </w:rPr>
              <w:t>МУНИЦИПАЛЬНОЕ СОБРАНИЕ</w:t>
            </w:r>
          </w:p>
          <w:p w:rsidR="00D12C3C" w:rsidRPr="00C11119" w:rsidRDefault="00D12C3C" w:rsidP="00AF1C9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D12C3C" w:rsidRPr="00C11119" w:rsidRDefault="00D12C3C" w:rsidP="00AF1C9A">
            <w:pPr>
              <w:pStyle w:val="a3"/>
              <w:rPr>
                <w:b w:val="0"/>
                <w:color w:val="000000" w:themeColor="text1"/>
              </w:rPr>
            </w:pPr>
            <w:r w:rsidRPr="00C11119">
              <w:rPr>
                <w:b w:val="0"/>
                <w:bCs w:val="0"/>
                <w:color w:val="000000" w:themeColor="text1"/>
              </w:rPr>
              <w:t>ВОЛОГОДСКОЙ ОБЛАСТИ</w:t>
            </w:r>
          </w:p>
        </w:tc>
      </w:tr>
      <w:tr w:rsidR="00D12C3C" w:rsidRPr="00C11119" w:rsidTr="00177CBE">
        <w:tc>
          <w:tcPr>
            <w:tcW w:w="9321" w:type="dxa"/>
            <w:gridSpan w:val="3"/>
          </w:tcPr>
          <w:p w:rsidR="00D12C3C" w:rsidRPr="00C11119" w:rsidRDefault="00D12C3C" w:rsidP="00177CBE">
            <w:pPr>
              <w:jc w:val="center"/>
              <w:rPr>
                <w:color w:val="000000" w:themeColor="text1"/>
                <w:szCs w:val="28"/>
              </w:rPr>
            </w:pPr>
          </w:p>
        </w:tc>
      </w:tr>
      <w:tr w:rsidR="00D12C3C" w:rsidRPr="00C11119" w:rsidTr="00177CBE">
        <w:tc>
          <w:tcPr>
            <w:tcW w:w="9321" w:type="dxa"/>
            <w:gridSpan w:val="3"/>
          </w:tcPr>
          <w:p w:rsidR="00D12C3C" w:rsidRPr="00C11119" w:rsidRDefault="00D12C3C" w:rsidP="00177CBE">
            <w:pPr>
              <w:jc w:val="center"/>
              <w:rPr>
                <w:b/>
                <w:color w:val="000000" w:themeColor="text1"/>
                <w:sz w:val="36"/>
                <w:szCs w:val="36"/>
              </w:rPr>
            </w:pPr>
            <w:r w:rsidRPr="00C11119">
              <w:rPr>
                <w:b/>
                <w:color w:val="000000" w:themeColor="text1"/>
                <w:sz w:val="36"/>
                <w:szCs w:val="36"/>
              </w:rPr>
              <w:t>РЕШЕНИЕ</w:t>
            </w:r>
          </w:p>
        </w:tc>
      </w:tr>
      <w:tr w:rsidR="00D12C3C" w:rsidRPr="00C11119" w:rsidTr="00177CBE">
        <w:tc>
          <w:tcPr>
            <w:tcW w:w="9321" w:type="dxa"/>
            <w:gridSpan w:val="3"/>
          </w:tcPr>
          <w:p w:rsidR="00D12C3C" w:rsidRPr="00C11119" w:rsidRDefault="00D12C3C" w:rsidP="00177CBE">
            <w:pPr>
              <w:jc w:val="center"/>
              <w:rPr>
                <w:color w:val="000000" w:themeColor="text1"/>
                <w:szCs w:val="28"/>
              </w:rPr>
            </w:pPr>
          </w:p>
        </w:tc>
      </w:tr>
    </w:tbl>
    <w:p w:rsidR="00D12C3C" w:rsidRPr="00C11119" w:rsidRDefault="00D12C3C" w:rsidP="00D12C3C">
      <w:pPr>
        <w:ind w:firstLine="567"/>
        <w:jc w:val="center"/>
        <w:rPr>
          <w:color w:val="000000" w:themeColor="text1"/>
          <w:sz w:val="28"/>
          <w:szCs w:val="28"/>
        </w:rPr>
      </w:pPr>
    </w:p>
    <w:p w:rsidR="00D12C3C" w:rsidRPr="00C11119"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C11119" w:rsidTr="00BC2521">
        <w:trPr>
          <w:trHeight w:val="108"/>
        </w:trPr>
        <w:tc>
          <w:tcPr>
            <w:tcW w:w="567" w:type="dxa"/>
            <w:tcBorders>
              <w:top w:val="nil"/>
              <w:left w:val="nil"/>
              <w:bottom w:val="nil"/>
              <w:right w:val="nil"/>
            </w:tcBorders>
            <w:vAlign w:val="bottom"/>
          </w:tcPr>
          <w:p w:rsidR="00346FE9" w:rsidRPr="00C11119" w:rsidRDefault="00346FE9" w:rsidP="00177CBE">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C11119" w:rsidRDefault="0036649D" w:rsidP="00840DA3">
            <w:pPr>
              <w:jc w:val="center"/>
              <w:rPr>
                <w:color w:val="000000" w:themeColor="text1"/>
                <w:szCs w:val="28"/>
              </w:rPr>
            </w:pPr>
            <w:r>
              <w:rPr>
                <w:color w:val="000000" w:themeColor="text1"/>
                <w:sz w:val="28"/>
                <w:szCs w:val="28"/>
              </w:rPr>
              <w:t>30</w:t>
            </w:r>
            <w:r w:rsidR="00346FE9" w:rsidRPr="00C11119">
              <w:rPr>
                <w:color w:val="000000" w:themeColor="text1"/>
                <w:sz w:val="28"/>
                <w:szCs w:val="28"/>
              </w:rPr>
              <w:t>.</w:t>
            </w:r>
            <w:r w:rsidR="00110A05" w:rsidRPr="00C11119">
              <w:rPr>
                <w:color w:val="000000" w:themeColor="text1"/>
                <w:sz w:val="28"/>
                <w:szCs w:val="28"/>
              </w:rPr>
              <w:t>0</w:t>
            </w:r>
            <w:r>
              <w:rPr>
                <w:color w:val="000000" w:themeColor="text1"/>
                <w:sz w:val="28"/>
                <w:szCs w:val="28"/>
              </w:rPr>
              <w:t>9</w:t>
            </w:r>
            <w:r w:rsidR="00346FE9" w:rsidRPr="00C11119">
              <w:rPr>
                <w:color w:val="000000" w:themeColor="text1"/>
                <w:sz w:val="28"/>
                <w:szCs w:val="28"/>
              </w:rPr>
              <w:t>.201</w:t>
            </w:r>
            <w:r w:rsidR="00110A05" w:rsidRPr="00C11119">
              <w:rPr>
                <w:color w:val="000000" w:themeColor="text1"/>
                <w:sz w:val="28"/>
                <w:szCs w:val="28"/>
              </w:rPr>
              <w:t>9</w:t>
            </w:r>
          </w:p>
        </w:tc>
        <w:tc>
          <w:tcPr>
            <w:tcW w:w="236" w:type="dxa"/>
            <w:tcBorders>
              <w:top w:val="nil"/>
              <w:left w:val="nil"/>
              <w:bottom w:val="nil"/>
              <w:right w:val="nil"/>
            </w:tcBorders>
            <w:vAlign w:val="bottom"/>
          </w:tcPr>
          <w:p w:rsidR="00346FE9" w:rsidRPr="00C11119"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C11119" w:rsidRDefault="00346FE9" w:rsidP="00177CBE">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346FE9" w:rsidRPr="00C11119" w:rsidRDefault="00BC2521" w:rsidP="00893C75">
            <w:pPr>
              <w:jc w:val="center"/>
              <w:rPr>
                <w:color w:val="000000" w:themeColor="text1"/>
                <w:szCs w:val="28"/>
              </w:rPr>
            </w:pPr>
            <w:r w:rsidRPr="00C11119">
              <w:rPr>
                <w:color w:val="000000" w:themeColor="text1"/>
                <w:sz w:val="28"/>
                <w:szCs w:val="28"/>
              </w:rPr>
              <w:t>1</w:t>
            </w:r>
            <w:r w:rsidR="00923C4F">
              <w:rPr>
                <w:color w:val="000000" w:themeColor="text1"/>
                <w:sz w:val="28"/>
                <w:szCs w:val="28"/>
              </w:rPr>
              <w:t>6</w:t>
            </w:r>
            <w:r w:rsidR="0036649D">
              <w:rPr>
                <w:color w:val="000000" w:themeColor="text1"/>
                <w:sz w:val="28"/>
                <w:szCs w:val="28"/>
              </w:rPr>
              <w:t>9</w:t>
            </w:r>
          </w:p>
        </w:tc>
      </w:tr>
    </w:tbl>
    <w:p w:rsidR="00D12C3C" w:rsidRPr="00C11119" w:rsidRDefault="00D12C3C" w:rsidP="00D12C3C">
      <w:pPr>
        <w:ind w:firstLine="1276"/>
        <w:rPr>
          <w:color w:val="000000" w:themeColor="text1"/>
        </w:rPr>
      </w:pPr>
      <w:r w:rsidRPr="00C11119">
        <w:rPr>
          <w:color w:val="000000" w:themeColor="text1"/>
        </w:rPr>
        <w:t>с.</w:t>
      </w:r>
      <w:r w:rsidR="00523A0E" w:rsidRPr="00C11119">
        <w:rPr>
          <w:color w:val="000000" w:themeColor="text1"/>
        </w:rPr>
        <w:t> </w:t>
      </w:r>
      <w:r w:rsidRPr="00C11119">
        <w:rPr>
          <w:color w:val="000000" w:themeColor="text1"/>
        </w:rPr>
        <w:t>Кичменгский Городок</w:t>
      </w:r>
    </w:p>
    <w:p w:rsidR="0096276F" w:rsidRDefault="0096276F" w:rsidP="00D12C3C">
      <w:pPr>
        <w:ind w:firstLine="1276"/>
        <w:rPr>
          <w:color w:val="000000" w:themeColor="text1"/>
          <w:sz w:val="28"/>
          <w:szCs w:val="28"/>
        </w:rPr>
      </w:pPr>
    </w:p>
    <w:p w:rsidR="006159B1" w:rsidRDefault="006159B1" w:rsidP="00D12C3C">
      <w:pPr>
        <w:ind w:firstLine="1276"/>
        <w:rPr>
          <w:color w:val="000000" w:themeColor="text1"/>
          <w:sz w:val="28"/>
          <w:szCs w:val="28"/>
        </w:rPr>
      </w:pPr>
    </w:p>
    <w:p w:rsidR="0036649D" w:rsidRPr="0036649D" w:rsidRDefault="0036649D" w:rsidP="0036649D">
      <w:pPr>
        <w:ind w:left="709" w:right="3684"/>
        <w:rPr>
          <w:sz w:val="28"/>
          <w:szCs w:val="28"/>
        </w:rPr>
      </w:pPr>
      <w:r w:rsidRPr="0036649D">
        <w:rPr>
          <w:sz w:val="28"/>
          <w:szCs w:val="28"/>
        </w:rPr>
        <w:t>О внесении изменений и дополнений</w:t>
      </w:r>
    </w:p>
    <w:p w:rsidR="0036649D" w:rsidRPr="0036649D" w:rsidRDefault="0036649D" w:rsidP="0036649D">
      <w:pPr>
        <w:ind w:left="709" w:right="3684"/>
        <w:rPr>
          <w:sz w:val="28"/>
          <w:szCs w:val="28"/>
        </w:rPr>
      </w:pPr>
      <w:r>
        <w:rPr>
          <w:sz w:val="28"/>
          <w:szCs w:val="28"/>
        </w:rPr>
        <w:t>в </w:t>
      </w:r>
      <w:r w:rsidRPr="0036649D">
        <w:rPr>
          <w:sz w:val="28"/>
          <w:szCs w:val="28"/>
        </w:rPr>
        <w:t xml:space="preserve">решение Муниципального Собрания </w:t>
      </w:r>
    </w:p>
    <w:p w:rsidR="0036649D" w:rsidRPr="0036649D" w:rsidRDefault="0036649D" w:rsidP="0036649D">
      <w:pPr>
        <w:ind w:left="709" w:right="3684"/>
        <w:rPr>
          <w:sz w:val="28"/>
          <w:szCs w:val="28"/>
        </w:rPr>
      </w:pPr>
      <w:r w:rsidRPr="0036649D">
        <w:rPr>
          <w:sz w:val="28"/>
          <w:szCs w:val="28"/>
        </w:rPr>
        <w:t>от</w:t>
      </w:r>
      <w:r>
        <w:rPr>
          <w:sz w:val="28"/>
          <w:szCs w:val="28"/>
        </w:rPr>
        <w:t> </w:t>
      </w:r>
      <w:r w:rsidRPr="0036649D">
        <w:rPr>
          <w:sz w:val="28"/>
          <w:szCs w:val="28"/>
        </w:rPr>
        <w:t>11.12.2018</w:t>
      </w:r>
      <w:r>
        <w:rPr>
          <w:sz w:val="28"/>
          <w:szCs w:val="28"/>
        </w:rPr>
        <w:t> </w:t>
      </w:r>
      <w:r w:rsidRPr="0036649D">
        <w:rPr>
          <w:sz w:val="28"/>
          <w:szCs w:val="28"/>
        </w:rPr>
        <w:t>г. №</w:t>
      </w:r>
      <w:r>
        <w:rPr>
          <w:sz w:val="28"/>
          <w:szCs w:val="28"/>
        </w:rPr>
        <w:t> </w:t>
      </w:r>
      <w:r w:rsidRPr="0036649D">
        <w:rPr>
          <w:sz w:val="28"/>
          <w:szCs w:val="28"/>
        </w:rPr>
        <w:t>116 «О</w:t>
      </w:r>
      <w:r>
        <w:rPr>
          <w:sz w:val="28"/>
          <w:szCs w:val="28"/>
        </w:rPr>
        <w:t> </w:t>
      </w:r>
      <w:r w:rsidRPr="0036649D">
        <w:rPr>
          <w:sz w:val="28"/>
          <w:szCs w:val="28"/>
        </w:rPr>
        <w:t>районном бюджете на</w:t>
      </w:r>
      <w:r>
        <w:rPr>
          <w:sz w:val="28"/>
          <w:szCs w:val="28"/>
        </w:rPr>
        <w:t> </w:t>
      </w:r>
      <w:r w:rsidRPr="0036649D">
        <w:rPr>
          <w:sz w:val="28"/>
          <w:szCs w:val="28"/>
        </w:rPr>
        <w:t>2019 год и плановый период 2020 и 2021 годов»</w:t>
      </w:r>
    </w:p>
    <w:p w:rsidR="0036649D" w:rsidRDefault="0036649D" w:rsidP="0036649D">
      <w:pPr>
        <w:jc w:val="both"/>
      </w:pPr>
    </w:p>
    <w:p w:rsidR="0036649D" w:rsidRDefault="0036649D" w:rsidP="0036649D">
      <w:pPr>
        <w:jc w:val="both"/>
      </w:pPr>
    </w:p>
    <w:p w:rsidR="0036649D" w:rsidRPr="0036649D" w:rsidRDefault="0036649D" w:rsidP="0036649D">
      <w:pPr>
        <w:ind w:firstLine="709"/>
        <w:jc w:val="both"/>
        <w:rPr>
          <w:b/>
          <w:sz w:val="28"/>
          <w:szCs w:val="28"/>
        </w:rPr>
      </w:pPr>
      <w:r w:rsidRPr="0036649D">
        <w:rPr>
          <w:sz w:val="28"/>
          <w:szCs w:val="28"/>
        </w:rPr>
        <w:t xml:space="preserve">Муниципальное Собрание </w:t>
      </w:r>
      <w:r w:rsidRPr="0036649D">
        <w:rPr>
          <w:b/>
          <w:sz w:val="28"/>
          <w:szCs w:val="28"/>
        </w:rPr>
        <w:t>РЕШИЛО</w:t>
      </w:r>
      <w:r w:rsidRPr="0036649D">
        <w:rPr>
          <w:sz w:val="28"/>
          <w:szCs w:val="28"/>
        </w:rPr>
        <w:t>:</w:t>
      </w:r>
    </w:p>
    <w:p w:rsidR="0036649D" w:rsidRPr="0036649D" w:rsidRDefault="0036649D" w:rsidP="004C72F5">
      <w:pPr>
        <w:numPr>
          <w:ilvl w:val="0"/>
          <w:numId w:val="2"/>
        </w:numPr>
        <w:tabs>
          <w:tab w:val="left" w:pos="284"/>
          <w:tab w:val="left" w:pos="1134"/>
        </w:tabs>
        <w:ind w:left="0" w:firstLine="709"/>
        <w:jc w:val="both"/>
        <w:rPr>
          <w:sz w:val="28"/>
          <w:szCs w:val="28"/>
        </w:rPr>
      </w:pPr>
      <w:r w:rsidRPr="0036649D">
        <w:rPr>
          <w:sz w:val="28"/>
          <w:szCs w:val="28"/>
        </w:rPr>
        <w:t>Внести в решение Муниципального Собрания Кичменгско-Городецкого муниципального района от</w:t>
      </w:r>
      <w:r>
        <w:rPr>
          <w:sz w:val="28"/>
          <w:szCs w:val="28"/>
        </w:rPr>
        <w:t> </w:t>
      </w:r>
      <w:r w:rsidRPr="0036649D">
        <w:rPr>
          <w:sz w:val="28"/>
          <w:szCs w:val="28"/>
        </w:rPr>
        <w:t>11</w:t>
      </w:r>
      <w:r>
        <w:rPr>
          <w:sz w:val="28"/>
          <w:szCs w:val="28"/>
        </w:rPr>
        <w:t> </w:t>
      </w:r>
      <w:r w:rsidRPr="0036649D">
        <w:rPr>
          <w:sz w:val="28"/>
          <w:szCs w:val="28"/>
        </w:rPr>
        <w:t>декабря 2018</w:t>
      </w:r>
      <w:r>
        <w:rPr>
          <w:sz w:val="28"/>
          <w:szCs w:val="28"/>
        </w:rPr>
        <w:t> </w:t>
      </w:r>
      <w:r w:rsidRPr="0036649D">
        <w:rPr>
          <w:sz w:val="28"/>
          <w:szCs w:val="28"/>
        </w:rPr>
        <w:t>года №</w:t>
      </w:r>
      <w:r>
        <w:rPr>
          <w:sz w:val="28"/>
          <w:szCs w:val="28"/>
        </w:rPr>
        <w:t> </w:t>
      </w:r>
      <w:r w:rsidRPr="0036649D">
        <w:rPr>
          <w:sz w:val="28"/>
          <w:szCs w:val="28"/>
        </w:rPr>
        <w:t>116 «О</w:t>
      </w:r>
      <w:r>
        <w:rPr>
          <w:sz w:val="28"/>
          <w:szCs w:val="28"/>
        </w:rPr>
        <w:t> </w:t>
      </w:r>
      <w:r w:rsidRPr="0036649D">
        <w:rPr>
          <w:sz w:val="28"/>
          <w:szCs w:val="28"/>
        </w:rPr>
        <w:t>районном бюджете на 2019 год и плановый период 2020 и 2021 годов» следующие изменения:</w:t>
      </w:r>
    </w:p>
    <w:p w:rsidR="0036649D" w:rsidRPr="006D4AB7" w:rsidRDefault="006D4AB7" w:rsidP="006D4AB7">
      <w:pPr>
        <w:tabs>
          <w:tab w:val="left" w:pos="284"/>
          <w:tab w:val="left" w:pos="1134"/>
        </w:tabs>
        <w:ind w:firstLine="709"/>
        <w:jc w:val="both"/>
        <w:rPr>
          <w:sz w:val="28"/>
          <w:szCs w:val="28"/>
        </w:rPr>
      </w:pPr>
      <w:r>
        <w:rPr>
          <w:sz w:val="28"/>
          <w:szCs w:val="28"/>
        </w:rPr>
        <w:t xml:space="preserve">1.2. </w:t>
      </w:r>
      <w:r w:rsidR="0036649D" w:rsidRPr="006D4AB7">
        <w:rPr>
          <w:sz w:val="28"/>
          <w:szCs w:val="28"/>
        </w:rPr>
        <w:t>Раздел </w:t>
      </w:r>
      <w:r w:rsidR="0036649D" w:rsidRPr="006D4AB7">
        <w:rPr>
          <w:sz w:val="28"/>
          <w:szCs w:val="28"/>
          <w:lang w:val="en-US"/>
        </w:rPr>
        <w:t>I</w:t>
      </w:r>
      <w:r w:rsidR="0036649D" w:rsidRPr="006D4AB7">
        <w:rPr>
          <w:sz w:val="28"/>
          <w:szCs w:val="28"/>
        </w:rPr>
        <w:t>. Основные характеристики районного бюджета изложить в следующей редакции:</w:t>
      </w:r>
    </w:p>
    <w:p w:rsidR="0036649D" w:rsidRPr="0036649D" w:rsidRDefault="0036649D" w:rsidP="0036649D">
      <w:pPr>
        <w:jc w:val="both"/>
        <w:rPr>
          <w:sz w:val="28"/>
          <w:szCs w:val="28"/>
        </w:rPr>
      </w:pPr>
      <w:r w:rsidRPr="0036649D">
        <w:rPr>
          <w:sz w:val="28"/>
          <w:szCs w:val="28"/>
        </w:rPr>
        <w:t>«1. Утвердить основные характеристики районного бюджета на 2019 год:</w:t>
      </w:r>
    </w:p>
    <w:p w:rsidR="0036649D" w:rsidRPr="0036649D" w:rsidRDefault="0036649D" w:rsidP="0036649D">
      <w:pPr>
        <w:numPr>
          <w:ilvl w:val="0"/>
          <w:numId w:val="1"/>
        </w:numPr>
        <w:tabs>
          <w:tab w:val="left" w:pos="142"/>
          <w:tab w:val="left" w:pos="1134"/>
        </w:tabs>
        <w:ind w:left="0" w:firstLine="709"/>
        <w:jc w:val="both"/>
        <w:rPr>
          <w:sz w:val="28"/>
          <w:szCs w:val="28"/>
        </w:rPr>
      </w:pPr>
      <w:r w:rsidRPr="0036649D">
        <w:rPr>
          <w:sz w:val="28"/>
          <w:szCs w:val="28"/>
        </w:rPr>
        <w:t>общий</w:t>
      </w:r>
      <w:r w:rsidR="0026770D">
        <w:rPr>
          <w:sz w:val="28"/>
          <w:szCs w:val="28"/>
        </w:rPr>
        <w:t xml:space="preserve"> объем доходов в сумме 807 082,4</w:t>
      </w:r>
      <w:r w:rsidRPr="0036649D">
        <w:rPr>
          <w:sz w:val="28"/>
          <w:szCs w:val="28"/>
        </w:rPr>
        <w:t xml:space="preserve"> тыс.</w:t>
      </w:r>
      <w:r>
        <w:rPr>
          <w:sz w:val="28"/>
          <w:szCs w:val="28"/>
        </w:rPr>
        <w:t> </w:t>
      </w:r>
      <w:r w:rsidRPr="0036649D">
        <w:rPr>
          <w:sz w:val="28"/>
          <w:szCs w:val="28"/>
        </w:rPr>
        <w:t>рублей;</w:t>
      </w:r>
    </w:p>
    <w:p w:rsidR="0036649D" w:rsidRPr="0036649D" w:rsidRDefault="0036649D" w:rsidP="0036649D">
      <w:pPr>
        <w:numPr>
          <w:ilvl w:val="0"/>
          <w:numId w:val="1"/>
        </w:numPr>
        <w:tabs>
          <w:tab w:val="left" w:pos="142"/>
          <w:tab w:val="left" w:pos="1134"/>
        </w:tabs>
        <w:ind w:left="0" w:firstLine="709"/>
        <w:jc w:val="both"/>
        <w:rPr>
          <w:sz w:val="28"/>
          <w:szCs w:val="28"/>
        </w:rPr>
      </w:pPr>
      <w:r w:rsidRPr="0036649D">
        <w:rPr>
          <w:sz w:val="28"/>
          <w:szCs w:val="28"/>
        </w:rPr>
        <w:t xml:space="preserve">общий </w:t>
      </w:r>
      <w:r w:rsidR="0026770D">
        <w:rPr>
          <w:sz w:val="28"/>
          <w:szCs w:val="28"/>
        </w:rPr>
        <w:t>объем расходов в сумме 807 848,5</w:t>
      </w:r>
      <w:r w:rsidRPr="0036649D">
        <w:rPr>
          <w:sz w:val="28"/>
          <w:szCs w:val="28"/>
        </w:rPr>
        <w:t xml:space="preserve"> тыс.</w:t>
      </w:r>
      <w:r>
        <w:rPr>
          <w:sz w:val="28"/>
          <w:szCs w:val="28"/>
        </w:rPr>
        <w:t> </w:t>
      </w:r>
      <w:r w:rsidRPr="0036649D">
        <w:rPr>
          <w:sz w:val="28"/>
          <w:szCs w:val="28"/>
        </w:rPr>
        <w:t xml:space="preserve">рублей; </w:t>
      </w:r>
    </w:p>
    <w:p w:rsidR="0036649D" w:rsidRPr="0036649D" w:rsidRDefault="0036649D" w:rsidP="0036649D">
      <w:pPr>
        <w:numPr>
          <w:ilvl w:val="0"/>
          <w:numId w:val="1"/>
        </w:numPr>
        <w:tabs>
          <w:tab w:val="left" w:pos="142"/>
          <w:tab w:val="left" w:pos="1134"/>
        </w:tabs>
        <w:ind w:left="0" w:firstLine="709"/>
        <w:jc w:val="both"/>
        <w:rPr>
          <w:sz w:val="28"/>
          <w:szCs w:val="28"/>
        </w:rPr>
      </w:pPr>
      <w:r w:rsidRPr="0036649D">
        <w:rPr>
          <w:sz w:val="28"/>
          <w:szCs w:val="28"/>
        </w:rPr>
        <w:t>дефицит бюджета в сумме  766,1 тыс.</w:t>
      </w:r>
      <w:r>
        <w:rPr>
          <w:sz w:val="28"/>
          <w:szCs w:val="28"/>
        </w:rPr>
        <w:t> </w:t>
      </w:r>
      <w:r w:rsidRPr="0036649D">
        <w:rPr>
          <w:sz w:val="28"/>
          <w:szCs w:val="28"/>
        </w:rPr>
        <w:t>рублей.</w:t>
      </w:r>
    </w:p>
    <w:p w:rsidR="0036649D" w:rsidRPr="0036649D" w:rsidRDefault="0036649D" w:rsidP="0036649D">
      <w:pPr>
        <w:ind w:firstLine="709"/>
        <w:jc w:val="both"/>
        <w:rPr>
          <w:sz w:val="28"/>
          <w:szCs w:val="28"/>
        </w:rPr>
      </w:pPr>
      <w:r w:rsidRPr="0036649D">
        <w:rPr>
          <w:sz w:val="28"/>
          <w:szCs w:val="28"/>
        </w:rPr>
        <w:t>1.2</w:t>
      </w:r>
      <w:r w:rsidR="006D4AB7">
        <w:rPr>
          <w:sz w:val="28"/>
          <w:szCs w:val="28"/>
        </w:rPr>
        <w:t>.</w:t>
      </w:r>
      <w:r w:rsidRPr="0036649D">
        <w:rPr>
          <w:sz w:val="28"/>
          <w:szCs w:val="28"/>
        </w:rPr>
        <w:t xml:space="preserve"> </w:t>
      </w:r>
      <w:proofErr w:type="gramStart"/>
      <w:r w:rsidRPr="0036649D">
        <w:rPr>
          <w:sz w:val="28"/>
          <w:szCs w:val="28"/>
        </w:rPr>
        <w:t>В</w:t>
      </w:r>
      <w:proofErr w:type="gramEnd"/>
      <w:r w:rsidRPr="0036649D">
        <w:rPr>
          <w:sz w:val="28"/>
          <w:szCs w:val="28"/>
        </w:rPr>
        <w:t xml:space="preserve"> приложении</w:t>
      </w:r>
      <w:r>
        <w:rPr>
          <w:sz w:val="28"/>
          <w:szCs w:val="28"/>
        </w:rPr>
        <w:t> </w:t>
      </w:r>
      <w:r w:rsidRPr="0036649D">
        <w:rPr>
          <w:sz w:val="28"/>
          <w:szCs w:val="28"/>
        </w:rPr>
        <w:t>4 к решению «Перечень главных администраторов доходов районного бюджета и закрепляемые за ними виды (подвиды) доходов на 2019 год и плановый период 2020 и 2021 годов»:</w:t>
      </w:r>
    </w:p>
    <w:p w:rsidR="0036649D" w:rsidRPr="0036649D" w:rsidRDefault="0036649D" w:rsidP="0036649D">
      <w:pPr>
        <w:spacing w:after="120"/>
        <w:jc w:val="both"/>
        <w:rPr>
          <w:sz w:val="28"/>
          <w:szCs w:val="28"/>
        </w:rPr>
      </w:pPr>
      <w:r w:rsidRPr="0036649D">
        <w:rPr>
          <w:sz w:val="28"/>
          <w:szCs w:val="28"/>
        </w:rPr>
        <w:t>- раздел «Администрация Кичменгско-Городецкого муниципального района» дополнить строкой следующего содержания: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955"/>
        <w:gridCol w:w="5940"/>
      </w:tblGrid>
      <w:tr w:rsidR="0036649D" w:rsidRPr="006D4AB7" w:rsidTr="0036649D">
        <w:tc>
          <w:tcPr>
            <w:tcW w:w="675" w:type="dxa"/>
          </w:tcPr>
          <w:p w:rsidR="0036649D" w:rsidRPr="006D4AB7" w:rsidRDefault="0036649D" w:rsidP="009F566A">
            <w:pPr>
              <w:rPr>
                <w:sz w:val="28"/>
                <w:szCs w:val="28"/>
              </w:rPr>
            </w:pPr>
            <w:r w:rsidRPr="006D4AB7">
              <w:rPr>
                <w:sz w:val="28"/>
                <w:szCs w:val="28"/>
              </w:rPr>
              <w:t>239</w:t>
            </w:r>
          </w:p>
        </w:tc>
        <w:tc>
          <w:tcPr>
            <w:tcW w:w="2955" w:type="dxa"/>
          </w:tcPr>
          <w:p w:rsidR="0036649D" w:rsidRPr="006D4AB7" w:rsidRDefault="0036649D" w:rsidP="009F566A">
            <w:pPr>
              <w:rPr>
                <w:sz w:val="28"/>
                <w:szCs w:val="28"/>
              </w:rPr>
            </w:pPr>
            <w:r w:rsidRPr="006D4AB7">
              <w:rPr>
                <w:sz w:val="28"/>
                <w:szCs w:val="28"/>
              </w:rPr>
              <w:t>2 02 20077 05 0000 150</w:t>
            </w:r>
          </w:p>
        </w:tc>
        <w:tc>
          <w:tcPr>
            <w:tcW w:w="5940" w:type="dxa"/>
          </w:tcPr>
          <w:p w:rsidR="0036649D" w:rsidRPr="006D4AB7" w:rsidRDefault="0036649D" w:rsidP="009F566A">
            <w:pPr>
              <w:rPr>
                <w:sz w:val="28"/>
                <w:szCs w:val="28"/>
              </w:rPr>
            </w:pPr>
            <w:r w:rsidRPr="006D4AB7">
              <w:rPr>
                <w:sz w:val="28"/>
                <w:szCs w:val="28"/>
              </w:rPr>
              <w:t xml:space="preserve">Субсидии бюджетам муниципальных районов на </w:t>
            </w:r>
            <w:proofErr w:type="spellStart"/>
            <w:r w:rsidRPr="006D4AB7">
              <w:rPr>
                <w:sz w:val="28"/>
                <w:szCs w:val="28"/>
              </w:rPr>
              <w:t>софинансирование</w:t>
            </w:r>
            <w:proofErr w:type="spellEnd"/>
            <w:r w:rsidRPr="006D4AB7">
              <w:rPr>
                <w:sz w:val="28"/>
                <w:szCs w:val="28"/>
              </w:rPr>
              <w:t xml:space="preserve"> капитальных вложений в объекты муниципальной собственности</w:t>
            </w:r>
          </w:p>
        </w:tc>
      </w:tr>
      <w:tr w:rsidR="0036649D" w:rsidRPr="006D4AB7" w:rsidTr="0036649D">
        <w:tc>
          <w:tcPr>
            <w:tcW w:w="675" w:type="dxa"/>
          </w:tcPr>
          <w:p w:rsidR="0036649D" w:rsidRPr="006D4AB7" w:rsidRDefault="0036649D" w:rsidP="009F566A">
            <w:pPr>
              <w:rPr>
                <w:sz w:val="28"/>
                <w:szCs w:val="28"/>
              </w:rPr>
            </w:pPr>
            <w:r w:rsidRPr="006D4AB7">
              <w:rPr>
                <w:sz w:val="28"/>
                <w:szCs w:val="28"/>
              </w:rPr>
              <w:t>239</w:t>
            </w:r>
          </w:p>
        </w:tc>
        <w:tc>
          <w:tcPr>
            <w:tcW w:w="2955" w:type="dxa"/>
          </w:tcPr>
          <w:p w:rsidR="0036649D" w:rsidRPr="006D4AB7" w:rsidRDefault="0036649D" w:rsidP="009F566A">
            <w:pPr>
              <w:rPr>
                <w:sz w:val="28"/>
                <w:szCs w:val="28"/>
              </w:rPr>
            </w:pPr>
            <w:r w:rsidRPr="006D4AB7">
              <w:rPr>
                <w:sz w:val="28"/>
                <w:szCs w:val="28"/>
              </w:rPr>
              <w:t>2 02 39998 05 0000 150</w:t>
            </w:r>
          </w:p>
        </w:tc>
        <w:tc>
          <w:tcPr>
            <w:tcW w:w="5940" w:type="dxa"/>
          </w:tcPr>
          <w:p w:rsidR="0036649D" w:rsidRPr="006D4AB7" w:rsidRDefault="0036649D" w:rsidP="009F566A">
            <w:pPr>
              <w:rPr>
                <w:sz w:val="28"/>
                <w:szCs w:val="28"/>
              </w:rPr>
            </w:pPr>
            <w:r w:rsidRPr="006D4AB7">
              <w:rPr>
                <w:sz w:val="28"/>
                <w:szCs w:val="28"/>
              </w:rPr>
              <w:t>Единая субвенция бюджетам муниципальных районов</w:t>
            </w:r>
          </w:p>
        </w:tc>
      </w:tr>
      <w:tr w:rsidR="0036649D" w:rsidRPr="006D4AB7" w:rsidTr="0036649D">
        <w:tc>
          <w:tcPr>
            <w:tcW w:w="675" w:type="dxa"/>
          </w:tcPr>
          <w:p w:rsidR="0036649D" w:rsidRPr="006D4AB7" w:rsidRDefault="0036649D" w:rsidP="009F566A">
            <w:pPr>
              <w:rPr>
                <w:sz w:val="28"/>
                <w:szCs w:val="28"/>
              </w:rPr>
            </w:pPr>
            <w:r w:rsidRPr="006D4AB7">
              <w:rPr>
                <w:sz w:val="28"/>
                <w:szCs w:val="28"/>
              </w:rPr>
              <w:lastRenderedPageBreak/>
              <w:t>239</w:t>
            </w:r>
          </w:p>
        </w:tc>
        <w:tc>
          <w:tcPr>
            <w:tcW w:w="2955" w:type="dxa"/>
          </w:tcPr>
          <w:p w:rsidR="0036649D" w:rsidRPr="006D4AB7" w:rsidRDefault="0036649D" w:rsidP="009F566A">
            <w:pPr>
              <w:rPr>
                <w:sz w:val="28"/>
                <w:szCs w:val="28"/>
              </w:rPr>
            </w:pPr>
            <w:r w:rsidRPr="006D4AB7">
              <w:rPr>
                <w:sz w:val="28"/>
                <w:szCs w:val="28"/>
              </w:rPr>
              <w:t>2 19 60010 05 0000 150</w:t>
            </w:r>
          </w:p>
        </w:tc>
        <w:tc>
          <w:tcPr>
            <w:tcW w:w="5940" w:type="dxa"/>
          </w:tcPr>
          <w:p w:rsidR="0036649D" w:rsidRPr="006D4AB7" w:rsidRDefault="0036649D" w:rsidP="009F566A">
            <w:pPr>
              <w:rPr>
                <w:sz w:val="28"/>
                <w:szCs w:val="28"/>
              </w:rPr>
            </w:pPr>
            <w:r w:rsidRPr="006D4AB7">
              <w:rPr>
                <w:sz w:val="28"/>
                <w:szCs w:val="2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36649D" w:rsidRPr="006D4AB7" w:rsidRDefault="0036649D" w:rsidP="006D4AB7">
      <w:pPr>
        <w:spacing w:before="120"/>
        <w:ind w:firstLine="709"/>
        <w:jc w:val="both"/>
        <w:rPr>
          <w:sz w:val="28"/>
          <w:szCs w:val="28"/>
        </w:rPr>
      </w:pPr>
      <w:r w:rsidRPr="006D4AB7">
        <w:rPr>
          <w:sz w:val="28"/>
          <w:szCs w:val="28"/>
        </w:rPr>
        <w:t>1.3</w:t>
      </w:r>
      <w:r w:rsidR="006D4AB7">
        <w:rPr>
          <w:sz w:val="28"/>
          <w:szCs w:val="28"/>
        </w:rPr>
        <w:t>.</w:t>
      </w:r>
      <w:r w:rsidR="004C72F5" w:rsidRPr="006D4AB7">
        <w:rPr>
          <w:sz w:val="28"/>
          <w:szCs w:val="28"/>
        </w:rPr>
        <w:t xml:space="preserve"> </w:t>
      </w:r>
      <w:r w:rsidRPr="006D4AB7">
        <w:rPr>
          <w:sz w:val="28"/>
          <w:szCs w:val="28"/>
        </w:rPr>
        <w:t>Приложения 1, 2, 6, 7, 9, 11, 13, 15 к решению изложить в новой редакции согласно приложениям 1,</w:t>
      </w:r>
      <w:r w:rsidR="004C72F5" w:rsidRPr="006D4AB7">
        <w:rPr>
          <w:sz w:val="28"/>
          <w:szCs w:val="28"/>
        </w:rPr>
        <w:t> </w:t>
      </w:r>
      <w:r w:rsidRPr="006D4AB7">
        <w:rPr>
          <w:sz w:val="28"/>
          <w:szCs w:val="28"/>
        </w:rPr>
        <w:t>2,</w:t>
      </w:r>
      <w:r w:rsidR="004C72F5" w:rsidRPr="006D4AB7">
        <w:rPr>
          <w:sz w:val="28"/>
          <w:szCs w:val="28"/>
        </w:rPr>
        <w:t> </w:t>
      </w:r>
      <w:r w:rsidRPr="006D4AB7">
        <w:rPr>
          <w:sz w:val="28"/>
          <w:szCs w:val="28"/>
        </w:rPr>
        <w:t>3,</w:t>
      </w:r>
      <w:r w:rsidR="004C72F5" w:rsidRPr="006D4AB7">
        <w:rPr>
          <w:sz w:val="28"/>
          <w:szCs w:val="28"/>
        </w:rPr>
        <w:t> </w:t>
      </w:r>
      <w:r w:rsidRPr="006D4AB7">
        <w:rPr>
          <w:sz w:val="28"/>
          <w:szCs w:val="28"/>
        </w:rPr>
        <w:t>4,</w:t>
      </w:r>
      <w:r w:rsidR="004C72F5" w:rsidRPr="006D4AB7">
        <w:rPr>
          <w:sz w:val="28"/>
          <w:szCs w:val="28"/>
        </w:rPr>
        <w:t> </w:t>
      </w:r>
      <w:r w:rsidRPr="006D4AB7">
        <w:rPr>
          <w:sz w:val="28"/>
          <w:szCs w:val="28"/>
        </w:rPr>
        <w:t>5,</w:t>
      </w:r>
      <w:r w:rsidR="004C72F5" w:rsidRPr="006D4AB7">
        <w:rPr>
          <w:sz w:val="28"/>
          <w:szCs w:val="28"/>
        </w:rPr>
        <w:t> </w:t>
      </w:r>
      <w:r w:rsidRPr="006D4AB7">
        <w:rPr>
          <w:sz w:val="28"/>
          <w:szCs w:val="28"/>
        </w:rPr>
        <w:t>6,</w:t>
      </w:r>
      <w:r w:rsidR="004C72F5" w:rsidRPr="006D4AB7">
        <w:rPr>
          <w:sz w:val="28"/>
          <w:szCs w:val="28"/>
        </w:rPr>
        <w:t> </w:t>
      </w:r>
      <w:r w:rsidRPr="006D4AB7">
        <w:rPr>
          <w:sz w:val="28"/>
          <w:szCs w:val="28"/>
        </w:rPr>
        <w:t>7,</w:t>
      </w:r>
      <w:r w:rsidR="004C72F5" w:rsidRPr="006D4AB7">
        <w:rPr>
          <w:sz w:val="28"/>
          <w:szCs w:val="28"/>
        </w:rPr>
        <w:t> </w:t>
      </w:r>
      <w:r w:rsidRPr="006D4AB7">
        <w:rPr>
          <w:sz w:val="28"/>
          <w:szCs w:val="28"/>
        </w:rPr>
        <w:t>8 к настоящему решению.</w:t>
      </w:r>
    </w:p>
    <w:p w:rsidR="0036649D" w:rsidRPr="006D4AB7" w:rsidRDefault="006D4AB7" w:rsidP="006D4AB7">
      <w:pPr>
        <w:tabs>
          <w:tab w:val="left" w:pos="284"/>
          <w:tab w:val="left" w:pos="1134"/>
        </w:tabs>
        <w:ind w:firstLine="709"/>
        <w:jc w:val="both"/>
        <w:rPr>
          <w:sz w:val="28"/>
          <w:szCs w:val="28"/>
        </w:rPr>
      </w:pPr>
      <w:r>
        <w:rPr>
          <w:sz w:val="28"/>
          <w:szCs w:val="28"/>
        </w:rPr>
        <w:t>1.4.</w:t>
      </w:r>
      <w:r w:rsidR="0036649D" w:rsidRPr="006D4AB7">
        <w:rPr>
          <w:sz w:val="28"/>
          <w:szCs w:val="28"/>
        </w:rPr>
        <w:t xml:space="preserve"> Настоящее решение опубликовать в районной газете «Заря Севера» и</w:t>
      </w:r>
      <w:r w:rsidR="004C72F5" w:rsidRPr="006D4AB7">
        <w:rPr>
          <w:sz w:val="28"/>
          <w:szCs w:val="28"/>
        </w:rPr>
        <w:t> </w:t>
      </w:r>
      <w:r w:rsidR="0036649D" w:rsidRPr="006D4AB7">
        <w:rPr>
          <w:sz w:val="28"/>
          <w:szCs w:val="28"/>
        </w:rPr>
        <w:t>разместить на официальном сайте Кичменгско-Городецкого муниципального района в информационно-телекоммуникационной сети «Интернет».</w:t>
      </w:r>
    </w:p>
    <w:p w:rsidR="0036649D" w:rsidRPr="006D4AB7" w:rsidRDefault="0036649D" w:rsidP="0036649D">
      <w:pPr>
        <w:jc w:val="both"/>
        <w:rPr>
          <w:sz w:val="28"/>
          <w:szCs w:val="28"/>
        </w:rPr>
      </w:pPr>
    </w:p>
    <w:p w:rsidR="00A7699B" w:rsidRPr="006D4AB7" w:rsidRDefault="00A7699B" w:rsidP="00A7699B">
      <w:pPr>
        <w:jc w:val="both"/>
        <w:rPr>
          <w:sz w:val="28"/>
          <w:szCs w:val="28"/>
        </w:rPr>
      </w:pPr>
    </w:p>
    <w:p w:rsidR="007B6D41" w:rsidRPr="00CC7087" w:rsidRDefault="007B6D41" w:rsidP="00A7699B">
      <w:pPr>
        <w:jc w:val="both"/>
        <w:rPr>
          <w:sz w:val="28"/>
          <w:szCs w:val="28"/>
        </w:rPr>
      </w:pPr>
    </w:p>
    <w:p w:rsidR="00A7699B" w:rsidRDefault="00A7699B" w:rsidP="00A7699B">
      <w:pPr>
        <w:jc w:val="both"/>
        <w:rPr>
          <w:sz w:val="28"/>
          <w:szCs w:val="28"/>
        </w:rPr>
      </w:pPr>
      <w:r w:rsidRPr="00CC7087">
        <w:rPr>
          <w:sz w:val="28"/>
          <w:szCs w:val="28"/>
        </w:rPr>
        <w:t xml:space="preserve">Глава района                                                                   </w:t>
      </w:r>
      <w:r>
        <w:rPr>
          <w:sz w:val="28"/>
          <w:szCs w:val="28"/>
        </w:rPr>
        <w:t xml:space="preserve">                 Л.</w:t>
      </w:r>
      <w:r w:rsidRPr="00CC7087">
        <w:rPr>
          <w:sz w:val="28"/>
          <w:szCs w:val="28"/>
        </w:rPr>
        <w:t>Н.</w:t>
      </w:r>
      <w:r>
        <w:rPr>
          <w:sz w:val="28"/>
          <w:szCs w:val="28"/>
        </w:rPr>
        <w:t> </w:t>
      </w:r>
      <w:r w:rsidRPr="00CC7087">
        <w:rPr>
          <w:sz w:val="28"/>
          <w:szCs w:val="28"/>
        </w:rPr>
        <w:t>Дьякова</w:t>
      </w:r>
    </w:p>
    <w:sectPr w:rsidR="00A7699B" w:rsidSect="006000FD">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CE07B2">
        <w:pPr>
          <w:pStyle w:val="a8"/>
          <w:jc w:val="center"/>
        </w:pPr>
        <w:fldSimple w:instr=" PAGE   \* MERGEFORMAT ">
          <w:r w:rsidR="006D4AB7">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24E62E6"/>
    <w:multiLevelType w:val="multilevel"/>
    <w:tmpl w:val="CBE47B3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1">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3">
    <w:nsid w:val="278A10F7"/>
    <w:multiLevelType w:val="multilevel"/>
    <w:tmpl w:val="AF6A2ABC"/>
    <w:lvl w:ilvl="0">
      <w:start w:val="1"/>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4">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0">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21">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17"/>
  </w:num>
  <w:num w:numId="4">
    <w:abstractNumId w:val="1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2"/>
  </w:num>
  <w:num w:numId="10">
    <w:abstractNumId w:val="21"/>
  </w:num>
  <w:num w:numId="11">
    <w:abstractNumId w:val="10"/>
  </w:num>
  <w:num w:numId="12">
    <w:abstractNumId w:val="20"/>
  </w:num>
  <w:num w:numId="13">
    <w:abstractNumId w:val="18"/>
  </w:num>
  <w:num w:numId="14">
    <w:abstractNumId w:val="5"/>
  </w:num>
  <w:num w:numId="15">
    <w:abstractNumId w:val="19"/>
  </w:num>
  <w:num w:numId="16">
    <w:abstractNumId w:val="1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1"/>
  </w:num>
  <w:num w:numId="20">
    <w:abstractNumId w:val="24"/>
  </w:num>
  <w:num w:numId="21">
    <w:abstractNumId w:val="13"/>
  </w:num>
  <w:num w:numId="22">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70D"/>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2EF"/>
    <w:rsid w:val="00613541"/>
    <w:rsid w:val="006137FE"/>
    <w:rsid w:val="00613B5A"/>
    <w:rsid w:val="00613F3E"/>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AB7"/>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2FD6"/>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A4F"/>
    <w:rsid w:val="00A74B32"/>
    <w:rsid w:val="00A74CCD"/>
    <w:rsid w:val="00A750A9"/>
    <w:rsid w:val="00A75358"/>
    <w:rsid w:val="00A754A2"/>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7B2"/>
    <w:rsid w:val="00CE0B2E"/>
    <w:rsid w:val="00CE1269"/>
    <w:rsid w:val="00CE1585"/>
    <w:rsid w:val="00CE1757"/>
    <w:rsid w:val="00CE20A3"/>
    <w:rsid w:val="00CE2371"/>
    <w:rsid w:val="00CE23B5"/>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49F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23D"/>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B75D2-3517-4D96-A396-53448668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301</Words>
  <Characters>1720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2019-10-01T08:25:00Z</cp:lastPrinted>
  <dcterms:created xsi:type="dcterms:W3CDTF">2019-07-08T12:11:00Z</dcterms:created>
  <dcterms:modified xsi:type="dcterms:W3CDTF">2019-10-16T06:21:00Z</dcterms:modified>
</cp:coreProperties>
</file>