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3C2102" w:rsidP="003C2102">
            <w:pPr>
              <w:rPr>
                <w:color w:val="0D0D0D" w:themeColor="text1" w:themeTint="F2"/>
                <w:szCs w:val="28"/>
              </w:rPr>
            </w:pPr>
            <w:r w:rsidRPr="00B87700">
              <w:rPr>
                <w:color w:val="0D0D0D" w:themeColor="text1" w:themeTint="F2"/>
                <w:sz w:val="28"/>
                <w:szCs w:val="28"/>
              </w:rPr>
              <w:t>26</w:t>
            </w:r>
            <w:r w:rsidR="00F01DE5" w:rsidRPr="00B87700">
              <w:rPr>
                <w:color w:val="0D0D0D" w:themeColor="text1" w:themeTint="F2"/>
                <w:sz w:val="28"/>
                <w:szCs w:val="28"/>
              </w:rPr>
              <w:t>.</w:t>
            </w:r>
            <w:r w:rsidR="00D96F5F" w:rsidRPr="00B87700">
              <w:rPr>
                <w:color w:val="0D0D0D" w:themeColor="text1" w:themeTint="F2"/>
                <w:sz w:val="28"/>
                <w:szCs w:val="28"/>
              </w:rPr>
              <w:t>0</w:t>
            </w:r>
            <w:r w:rsidRPr="00B87700">
              <w:rPr>
                <w:color w:val="0D0D0D" w:themeColor="text1" w:themeTint="F2"/>
                <w:sz w:val="28"/>
                <w:szCs w:val="28"/>
              </w:rPr>
              <w:t>2</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F01DE5" w:rsidP="00D96F5F">
            <w:pPr>
              <w:jc w:val="center"/>
              <w:rPr>
                <w:color w:val="0D0D0D" w:themeColor="text1" w:themeTint="F2"/>
                <w:szCs w:val="28"/>
              </w:rPr>
            </w:pPr>
            <w:r w:rsidRPr="00B87700">
              <w:rPr>
                <w:color w:val="0D0D0D" w:themeColor="text1" w:themeTint="F2"/>
                <w:sz w:val="28"/>
                <w:szCs w:val="28"/>
              </w:rPr>
              <w:t>2</w:t>
            </w:r>
            <w:r w:rsidR="00D6490B">
              <w:rPr>
                <w:color w:val="0D0D0D" w:themeColor="text1" w:themeTint="F2"/>
                <w:sz w:val="28"/>
                <w:szCs w:val="28"/>
              </w:rPr>
              <w:t>50</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5854D3" w:rsidRDefault="005854D3" w:rsidP="005854D3">
      <w:pPr>
        <w:pStyle w:val="ConsPlusTitle0"/>
        <w:widowControl/>
        <w:ind w:left="567" w:right="4533"/>
        <w:rPr>
          <w:b w:val="0"/>
          <w:color w:val="0D0D0D" w:themeColor="text1" w:themeTint="F2"/>
        </w:rPr>
      </w:pPr>
    </w:p>
    <w:p w:rsidR="00C77824" w:rsidRDefault="00C77824" w:rsidP="005854D3">
      <w:pPr>
        <w:pStyle w:val="ConsPlusTitle0"/>
        <w:widowControl/>
        <w:ind w:left="567" w:right="4533"/>
        <w:rPr>
          <w:b w:val="0"/>
          <w:color w:val="0D0D0D" w:themeColor="text1" w:themeTint="F2"/>
        </w:rPr>
      </w:pPr>
    </w:p>
    <w:p w:rsidR="00D6490B" w:rsidRPr="00D6490B" w:rsidRDefault="00D6490B" w:rsidP="00D6490B">
      <w:pPr>
        <w:ind w:left="567" w:right="4250"/>
        <w:rPr>
          <w:sz w:val="28"/>
          <w:szCs w:val="28"/>
        </w:rPr>
      </w:pPr>
      <w:r w:rsidRPr="00D6490B">
        <w:rPr>
          <w:sz w:val="28"/>
          <w:szCs w:val="28"/>
        </w:rPr>
        <w:t xml:space="preserve">О награждении Почетной грамотой Муниципального Собрания Кичменгско-Городецкого муниципального района </w:t>
      </w:r>
    </w:p>
    <w:p w:rsidR="00D6490B" w:rsidRPr="00D6490B" w:rsidRDefault="00D6490B" w:rsidP="00D6490B">
      <w:pPr>
        <w:ind w:left="567" w:right="4250"/>
        <w:rPr>
          <w:sz w:val="28"/>
          <w:szCs w:val="28"/>
        </w:rPr>
      </w:pPr>
      <w:r w:rsidRPr="00D6490B">
        <w:rPr>
          <w:sz w:val="28"/>
          <w:szCs w:val="28"/>
        </w:rPr>
        <w:t>Шабакова Н.В.</w:t>
      </w:r>
    </w:p>
    <w:p w:rsidR="00D6490B" w:rsidRPr="00D6490B" w:rsidRDefault="00D6490B" w:rsidP="00D6490B">
      <w:pPr>
        <w:jc w:val="both"/>
        <w:rPr>
          <w:sz w:val="28"/>
          <w:szCs w:val="28"/>
        </w:rPr>
      </w:pPr>
    </w:p>
    <w:p w:rsidR="00D6490B" w:rsidRPr="00D6490B" w:rsidRDefault="00D6490B" w:rsidP="00D6490B">
      <w:pPr>
        <w:jc w:val="both"/>
        <w:rPr>
          <w:sz w:val="28"/>
          <w:szCs w:val="28"/>
        </w:rPr>
      </w:pPr>
    </w:p>
    <w:p w:rsidR="00D6490B" w:rsidRPr="00D6490B" w:rsidRDefault="00D6490B" w:rsidP="00D6490B">
      <w:pPr>
        <w:ind w:firstLine="567"/>
        <w:jc w:val="both"/>
        <w:rPr>
          <w:sz w:val="28"/>
          <w:szCs w:val="28"/>
        </w:rPr>
      </w:pPr>
      <w:r w:rsidRPr="00D6490B">
        <w:rPr>
          <w:sz w:val="28"/>
          <w:szCs w:val="28"/>
        </w:rPr>
        <w:t xml:space="preserve">Муниципальное Собрание </w:t>
      </w:r>
      <w:r w:rsidRPr="00D6490B">
        <w:rPr>
          <w:b/>
          <w:sz w:val="28"/>
          <w:szCs w:val="28"/>
        </w:rPr>
        <w:t>РЕШИЛО</w:t>
      </w:r>
      <w:r w:rsidRPr="00D6490B">
        <w:rPr>
          <w:sz w:val="28"/>
          <w:szCs w:val="28"/>
        </w:rPr>
        <w:t xml:space="preserve">: </w:t>
      </w:r>
    </w:p>
    <w:p w:rsidR="00D6490B" w:rsidRPr="00D6490B" w:rsidRDefault="00D6490B" w:rsidP="00D6490B">
      <w:pPr>
        <w:pStyle w:val="a5"/>
        <w:tabs>
          <w:tab w:val="left" w:pos="851"/>
        </w:tabs>
        <w:autoSpaceDE w:val="0"/>
        <w:autoSpaceDN w:val="0"/>
        <w:adjustRightInd w:val="0"/>
        <w:ind w:left="0" w:firstLine="567"/>
        <w:jc w:val="both"/>
        <w:rPr>
          <w:sz w:val="28"/>
          <w:szCs w:val="28"/>
        </w:rPr>
      </w:pPr>
      <w:r w:rsidRPr="00D6490B">
        <w:rPr>
          <w:sz w:val="28"/>
          <w:szCs w:val="28"/>
        </w:rPr>
        <w:t>Наградить Шабакова Николая Викторовича, тракториста сельскохозяйственного производственного кооператива (колхоз) «Майский» Почетной грамотой Муниципального Собрания Кичменгско-Городецкого муниципального района за многолетний добросовестный труд в сельском хозяйстве.</w:t>
      </w:r>
    </w:p>
    <w:p w:rsidR="00D6490B" w:rsidRPr="00D6490B" w:rsidRDefault="00D6490B" w:rsidP="00D6490B">
      <w:pPr>
        <w:ind w:firstLine="708"/>
        <w:jc w:val="both"/>
        <w:rPr>
          <w:sz w:val="28"/>
          <w:szCs w:val="28"/>
        </w:rPr>
      </w:pPr>
    </w:p>
    <w:p w:rsidR="00D6490B" w:rsidRPr="00D6490B" w:rsidRDefault="00D6490B" w:rsidP="00D6490B">
      <w:pPr>
        <w:ind w:firstLine="708"/>
        <w:jc w:val="both"/>
        <w:rPr>
          <w:sz w:val="28"/>
          <w:szCs w:val="28"/>
        </w:rPr>
      </w:pPr>
    </w:p>
    <w:p w:rsidR="00D6490B" w:rsidRPr="00D6490B" w:rsidRDefault="00D6490B" w:rsidP="00D6490B">
      <w:pPr>
        <w:ind w:firstLine="708"/>
        <w:jc w:val="both"/>
        <w:rPr>
          <w:sz w:val="28"/>
          <w:szCs w:val="28"/>
        </w:rPr>
      </w:pPr>
    </w:p>
    <w:p w:rsidR="00D6490B" w:rsidRPr="00D6490B" w:rsidRDefault="00D6490B" w:rsidP="00D6490B">
      <w:pPr>
        <w:jc w:val="both"/>
        <w:rPr>
          <w:sz w:val="28"/>
          <w:szCs w:val="28"/>
        </w:rPr>
      </w:pPr>
      <w:r w:rsidRPr="00D6490B">
        <w:rPr>
          <w:sz w:val="28"/>
          <w:szCs w:val="28"/>
        </w:rPr>
        <w:t xml:space="preserve">Глава района                                  </w:t>
      </w:r>
      <w:r>
        <w:rPr>
          <w:sz w:val="28"/>
          <w:szCs w:val="28"/>
        </w:rPr>
        <w:t xml:space="preserve">  </w:t>
      </w:r>
      <w:r w:rsidRPr="00D6490B">
        <w:rPr>
          <w:sz w:val="28"/>
          <w:szCs w:val="28"/>
        </w:rPr>
        <w:t xml:space="preserve">                                               Л.Н. Дьякова</w:t>
      </w:r>
    </w:p>
    <w:p w:rsidR="00C77824" w:rsidRPr="00D6490B" w:rsidRDefault="00C77824" w:rsidP="00627B35">
      <w:pPr>
        <w:rPr>
          <w:sz w:val="28"/>
          <w:szCs w:val="28"/>
        </w:rPr>
      </w:pPr>
    </w:p>
    <w:sectPr w:rsidR="00C77824" w:rsidRPr="00D6490B" w:rsidSect="00734F8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1FB" w:rsidRDefault="00E631FB" w:rsidP="006B1A05">
      <w:r>
        <w:separator/>
      </w:r>
    </w:p>
  </w:endnote>
  <w:endnote w:type="continuationSeparator" w:id="0">
    <w:p w:rsidR="00E631FB" w:rsidRDefault="00E631FB"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1FB" w:rsidRDefault="00E631FB" w:rsidP="006B1A05">
      <w:r>
        <w:separator/>
      </w:r>
    </w:p>
  </w:footnote>
  <w:footnote w:type="continuationSeparator" w:id="0">
    <w:p w:rsidR="00E631FB" w:rsidRDefault="00E631F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B0712D">
        <w:pPr>
          <w:pStyle w:val="a8"/>
          <w:jc w:val="center"/>
        </w:pPr>
        <w:fldSimple w:instr=" PAGE   \* MERGEFORMAT ">
          <w:r w:rsidR="001D5E8F">
            <w:rPr>
              <w:noProof/>
            </w:rPr>
            <w:t>5</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3"/>
    <w:multiLevelType w:val="multilevel"/>
    <w:tmpl w:val="12665180"/>
    <w:lvl w:ilvl="0">
      <w:start w:val="1"/>
      <w:numFmt w:val="decimal"/>
      <w:lvlText w:val="%1."/>
      <w:lvlJc w:val="right"/>
      <w:pPr>
        <w:tabs>
          <w:tab w:val="num" w:pos="-360"/>
        </w:tabs>
        <w:ind w:left="57" w:hanging="57"/>
      </w:pPr>
      <w:rPr>
        <w:rFonts w:ascii="Times New Roman" w:eastAsia="Times New Roman" w:hAnsi="Times New Roman" w:cs="Times New Roman"/>
      </w:rPr>
    </w:lvl>
    <w:lvl w:ilvl="1">
      <w:start w:val="4"/>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6">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4C77CA1"/>
    <w:multiLevelType w:val="multilevel"/>
    <w:tmpl w:val="9A02E6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39E4F49"/>
    <w:multiLevelType w:val="hybridMultilevel"/>
    <w:tmpl w:val="39E452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15">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8">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0BF56E1"/>
    <w:multiLevelType w:val="hybridMultilevel"/>
    <w:tmpl w:val="9208A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194F5A"/>
    <w:multiLevelType w:val="multilevel"/>
    <w:tmpl w:val="048E247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9">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F7252B"/>
    <w:multiLevelType w:val="multilevel"/>
    <w:tmpl w:val="AEB4CBEE"/>
    <w:lvl w:ilvl="0">
      <w:start w:val="1"/>
      <w:numFmt w:val="decimal"/>
      <w:lvlText w:val="%1."/>
      <w:lvlJc w:val="left"/>
      <w:pPr>
        <w:ind w:left="106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4">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6">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7">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5"/>
  </w:num>
  <w:num w:numId="3">
    <w:abstractNumId w:val="5"/>
  </w:num>
  <w:num w:numId="4">
    <w:abstractNumId w:val="17"/>
  </w:num>
  <w:num w:numId="5">
    <w:abstractNumId w:val="22"/>
  </w:num>
  <w:num w:numId="6">
    <w:abstractNumId w:val="14"/>
  </w:num>
  <w:num w:numId="7">
    <w:abstractNumId w:val="28"/>
  </w:num>
  <w:num w:numId="8">
    <w:abstractNumId w:val="18"/>
  </w:num>
  <w:num w:numId="9">
    <w:abstractNumId w:val="21"/>
  </w:num>
  <w:num w:numId="10">
    <w:abstractNumId w:val="30"/>
  </w:num>
  <w:num w:numId="11">
    <w:abstractNumId w:val="25"/>
  </w:num>
  <w:num w:numId="12">
    <w:abstractNumId w:val="6"/>
  </w:num>
  <w:num w:numId="13">
    <w:abstractNumId w:val="16"/>
  </w:num>
  <w:num w:numId="14">
    <w:abstractNumId w:val="26"/>
  </w:num>
  <w:num w:numId="15">
    <w:abstractNumId w:val="34"/>
  </w:num>
  <w:num w:numId="16">
    <w:abstractNumId w:val="8"/>
  </w:num>
  <w:num w:numId="17">
    <w:abstractNumId w:val="38"/>
  </w:num>
  <w:num w:numId="18">
    <w:abstractNumId w:val="15"/>
  </w:num>
  <w:num w:numId="19">
    <w:abstractNumId w:val="1"/>
  </w:num>
  <w:num w:numId="20">
    <w:abstractNumId w:val="37"/>
  </w:num>
  <w:num w:numId="21">
    <w:abstractNumId w:val="20"/>
  </w:num>
  <w:num w:numId="22">
    <w:abstractNumId w:val="11"/>
  </w:num>
  <w:num w:numId="23">
    <w:abstractNumId w:val="9"/>
  </w:num>
  <w:num w:numId="24">
    <w:abstractNumId w:val="13"/>
  </w:num>
  <w:num w:numId="25">
    <w:abstractNumId w:val="27"/>
  </w:num>
  <w:num w:numId="26">
    <w:abstractNumId w:val="24"/>
  </w:num>
  <w:num w:numId="27">
    <w:abstractNumId w:val="31"/>
  </w:num>
  <w:num w:numId="28">
    <w:abstractNumId w:val="32"/>
  </w:num>
  <w:num w:numId="29">
    <w:abstractNumId w:val="29"/>
  </w:num>
  <w:num w:numId="30">
    <w:abstractNumId w:val="10"/>
  </w:num>
  <w:num w:numId="31">
    <w:abstractNumId w:val="7"/>
  </w:num>
  <w:num w:numId="32">
    <w:abstractNumId w:val="0"/>
  </w:num>
  <w:num w:numId="33">
    <w:abstractNumId w:val="2"/>
  </w:num>
  <w:num w:numId="34">
    <w:abstractNumId w:val="3"/>
  </w:num>
  <w:num w:numId="35">
    <w:abstractNumId w:val="4"/>
  </w:num>
  <w:num w:numId="36">
    <w:abstractNumId w:val="12"/>
  </w:num>
  <w:num w:numId="37">
    <w:abstractNumId w:val="23"/>
  </w:num>
  <w:num w:numId="38">
    <w:abstractNumId w:val="19"/>
  </w:num>
  <w:num w:numId="39">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9229-EABD-4F69-AE1C-CE3038D1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581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2016-03-02T13:08:00Z</cp:lastPrinted>
  <dcterms:created xsi:type="dcterms:W3CDTF">2016-03-02T13:06:00Z</dcterms:created>
  <dcterms:modified xsi:type="dcterms:W3CDTF">2016-03-02T13:10:00Z</dcterms:modified>
</cp:coreProperties>
</file>