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1" w:type="dxa"/>
        <w:tblLayout w:type="fixed"/>
        <w:tblCellMar>
          <w:left w:w="107" w:type="dxa"/>
          <w:right w:w="107" w:type="dxa"/>
        </w:tblCellMar>
        <w:tblLook w:val="0000"/>
      </w:tblPr>
      <w:tblGrid>
        <w:gridCol w:w="3827"/>
        <w:gridCol w:w="1328"/>
        <w:gridCol w:w="4166"/>
      </w:tblGrid>
      <w:tr w:rsidR="00D12C3C" w:rsidRPr="00D869BC" w:rsidTr="00585761">
        <w:trPr>
          <w:trHeight w:val="993"/>
        </w:trPr>
        <w:tc>
          <w:tcPr>
            <w:tcW w:w="3827" w:type="dxa"/>
          </w:tcPr>
          <w:p w:rsidR="00D12C3C" w:rsidRPr="00D869BC" w:rsidRDefault="00D12C3C" w:rsidP="00346FE9">
            <w:pPr>
              <w:ind w:left="567" w:firstLine="567"/>
              <w:rPr>
                <w:color w:val="000000" w:themeColor="text1"/>
                <w:sz w:val="22"/>
              </w:rPr>
            </w:pPr>
          </w:p>
        </w:tc>
        <w:tc>
          <w:tcPr>
            <w:tcW w:w="1328" w:type="dxa"/>
          </w:tcPr>
          <w:p w:rsidR="00D12C3C" w:rsidRPr="00D869BC" w:rsidRDefault="00AF1C9A" w:rsidP="00177CBE">
            <w:pPr>
              <w:jc w:val="center"/>
              <w:rPr>
                <w:color w:val="000000" w:themeColor="text1"/>
                <w:sz w:val="22"/>
              </w:rPr>
            </w:pPr>
            <w:r w:rsidRPr="00D869BC">
              <w:rPr>
                <w:noProof/>
                <w:color w:val="000000" w:themeColor="text1"/>
                <w:sz w:val="22"/>
                <w:szCs w:val="22"/>
              </w:rPr>
              <w:drawing>
                <wp:inline distT="0" distB="0" distL="0" distR="0">
                  <wp:extent cx="551778" cy="633046"/>
                  <wp:effectExtent l="19050" t="0" r="672"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633089"/>
                          </a:xfrm>
                          <a:prstGeom prst="rect">
                            <a:avLst/>
                          </a:prstGeom>
                          <a:noFill/>
                          <a:ln w="9525">
                            <a:noFill/>
                            <a:miter lim="800000"/>
                            <a:headEnd/>
                            <a:tailEnd/>
                          </a:ln>
                        </pic:spPr>
                      </pic:pic>
                    </a:graphicData>
                  </a:graphic>
                </wp:inline>
              </w:drawing>
            </w:r>
          </w:p>
        </w:tc>
        <w:tc>
          <w:tcPr>
            <w:tcW w:w="4166" w:type="dxa"/>
          </w:tcPr>
          <w:p w:rsidR="00D12C3C" w:rsidRPr="00D869BC" w:rsidRDefault="00D12C3C" w:rsidP="00177CBE">
            <w:pPr>
              <w:rPr>
                <w:color w:val="000000" w:themeColor="text1"/>
                <w:sz w:val="22"/>
              </w:rPr>
            </w:pPr>
          </w:p>
          <w:p w:rsidR="004A5B7C" w:rsidRPr="00D869BC" w:rsidRDefault="004A5B7C" w:rsidP="00177CBE">
            <w:pPr>
              <w:rPr>
                <w:color w:val="000000" w:themeColor="text1"/>
                <w:sz w:val="22"/>
              </w:rPr>
            </w:pPr>
          </w:p>
          <w:p w:rsidR="004A5B7C" w:rsidRPr="00D869BC" w:rsidRDefault="004A5B7C" w:rsidP="00177CBE">
            <w:pPr>
              <w:rPr>
                <w:color w:val="000000" w:themeColor="text1"/>
                <w:sz w:val="22"/>
              </w:rPr>
            </w:pPr>
          </w:p>
        </w:tc>
      </w:tr>
      <w:tr w:rsidR="00D12C3C" w:rsidRPr="00D869BC" w:rsidTr="00177CBE">
        <w:tc>
          <w:tcPr>
            <w:tcW w:w="9321" w:type="dxa"/>
            <w:gridSpan w:val="3"/>
          </w:tcPr>
          <w:p w:rsidR="004A5B7C" w:rsidRPr="00D869BC" w:rsidRDefault="004A5B7C" w:rsidP="00177CBE">
            <w:pPr>
              <w:jc w:val="center"/>
              <w:rPr>
                <w:color w:val="000000" w:themeColor="text1"/>
                <w:sz w:val="22"/>
              </w:rPr>
            </w:pPr>
          </w:p>
        </w:tc>
      </w:tr>
      <w:tr w:rsidR="00D12C3C" w:rsidRPr="00D869BC" w:rsidTr="00AF1C9A">
        <w:trPr>
          <w:trHeight w:val="1035"/>
        </w:trPr>
        <w:tc>
          <w:tcPr>
            <w:tcW w:w="9321" w:type="dxa"/>
            <w:gridSpan w:val="3"/>
            <w:vAlign w:val="center"/>
          </w:tcPr>
          <w:p w:rsidR="00D12C3C" w:rsidRPr="00D869BC" w:rsidRDefault="00D12C3C" w:rsidP="00AF1C9A">
            <w:pPr>
              <w:pStyle w:val="a3"/>
              <w:rPr>
                <w:b w:val="0"/>
                <w:bCs w:val="0"/>
                <w:color w:val="000000" w:themeColor="text1"/>
              </w:rPr>
            </w:pPr>
            <w:r w:rsidRPr="00D869BC">
              <w:rPr>
                <w:b w:val="0"/>
                <w:bCs w:val="0"/>
                <w:color w:val="000000" w:themeColor="text1"/>
              </w:rPr>
              <w:t>МУНИЦИПАЛЬНОЕ СОБРАНИЕ</w:t>
            </w:r>
          </w:p>
          <w:p w:rsidR="00D12C3C" w:rsidRPr="00D869BC" w:rsidRDefault="00D12C3C" w:rsidP="00AF1C9A">
            <w:pPr>
              <w:pStyle w:val="a3"/>
              <w:rPr>
                <w:b w:val="0"/>
                <w:bCs w:val="0"/>
                <w:color w:val="000000" w:themeColor="text1"/>
              </w:rPr>
            </w:pPr>
            <w:r w:rsidRPr="00D869BC">
              <w:rPr>
                <w:b w:val="0"/>
                <w:bCs w:val="0"/>
                <w:color w:val="000000" w:themeColor="text1"/>
              </w:rPr>
              <w:t>КИЧМЕНГСКО-ГОРОДЕЦКОГО МУНИЦИПАЛЬНОГО РАЙОНА</w:t>
            </w:r>
          </w:p>
          <w:p w:rsidR="00D12C3C" w:rsidRPr="00D869BC" w:rsidRDefault="00D12C3C" w:rsidP="00AF1C9A">
            <w:pPr>
              <w:pStyle w:val="a3"/>
              <w:rPr>
                <w:b w:val="0"/>
                <w:color w:val="000000" w:themeColor="text1"/>
                <w:sz w:val="22"/>
                <w:szCs w:val="22"/>
              </w:rPr>
            </w:pPr>
            <w:r w:rsidRPr="00D869BC">
              <w:rPr>
                <w:b w:val="0"/>
                <w:bCs w:val="0"/>
                <w:color w:val="000000" w:themeColor="text1"/>
              </w:rPr>
              <w:t>ВОЛОГОДСКОЙ ОБЛАСТИ</w:t>
            </w:r>
          </w:p>
        </w:tc>
      </w:tr>
      <w:tr w:rsidR="00D12C3C" w:rsidRPr="00D869BC" w:rsidTr="00177CBE">
        <w:tc>
          <w:tcPr>
            <w:tcW w:w="9321" w:type="dxa"/>
            <w:gridSpan w:val="3"/>
          </w:tcPr>
          <w:p w:rsidR="00D12C3C" w:rsidRPr="00D869BC" w:rsidRDefault="00D12C3C" w:rsidP="00177CBE">
            <w:pPr>
              <w:jc w:val="center"/>
              <w:rPr>
                <w:color w:val="000000" w:themeColor="text1"/>
                <w:sz w:val="22"/>
              </w:rPr>
            </w:pPr>
          </w:p>
        </w:tc>
      </w:tr>
      <w:tr w:rsidR="00D12C3C" w:rsidRPr="00D869BC" w:rsidTr="00177CBE">
        <w:tc>
          <w:tcPr>
            <w:tcW w:w="9321" w:type="dxa"/>
            <w:gridSpan w:val="3"/>
          </w:tcPr>
          <w:p w:rsidR="00D12C3C" w:rsidRPr="00D869BC" w:rsidRDefault="00D12C3C" w:rsidP="00177CBE">
            <w:pPr>
              <w:jc w:val="center"/>
              <w:rPr>
                <w:color w:val="000000" w:themeColor="text1"/>
                <w:sz w:val="36"/>
                <w:szCs w:val="36"/>
              </w:rPr>
            </w:pPr>
            <w:r w:rsidRPr="00D869BC">
              <w:rPr>
                <w:color w:val="000000" w:themeColor="text1"/>
                <w:sz w:val="36"/>
                <w:szCs w:val="36"/>
              </w:rPr>
              <w:t>РЕШЕНИЕ</w:t>
            </w:r>
          </w:p>
        </w:tc>
      </w:tr>
      <w:tr w:rsidR="00D12C3C" w:rsidRPr="00D869BC" w:rsidTr="00177CBE">
        <w:tc>
          <w:tcPr>
            <w:tcW w:w="9321" w:type="dxa"/>
            <w:gridSpan w:val="3"/>
          </w:tcPr>
          <w:p w:rsidR="00D12C3C" w:rsidRPr="00D869BC" w:rsidRDefault="00D12C3C" w:rsidP="00177CBE">
            <w:pPr>
              <w:jc w:val="center"/>
              <w:rPr>
                <w:color w:val="000000" w:themeColor="text1"/>
                <w:sz w:val="22"/>
              </w:rPr>
            </w:pPr>
          </w:p>
        </w:tc>
      </w:tr>
    </w:tbl>
    <w:p w:rsidR="00D12C3C" w:rsidRPr="00D869BC" w:rsidRDefault="00D12C3C" w:rsidP="00D12C3C">
      <w:pPr>
        <w:ind w:firstLine="567"/>
        <w:jc w:val="center"/>
        <w:rPr>
          <w:color w:val="000000" w:themeColor="text1"/>
          <w:sz w:val="22"/>
          <w:szCs w:val="22"/>
        </w:rPr>
      </w:pPr>
    </w:p>
    <w:p w:rsidR="00D12C3C" w:rsidRPr="00D869BC" w:rsidRDefault="00D12C3C" w:rsidP="00D12C3C">
      <w:pPr>
        <w:ind w:firstLine="567"/>
        <w:jc w:val="center"/>
        <w:rPr>
          <w:color w:val="000000" w:themeColor="text1"/>
          <w:sz w:val="22"/>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1618"/>
        <w:gridCol w:w="236"/>
        <w:gridCol w:w="484"/>
        <w:gridCol w:w="639"/>
      </w:tblGrid>
      <w:tr w:rsidR="00346FE9" w:rsidRPr="00D869BC" w:rsidTr="00BC2521">
        <w:trPr>
          <w:trHeight w:val="108"/>
        </w:trPr>
        <w:tc>
          <w:tcPr>
            <w:tcW w:w="567" w:type="dxa"/>
            <w:tcBorders>
              <w:top w:val="nil"/>
              <w:left w:val="nil"/>
              <w:bottom w:val="nil"/>
              <w:right w:val="nil"/>
            </w:tcBorders>
            <w:vAlign w:val="bottom"/>
          </w:tcPr>
          <w:p w:rsidR="00346FE9" w:rsidRPr="00D869BC" w:rsidRDefault="00346FE9" w:rsidP="00177CBE">
            <w:pPr>
              <w:rPr>
                <w:color w:val="000000" w:themeColor="text1"/>
                <w:szCs w:val="28"/>
              </w:rPr>
            </w:pPr>
            <w:r w:rsidRPr="00D869BC">
              <w:rPr>
                <w:color w:val="000000" w:themeColor="text1"/>
                <w:sz w:val="28"/>
                <w:szCs w:val="28"/>
              </w:rPr>
              <w:t>от</w:t>
            </w:r>
          </w:p>
        </w:tc>
        <w:tc>
          <w:tcPr>
            <w:tcW w:w="1618" w:type="dxa"/>
            <w:tcBorders>
              <w:top w:val="nil"/>
              <w:left w:val="nil"/>
              <w:bottom w:val="single" w:sz="4" w:space="0" w:color="auto"/>
              <w:right w:val="nil"/>
            </w:tcBorders>
            <w:vAlign w:val="bottom"/>
          </w:tcPr>
          <w:p w:rsidR="00346FE9" w:rsidRPr="00D869BC" w:rsidRDefault="00BC2521" w:rsidP="00346FE9">
            <w:pPr>
              <w:jc w:val="center"/>
              <w:rPr>
                <w:color w:val="000000" w:themeColor="text1"/>
                <w:szCs w:val="28"/>
              </w:rPr>
            </w:pPr>
            <w:r>
              <w:rPr>
                <w:color w:val="000000" w:themeColor="text1"/>
                <w:sz w:val="28"/>
                <w:szCs w:val="28"/>
              </w:rPr>
              <w:t>30</w:t>
            </w:r>
            <w:r w:rsidR="00346FE9" w:rsidRPr="00D869BC">
              <w:rPr>
                <w:color w:val="000000" w:themeColor="text1"/>
                <w:sz w:val="28"/>
                <w:szCs w:val="28"/>
              </w:rPr>
              <w:t>.</w:t>
            </w:r>
            <w:r w:rsidR="00346FE9">
              <w:rPr>
                <w:color w:val="000000" w:themeColor="text1"/>
                <w:sz w:val="28"/>
                <w:szCs w:val="28"/>
              </w:rPr>
              <w:t>1</w:t>
            </w:r>
            <w:r>
              <w:rPr>
                <w:color w:val="000000" w:themeColor="text1"/>
                <w:sz w:val="28"/>
                <w:szCs w:val="28"/>
              </w:rPr>
              <w:t>1</w:t>
            </w:r>
            <w:r w:rsidR="00346FE9" w:rsidRPr="00D869BC">
              <w:rPr>
                <w:color w:val="000000" w:themeColor="text1"/>
                <w:sz w:val="28"/>
                <w:szCs w:val="28"/>
              </w:rPr>
              <w:t>.2018</w:t>
            </w:r>
          </w:p>
        </w:tc>
        <w:tc>
          <w:tcPr>
            <w:tcW w:w="236" w:type="dxa"/>
            <w:tcBorders>
              <w:top w:val="nil"/>
              <w:left w:val="nil"/>
              <w:bottom w:val="nil"/>
              <w:right w:val="nil"/>
            </w:tcBorders>
            <w:vAlign w:val="bottom"/>
          </w:tcPr>
          <w:p w:rsidR="00346FE9" w:rsidRPr="00D869BC" w:rsidRDefault="00346FE9" w:rsidP="00177CBE">
            <w:pPr>
              <w:jc w:val="center"/>
              <w:rPr>
                <w:color w:val="000000" w:themeColor="text1"/>
                <w:szCs w:val="28"/>
              </w:rPr>
            </w:pPr>
          </w:p>
        </w:tc>
        <w:tc>
          <w:tcPr>
            <w:tcW w:w="484" w:type="dxa"/>
            <w:tcBorders>
              <w:top w:val="nil"/>
              <w:left w:val="nil"/>
              <w:bottom w:val="nil"/>
              <w:right w:val="nil"/>
            </w:tcBorders>
            <w:vAlign w:val="bottom"/>
          </w:tcPr>
          <w:p w:rsidR="00346FE9" w:rsidRPr="00D869BC" w:rsidRDefault="00346FE9" w:rsidP="00177CBE">
            <w:pPr>
              <w:jc w:val="center"/>
              <w:rPr>
                <w:color w:val="000000" w:themeColor="text1"/>
                <w:szCs w:val="28"/>
              </w:rPr>
            </w:pPr>
            <w:r w:rsidRPr="00D869BC">
              <w:rPr>
                <w:color w:val="000000" w:themeColor="text1"/>
                <w:sz w:val="28"/>
                <w:szCs w:val="28"/>
              </w:rPr>
              <w:t>№</w:t>
            </w:r>
          </w:p>
        </w:tc>
        <w:tc>
          <w:tcPr>
            <w:tcW w:w="639" w:type="dxa"/>
            <w:tcBorders>
              <w:top w:val="nil"/>
              <w:left w:val="nil"/>
              <w:bottom w:val="single" w:sz="4" w:space="0" w:color="auto"/>
              <w:right w:val="nil"/>
            </w:tcBorders>
            <w:vAlign w:val="bottom"/>
          </w:tcPr>
          <w:p w:rsidR="00346FE9" w:rsidRPr="00D869BC" w:rsidRDefault="00BC2521" w:rsidP="00BC2521">
            <w:pPr>
              <w:jc w:val="center"/>
              <w:rPr>
                <w:color w:val="000000" w:themeColor="text1"/>
                <w:szCs w:val="28"/>
              </w:rPr>
            </w:pPr>
            <w:r>
              <w:rPr>
                <w:color w:val="000000" w:themeColor="text1"/>
                <w:sz w:val="28"/>
                <w:szCs w:val="28"/>
              </w:rPr>
              <w:t>10</w:t>
            </w:r>
            <w:r w:rsidR="000C202F">
              <w:rPr>
                <w:color w:val="000000" w:themeColor="text1"/>
                <w:sz w:val="28"/>
                <w:szCs w:val="28"/>
              </w:rPr>
              <w:t>1</w:t>
            </w:r>
          </w:p>
        </w:tc>
      </w:tr>
    </w:tbl>
    <w:p w:rsidR="00D12C3C" w:rsidRPr="00D869BC" w:rsidRDefault="00D12C3C" w:rsidP="00D12C3C">
      <w:pPr>
        <w:ind w:firstLine="1276"/>
        <w:rPr>
          <w:color w:val="000000" w:themeColor="text1"/>
        </w:rPr>
      </w:pPr>
      <w:r w:rsidRPr="00D869BC">
        <w:rPr>
          <w:color w:val="000000" w:themeColor="text1"/>
        </w:rPr>
        <w:t>с.</w:t>
      </w:r>
      <w:r w:rsidR="00523A0E" w:rsidRPr="00D869BC">
        <w:rPr>
          <w:color w:val="000000" w:themeColor="text1"/>
        </w:rPr>
        <w:t> </w:t>
      </w:r>
      <w:r w:rsidRPr="00D869BC">
        <w:rPr>
          <w:color w:val="000000" w:themeColor="text1"/>
        </w:rPr>
        <w:t>Кичменгский Городок</w:t>
      </w:r>
    </w:p>
    <w:p w:rsidR="001F51C8" w:rsidRDefault="001F51C8" w:rsidP="00D12C3C">
      <w:pPr>
        <w:ind w:firstLine="1276"/>
        <w:rPr>
          <w:color w:val="000000" w:themeColor="text1"/>
          <w:sz w:val="28"/>
          <w:szCs w:val="28"/>
        </w:rPr>
      </w:pPr>
    </w:p>
    <w:p w:rsidR="0096276F" w:rsidRDefault="0096276F" w:rsidP="00D12C3C">
      <w:pPr>
        <w:ind w:firstLine="1276"/>
        <w:rPr>
          <w:color w:val="000000" w:themeColor="text1"/>
          <w:sz w:val="28"/>
          <w:szCs w:val="28"/>
        </w:rPr>
      </w:pPr>
    </w:p>
    <w:p w:rsidR="000C202F" w:rsidRPr="00354629" w:rsidRDefault="000C202F" w:rsidP="000C202F">
      <w:pPr>
        <w:pStyle w:val="ConsNormal"/>
        <w:widowControl/>
        <w:ind w:left="851" w:right="4252" w:firstLine="0"/>
        <w:rPr>
          <w:rFonts w:ascii="Times New Roman" w:hAnsi="Times New Roman"/>
          <w:sz w:val="28"/>
          <w:szCs w:val="28"/>
        </w:rPr>
      </w:pPr>
      <w:r w:rsidRPr="00354629">
        <w:rPr>
          <w:rFonts w:ascii="Times New Roman" w:hAnsi="Times New Roman"/>
          <w:sz w:val="28"/>
          <w:szCs w:val="28"/>
        </w:rPr>
        <w:t>О внесении изменений в</w:t>
      </w:r>
      <w:r>
        <w:rPr>
          <w:rFonts w:ascii="Times New Roman" w:hAnsi="Times New Roman"/>
          <w:sz w:val="28"/>
          <w:szCs w:val="28"/>
        </w:rPr>
        <w:t> </w:t>
      </w:r>
      <w:r w:rsidRPr="00354629">
        <w:rPr>
          <w:rFonts w:ascii="Times New Roman" w:hAnsi="Times New Roman"/>
          <w:sz w:val="28"/>
          <w:szCs w:val="28"/>
        </w:rPr>
        <w:t>прогнозный план</w:t>
      </w:r>
      <w:r>
        <w:rPr>
          <w:rFonts w:ascii="Times New Roman" w:hAnsi="Times New Roman"/>
          <w:sz w:val="28"/>
          <w:szCs w:val="28"/>
        </w:rPr>
        <w:t xml:space="preserve"> </w:t>
      </w:r>
      <w:r w:rsidRPr="00354629">
        <w:rPr>
          <w:rFonts w:ascii="Times New Roman" w:hAnsi="Times New Roman"/>
          <w:sz w:val="28"/>
          <w:szCs w:val="28"/>
        </w:rPr>
        <w:t>(программу) приватизации имущества района на 2018-2020 годы»</w:t>
      </w:r>
    </w:p>
    <w:p w:rsidR="000C202F" w:rsidRDefault="000C202F" w:rsidP="000C202F">
      <w:pPr>
        <w:pStyle w:val="ConsNormal"/>
        <w:widowControl/>
        <w:ind w:firstLine="0"/>
        <w:jc w:val="both"/>
        <w:rPr>
          <w:rFonts w:ascii="Times New Roman" w:hAnsi="Times New Roman"/>
          <w:sz w:val="28"/>
          <w:szCs w:val="28"/>
        </w:rPr>
      </w:pPr>
    </w:p>
    <w:p w:rsidR="000C202F" w:rsidRPr="00354629" w:rsidRDefault="000C202F" w:rsidP="000C202F">
      <w:pPr>
        <w:pStyle w:val="ConsNormal"/>
        <w:widowControl/>
        <w:ind w:firstLine="0"/>
        <w:jc w:val="both"/>
        <w:rPr>
          <w:rFonts w:ascii="Times New Roman" w:hAnsi="Times New Roman"/>
          <w:sz w:val="28"/>
          <w:szCs w:val="28"/>
        </w:rPr>
      </w:pPr>
    </w:p>
    <w:p w:rsidR="000C202F" w:rsidRPr="00354629" w:rsidRDefault="000C202F" w:rsidP="000C202F">
      <w:pPr>
        <w:pStyle w:val="ConsNormal"/>
        <w:widowControl/>
        <w:ind w:firstLine="851"/>
        <w:jc w:val="both"/>
        <w:rPr>
          <w:rFonts w:ascii="Times New Roman" w:hAnsi="Times New Roman"/>
          <w:b/>
          <w:sz w:val="28"/>
          <w:szCs w:val="28"/>
        </w:rPr>
      </w:pPr>
      <w:r w:rsidRPr="00354629">
        <w:rPr>
          <w:rFonts w:ascii="Times New Roman" w:hAnsi="Times New Roman"/>
          <w:sz w:val="28"/>
          <w:szCs w:val="28"/>
        </w:rPr>
        <w:t>В соответствии с Федеральным законом от</w:t>
      </w:r>
      <w:r>
        <w:rPr>
          <w:rFonts w:ascii="Times New Roman" w:hAnsi="Times New Roman"/>
          <w:sz w:val="28"/>
          <w:szCs w:val="28"/>
        </w:rPr>
        <w:t> </w:t>
      </w:r>
      <w:r w:rsidRPr="00354629">
        <w:rPr>
          <w:rFonts w:ascii="Times New Roman" w:hAnsi="Times New Roman"/>
          <w:sz w:val="28"/>
          <w:szCs w:val="28"/>
        </w:rPr>
        <w:t>21.12.2001</w:t>
      </w:r>
      <w:r>
        <w:rPr>
          <w:rFonts w:ascii="Times New Roman" w:hAnsi="Times New Roman"/>
          <w:sz w:val="28"/>
          <w:szCs w:val="28"/>
        </w:rPr>
        <w:t> </w:t>
      </w:r>
      <w:r w:rsidRPr="00354629">
        <w:rPr>
          <w:rFonts w:ascii="Times New Roman" w:hAnsi="Times New Roman"/>
          <w:sz w:val="28"/>
          <w:szCs w:val="28"/>
        </w:rPr>
        <w:t>года №</w:t>
      </w:r>
      <w:r>
        <w:rPr>
          <w:rFonts w:ascii="Times New Roman" w:hAnsi="Times New Roman"/>
          <w:sz w:val="28"/>
          <w:szCs w:val="28"/>
        </w:rPr>
        <w:t> </w:t>
      </w:r>
      <w:r w:rsidRPr="00354629">
        <w:rPr>
          <w:rFonts w:ascii="Times New Roman" w:hAnsi="Times New Roman"/>
          <w:sz w:val="28"/>
          <w:szCs w:val="28"/>
        </w:rPr>
        <w:t>178-ФЗ «О</w:t>
      </w:r>
      <w:r>
        <w:rPr>
          <w:rFonts w:ascii="Times New Roman" w:hAnsi="Times New Roman"/>
          <w:sz w:val="28"/>
          <w:szCs w:val="28"/>
        </w:rPr>
        <w:t> </w:t>
      </w:r>
      <w:r w:rsidRPr="00354629">
        <w:rPr>
          <w:rFonts w:ascii="Times New Roman" w:hAnsi="Times New Roman"/>
          <w:sz w:val="28"/>
          <w:szCs w:val="28"/>
        </w:rPr>
        <w:t>приватизации государственного и муниципального имущества», статьей</w:t>
      </w:r>
      <w:r>
        <w:rPr>
          <w:rFonts w:ascii="Times New Roman" w:hAnsi="Times New Roman"/>
          <w:sz w:val="28"/>
          <w:szCs w:val="28"/>
        </w:rPr>
        <w:t> </w:t>
      </w:r>
      <w:r w:rsidRPr="00354629">
        <w:rPr>
          <w:rFonts w:ascii="Times New Roman" w:hAnsi="Times New Roman"/>
          <w:sz w:val="28"/>
          <w:szCs w:val="28"/>
        </w:rPr>
        <w:t xml:space="preserve">21 Устава Кичменгско-Городецкого муниципального района, Муниципальное Собрание </w:t>
      </w:r>
      <w:r w:rsidRPr="00354629">
        <w:rPr>
          <w:rFonts w:ascii="Times New Roman" w:hAnsi="Times New Roman"/>
          <w:b/>
          <w:sz w:val="28"/>
          <w:szCs w:val="28"/>
        </w:rPr>
        <w:t>РЕШИЛО:</w:t>
      </w:r>
    </w:p>
    <w:p w:rsidR="000C202F" w:rsidRPr="00354629" w:rsidRDefault="000C202F" w:rsidP="000C202F">
      <w:pPr>
        <w:pStyle w:val="ConsNormal"/>
        <w:widowControl/>
        <w:ind w:firstLine="851"/>
        <w:jc w:val="both"/>
        <w:rPr>
          <w:rFonts w:ascii="Times New Roman" w:hAnsi="Times New Roman"/>
          <w:sz w:val="28"/>
          <w:szCs w:val="28"/>
        </w:rPr>
      </w:pPr>
      <w:r w:rsidRPr="00354629">
        <w:rPr>
          <w:rFonts w:ascii="Times New Roman" w:hAnsi="Times New Roman"/>
          <w:sz w:val="28"/>
          <w:szCs w:val="28"/>
        </w:rPr>
        <w:t>1. Внести в прогнозный план (программу) приватизации имущества района на 2018-2020 годы, утвержденный решением Муниципального Собрания Кичменгско-Городецкого муниципального района от</w:t>
      </w:r>
      <w:r>
        <w:rPr>
          <w:rFonts w:ascii="Times New Roman" w:hAnsi="Times New Roman"/>
          <w:sz w:val="28"/>
          <w:szCs w:val="28"/>
        </w:rPr>
        <w:t> </w:t>
      </w:r>
      <w:r w:rsidRPr="00354629">
        <w:rPr>
          <w:rFonts w:ascii="Times New Roman" w:hAnsi="Times New Roman"/>
          <w:sz w:val="28"/>
          <w:szCs w:val="28"/>
        </w:rPr>
        <w:t xml:space="preserve">03.11.2017 года </w:t>
      </w:r>
      <w:r>
        <w:rPr>
          <w:rFonts w:ascii="Times New Roman" w:hAnsi="Times New Roman"/>
          <w:sz w:val="28"/>
          <w:szCs w:val="28"/>
        </w:rPr>
        <w:t>№ 8</w:t>
      </w:r>
      <w:r w:rsidRPr="00354629">
        <w:rPr>
          <w:rFonts w:ascii="Times New Roman" w:hAnsi="Times New Roman"/>
          <w:sz w:val="28"/>
          <w:szCs w:val="28"/>
        </w:rPr>
        <w:t>, изменения, дополнив таблицу в пункте</w:t>
      </w:r>
      <w:r>
        <w:rPr>
          <w:rFonts w:ascii="Times New Roman" w:hAnsi="Times New Roman"/>
          <w:sz w:val="28"/>
          <w:szCs w:val="28"/>
        </w:rPr>
        <w:t> </w:t>
      </w:r>
      <w:r w:rsidRPr="00354629">
        <w:rPr>
          <w:rFonts w:ascii="Times New Roman" w:hAnsi="Times New Roman"/>
          <w:sz w:val="28"/>
          <w:szCs w:val="28"/>
        </w:rPr>
        <w:t>2.3. раздела</w:t>
      </w:r>
      <w:r>
        <w:rPr>
          <w:rFonts w:ascii="Times New Roman" w:hAnsi="Times New Roman"/>
          <w:sz w:val="28"/>
          <w:szCs w:val="28"/>
        </w:rPr>
        <w:t> </w:t>
      </w:r>
      <w:r w:rsidRPr="00354629">
        <w:rPr>
          <w:rFonts w:ascii="Times New Roman" w:hAnsi="Times New Roman"/>
          <w:sz w:val="28"/>
          <w:szCs w:val="28"/>
          <w:lang w:val="en-US"/>
        </w:rPr>
        <w:t>II</w:t>
      </w:r>
      <w:r>
        <w:rPr>
          <w:rFonts w:ascii="Times New Roman" w:hAnsi="Times New Roman"/>
          <w:sz w:val="28"/>
          <w:szCs w:val="28"/>
        </w:rPr>
        <w:t xml:space="preserve"> </w:t>
      </w:r>
      <w:r w:rsidRPr="00354629">
        <w:rPr>
          <w:rFonts w:ascii="Times New Roman" w:hAnsi="Times New Roman"/>
          <w:sz w:val="28"/>
          <w:szCs w:val="28"/>
        </w:rPr>
        <w:t xml:space="preserve">строками 34, 35 следующего содержания: </w:t>
      </w:r>
    </w:p>
    <w:p w:rsidR="000C202F" w:rsidRPr="009601BA" w:rsidRDefault="000C202F" w:rsidP="000C202F">
      <w:pPr>
        <w:pStyle w:val="ConsNormal"/>
        <w:widowControl/>
        <w:ind w:firstLine="708"/>
        <w:jc w:val="both"/>
        <w:rPr>
          <w:rFonts w:ascii="Times New Roman" w:hAnsi="Times New Roman"/>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2977"/>
        <w:gridCol w:w="3260"/>
        <w:gridCol w:w="2169"/>
      </w:tblGrid>
      <w:tr w:rsidR="000C202F" w:rsidRPr="00354629" w:rsidTr="00F85A8B">
        <w:trPr>
          <w:trHeight w:val="721"/>
        </w:trPr>
        <w:tc>
          <w:tcPr>
            <w:tcW w:w="851" w:type="dxa"/>
            <w:tcBorders>
              <w:top w:val="single" w:sz="4" w:space="0" w:color="auto"/>
              <w:left w:val="single" w:sz="4" w:space="0" w:color="auto"/>
              <w:bottom w:val="single" w:sz="4" w:space="0" w:color="auto"/>
              <w:right w:val="single" w:sz="4" w:space="0" w:color="auto"/>
            </w:tcBorders>
            <w:vAlign w:val="center"/>
            <w:hideMark/>
          </w:tcPr>
          <w:p w:rsidR="000C202F" w:rsidRPr="000E5356" w:rsidRDefault="000C202F" w:rsidP="000C202F">
            <w:pPr>
              <w:pStyle w:val="ConsNonformat"/>
              <w:widowControl/>
              <w:ind w:right="0"/>
              <w:jc w:val="center"/>
              <w:rPr>
                <w:rFonts w:ascii="Times New Roman" w:hAnsi="Times New Roman"/>
                <w:sz w:val="24"/>
                <w:szCs w:val="24"/>
              </w:rPr>
            </w:pPr>
            <w:r w:rsidRPr="000E5356">
              <w:rPr>
                <w:rFonts w:ascii="Times New Roman" w:hAnsi="Times New Roman"/>
                <w:sz w:val="24"/>
                <w:szCs w:val="24"/>
              </w:rPr>
              <w:t xml:space="preserve">№ </w:t>
            </w:r>
            <w:proofErr w:type="spellStart"/>
            <w:r w:rsidRPr="000E5356">
              <w:rPr>
                <w:rFonts w:ascii="Times New Roman" w:hAnsi="Times New Roman"/>
                <w:sz w:val="24"/>
                <w:szCs w:val="24"/>
              </w:rPr>
              <w:t>п\</w:t>
            </w:r>
            <w:proofErr w:type="gramStart"/>
            <w:r w:rsidRPr="000E5356">
              <w:rPr>
                <w:rFonts w:ascii="Times New Roman" w:hAnsi="Times New Roman"/>
                <w:sz w:val="24"/>
                <w:szCs w:val="24"/>
              </w:rPr>
              <w:t>п</w:t>
            </w:r>
            <w:proofErr w:type="spellEnd"/>
            <w:proofErr w:type="gramEnd"/>
          </w:p>
        </w:tc>
        <w:tc>
          <w:tcPr>
            <w:tcW w:w="2977" w:type="dxa"/>
            <w:tcBorders>
              <w:top w:val="single" w:sz="4" w:space="0" w:color="auto"/>
              <w:left w:val="single" w:sz="4" w:space="0" w:color="auto"/>
              <w:bottom w:val="single" w:sz="4" w:space="0" w:color="auto"/>
              <w:right w:val="single" w:sz="4" w:space="0" w:color="auto"/>
            </w:tcBorders>
            <w:vAlign w:val="center"/>
            <w:hideMark/>
          </w:tcPr>
          <w:p w:rsidR="000C202F" w:rsidRPr="000E5356" w:rsidRDefault="000C202F" w:rsidP="000C202F">
            <w:pPr>
              <w:pStyle w:val="ConsNonformat"/>
              <w:widowControl/>
              <w:ind w:right="0"/>
              <w:jc w:val="center"/>
              <w:rPr>
                <w:rFonts w:ascii="Times New Roman" w:hAnsi="Times New Roman"/>
                <w:sz w:val="24"/>
                <w:szCs w:val="24"/>
              </w:rPr>
            </w:pPr>
            <w:r w:rsidRPr="000E5356">
              <w:rPr>
                <w:rFonts w:ascii="Times New Roman" w:hAnsi="Times New Roman"/>
                <w:sz w:val="24"/>
                <w:szCs w:val="24"/>
              </w:rPr>
              <w:t>Наименование имущества</w:t>
            </w:r>
          </w:p>
        </w:tc>
        <w:tc>
          <w:tcPr>
            <w:tcW w:w="3260" w:type="dxa"/>
            <w:tcBorders>
              <w:top w:val="single" w:sz="4" w:space="0" w:color="auto"/>
              <w:left w:val="single" w:sz="4" w:space="0" w:color="auto"/>
              <w:bottom w:val="single" w:sz="4" w:space="0" w:color="auto"/>
              <w:right w:val="single" w:sz="4" w:space="0" w:color="auto"/>
            </w:tcBorders>
            <w:vAlign w:val="center"/>
            <w:hideMark/>
          </w:tcPr>
          <w:p w:rsidR="000C202F" w:rsidRPr="000E5356" w:rsidRDefault="000C202F" w:rsidP="000C202F">
            <w:pPr>
              <w:pStyle w:val="ConsNonformat"/>
              <w:widowControl/>
              <w:ind w:right="0"/>
              <w:jc w:val="center"/>
              <w:rPr>
                <w:rFonts w:ascii="Times New Roman" w:hAnsi="Times New Roman"/>
                <w:sz w:val="24"/>
                <w:szCs w:val="24"/>
              </w:rPr>
            </w:pPr>
            <w:r w:rsidRPr="000E5356">
              <w:rPr>
                <w:rFonts w:ascii="Times New Roman" w:hAnsi="Times New Roman"/>
                <w:sz w:val="24"/>
                <w:szCs w:val="24"/>
              </w:rPr>
              <w:t>Местонахождение имущества</w:t>
            </w:r>
          </w:p>
        </w:tc>
        <w:tc>
          <w:tcPr>
            <w:tcW w:w="2169" w:type="dxa"/>
            <w:tcBorders>
              <w:top w:val="single" w:sz="4" w:space="0" w:color="auto"/>
              <w:left w:val="single" w:sz="4" w:space="0" w:color="auto"/>
              <w:bottom w:val="single" w:sz="4" w:space="0" w:color="auto"/>
              <w:right w:val="single" w:sz="4" w:space="0" w:color="auto"/>
            </w:tcBorders>
            <w:vAlign w:val="center"/>
            <w:hideMark/>
          </w:tcPr>
          <w:p w:rsidR="000C202F" w:rsidRPr="000E5356" w:rsidRDefault="000C202F" w:rsidP="000C202F">
            <w:pPr>
              <w:pStyle w:val="ConsNonformat"/>
              <w:widowControl/>
              <w:ind w:right="0"/>
              <w:jc w:val="center"/>
              <w:rPr>
                <w:rFonts w:ascii="Times New Roman" w:hAnsi="Times New Roman"/>
                <w:sz w:val="24"/>
                <w:szCs w:val="24"/>
              </w:rPr>
            </w:pPr>
            <w:r w:rsidRPr="000E5356">
              <w:rPr>
                <w:rFonts w:ascii="Times New Roman" w:hAnsi="Times New Roman"/>
                <w:sz w:val="24"/>
                <w:szCs w:val="24"/>
              </w:rPr>
              <w:t>Назначение имущества</w:t>
            </w:r>
          </w:p>
        </w:tc>
      </w:tr>
      <w:tr w:rsidR="000C202F" w:rsidRPr="00354629" w:rsidTr="00F85A8B">
        <w:tc>
          <w:tcPr>
            <w:tcW w:w="851" w:type="dxa"/>
            <w:tcBorders>
              <w:top w:val="single" w:sz="4" w:space="0" w:color="auto"/>
              <w:left w:val="single" w:sz="4" w:space="0" w:color="auto"/>
              <w:bottom w:val="single" w:sz="4" w:space="0" w:color="auto"/>
              <w:right w:val="single" w:sz="4" w:space="0" w:color="auto"/>
            </w:tcBorders>
            <w:hideMark/>
          </w:tcPr>
          <w:p w:rsidR="000C202F" w:rsidRPr="000E5356" w:rsidRDefault="000C202F" w:rsidP="00F85A8B">
            <w:pPr>
              <w:pStyle w:val="ConsNormal"/>
              <w:widowControl/>
              <w:ind w:firstLine="0"/>
              <w:jc w:val="center"/>
              <w:rPr>
                <w:rFonts w:ascii="Times New Roman" w:hAnsi="Times New Roman"/>
                <w:sz w:val="24"/>
                <w:szCs w:val="24"/>
              </w:rPr>
            </w:pPr>
            <w:r w:rsidRPr="000E5356">
              <w:rPr>
                <w:rFonts w:ascii="Times New Roman" w:hAnsi="Times New Roman"/>
                <w:sz w:val="24"/>
                <w:szCs w:val="24"/>
              </w:rPr>
              <w:t>34.</w:t>
            </w:r>
          </w:p>
        </w:tc>
        <w:tc>
          <w:tcPr>
            <w:tcW w:w="2977" w:type="dxa"/>
            <w:tcBorders>
              <w:top w:val="single" w:sz="4" w:space="0" w:color="auto"/>
              <w:left w:val="single" w:sz="4" w:space="0" w:color="auto"/>
              <w:bottom w:val="single" w:sz="4" w:space="0" w:color="auto"/>
              <w:right w:val="single" w:sz="4" w:space="0" w:color="auto"/>
            </w:tcBorders>
            <w:hideMark/>
          </w:tcPr>
          <w:p w:rsidR="000C202F" w:rsidRPr="000E5356" w:rsidRDefault="000C202F" w:rsidP="00F85A8B">
            <w:pPr>
              <w:pStyle w:val="ConsNormal"/>
              <w:widowControl/>
              <w:ind w:firstLine="0"/>
              <w:rPr>
                <w:rFonts w:ascii="Times New Roman" w:hAnsi="Times New Roman"/>
                <w:sz w:val="24"/>
                <w:szCs w:val="24"/>
              </w:rPr>
            </w:pPr>
            <w:r w:rsidRPr="000E5356">
              <w:rPr>
                <w:rFonts w:ascii="Times New Roman" w:hAnsi="Times New Roman"/>
                <w:sz w:val="24"/>
                <w:szCs w:val="24"/>
              </w:rPr>
              <w:t>Объект незавершенного строительства, кадастровый номер: 35:17:0101010:50 с</w:t>
            </w:r>
            <w:r>
              <w:rPr>
                <w:rFonts w:ascii="Times New Roman" w:hAnsi="Times New Roman"/>
                <w:sz w:val="24"/>
                <w:szCs w:val="24"/>
              </w:rPr>
              <w:t> </w:t>
            </w:r>
            <w:r w:rsidRPr="000E5356">
              <w:rPr>
                <w:rFonts w:ascii="Times New Roman" w:hAnsi="Times New Roman"/>
                <w:sz w:val="24"/>
                <w:szCs w:val="24"/>
              </w:rPr>
              <w:t>земельным участком, кадастровый номер: 35:17:0101010:51, площадь 3476 кв.м.</w:t>
            </w:r>
          </w:p>
        </w:tc>
        <w:tc>
          <w:tcPr>
            <w:tcW w:w="3260" w:type="dxa"/>
            <w:tcBorders>
              <w:top w:val="single" w:sz="4" w:space="0" w:color="auto"/>
              <w:left w:val="single" w:sz="4" w:space="0" w:color="auto"/>
              <w:bottom w:val="single" w:sz="4" w:space="0" w:color="auto"/>
              <w:right w:val="single" w:sz="4" w:space="0" w:color="auto"/>
            </w:tcBorders>
            <w:hideMark/>
          </w:tcPr>
          <w:p w:rsidR="000C202F" w:rsidRPr="000E5356" w:rsidRDefault="000C202F" w:rsidP="00F85A8B">
            <w:pPr>
              <w:pStyle w:val="ConsNormal"/>
              <w:widowControl/>
              <w:ind w:firstLine="0"/>
              <w:rPr>
                <w:rFonts w:ascii="Times New Roman" w:hAnsi="Times New Roman"/>
                <w:sz w:val="24"/>
                <w:szCs w:val="24"/>
              </w:rPr>
            </w:pPr>
            <w:r w:rsidRPr="000E5356">
              <w:rPr>
                <w:rFonts w:ascii="Times New Roman" w:hAnsi="Times New Roman"/>
                <w:sz w:val="24"/>
                <w:szCs w:val="24"/>
              </w:rPr>
              <w:t>Адрес объекта: Российская Федерация, Вологодская область, Кичменгско-Городецкий муниципальный район, сельское поселение Городецкое, село</w:t>
            </w:r>
            <w:r>
              <w:rPr>
                <w:rFonts w:ascii="Times New Roman" w:hAnsi="Times New Roman"/>
                <w:sz w:val="24"/>
                <w:szCs w:val="24"/>
              </w:rPr>
              <w:t> </w:t>
            </w:r>
            <w:r w:rsidRPr="000E5356">
              <w:rPr>
                <w:rFonts w:ascii="Times New Roman" w:hAnsi="Times New Roman"/>
                <w:sz w:val="24"/>
                <w:szCs w:val="24"/>
              </w:rPr>
              <w:t>Кичменгский Городок, улица</w:t>
            </w:r>
            <w:r>
              <w:rPr>
                <w:rFonts w:ascii="Times New Roman" w:hAnsi="Times New Roman"/>
                <w:sz w:val="24"/>
                <w:szCs w:val="24"/>
              </w:rPr>
              <w:t> </w:t>
            </w:r>
            <w:r w:rsidRPr="000E5356">
              <w:rPr>
                <w:rFonts w:ascii="Times New Roman" w:hAnsi="Times New Roman"/>
                <w:sz w:val="24"/>
                <w:szCs w:val="24"/>
              </w:rPr>
              <w:t>Центральная, дом</w:t>
            </w:r>
            <w:r>
              <w:rPr>
                <w:rFonts w:ascii="Times New Roman" w:hAnsi="Times New Roman"/>
                <w:sz w:val="24"/>
                <w:szCs w:val="24"/>
              </w:rPr>
              <w:t> </w:t>
            </w:r>
            <w:r w:rsidRPr="000E5356">
              <w:rPr>
                <w:rFonts w:ascii="Times New Roman" w:hAnsi="Times New Roman"/>
                <w:sz w:val="24"/>
                <w:szCs w:val="24"/>
              </w:rPr>
              <w:t xml:space="preserve">5, адрес земельного участка: Российская Федерация, Вологодская область, Кичменгско-Городецкий муниципальный район, </w:t>
            </w:r>
            <w:r w:rsidRPr="000E5356">
              <w:rPr>
                <w:rFonts w:ascii="Times New Roman" w:hAnsi="Times New Roman"/>
                <w:sz w:val="24"/>
                <w:szCs w:val="24"/>
              </w:rPr>
              <w:lastRenderedPageBreak/>
              <w:t>сельское поселение Городецкое, село</w:t>
            </w:r>
            <w:r>
              <w:rPr>
                <w:rFonts w:ascii="Times New Roman" w:hAnsi="Times New Roman"/>
                <w:sz w:val="24"/>
                <w:szCs w:val="24"/>
              </w:rPr>
              <w:t> </w:t>
            </w:r>
            <w:r w:rsidRPr="000E5356">
              <w:rPr>
                <w:rFonts w:ascii="Times New Roman" w:hAnsi="Times New Roman"/>
                <w:sz w:val="24"/>
                <w:szCs w:val="24"/>
              </w:rPr>
              <w:t>Кичменгский Городок, улица</w:t>
            </w:r>
            <w:r>
              <w:rPr>
                <w:rFonts w:ascii="Times New Roman" w:hAnsi="Times New Roman"/>
                <w:sz w:val="24"/>
                <w:szCs w:val="24"/>
              </w:rPr>
              <w:t> </w:t>
            </w:r>
            <w:r w:rsidRPr="000E5356">
              <w:rPr>
                <w:rFonts w:ascii="Times New Roman" w:hAnsi="Times New Roman"/>
                <w:sz w:val="24"/>
                <w:szCs w:val="24"/>
              </w:rPr>
              <w:t>Центральная, 5</w:t>
            </w:r>
          </w:p>
        </w:tc>
        <w:tc>
          <w:tcPr>
            <w:tcW w:w="2169" w:type="dxa"/>
            <w:tcBorders>
              <w:top w:val="single" w:sz="4" w:space="0" w:color="auto"/>
              <w:left w:val="single" w:sz="4" w:space="0" w:color="auto"/>
              <w:bottom w:val="single" w:sz="4" w:space="0" w:color="auto"/>
              <w:right w:val="single" w:sz="4" w:space="0" w:color="auto"/>
            </w:tcBorders>
            <w:hideMark/>
          </w:tcPr>
          <w:p w:rsidR="000C202F" w:rsidRPr="000E5356" w:rsidRDefault="000C202F" w:rsidP="00F85A8B">
            <w:pPr>
              <w:pStyle w:val="ConsNormal"/>
              <w:widowControl/>
              <w:ind w:firstLine="0"/>
              <w:jc w:val="center"/>
              <w:rPr>
                <w:rFonts w:ascii="Times New Roman" w:hAnsi="Times New Roman"/>
                <w:sz w:val="24"/>
                <w:szCs w:val="24"/>
              </w:rPr>
            </w:pPr>
            <w:r w:rsidRPr="000E5356">
              <w:rPr>
                <w:rFonts w:ascii="Times New Roman" w:hAnsi="Times New Roman"/>
                <w:sz w:val="24"/>
                <w:szCs w:val="24"/>
              </w:rPr>
              <w:lastRenderedPageBreak/>
              <w:t>Проектируемое назначение: административное здание</w:t>
            </w:r>
          </w:p>
        </w:tc>
      </w:tr>
      <w:tr w:rsidR="000C202F" w:rsidRPr="00354629" w:rsidTr="00F85A8B">
        <w:tc>
          <w:tcPr>
            <w:tcW w:w="851" w:type="dxa"/>
            <w:tcBorders>
              <w:top w:val="single" w:sz="4" w:space="0" w:color="auto"/>
              <w:left w:val="single" w:sz="4" w:space="0" w:color="auto"/>
              <w:bottom w:val="single" w:sz="4" w:space="0" w:color="auto"/>
              <w:right w:val="single" w:sz="4" w:space="0" w:color="auto"/>
            </w:tcBorders>
            <w:hideMark/>
          </w:tcPr>
          <w:p w:rsidR="000C202F" w:rsidRPr="000E5356" w:rsidRDefault="000C202F" w:rsidP="00F85A8B">
            <w:pPr>
              <w:pStyle w:val="ConsNormal"/>
              <w:widowControl/>
              <w:ind w:firstLine="0"/>
              <w:jc w:val="center"/>
              <w:rPr>
                <w:rFonts w:ascii="Times New Roman" w:hAnsi="Times New Roman"/>
                <w:sz w:val="24"/>
                <w:szCs w:val="24"/>
              </w:rPr>
            </w:pPr>
            <w:r w:rsidRPr="000E5356">
              <w:rPr>
                <w:rFonts w:ascii="Times New Roman" w:hAnsi="Times New Roman"/>
                <w:sz w:val="24"/>
                <w:szCs w:val="24"/>
              </w:rPr>
              <w:lastRenderedPageBreak/>
              <w:t>35.</w:t>
            </w:r>
          </w:p>
        </w:tc>
        <w:tc>
          <w:tcPr>
            <w:tcW w:w="2977" w:type="dxa"/>
            <w:tcBorders>
              <w:top w:val="single" w:sz="4" w:space="0" w:color="auto"/>
              <w:left w:val="single" w:sz="4" w:space="0" w:color="auto"/>
              <w:bottom w:val="single" w:sz="4" w:space="0" w:color="auto"/>
              <w:right w:val="single" w:sz="4" w:space="0" w:color="auto"/>
            </w:tcBorders>
            <w:hideMark/>
          </w:tcPr>
          <w:p w:rsidR="000C202F" w:rsidRPr="000E5356" w:rsidRDefault="000C202F" w:rsidP="00F85A8B">
            <w:pPr>
              <w:pStyle w:val="ConsNormal"/>
              <w:widowControl/>
              <w:ind w:firstLine="0"/>
              <w:rPr>
                <w:rFonts w:ascii="Times New Roman" w:hAnsi="Times New Roman"/>
                <w:sz w:val="24"/>
                <w:szCs w:val="24"/>
              </w:rPr>
            </w:pPr>
            <w:r w:rsidRPr="000E5356">
              <w:rPr>
                <w:rFonts w:ascii="Times New Roman" w:hAnsi="Times New Roman"/>
                <w:sz w:val="24"/>
                <w:szCs w:val="24"/>
              </w:rPr>
              <w:t>Нежилое помещение, кадастровый номер: 35:17:0506002:1171, площадь 11,7 кв.м.</w:t>
            </w:r>
          </w:p>
        </w:tc>
        <w:tc>
          <w:tcPr>
            <w:tcW w:w="3260" w:type="dxa"/>
            <w:tcBorders>
              <w:top w:val="single" w:sz="4" w:space="0" w:color="auto"/>
              <w:left w:val="single" w:sz="4" w:space="0" w:color="auto"/>
              <w:bottom w:val="single" w:sz="4" w:space="0" w:color="auto"/>
              <w:right w:val="single" w:sz="4" w:space="0" w:color="auto"/>
            </w:tcBorders>
            <w:hideMark/>
          </w:tcPr>
          <w:p w:rsidR="000C202F" w:rsidRDefault="000C202F" w:rsidP="00F85A8B">
            <w:pPr>
              <w:pStyle w:val="ConsNormal"/>
              <w:widowControl/>
              <w:ind w:firstLine="0"/>
              <w:rPr>
                <w:rFonts w:ascii="Times New Roman" w:hAnsi="Times New Roman"/>
                <w:sz w:val="24"/>
                <w:szCs w:val="24"/>
              </w:rPr>
            </w:pPr>
            <w:r w:rsidRPr="000E5356">
              <w:rPr>
                <w:rFonts w:ascii="Times New Roman" w:hAnsi="Times New Roman"/>
                <w:sz w:val="24"/>
                <w:szCs w:val="24"/>
              </w:rPr>
              <w:t xml:space="preserve">Российская Федерация, Вологодская область, </w:t>
            </w:r>
          </w:p>
          <w:p w:rsidR="000C202F" w:rsidRPr="000E5356" w:rsidRDefault="000C202F" w:rsidP="00F85A8B">
            <w:pPr>
              <w:pStyle w:val="ConsNormal"/>
              <w:widowControl/>
              <w:ind w:firstLine="0"/>
              <w:rPr>
                <w:rFonts w:ascii="Times New Roman" w:hAnsi="Times New Roman"/>
                <w:sz w:val="24"/>
                <w:szCs w:val="24"/>
              </w:rPr>
            </w:pPr>
            <w:r w:rsidRPr="000E5356">
              <w:rPr>
                <w:rFonts w:ascii="Times New Roman" w:hAnsi="Times New Roman"/>
                <w:sz w:val="24"/>
                <w:szCs w:val="24"/>
              </w:rPr>
              <w:t>р-н</w:t>
            </w:r>
            <w:r>
              <w:rPr>
                <w:rFonts w:ascii="Times New Roman" w:hAnsi="Times New Roman"/>
                <w:sz w:val="24"/>
                <w:szCs w:val="24"/>
              </w:rPr>
              <w:t> </w:t>
            </w:r>
            <w:r w:rsidRPr="000E5356">
              <w:rPr>
                <w:rFonts w:ascii="Times New Roman" w:hAnsi="Times New Roman"/>
                <w:sz w:val="24"/>
                <w:szCs w:val="24"/>
              </w:rPr>
              <w:t>Кичменгско-Городецкий, п.</w:t>
            </w:r>
            <w:r>
              <w:rPr>
                <w:rFonts w:ascii="Times New Roman" w:hAnsi="Times New Roman"/>
                <w:sz w:val="24"/>
                <w:szCs w:val="24"/>
              </w:rPr>
              <w:t> </w:t>
            </w:r>
            <w:r w:rsidRPr="000E5356">
              <w:rPr>
                <w:rFonts w:ascii="Times New Roman" w:hAnsi="Times New Roman"/>
                <w:sz w:val="24"/>
                <w:szCs w:val="24"/>
              </w:rPr>
              <w:t>Югский, ул.</w:t>
            </w:r>
            <w:r>
              <w:rPr>
                <w:rFonts w:ascii="Times New Roman" w:hAnsi="Times New Roman"/>
                <w:sz w:val="24"/>
                <w:szCs w:val="24"/>
              </w:rPr>
              <w:t> </w:t>
            </w:r>
            <w:proofErr w:type="gramStart"/>
            <w:r w:rsidRPr="000E5356">
              <w:rPr>
                <w:rFonts w:ascii="Times New Roman" w:hAnsi="Times New Roman"/>
                <w:sz w:val="24"/>
                <w:szCs w:val="24"/>
              </w:rPr>
              <w:t>Садовая</w:t>
            </w:r>
            <w:proofErr w:type="gramEnd"/>
            <w:r w:rsidRPr="000E5356">
              <w:rPr>
                <w:rFonts w:ascii="Times New Roman" w:hAnsi="Times New Roman"/>
                <w:sz w:val="24"/>
                <w:szCs w:val="24"/>
              </w:rPr>
              <w:t>, д.</w:t>
            </w:r>
            <w:r>
              <w:rPr>
                <w:rFonts w:ascii="Times New Roman" w:hAnsi="Times New Roman"/>
                <w:sz w:val="24"/>
                <w:szCs w:val="24"/>
              </w:rPr>
              <w:t> </w:t>
            </w:r>
            <w:r w:rsidRPr="000E5356">
              <w:rPr>
                <w:rFonts w:ascii="Times New Roman" w:hAnsi="Times New Roman"/>
                <w:sz w:val="24"/>
                <w:szCs w:val="24"/>
              </w:rPr>
              <w:t>13</w:t>
            </w:r>
          </w:p>
        </w:tc>
        <w:tc>
          <w:tcPr>
            <w:tcW w:w="2169" w:type="dxa"/>
            <w:tcBorders>
              <w:top w:val="single" w:sz="4" w:space="0" w:color="auto"/>
              <w:left w:val="single" w:sz="4" w:space="0" w:color="auto"/>
              <w:bottom w:val="single" w:sz="4" w:space="0" w:color="auto"/>
              <w:right w:val="single" w:sz="4" w:space="0" w:color="auto"/>
            </w:tcBorders>
            <w:hideMark/>
          </w:tcPr>
          <w:p w:rsidR="000C202F" w:rsidRPr="000E5356" w:rsidRDefault="000C202F" w:rsidP="00F85A8B">
            <w:pPr>
              <w:pStyle w:val="ConsNormal"/>
              <w:widowControl/>
              <w:ind w:firstLine="0"/>
              <w:jc w:val="center"/>
              <w:rPr>
                <w:rFonts w:ascii="Times New Roman" w:hAnsi="Times New Roman"/>
                <w:sz w:val="24"/>
                <w:szCs w:val="24"/>
              </w:rPr>
            </w:pPr>
            <w:r w:rsidRPr="000E5356">
              <w:rPr>
                <w:rFonts w:ascii="Times New Roman" w:hAnsi="Times New Roman"/>
                <w:sz w:val="24"/>
                <w:szCs w:val="24"/>
              </w:rPr>
              <w:t>Нежилое помещение</w:t>
            </w:r>
          </w:p>
        </w:tc>
      </w:tr>
    </w:tbl>
    <w:p w:rsidR="000C202F" w:rsidRPr="009601BA" w:rsidRDefault="000C202F" w:rsidP="000C202F">
      <w:pPr>
        <w:pStyle w:val="ConsNonformat"/>
        <w:widowControl/>
        <w:ind w:right="0"/>
        <w:jc w:val="right"/>
        <w:rPr>
          <w:rFonts w:ascii="Times New Roman" w:hAnsi="Times New Roman"/>
          <w:sz w:val="16"/>
          <w:szCs w:val="16"/>
        </w:rPr>
      </w:pPr>
    </w:p>
    <w:p w:rsidR="000C202F" w:rsidRPr="00354629" w:rsidRDefault="000C202F" w:rsidP="000C202F">
      <w:pPr>
        <w:autoSpaceDE w:val="0"/>
        <w:autoSpaceDN w:val="0"/>
        <w:adjustRightInd w:val="0"/>
        <w:ind w:firstLine="851"/>
        <w:jc w:val="both"/>
        <w:rPr>
          <w:sz w:val="28"/>
          <w:szCs w:val="28"/>
        </w:rPr>
      </w:pPr>
      <w:r w:rsidRPr="00354629">
        <w:rPr>
          <w:sz w:val="28"/>
          <w:szCs w:val="28"/>
        </w:rPr>
        <w:t>2. Настоящее решение вступает в силу после его официального опубликования в районной газете «Заря Севера» и подлежит размещению на официальном сайте Кичменгско-Городецкого муниципального района в информационно-телекоммуникационной сети «Интернет».</w:t>
      </w:r>
    </w:p>
    <w:p w:rsidR="00752CE9" w:rsidRDefault="00752CE9" w:rsidP="00BC2521">
      <w:pPr>
        <w:ind w:firstLine="709"/>
        <w:jc w:val="both"/>
        <w:rPr>
          <w:sz w:val="28"/>
          <w:szCs w:val="28"/>
        </w:rPr>
      </w:pPr>
    </w:p>
    <w:p w:rsidR="00BC2521" w:rsidRDefault="00BC2521" w:rsidP="00BC2521">
      <w:pPr>
        <w:ind w:firstLine="709"/>
        <w:jc w:val="both"/>
        <w:rPr>
          <w:sz w:val="28"/>
          <w:szCs w:val="28"/>
        </w:rPr>
      </w:pPr>
    </w:p>
    <w:p w:rsidR="00752CE9" w:rsidRDefault="00752CE9" w:rsidP="00752CE9">
      <w:pPr>
        <w:ind w:firstLine="851"/>
        <w:jc w:val="both"/>
        <w:rPr>
          <w:sz w:val="28"/>
          <w:szCs w:val="28"/>
        </w:rPr>
      </w:pPr>
    </w:p>
    <w:p w:rsidR="00B44790" w:rsidRDefault="003227C5" w:rsidP="003227C5">
      <w:pPr>
        <w:jc w:val="both"/>
        <w:rPr>
          <w:sz w:val="28"/>
          <w:szCs w:val="28"/>
        </w:rPr>
      </w:pPr>
      <w:r w:rsidRPr="00CC7087">
        <w:rPr>
          <w:sz w:val="28"/>
          <w:szCs w:val="28"/>
        </w:rPr>
        <w:t xml:space="preserve">Глава района                                                                   </w:t>
      </w:r>
      <w:r>
        <w:rPr>
          <w:sz w:val="28"/>
          <w:szCs w:val="28"/>
        </w:rPr>
        <w:t xml:space="preserve">                 Л.</w:t>
      </w:r>
      <w:r w:rsidRPr="00CC7087">
        <w:rPr>
          <w:sz w:val="28"/>
          <w:szCs w:val="28"/>
        </w:rPr>
        <w:t>Н.</w:t>
      </w:r>
      <w:r>
        <w:rPr>
          <w:sz w:val="28"/>
          <w:szCs w:val="28"/>
        </w:rPr>
        <w:t> </w:t>
      </w:r>
      <w:r w:rsidRPr="00CC7087">
        <w:rPr>
          <w:sz w:val="28"/>
          <w:szCs w:val="28"/>
        </w:rPr>
        <w:t>Дьякова</w:t>
      </w:r>
    </w:p>
    <w:sectPr w:rsidR="00B44790" w:rsidSect="00A27AE3">
      <w:headerReference w:type="default" r:id="rId9"/>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5C5F" w:rsidRDefault="00515C5F" w:rsidP="006B1A05">
      <w:r>
        <w:separator/>
      </w:r>
    </w:p>
  </w:endnote>
  <w:endnote w:type="continuationSeparator" w:id="0">
    <w:p w:rsidR="00515C5F" w:rsidRDefault="00515C5F"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5C5F" w:rsidRDefault="00515C5F" w:rsidP="006B1A05">
      <w:r>
        <w:separator/>
      </w:r>
    </w:p>
  </w:footnote>
  <w:footnote w:type="continuationSeparator" w:id="0">
    <w:p w:rsidR="00515C5F" w:rsidRDefault="00515C5F"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0615"/>
      <w:docPartObj>
        <w:docPartGallery w:val="Page Numbers (Top of Page)"/>
        <w:docPartUnique/>
      </w:docPartObj>
    </w:sdtPr>
    <w:sdtContent>
      <w:p w:rsidR="00177CBE" w:rsidRDefault="00683D72">
        <w:pPr>
          <w:pStyle w:val="a8"/>
          <w:jc w:val="center"/>
        </w:pPr>
        <w:fldSimple w:instr=" PAGE   \* MERGEFORMAT ">
          <w:r w:rsidR="009601BA">
            <w:rPr>
              <w:noProof/>
            </w:rPr>
            <w:t>2</w:t>
          </w:r>
        </w:fldSimple>
      </w:p>
    </w:sdtContent>
  </w:sdt>
  <w:p w:rsidR="00177CBE" w:rsidRDefault="00177CB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1972BF8"/>
    <w:multiLevelType w:val="hybridMultilevel"/>
    <w:tmpl w:val="A0BCC83A"/>
    <w:lvl w:ilvl="0" w:tplc="311EA5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4B12C45"/>
    <w:multiLevelType w:val="hybridMultilevel"/>
    <w:tmpl w:val="D9787900"/>
    <w:lvl w:ilvl="0" w:tplc="87867F0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04C77CA1"/>
    <w:multiLevelType w:val="multilevel"/>
    <w:tmpl w:val="9A02E660"/>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7">
    <w:nsid w:val="085A0E59"/>
    <w:multiLevelType w:val="multilevel"/>
    <w:tmpl w:val="1B5290D0"/>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8">
    <w:nsid w:val="0A9A7395"/>
    <w:multiLevelType w:val="hybridMultilevel"/>
    <w:tmpl w:val="60F64146"/>
    <w:lvl w:ilvl="0" w:tplc="FC4C7BBC">
      <w:start w:val="1"/>
      <w:numFmt w:val="decimal"/>
      <w:lvlText w:val="%1."/>
      <w:lvlJc w:val="left"/>
      <w:pPr>
        <w:ind w:left="810" w:hanging="81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0D606015"/>
    <w:multiLevelType w:val="multilevel"/>
    <w:tmpl w:val="643CC26C"/>
    <w:lvl w:ilvl="0">
      <w:start w:val="1"/>
      <w:numFmt w:val="decimal"/>
      <w:lvlText w:val="%1."/>
      <w:lvlJc w:val="left"/>
      <w:pPr>
        <w:tabs>
          <w:tab w:val="num" w:pos="540"/>
        </w:tabs>
        <w:ind w:left="540"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674" w:hanging="720"/>
      </w:pPr>
      <w:rPr>
        <w:rFonts w:hint="default"/>
      </w:rPr>
    </w:lvl>
    <w:lvl w:ilvl="3">
      <w:start w:val="1"/>
      <w:numFmt w:val="decimal"/>
      <w:isLgl/>
      <w:lvlText w:val="%1.%2.%3.%4."/>
      <w:lvlJc w:val="left"/>
      <w:pPr>
        <w:ind w:left="2421" w:hanging="1080"/>
      </w:pPr>
      <w:rPr>
        <w:rFonts w:hint="default"/>
      </w:rPr>
    </w:lvl>
    <w:lvl w:ilvl="4">
      <w:start w:val="1"/>
      <w:numFmt w:val="decimal"/>
      <w:isLgl/>
      <w:lvlText w:val="%1.%2.%3.%4.%5."/>
      <w:lvlJc w:val="left"/>
      <w:pPr>
        <w:ind w:left="2808" w:hanging="1080"/>
      </w:pPr>
      <w:rPr>
        <w:rFonts w:hint="default"/>
      </w:rPr>
    </w:lvl>
    <w:lvl w:ilvl="5">
      <w:start w:val="1"/>
      <w:numFmt w:val="decimal"/>
      <w:isLgl/>
      <w:lvlText w:val="%1.%2.%3.%4.%5.%6."/>
      <w:lvlJc w:val="left"/>
      <w:pPr>
        <w:ind w:left="3555" w:hanging="1440"/>
      </w:pPr>
      <w:rPr>
        <w:rFonts w:hint="default"/>
      </w:rPr>
    </w:lvl>
    <w:lvl w:ilvl="6">
      <w:start w:val="1"/>
      <w:numFmt w:val="decimal"/>
      <w:isLgl/>
      <w:lvlText w:val="%1.%2.%3.%4.%5.%6.%7."/>
      <w:lvlJc w:val="left"/>
      <w:pPr>
        <w:ind w:left="4302" w:hanging="1800"/>
      </w:pPr>
      <w:rPr>
        <w:rFonts w:hint="default"/>
      </w:rPr>
    </w:lvl>
    <w:lvl w:ilvl="7">
      <w:start w:val="1"/>
      <w:numFmt w:val="decimal"/>
      <w:isLgl/>
      <w:lvlText w:val="%1.%2.%3.%4.%5.%6.%7.%8."/>
      <w:lvlJc w:val="left"/>
      <w:pPr>
        <w:ind w:left="4689" w:hanging="1800"/>
      </w:pPr>
      <w:rPr>
        <w:rFonts w:hint="default"/>
      </w:rPr>
    </w:lvl>
    <w:lvl w:ilvl="8">
      <w:start w:val="1"/>
      <w:numFmt w:val="decimal"/>
      <w:isLgl/>
      <w:lvlText w:val="%1.%2.%3.%4.%5.%6.%7.%8.%9."/>
      <w:lvlJc w:val="left"/>
      <w:pPr>
        <w:ind w:left="5436" w:hanging="2160"/>
      </w:pPr>
      <w:rPr>
        <w:rFonts w:hint="default"/>
      </w:rPr>
    </w:lvl>
  </w:abstractNum>
  <w:abstractNum w:abstractNumId="10">
    <w:nsid w:val="0DDA214B"/>
    <w:multiLevelType w:val="hybridMultilevel"/>
    <w:tmpl w:val="4D7ACA24"/>
    <w:lvl w:ilvl="0" w:tplc="6DEEDE42">
      <w:start w:val="1"/>
      <w:numFmt w:val="decimal"/>
      <w:lvlText w:val="%1."/>
      <w:lvlJc w:val="left"/>
      <w:pPr>
        <w:ind w:left="1863" w:hanging="11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2C42E9C"/>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5326C4"/>
    <w:multiLevelType w:val="multilevel"/>
    <w:tmpl w:val="5478D206"/>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3">
    <w:nsid w:val="1F9307BA"/>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E407D7"/>
    <w:multiLevelType w:val="multilevel"/>
    <w:tmpl w:val="19EE060E"/>
    <w:lvl w:ilvl="0">
      <w:start w:val="1"/>
      <w:numFmt w:val="decimal"/>
      <w:lvlText w:val="%1."/>
      <w:lvlJc w:val="left"/>
      <w:pPr>
        <w:ind w:left="1065"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15">
    <w:nsid w:val="3A0C1941"/>
    <w:multiLevelType w:val="hybridMultilevel"/>
    <w:tmpl w:val="060E8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DA2804"/>
    <w:multiLevelType w:val="hybridMultilevel"/>
    <w:tmpl w:val="93A0DB1E"/>
    <w:lvl w:ilvl="0" w:tplc="2F7AC31C">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41108C3"/>
    <w:multiLevelType w:val="hybridMultilevel"/>
    <w:tmpl w:val="D75C7F8A"/>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66D7DCE"/>
    <w:multiLevelType w:val="hybridMultilevel"/>
    <w:tmpl w:val="D6D06620"/>
    <w:lvl w:ilvl="0" w:tplc="1C402200">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48BD3CB5"/>
    <w:multiLevelType w:val="hybridMultilevel"/>
    <w:tmpl w:val="F0404FAC"/>
    <w:lvl w:ilvl="0" w:tplc="A0D6CE8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A956825"/>
    <w:multiLevelType w:val="hybridMultilevel"/>
    <w:tmpl w:val="52C830E2"/>
    <w:lvl w:ilvl="0" w:tplc="7B1097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CD72761"/>
    <w:multiLevelType w:val="multilevel"/>
    <w:tmpl w:val="E56AC7B4"/>
    <w:lvl w:ilvl="0">
      <w:start w:val="1"/>
      <w:numFmt w:val="decimal"/>
      <w:lvlText w:val="%1."/>
      <w:lvlJc w:val="left"/>
      <w:pPr>
        <w:ind w:left="1155" w:hanging="1155"/>
      </w:pPr>
      <w:rPr>
        <w:rFonts w:hint="default"/>
      </w:rPr>
    </w:lvl>
    <w:lvl w:ilvl="1">
      <w:start w:val="1"/>
      <w:numFmt w:val="decimal"/>
      <w:lvlText w:val="%1.%2."/>
      <w:lvlJc w:val="left"/>
      <w:pPr>
        <w:ind w:left="1695" w:hanging="1155"/>
      </w:pPr>
      <w:rPr>
        <w:rFonts w:hint="default"/>
      </w:rPr>
    </w:lvl>
    <w:lvl w:ilvl="2">
      <w:start w:val="1"/>
      <w:numFmt w:val="decimal"/>
      <w:lvlText w:val="%1.%2.%3."/>
      <w:lvlJc w:val="left"/>
      <w:pPr>
        <w:ind w:left="2235" w:hanging="1155"/>
      </w:pPr>
      <w:rPr>
        <w:rFonts w:hint="default"/>
      </w:rPr>
    </w:lvl>
    <w:lvl w:ilvl="3">
      <w:start w:val="1"/>
      <w:numFmt w:val="decimal"/>
      <w:lvlText w:val="%1.%2.%3.%4."/>
      <w:lvlJc w:val="left"/>
      <w:pPr>
        <w:ind w:left="2775" w:hanging="1155"/>
      </w:pPr>
      <w:rPr>
        <w:rFonts w:hint="default"/>
      </w:rPr>
    </w:lvl>
    <w:lvl w:ilvl="4">
      <w:start w:val="1"/>
      <w:numFmt w:val="decimal"/>
      <w:lvlText w:val="%1.%2.%3.%4.%5."/>
      <w:lvlJc w:val="left"/>
      <w:pPr>
        <w:ind w:left="3315" w:hanging="115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2">
    <w:nsid w:val="51E203EA"/>
    <w:multiLevelType w:val="hybridMultilevel"/>
    <w:tmpl w:val="20BE935E"/>
    <w:lvl w:ilvl="0" w:tplc="1410FA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52FA1658"/>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6F545A8"/>
    <w:multiLevelType w:val="hybridMultilevel"/>
    <w:tmpl w:val="EEBC671A"/>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5">
    <w:nsid w:val="57411C77"/>
    <w:multiLevelType w:val="hybridMultilevel"/>
    <w:tmpl w:val="CF1024BE"/>
    <w:lvl w:ilvl="0" w:tplc="9CC81EFA">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5D60761B"/>
    <w:multiLevelType w:val="multilevel"/>
    <w:tmpl w:val="B0F068A4"/>
    <w:lvl w:ilvl="0">
      <w:start w:val="1"/>
      <w:numFmt w:val="decimal"/>
      <w:lvlText w:val="%1."/>
      <w:lvlJc w:val="left"/>
      <w:pPr>
        <w:ind w:left="644"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213"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3139" w:hanging="1440"/>
      </w:pPr>
      <w:rPr>
        <w:rFonts w:hint="default"/>
      </w:rPr>
    </w:lvl>
    <w:lvl w:ilvl="6">
      <w:start w:val="1"/>
      <w:numFmt w:val="decimal"/>
      <w:isLgl/>
      <w:lvlText w:val="%1.%2.%3.%4.%5.%6.%7."/>
      <w:lvlJc w:val="left"/>
      <w:pPr>
        <w:ind w:left="3782" w:hanging="1800"/>
      </w:pPr>
      <w:rPr>
        <w:rFonts w:hint="default"/>
      </w:rPr>
    </w:lvl>
    <w:lvl w:ilvl="7">
      <w:start w:val="1"/>
      <w:numFmt w:val="decimal"/>
      <w:isLgl/>
      <w:lvlText w:val="%1.%2.%3.%4.%5.%6.%7.%8."/>
      <w:lvlJc w:val="left"/>
      <w:pPr>
        <w:ind w:left="4065" w:hanging="1800"/>
      </w:pPr>
      <w:rPr>
        <w:rFonts w:hint="default"/>
      </w:rPr>
    </w:lvl>
    <w:lvl w:ilvl="8">
      <w:start w:val="1"/>
      <w:numFmt w:val="decimal"/>
      <w:isLgl/>
      <w:lvlText w:val="%1.%2.%3.%4.%5.%6.%7.%8.%9."/>
      <w:lvlJc w:val="left"/>
      <w:pPr>
        <w:ind w:left="4708" w:hanging="2160"/>
      </w:pPr>
      <w:rPr>
        <w:rFonts w:hint="default"/>
      </w:rPr>
    </w:lvl>
  </w:abstractNum>
  <w:abstractNum w:abstractNumId="27">
    <w:nsid w:val="659E2025"/>
    <w:multiLevelType w:val="hybridMultilevel"/>
    <w:tmpl w:val="E92CEC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686B3185"/>
    <w:multiLevelType w:val="hybridMultilevel"/>
    <w:tmpl w:val="D562990C"/>
    <w:lvl w:ilvl="0" w:tplc="C44896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68F438C7"/>
    <w:multiLevelType w:val="multilevel"/>
    <w:tmpl w:val="CBFCF73A"/>
    <w:lvl w:ilvl="0">
      <w:start w:val="1"/>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0">
    <w:nsid w:val="6FA25DFA"/>
    <w:multiLevelType w:val="hybridMultilevel"/>
    <w:tmpl w:val="4CE07B64"/>
    <w:lvl w:ilvl="0" w:tplc="7A3E28DC">
      <w:start w:val="1"/>
      <w:numFmt w:val="decimal"/>
      <w:lvlText w:val="%1)"/>
      <w:lvlJc w:val="left"/>
      <w:pPr>
        <w:tabs>
          <w:tab w:val="num" w:pos="735"/>
        </w:tabs>
        <w:ind w:left="735" w:hanging="375"/>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0496A24"/>
    <w:multiLevelType w:val="hybridMultilevel"/>
    <w:tmpl w:val="6EE4983A"/>
    <w:lvl w:ilvl="0" w:tplc="F190C3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70D8641A"/>
    <w:multiLevelType w:val="hybridMultilevel"/>
    <w:tmpl w:val="E9BC9282"/>
    <w:lvl w:ilvl="0" w:tplc="95EC062A">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780A689C"/>
    <w:multiLevelType w:val="hybridMultilevel"/>
    <w:tmpl w:val="096AA4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4"/>
  </w:num>
  <w:num w:numId="3">
    <w:abstractNumId w:val="11"/>
  </w:num>
  <w:num w:numId="4">
    <w:abstractNumId w:val="23"/>
  </w:num>
  <w:num w:numId="5">
    <w:abstractNumId w:val="29"/>
  </w:num>
  <w:num w:numId="6">
    <w:abstractNumId w:val="5"/>
  </w:num>
  <w:num w:numId="7">
    <w:abstractNumId w:val="7"/>
  </w:num>
  <w:num w:numId="8">
    <w:abstractNumId w:val="18"/>
  </w:num>
  <w:num w:numId="9">
    <w:abstractNumId w:val="25"/>
  </w:num>
  <w:num w:numId="10">
    <w:abstractNumId w:val="24"/>
  </w:num>
  <w:num w:numId="11">
    <w:abstractNumId w:val="31"/>
  </w:num>
  <w:num w:numId="12">
    <w:abstractNumId w:val="27"/>
  </w:num>
  <w:num w:numId="13">
    <w:abstractNumId w:val="17"/>
  </w:num>
  <w:num w:numId="14">
    <w:abstractNumId w:val="22"/>
  </w:num>
  <w:num w:numId="15">
    <w:abstractNumId w:val="30"/>
  </w:num>
  <w:num w:numId="16">
    <w:abstractNumId w:val="19"/>
  </w:num>
  <w:num w:numId="17">
    <w:abstractNumId w:val="28"/>
  </w:num>
  <w:num w:numId="18">
    <w:abstractNumId w:val="26"/>
  </w:num>
  <w:num w:numId="19">
    <w:abstractNumId w:val="9"/>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4"/>
  </w:num>
  <w:num w:numId="23">
    <w:abstractNumId w:val="12"/>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5"/>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num>
  <w:num w:numId="29">
    <w:abstractNumId w:val="32"/>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4F0"/>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2EB3"/>
    <w:rsid w:val="00013027"/>
    <w:rsid w:val="000130B7"/>
    <w:rsid w:val="00013153"/>
    <w:rsid w:val="00013399"/>
    <w:rsid w:val="00013B45"/>
    <w:rsid w:val="00013E15"/>
    <w:rsid w:val="00014367"/>
    <w:rsid w:val="00014B78"/>
    <w:rsid w:val="00014CEC"/>
    <w:rsid w:val="00014F99"/>
    <w:rsid w:val="000154B1"/>
    <w:rsid w:val="0001553B"/>
    <w:rsid w:val="00015B2A"/>
    <w:rsid w:val="00015B36"/>
    <w:rsid w:val="0001690F"/>
    <w:rsid w:val="00016A45"/>
    <w:rsid w:val="00016BAC"/>
    <w:rsid w:val="00016C50"/>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14"/>
    <w:rsid w:val="00026246"/>
    <w:rsid w:val="000263C6"/>
    <w:rsid w:val="000264B3"/>
    <w:rsid w:val="00026500"/>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CAF"/>
    <w:rsid w:val="00032E2D"/>
    <w:rsid w:val="00033100"/>
    <w:rsid w:val="00033158"/>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5C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776"/>
    <w:rsid w:val="00044EE8"/>
    <w:rsid w:val="00044F0B"/>
    <w:rsid w:val="00045190"/>
    <w:rsid w:val="000451E7"/>
    <w:rsid w:val="0004529F"/>
    <w:rsid w:val="00045BF7"/>
    <w:rsid w:val="00045EA0"/>
    <w:rsid w:val="000460D8"/>
    <w:rsid w:val="000461B2"/>
    <w:rsid w:val="0004642B"/>
    <w:rsid w:val="0004660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A92"/>
    <w:rsid w:val="00054D6D"/>
    <w:rsid w:val="00054D91"/>
    <w:rsid w:val="00054F19"/>
    <w:rsid w:val="0005534F"/>
    <w:rsid w:val="000554FC"/>
    <w:rsid w:val="000555C1"/>
    <w:rsid w:val="000557DB"/>
    <w:rsid w:val="000558E6"/>
    <w:rsid w:val="00055CCB"/>
    <w:rsid w:val="00055D95"/>
    <w:rsid w:val="00055F52"/>
    <w:rsid w:val="0005676B"/>
    <w:rsid w:val="000570ED"/>
    <w:rsid w:val="00057466"/>
    <w:rsid w:val="000575FB"/>
    <w:rsid w:val="00057AF4"/>
    <w:rsid w:val="00057B0B"/>
    <w:rsid w:val="00060066"/>
    <w:rsid w:val="0006011D"/>
    <w:rsid w:val="00060470"/>
    <w:rsid w:val="000609E5"/>
    <w:rsid w:val="00060A5D"/>
    <w:rsid w:val="00060FEB"/>
    <w:rsid w:val="000615A3"/>
    <w:rsid w:val="0006167E"/>
    <w:rsid w:val="00061850"/>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517"/>
    <w:rsid w:val="00067BB8"/>
    <w:rsid w:val="00067E3F"/>
    <w:rsid w:val="000701C3"/>
    <w:rsid w:val="000702FE"/>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B8C"/>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29B"/>
    <w:rsid w:val="000825CE"/>
    <w:rsid w:val="00082C1A"/>
    <w:rsid w:val="00082C7E"/>
    <w:rsid w:val="000833B6"/>
    <w:rsid w:val="000834D5"/>
    <w:rsid w:val="000837FD"/>
    <w:rsid w:val="00083CF9"/>
    <w:rsid w:val="00083FB7"/>
    <w:rsid w:val="0008404D"/>
    <w:rsid w:val="0008422F"/>
    <w:rsid w:val="00084490"/>
    <w:rsid w:val="0008468F"/>
    <w:rsid w:val="000848C0"/>
    <w:rsid w:val="00084997"/>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BD"/>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02F"/>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2E5B"/>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7A4"/>
    <w:rsid w:val="000F28AA"/>
    <w:rsid w:val="000F2E65"/>
    <w:rsid w:val="000F341C"/>
    <w:rsid w:val="000F3647"/>
    <w:rsid w:val="000F3B7C"/>
    <w:rsid w:val="000F3BDE"/>
    <w:rsid w:val="000F3E5A"/>
    <w:rsid w:val="000F3E9F"/>
    <w:rsid w:val="000F4346"/>
    <w:rsid w:val="000F44AF"/>
    <w:rsid w:val="000F487B"/>
    <w:rsid w:val="000F4CC7"/>
    <w:rsid w:val="000F50F8"/>
    <w:rsid w:val="000F5105"/>
    <w:rsid w:val="000F511E"/>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9C"/>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638"/>
    <w:rsid w:val="00106C75"/>
    <w:rsid w:val="00107596"/>
    <w:rsid w:val="00107668"/>
    <w:rsid w:val="00107869"/>
    <w:rsid w:val="001079BB"/>
    <w:rsid w:val="00107DB2"/>
    <w:rsid w:val="00107DB5"/>
    <w:rsid w:val="00110450"/>
    <w:rsid w:val="00110C48"/>
    <w:rsid w:val="00110C4B"/>
    <w:rsid w:val="00110CCB"/>
    <w:rsid w:val="0011126E"/>
    <w:rsid w:val="001114CA"/>
    <w:rsid w:val="0011163B"/>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2D5A"/>
    <w:rsid w:val="00123057"/>
    <w:rsid w:val="00123403"/>
    <w:rsid w:val="0012386F"/>
    <w:rsid w:val="00124610"/>
    <w:rsid w:val="00124E1B"/>
    <w:rsid w:val="0012527C"/>
    <w:rsid w:val="00125488"/>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9AB"/>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5CAD"/>
    <w:rsid w:val="00136302"/>
    <w:rsid w:val="0013653A"/>
    <w:rsid w:val="00136664"/>
    <w:rsid w:val="001368E8"/>
    <w:rsid w:val="001369FC"/>
    <w:rsid w:val="00137113"/>
    <w:rsid w:val="001373CB"/>
    <w:rsid w:val="001376BD"/>
    <w:rsid w:val="001377E0"/>
    <w:rsid w:val="00137EA4"/>
    <w:rsid w:val="00137F5F"/>
    <w:rsid w:val="0014034F"/>
    <w:rsid w:val="00140392"/>
    <w:rsid w:val="00140686"/>
    <w:rsid w:val="00140710"/>
    <w:rsid w:val="00140915"/>
    <w:rsid w:val="001415AA"/>
    <w:rsid w:val="001416A6"/>
    <w:rsid w:val="001419B8"/>
    <w:rsid w:val="00141A94"/>
    <w:rsid w:val="00141C34"/>
    <w:rsid w:val="001420F8"/>
    <w:rsid w:val="00142117"/>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16C4"/>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70D7"/>
    <w:rsid w:val="001570DC"/>
    <w:rsid w:val="001573D2"/>
    <w:rsid w:val="001577CD"/>
    <w:rsid w:val="00157850"/>
    <w:rsid w:val="001579C0"/>
    <w:rsid w:val="00157B0B"/>
    <w:rsid w:val="00157C33"/>
    <w:rsid w:val="00157CA9"/>
    <w:rsid w:val="00157F99"/>
    <w:rsid w:val="001600DB"/>
    <w:rsid w:val="001601DD"/>
    <w:rsid w:val="0016021E"/>
    <w:rsid w:val="00160269"/>
    <w:rsid w:val="00160F8D"/>
    <w:rsid w:val="00161086"/>
    <w:rsid w:val="001619AD"/>
    <w:rsid w:val="001620BA"/>
    <w:rsid w:val="001620E4"/>
    <w:rsid w:val="00162180"/>
    <w:rsid w:val="001621CF"/>
    <w:rsid w:val="0016304A"/>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DBC"/>
    <w:rsid w:val="00170E82"/>
    <w:rsid w:val="00171119"/>
    <w:rsid w:val="001711CF"/>
    <w:rsid w:val="001719F6"/>
    <w:rsid w:val="001719FD"/>
    <w:rsid w:val="00171C4F"/>
    <w:rsid w:val="00171CCA"/>
    <w:rsid w:val="00171EB6"/>
    <w:rsid w:val="00171F57"/>
    <w:rsid w:val="00171FE8"/>
    <w:rsid w:val="00172221"/>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437"/>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459"/>
    <w:rsid w:val="0018658D"/>
    <w:rsid w:val="00186FEA"/>
    <w:rsid w:val="001870D7"/>
    <w:rsid w:val="0018712E"/>
    <w:rsid w:val="00187221"/>
    <w:rsid w:val="00187719"/>
    <w:rsid w:val="001877F6"/>
    <w:rsid w:val="00187E7C"/>
    <w:rsid w:val="001901D8"/>
    <w:rsid w:val="001901F9"/>
    <w:rsid w:val="001906C4"/>
    <w:rsid w:val="00190A6E"/>
    <w:rsid w:val="00190AA7"/>
    <w:rsid w:val="00190BBA"/>
    <w:rsid w:val="00191028"/>
    <w:rsid w:val="00191114"/>
    <w:rsid w:val="00191121"/>
    <w:rsid w:val="001912FE"/>
    <w:rsid w:val="0019138F"/>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114"/>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96F"/>
    <w:rsid w:val="001A5B46"/>
    <w:rsid w:val="001A5BE0"/>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A39"/>
    <w:rsid w:val="001B4D8E"/>
    <w:rsid w:val="001B4FE9"/>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AA"/>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B08"/>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A39"/>
    <w:rsid w:val="001D6DC2"/>
    <w:rsid w:val="001D6EFD"/>
    <w:rsid w:val="001D70AA"/>
    <w:rsid w:val="001D72C3"/>
    <w:rsid w:val="001D79D4"/>
    <w:rsid w:val="001D7E7F"/>
    <w:rsid w:val="001E05AB"/>
    <w:rsid w:val="001E07A4"/>
    <w:rsid w:val="001E0EE2"/>
    <w:rsid w:val="001E1195"/>
    <w:rsid w:val="001E1FD9"/>
    <w:rsid w:val="001E2300"/>
    <w:rsid w:val="001E2A4E"/>
    <w:rsid w:val="001E2C03"/>
    <w:rsid w:val="001E2C67"/>
    <w:rsid w:val="001E31E1"/>
    <w:rsid w:val="001E31E6"/>
    <w:rsid w:val="001E3471"/>
    <w:rsid w:val="001E3797"/>
    <w:rsid w:val="001E3B8F"/>
    <w:rsid w:val="001E3BA0"/>
    <w:rsid w:val="001E3CCB"/>
    <w:rsid w:val="001E3CEA"/>
    <w:rsid w:val="001E3D82"/>
    <w:rsid w:val="001E4061"/>
    <w:rsid w:val="001E4218"/>
    <w:rsid w:val="001E42BC"/>
    <w:rsid w:val="001E45B3"/>
    <w:rsid w:val="001E46E4"/>
    <w:rsid w:val="001E4D38"/>
    <w:rsid w:val="001E4EE1"/>
    <w:rsid w:val="001E50B5"/>
    <w:rsid w:val="001E556C"/>
    <w:rsid w:val="001E5691"/>
    <w:rsid w:val="001E5723"/>
    <w:rsid w:val="001E5B59"/>
    <w:rsid w:val="001E5DCC"/>
    <w:rsid w:val="001E674B"/>
    <w:rsid w:val="001E6930"/>
    <w:rsid w:val="001E6B9B"/>
    <w:rsid w:val="001E6F9E"/>
    <w:rsid w:val="001E73B4"/>
    <w:rsid w:val="001E74CA"/>
    <w:rsid w:val="001E7556"/>
    <w:rsid w:val="001E764C"/>
    <w:rsid w:val="001E7A8E"/>
    <w:rsid w:val="001E7C40"/>
    <w:rsid w:val="001E7FAC"/>
    <w:rsid w:val="001F0067"/>
    <w:rsid w:val="001F00DA"/>
    <w:rsid w:val="001F00DB"/>
    <w:rsid w:val="001F0142"/>
    <w:rsid w:val="001F0757"/>
    <w:rsid w:val="001F08E8"/>
    <w:rsid w:val="001F110D"/>
    <w:rsid w:val="001F13D0"/>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B36"/>
    <w:rsid w:val="001F4C13"/>
    <w:rsid w:val="001F4C20"/>
    <w:rsid w:val="001F50A4"/>
    <w:rsid w:val="001F51C8"/>
    <w:rsid w:val="001F53E0"/>
    <w:rsid w:val="001F5B68"/>
    <w:rsid w:val="001F5BDF"/>
    <w:rsid w:val="001F5CB5"/>
    <w:rsid w:val="001F6821"/>
    <w:rsid w:val="001F7089"/>
    <w:rsid w:val="001F718D"/>
    <w:rsid w:val="001F71C3"/>
    <w:rsid w:val="001F7310"/>
    <w:rsid w:val="001F735D"/>
    <w:rsid w:val="001F7467"/>
    <w:rsid w:val="001F7A16"/>
    <w:rsid w:val="001F7BE1"/>
    <w:rsid w:val="00200161"/>
    <w:rsid w:val="00200665"/>
    <w:rsid w:val="00200DA9"/>
    <w:rsid w:val="002010A3"/>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3B0"/>
    <w:rsid w:val="00207481"/>
    <w:rsid w:val="0020778C"/>
    <w:rsid w:val="0021049D"/>
    <w:rsid w:val="00210558"/>
    <w:rsid w:val="0021059C"/>
    <w:rsid w:val="002109D2"/>
    <w:rsid w:val="00210DC7"/>
    <w:rsid w:val="00211383"/>
    <w:rsid w:val="002114AA"/>
    <w:rsid w:val="00211A2C"/>
    <w:rsid w:val="00211AB6"/>
    <w:rsid w:val="00211E46"/>
    <w:rsid w:val="00211E9D"/>
    <w:rsid w:val="00211FA8"/>
    <w:rsid w:val="0021237F"/>
    <w:rsid w:val="00212829"/>
    <w:rsid w:val="00212904"/>
    <w:rsid w:val="00212905"/>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A14"/>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29D"/>
    <w:rsid w:val="002213D2"/>
    <w:rsid w:val="0022151F"/>
    <w:rsid w:val="00221656"/>
    <w:rsid w:val="00221795"/>
    <w:rsid w:val="00221E00"/>
    <w:rsid w:val="0022203E"/>
    <w:rsid w:val="00222472"/>
    <w:rsid w:val="0022280D"/>
    <w:rsid w:val="0022283F"/>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27DAB"/>
    <w:rsid w:val="0023004D"/>
    <w:rsid w:val="00230358"/>
    <w:rsid w:val="0023083A"/>
    <w:rsid w:val="00230B8F"/>
    <w:rsid w:val="00230C60"/>
    <w:rsid w:val="00230D3A"/>
    <w:rsid w:val="00230E1C"/>
    <w:rsid w:val="002310B5"/>
    <w:rsid w:val="002310BF"/>
    <w:rsid w:val="0023196E"/>
    <w:rsid w:val="00231B38"/>
    <w:rsid w:val="00231E17"/>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C20"/>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ACF"/>
    <w:rsid w:val="00252CEB"/>
    <w:rsid w:val="00253075"/>
    <w:rsid w:val="0025308A"/>
    <w:rsid w:val="00253252"/>
    <w:rsid w:val="002533C5"/>
    <w:rsid w:val="00253925"/>
    <w:rsid w:val="00253A5C"/>
    <w:rsid w:val="00253B00"/>
    <w:rsid w:val="00253DC8"/>
    <w:rsid w:val="002541ED"/>
    <w:rsid w:val="0025434D"/>
    <w:rsid w:val="0025435D"/>
    <w:rsid w:val="002543BA"/>
    <w:rsid w:val="0025466C"/>
    <w:rsid w:val="00254840"/>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C21"/>
    <w:rsid w:val="00260F65"/>
    <w:rsid w:val="00261522"/>
    <w:rsid w:val="0026152A"/>
    <w:rsid w:val="00261B9E"/>
    <w:rsid w:val="00261CE2"/>
    <w:rsid w:val="00262264"/>
    <w:rsid w:val="002622E5"/>
    <w:rsid w:val="00262330"/>
    <w:rsid w:val="0026237F"/>
    <w:rsid w:val="0026274F"/>
    <w:rsid w:val="00262753"/>
    <w:rsid w:val="00262791"/>
    <w:rsid w:val="00262B6C"/>
    <w:rsid w:val="00262BD9"/>
    <w:rsid w:val="00262EF0"/>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1F8C"/>
    <w:rsid w:val="0027217F"/>
    <w:rsid w:val="00272BEA"/>
    <w:rsid w:val="00272D17"/>
    <w:rsid w:val="002732D1"/>
    <w:rsid w:val="0027337C"/>
    <w:rsid w:val="002733C6"/>
    <w:rsid w:val="002735A4"/>
    <w:rsid w:val="002739D5"/>
    <w:rsid w:val="00273B91"/>
    <w:rsid w:val="00273F4F"/>
    <w:rsid w:val="002746B2"/>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57"/>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5846"/>
    <w:rsid w:val="002860BD"/>
    <w:rsid w:val="00286AA4"/>
    <w:rsid w:val="00286AE0"/>
    <w:rsid w:val="00286B4C"/>
    <w:rsid w:val="00286E24"/>
    <w:rsid w:val="00286F6A"/>
    <w:rsid w:val="00286FE4"/>
    <w:rsid w:val="0028719D"/>
    <w:rsid w:val="002872C0"/>
    <w:rsid w:val="0028742A"/>
    <w:rsid w:val="0028763F"/>
    <w:rsid w:val="00287B5D"/>
    <w:rsid w:val="0029007D"/>
    <w:rsid w:val="002903C8"/>
    <w:rsid w:val="00290451"/>
    <w:rsid w:val="002904E4"/>
    <w:rsid w:val="002907C3"/>
    <w:rsid w:val="00290819"/>
    <w:rsid w:val="00290A02"/>
    <w:rsid w:val="00290D45"/>
    <w:rsid w:val="00290F7C"/>
    <w:rsid w:val="00291290"/>
    <w:rsid w:val="002912D2"/>
    <w:rsid w:val="00291785"/>
    <w:rsid w:val="002917BF"/>
    <w:rsid w:val="00291875"/>
    <w:rsid w:val="002918D4"/>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4E6"/>
    <w:rsid w:val="002976DE"/>
    <w:rsid w:val="002979AE"/>
    <w:rsid w:val="00297B23"/>
    <w:rsid w:val="00297C09"/>
    <w:rsid w:val="002A01ED"/>
    <w:rsid w:val="002A0869"/>
    <w:rsid w:val="002A09C0"/>
    <w:rsid w:val="002A0DE7"/>
    <w:rsid w:val="002A0F34"/>
    <w:rsid w:val="002A11CC"/>
    <w:rsid w:val="002A19B0"/>
    <w:rsid w:val="002A1F6B"/>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597"/>
    <w:rsid w:val="002B183C"/>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55A1"/>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9C3"/>
    <w:rsid w:val="002D7D65"/>
    <w:rsid w:val="002D7EC3"/>
    <w:rsid w:val="002E04E4"/>
    <w:rsid w:val="002E08ED"/>
    <w:rsid w:val="002E0BC3"/>
    <w:rsid w:val="002E0D2E"/>
    <w:rsid w:val="002E0F59"/>
    <w:rsid w:val="002E110B"/>
    <w:rsid w:val="002E1276"/>
    <w:rsid w:val="002E18C5"/>
    <w:rsid w:val="002E19A2"/>
    <w:rsid w:val="002E1B9D"/>
    <w:rsid w:val="002E1C1A"/>
    <w:rsid w:val="002E2338"/>
    <w:rsid w:val="002E2484"/>
    <w:rsid w:val="002E2560"/>
    <w:rsid w:val="002E2AF1"/>
    <w:rsid w:val="002E2DC6"/>
    <w:rsid w:val="002E2FAA"/>
    <w:rsid w:val="002E30D3"/>
    <w:rsid w:val="002E31FA"/>
    <w:rsid w:val="002E3A32"/>
    <w:rsid w:val="002E3D28"/>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2CC"/>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5203"/>
    <w:rsid w:val="0030531E"/>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7C5"/>
    <w:rsid w:val="003228BA"/>
    <w:rsid w:val="0032305B"/>
    <w:rsid w:val="003234C7"/>
    <w:rsid w:val="003240E7"/>
    <w:rsid w:val="00324268"/>
    <w:rsid w:val="003245A5"/>
    <w:rsid w:val="003246D5"/>
    <w:rsid w:val="00324A32"/>
    <w:rsid w:val="00324ACC"/>
    <w:rsid w:val="00324B07"/>
    <w:rsid w:val="00324B95"/>
    <w:rsid w:val="00324CB5"/>
    <w:rsid w:val="0032547D"/>
    <w:rsid w:val="00325632"/>
    <w:rsid w:val="003259EE"/>
    <w:rsid w:val="00325D5D"/>
    <w:rsid w:val="00326BB4"/>
    <w:rsid w:val="00326C41"/>
    <w:rsid w:val="00326F0B"/>
    <w:rsid w:val="003275B1"/>
    <w:rsid w:val="0032779C"/>
    <w:rsid w:val="00327AB0"/>
    <w:rsid w:val="00327CC8"/>
    <w:rsid w:val="00327EA0"/>
    <w:rsid w:val="00330124"/>
    <w:rsid w:val="00330422"/>
    <w:rsid w:val="0033144E"/>
    <w:rsid w:val="00331717"/>
    <w:rsid w:val="00331A5C"/>
    <w:rsid w:val="00331B29"/>
    <w:rsid w:val="00331BFC"/>
    <w:rsid w:val="0033206F"/>
    <w:rsid w:val="00333137"/>
    <w:rsid w:val="003331BA"/>
    <w:rsid w:val="003332C5"/>
    <w:rsid w:val="003342AB"/>
    <w:rsid w:val="003343A2"/>
    <w:rsid w:val="00334487"/>
    <w:rsid w:val="00334645"/>
    <w:rsid w:val="00334A2B"/>
    <w:rsid w:val="00334D13"/>
    <w:rsid w:val="00334FBF"/>
    <w:rsid w:val="0033577F"/>
    <w:rsid w:val="00335CA2"/>
    <w:rsid w:val="00336438"/>
    <w:rsid w:val="00336727"/>
    <w:rsid w:val="003370AC"/>
    <w:rsid w:val="00337485"/>
    <w:rsid w:val="00337A49"/>
    <w:rsid w:val="00337B5C"/>
    <w:rsid w:val="00337F70"/>
    <w:rsid w:val="0034049B"/>
    <w:rsid w:val="003404D0"/>
    <w:rsid w:val="00340816"/>
    <w:rsid w:val="0034085E"/>
    <w:rsid w:val="00341299"/>
    <w:rsid w:val="003414DB"/>
    <w:rsid w:val="00341737"/>
    <w:rsid w:val="00341B15"/>
    <w:rsid w:val="0034243C"/>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6FE9"/>
    <w:rsid w:val="00347137"/>
    <w:rsid w:val="00347378"/>
    <w:rsid w:val="00347866"/>
    <w:rsid w:val="00347A45"/>
    <w:rsid w:val="00347C35"/>
    <w:rsid w:val="003508F2"/>
    <w:rsid w:val="00350B06"/>
    <w:rsid w:val="00351285"/>
    <w:rsid w:val="003515B1"/>
    <w:rsid w:val="00351F44"/>
    <w:rsid w:val="003520B0"/>
    <w:rsid w:val="00352817"/>
    <w:rsid w:val="0035298A"/>
    <w:rsid w:val="0035299B"/>
    <w:rsid w:val="003530E8"/>
    <w:rsid w:val="003531EE"/>
    <w:rsid w:val="00353533"/>
    <w:rsid w:val="003536CD"/>
    <w:rsid w:val="00353C4A"/>
    <w:rsid w:val="00353ED5"/>
    <w:rsid w:val="00353FB4"/>
    <w:rsid w:val="003544E6"/>
    <w:rsid w:val="00354539"/>
    <w:rsid w:val="00354628"/>
    <w:rsid w:val="00354DC8"/>
    <w:rsid w:val="003553CF"/>
    <w:rsid w:val="003563A8"/>
    <w:rsid w:val="00356686"/>
    <w:rsid w:val="003568C7"/>
    <w:rsid w:val="00356E03"/>
    <w:rsid w:val="003570A7"/>
    <w:rsid w:val="0035724A"/>
    <w:rsid w:val="00357400"/>
    <w:rsid w:val="003574AB"/>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1EE4"/>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B69"/>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3655"/>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107"/>
    <w:rsid w:val="003943AB"/>
    <w:rsid w:val="003943DE"/>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75"/>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56D"/>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2DD"/>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D10"/>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985"/>
    <w:rsid w:val="003C3C9E"/>
    <w:rsid w:val="003C4E52"/>
    <w:rsid w:val="003C4E5B"/>
    <w:rsid w:val="003C50BE"/>
    <w:rsid w:val="003C5254"/>
    <w:rsid w:val="003C55C7"/>
    <w:rsid w:val="003C5B3D"/>
    <w:rsid w:val="003C5C10"/>
    <w:rsid w:val="003C5EFE"/>
    <w:rsid w:val="003C60FA"/>
    <w:rsid w:val="003C6A87"/>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ED"/>
    <w:rsid w:val="003D289B"/>
    <w:rsid w:val="003D3195"/>
    <w:rsid w:val="003D34DB"/>
    <w:rsid w:val="003D3D41"/>
    <w:rsid w:val="003D3E43"/>
    <w:rsid w:val="003D3E56"/>
    <w:rsid w:val="003D41EF"/>
    <w:rsid w:val="003D43E1"/>
    <w:rsid w:val="003D4D3C"/>
    <w:rsid w:val="003D4E5B"/>
    <w:rsid w:val="003D4F29"/>
    <w:rsid w:val="003D55C4"/>
    <w:rsid w:val="003D5936"/>
    <w:rsid w:val="003D5971"/>
    <w:rsid w:val="003D5BD4"/>
    <w:rsid w:val="003D61BD"/>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4F3"/>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2FFD"/>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F22"/>
    <w:rsid w:val="00400F62"/>
    <w:rsid w:val="00401156"/>
    <w:rsid w:val="0040115E"/>
    <w:rsid w:val="004013D7"/>
    <w:rsid w:val="0040159B"/>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87"/>
    <w:rsid w:val="00422297"/>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383"/>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F2C"/>
    <w:rsid w:val="004400A8"/>
    <w:rsid w:val="004405EF"/>
    <w:rsid w:val="004406B5"/>
    <w:rsid w:val="0044079E"/>
    <w:rsid w:val="00440E32"/>
    <w:rsid w:val="00440EFC"/>
    <w:rsid w:val="00440FA8"/>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1EE"/>
    <w:rsid w:val="00450369"/>
    <w:rsid w:val="004508C9"/>
    <w:rsid w:val="004508D6"/>
    <w:rsid w:val="00450994"/>
    <w:rsid w:val="004509D2"/>
    <w:rsid w:val="00450C1C"/>
    <w:rsid w:val="00450C30"/>
    <w:rsid w:val="004510EE"/>
    <w:rsid w:val="0045133B"/>
    <w:rsid w:val="00451582"/>
    <w:rsid w:val="00451625"/>
    <w:rsid w:val="00451DD6"/>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C5"/>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4BB"/>
    <w:rsid w:val="00461C7D"/>
    <w:rsid w:val="00461D6F"/>
    <w:rsid w:val="00462797"/>
    <w:rsid w:val="00462B26"/>
    <w:rsid w:val="00462F12"/>
    <w:rsid w:val="004632C6"/>
    <w:rsid w:val="00463B1D"/>
    <w:rsid w:val="0046419E"/>
    <w:rsid w:val="0046419F"/>
    <w:rsid w:val="0046478A"/>
    <w:rsid w:val="00464B03"/>
    <w:rsid w:val="00464C0D"/>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D7"/>
    <w:rsid w:val="00467BEE"/>
    <w:rsid w:val="00467CF8"/>
    <w:rsid w:val="00467EBA"/>
    <w:rsid w:val="004703A9"/>
    <w:rsid w:val="00470614"/>
    <w:rsid w:val="00470B5A"/>
    <w:rsid w:val="00470EB1"/>
    <w:rsid w:val="00470F01"/>
    <w:rsid w:val="00471043"/>
    <w:rsid w:val="0047108F"/>
    <w:rsid w:val="004711EA"/>
    <w:rsid w:val="00471459"/>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77C"/>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62B"/>
    <w:rsid w:val="00482AB8"/>
    <w:rsid w:val="00483227"/>
    <w:rsid w:val="004833A3"/>
    <w:rsid w:val="0048362E"/>
    <w:rsid w:val="00483A41"/>
    <w:rsid w:val="00483BE0"/>
    <w:rsid w:val="00483D63"/>
    <w:rsid w:val="00483D89"/>
    <w:rsid w:val="004841A5"/>
    <w:rsid w:val="004841D3"/>
    <w:rsid w:val="004848CF"/>
    <w:rsid w:val="00484BE7"/>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11A"/>
    <w:rsid w:val="0049233F"/>
    <w:rsid w:val="004924F5"/>
    <w:rsid w:val="00492545"/>
    <w:rsid w:val="00492A51"/>
    <w:rsid w:val="00492A64"/>
    <w:rsid w:val="0049311B"/>
    <w:rsid w:val="00493625"/>
    <w:rsid w:val="00493C25"/>
    <w:rsid w:val="00493C9B"/>
    <w:rsid w:val="00493CDB"/>
    <w:rsid w:val="00493EFE"/>
    <w:rsid w:val="00494838"/>
    <w:rsid w:val="00494C09"/>
    <w:rsid w:val="0049517F"/>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18A"/>
    <w:rsid w:val="004A0249"/>
    <w:rsid w:val="004A0461"/>
    <w:rsid w:val="004A079A"/>
    <w:rsid w:val="004A07DF"/>
    <w:rsid w:val="004A0820"/>
    <w:rsid w:val="004A11CB"/>
    <w:rsid w:val="004A1846"/>
    <w:rsid w:val="004A1AFB"/>
    <w:rsid w:val="004A20E1"/>
    <w:rsid w:val="004A2171"/>
    <w:rsid w:val="004A2321"/>
    <w:rsid w:val="004A2446"/>
    <w:rsid w:val="004A25FE"/>
    <w:rsid w:val="004A2938"/>
    <w:rsid w:val="004A2A31"/>
    <w:rsid w:val="004A2B51"/>
    <w:rsid w:val="004A328D"/>
    <w:rsid w:val="004A369C"/>
    <w:rsid w:val="004A3F1D"/>
    <w:rsid w:val="004A4372"/>
    <w:rsid w:val="004A461D"/>
    <w:rsid w:val="004A4703"/>
    <w:rsid w:val="004A47A1"/>
    <w:rsid w:val="004A47EC"/>
    <w:rsid w:val="004A4908"/>
    <w:rsid w:val="004A4DD8"/>
    <w:rsid w:val="004A537D"/>
    <w:rsid w:val="004A5503"/>
    <w:rsid w:val="004A562F"/>
    <w:rsid w:val="004A5800"/>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04"/>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9D0"/>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12A"/>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C4D"/>
    <w:rsid w:val="004D0D07"/>
    <w:rsid w:val="004D0D69"/>
    <w:rsid w:val="004D0DA1"/>
    <w:rsid w:val="004D0F2B"/>
    <w:rsid w:val="004D1024"/>
    <w:rsid w:val="004D1590"/>
    <w:rsid w:val="004D1725"/>
    <w:rsid w:val="004D1949"/>
    <w:rsid w:val="004D1A25"/>
    <w:rsid w:val="004D1A7C"/>
    <w:rsid w:val="004D1AC8"/>
    <w:rsid w:val="004D1B11"/>
    <w:rsid w:val="004D1E25"/>
    <w:rsid w:val="004D1E79"/>
    <w:rsid w:val="004D1F7B"/>
    <w:rsid w:val="004D200D"/>
    <w:rsid w:val="004D2031"/>
    <w:rsid w:val="004D2048"/>
    <w:rsid w:val="004D2080"/>
    <w:rsid w:val="004D29F8"/>
    <w:rsid w:val="004D2C90"/>
    <w:rsid w:val="004D2D0E"/>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C1"/>
    <w:rsid w:val="004E0216"/>
    <w:rsid w:val="004E04A4"/>
    <w:rsid w:val="004E0629"/>
    <w:rsid w:val="004E08B3"/>
    <w:rsid w:val="004E0BDD"/>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1F81"/>
    <w:rsid w:val="004F23FF"/>
    <w:rsid w:val="004F27D5"/>
    <w:rsid w:val="004F2A33"/>
    <w:rsid w:val="004F3145"/>
    <w:rsid w:val="004F3DA6"/>
    <w:rsid w:val="004F42B3"/>
    <w:rsid w:val="004F43C7"/>
    <w:rsid w:val="004F446B"/>
    <w:rsid w:val="004F466B"/>
    <w:rsid w:val="004F47FC"/>
    <w:rsid w:val="004F497B"/>
    <w:rsid w:val="004F4B7C"/>
    <w:rsid w:val="004F4BC6"/>
    <w:rsid w:val="004F4F98"/>
    <w:rsid w:val="004F5297"/>
    <w:rsid w:val="004F56BD"/>
    <w:rsid w:val="004F6A4F"/>
    <w:rsid w:val="004F6F89"/>
    <w:rsid w:val="004F7023"/>
    <w:rsid w:val="004F729D"/>
    <w:rsid w:val="004F73D3"/>
    <w:rsid w:val="004F7469"/>
    <w:rsid w:val="004F7CC6"/>
    <w:rsid w:val="004F7E76"/>
    <w:rsid w:val="0050001F"/>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424F"/>
    <w:rsid w:val="00504780"/>
    <w:rsid w:val="0050493E"/>
    <w:rsid w:val="005049AA"/>
    <w:rsid w:val="005049BB"/>
    <w:rsid w:val="00505208"/>
    <w:rsid w:val="0050533C"/>
    <w:rsid w:val="00505745"/>
    <w:rsid w:val="00505800"/>
    <w:rsid w:val="00505E00"/>
    <w:rsid w:val="00506317"/>
    <w:rsid w:val="00506374"/>
    <w:rsid w:val="005065E1"/>
    <w:rsid w:val="00506CE9"/>
    <w:rsid w:val="00506E54"/>
    <w:rsid w:val="00507771"/>
    <w:rsid w:val="005078D0"/>
    <w:rsid w:val="00507D15"/>
    <w:rsid w:val="00507D5E"/>
    <w:rsid w:val="00507FAD"/>
    <w:rsid w:val="0051009C"/>
    <w:rsid w:val="00510220"/>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BE"/>
    <w:rsid w:val="0051248F"/>
    <w:rsid w:val="005125B4"/>
    <w:rsid w:val="00512777"/>
    <w:rsid w:val="005129BB"/>
    <w:rsid w:val="005138A0"/>
    <w:rsid w:val="005138D9"/>
    <w:rsid w:val="00513AA7"/>
    <w:rsid w:val="00513B7B"/>
    <w:rsid w:val="00513EE2"/>
    <w:rsid w:val="0051400E"/>
    <w:rsid w:val="005140AB"/>
    <w:rsid w:val="00514257"/>
    <w:rsid w:val="005142B5"/>
    <w:rsid w:val="00514CD0"/>
    <w:rsid w:val="00514E0E"/>
    <w:rsid w:val="0051505C"/>
    <w:rsid w:val="00515602"/>
    <w:rsid w:val="00515A42"/>
    <w:rsid w:val="00515C0F"/>
    <w:rsid w:val="00515C5F"/>
    <w:rsid w:val="00515DE7"/>
    <w:rsid w:val="00515F4B"/>
    <w:rsid w:val="00515F7F"/>
    <w:rsid w:val="00516501"/>
    <w:rsid w:val="005165D2"/>
    <w:rsid w:val="0051689D"/>
    <w:rsid w:val="00516A62"/>
    <w:rsid w:val="00516C3E"/>
    <w:rsid w:val="00516EF0"/>
    <w:rsid w:val="00517724"/>
    <w:rsid w:val="00517C20"/>
    <w:rsid w:val="00517E33"/>
    <w:rsid w:val="00517E54"/>
    <w:rsid w:val="0052027F"/>
    <w:rsid w:val="00520741"/>
    <w:rsid w:val="0052088F"/>
    <w:rsid w:val="00521243"/>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4C7F"/>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2CA"/>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2EF"/>
    <w:rsid w:val="005363B0"/>
    <w:rsid w:val="0053650A"/>
    <w:rsid w:val="005366F9"/>
    <w:rsid w:val="005367E4"/>
    <w:rsid w:val="00536A64"/>
    <w:rsid w:val="00536B0A"/>
    <w:rsid w:val="00537160"/>
    <w:rsid w:val="005377D4"/>
    <w:rsid w:val="00537A12"/>
    <w:rsid w:val="00537F2F"/>
    <w:rsid w:val="00540238"/>
    <w:rsid w:val="00540336"/>
    <w:rsid w:val="005403EB"/>
    <w:rsid w:val="005405A8"/>
    <w:rsid w:val="005406C5"/>
    <w:rsid w:val="005408FB"/>
    <w:rsid w:val="00540C99"/>
    <w:rsid w:val="00540C9F"/>
    <w:rsid w:val="00540E94"/>
    <w:rsid w:val="00540EEC"/>
    <w:rsid w:val="005413DC"/>
    <w:rsid w:val="00541813"/>
    <w:rsid w:val="00541CA8"/>
    <w:rsid w:val="005425C3"/>
    <w:rsid w:val="00542791"/>
    <w:rsid w:val="00542C05"/>
    <w:rsid w:val="00542C06"/>
    <w:rsid w:val="005433CC"/>
    <w:rsid w:val="00543413"/>
    <w:rsid w:val="00543A66"/>
    <w:rsid w:val="00543C44"/>
    <w:rsid w:val="00543C9F"/>
    <w:rsid w:val="00543DA7"/>
    <w:rsid w:val="005441EE"/>
    <w:rsid w:val="00544298"/>
    <w:rsid w:val="0054449A"/>
    <w:rsid w:val="00544522"/>
    <w:rsid w:val="005447E6"/>
    <w:rsid w:val="00544BDE"/>
    <w:rsid w:val="00544EB2"/>
    <w:rsid w:val="00544F7F"/>
    <w:rsid w:val="005450B5"/>
    <w:rsid w:val="00545235"/>
    <w:rsid w:val="0054542D"/>
    <w:rsid w:val="005454E2"/>
    <w:rsid w:val="00545B86"/>
    <w:rsid w:val="00545C33"/>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5FBA"/>
    <w:rsid w:val="00566786"/>
    <w:rsid w:val="00566EF9"/>
    <w:rsid w:val="00567138"/>
    <w:rsid w:val="005676C3"/>
    <w:rsid w:val="005709E3"/>
    <w:rsid w:val="00570A07"/>
    <w:rsid w:val="00570CBE"/>
    <w:rsid w:val="00571638"/>
    <w:rsid w:val="00571887"/>
    <w:rsid w:val="00571ABB"/>
    <w:rsid w:val="00571C27"/>
    <w:rsid w:val="00571CE3"/>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2"/>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2D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0F3"/>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5BC"/>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0BE"/>
    <w:rsid w:val="005A71EA"/>
    <w:rsid w:val="005A723C"/>
    <w:rsid w:val="005A742A"/>
    <w:rsid w:val="005A7632"/>
    <w:rsid w:val="005A7F7C"/>
    <w:rsid w:val="005B00B4"/>
    <w:rsid w:val="005B0296"/>
    <w:rsid w:val="005B03A2"/>
    <w:rsid w:val="005B052B"/>
    <w:rsid w:val="005B0B88"/>
    <w:rsid w:val="005B0BD7"/>
    <w:rsid w:val="005B0DD6"/>
    <w:rsid w:val="005B0E4C"/>
    <w:rsid w:val="005B12C0"/>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73B"/>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4A8"/>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5AE"/>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390"/>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1C8B"/>
    <w:rsid w:val="005F2020"/>
    <w:rsid w:val="005F21F3"/>
    <w:rsid w:val="005F2238"/>
    <w:rsid w:val="005F2327"/>
    <w:rsid w:val="005F239F"/>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0C2"/>
    <w:rsid w:val="00602183"/>
    <w:rsid w:val="006023EB"/>
    <w:rsid w:val="00602609"/>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199"/>
    <w:rsid w:val="00610676"/>
    <w:rsid w:val="00610884"/>
    <w:rsid w:val="00610F83"/>
    <w:rsid w:val="00611303"/>
    <w:rsid w:val="00611627"/>
    <w:rsid w:val="00611737"/>
    <w:rsid w:val="00611BA1"/>
    <w:rsid w:val="00611C3B"/>
    <w:rsid w:val="00611CE5"/>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1D1F"/>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642"/>
    <w:rsid w:val="00631B4F"/>
    <w:rsid w:val="00631BC4"/>
    <w:rsid w:val="0063231B"/>
    <w:rsid w:val="00632714"/>
    <w:rsid w:val="0063275D"/>
    <w:rsid w:val="00632FBC"/>
    <w:rsid w:val="0063308F"/>
    <w:rsid w:val="00633351"/>
    <w:rsid w:val="0063343D"/>
    <w:rsid w:val="00633592"/>
    <w:rsid w:val="00633727"/>
    <w:rsid w:val="0063497B"/>
    <w:rsid w:val="00634DD5"/>
    <w:rsid w:val="00634E3D"/>
    <w:rsid w:val="0063507C"/>
    <w:rsid w:val="006351BE"/>
    <w:rsid w:val="006353A2"/>
    <w:rsid w:val="00635890"/>
    <w:rsid w:val="006359BD"/>
    <w:rsid w:val="00635D40"/>
    <w:rsid w:val="00635DF9"/>
    <w:rsid w:val="00635E2F"/>
    <w:rsid w:val="00635F6D"/>
    <w:rsid w:val="006360F8"/>
    <w:rsid w:val="006365C5"/>
    <w:rsid w:val="006365DE"/>
    <w:rsid w:val="00636A38"/>
    <w:rsid w:val="00636CE2"/>
    <w:rsid w:val="00636EA7"/>
    <w:rsid w:val="00636F44"/>
    <w:rsid w:val="00636F67"/>
    <w:rsid w:val="00637069"/>
    <w:rsid w:val="006376B6"/>
    <w:rsid w:val="0063785D"/>
    <w:rsid w:val="00637A69"/>
    <w:rsid w:val="00637C6D"/>
    <w:rsid w:val="00637CA7"/>
    <w:rsid w:val="00637DAA"/>
    <w:rsid w:val="0064021E"/>
    <w:rsid w:val="00640498"/>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4FF"/>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1B"/>
    <w:rsid w:val="0066384D"/>
    <w:rsid w:val="00664110"/>
    <w:rsid w:val="006643E7"/>
    <w:rsid w:val="00664460"/>
    <w:rsid w:val="006647B7"/>
    <w:rsid w:val="0066497F"/>
    <w:rsid w:val="0066498F"/>
    <w:rsid w:val="00664A3F"/>
    <w:rsid w:val="00664C21"/>
    <w:rsid w:val="0066515C"/>
    <w:rsid w:val="006653F5"/>
    <w:rsid w:val="006654C0"/>
    <w:rsid w:val="006656DD"/>
    <w:rsid w:val="00665978"/>
    <w:rsid w:val="00665DCA"/>
    <w:rsid w:val="00665EAA"/>
    <w:rsid w:val="0066656D"/>
    <w:rsid w:val="00666B06"/>
    <w:rsid w:val="006671E1"/>
    <w:rsid w:val="00667554"/>
    <w:rsid w:val="00667903"/>
    <w:rsid w:val="00667B93"/>
    <w:rsid w:val="00667F3A"/>
    <w:rsid w:val="00670A93"/>
    <w:rsid w:val="00670D7F"/>
    <w:rsid w:val="0067148E"/>
    <w:rsid w:val="00671BDC"/>
    <w:rsid w:val="00671E1C"/>
    <w:rsid w:val="006721E6"/>
    <w:rsid w:val="006725A1"/>
    <w:rsid w:val="0067291D"/>
    <w:rsid w:val="00672C21"/>
    <w:rsid w:val="00672E0C"/>
    <w:rsid w:val="00672E83"/>
    <w:rsid w:val="006733A1"/>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3D72"/>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844"/>
    <w:rsid w:val="00687A63"/>
    <w:rsid w:val="00687A74"/>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0B7"/>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1BF0"/>
    <w:rsid w:val="006A2030"/>
    <w:rsid w:val="006A283B"/>
    <w:rsid w:val="006A2A40"/>
    <w:rsid w:val="006A2A6D"/>
    <w:rsid w:val="006A2AC0"/>
    <w:rsid w:val="006A3076"/>
    <w:rsid w:val="006A371A"/>
    <w:rsid w:val="006A38F0"/>
    <w:rsid w:val="006A3C75"/>
    <w:rsid w:val="006A3FBE"/>
    <w:rsid w:val="006A4288"/>
    <w:rsid w:val="006A4555"/>
    <w:rsid w:val="006A46B0"/>
    <w:rsid w:val="006A4AC1"/>
    <w:rsid w:val="006A4BD1"/>
    <w:rsid w:val="006A5886"/>
    <w:rsid w:val="006A593B"/>
    <w:rsid w:val="006A5B14"/>
    <w:rsid w:val="006A5D19"/>
    <w:rsid w:val="006A5E26"/>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3D9"/>
    <w:rsid w:val="006B252C"/>
    <w:rsid w:val="006B2626"/>
    <w:rsid w:val="006B29C5"/>
    <w:rsid w:val="006B2B66"/>
    <w:rsid w:val="006B2DE9"/>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111"/>
    <w:rsid w:val="006B634D"/>
    <w:rsid w:val="006B6376"/>
    <w:rsid w:val="006B638F"/>
    <w:rsid w:val="006B667C"/>
    <w:rsid w:val="006B6D64"/>
    <w:rsid w:val="006B6DE7"/>
    <w:rsid w:val="006B6FC6"/>
    <w:rsid w:val="006B7C2C"/>
    <w:rsid w:val="006B7D6A"/>
    <w:rsid w:val="006B7E68"/>
    <w:rsid w:val="006C05D6"/>
    <w:rsid w:val="006C0721"/>
    <w:rsid w:val="006C08C9"/>
    <w:rsid w:val="006C0EDC"/>
    <w:rsid w:val="006C11D3"/>
    <w:rsid w:val="006C1370"/>
    <w:rsid w:val="006C13A4"/>
    <w:rsid w:val="006C15C7"/>
    <w:rsid w:val="006C1CD4"/>
    <w:rsid w:val="006C1D29"/>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2C9"/>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0FA"/>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409"/>
    <w:rsid w:val="006E38F3"/>
    <w:rsid w:val="006E3925"/>
    <w:rsid w:val="006E3ED5"/>
    <w:rsid w:val="006E3F23"/>
    <w:rsid w:val="006E3F29"/>
    <w:rsid w:val="006E3F67"/>
    <w:rsid w:val="006E4156"/>
    <w:rsid w:val="006E42C8"/>
    <w:rsid w:val="006E50CC"/>
    <w:rsid w:val="006E51BC"/>
    <w:rsid w:val="006E5219"/>
    <w:rsid w:val="006E5592"/>
    <w:rsid w:val="006E5BD5"/>
    <w:rsid w:val="006E65B1"/>
    <w:rsid w:val="006E6B78"/>
    <w:rsid w:val="006E6D91"/>
    <w:rsid w:val="006E6EC3"/>
    <w:rsid w:val="006E7B15"/>
    <w:rsid w:val="006E7BA1"/>
    <w:rsid w:val="006E7CEE"/>
    <w:rsid w:val="006E7CF9"/>
    <w:rsid w:val="006F0547"/>
    <w:rsid w:val="006F068B"/>
    <w:rsid w:val="006F0875"/>
    <w:rsid w:val="006F0D43"/>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12A"/>
    <w:rsid w:val="006F5212"/>
    <w:rsid w:val="006F599F"/>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472"/>
    <w:rsid w:val="00704693"/>
    <w:rsid w:val="007046A8"/>
    <w:rsid w:val="0070471D"/>
    <w:rsid w:val="0070485C"/>
    <w:rsid w:val="007048DE"/>
    <w:rsid w:val="00705136"/>
    <w:rsid w:val="0070524B"/>
    <w:rsid w:val="00705AFF"/>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4E0F"/>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50"/>
    <w:rsid w:val="00722FA8"/>
    <w:rsid w:val="007230A2"/>
    <w:rsid w:val="00723354"/>
    <w:rsid w:val="007234DE"/>
    <w:rsid w:val="00723537"/>
    <w:rsid w:val="0072360B"/>
    <w:rsid w:val="00723EFF"/>
    <w:rsid w:val="00724179"/>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6B"/>
    <w:rsid w:val="00727DA2"/>
    <w:rsid w:val="00727DE3"/>
    <w:rsid w:val="00730365"/>
    <w:rsid w:val="007303A2"/>
    <w:rsid w:val="00730A85"/>
    <w:rsid w:val="00730FBF"/>
    <w:rsid w:val="00731032"/>
    <w:rsid w:val="0073189D"/>
    <w:rsid w:val="00731943"/>
    <w:rsid w:val="00731C4C"/>
    <w:rsid w:val="00732183"/>
    <w:rsid w:val="007321DB"/>
    <w:rsid w:val="0073233C"/>
    <w:rsid w:val="00732783"/>
    <w:rsid w:val="00733300"/>
    <w:rsid w:val="00733372"/>
    <w:rsid w:val="00733719"/>
    <w:rsid w:val="00733862"/>
    <w:rsid w:val="00733AB6"/>
    <w:rsid w:val="00733AC6"/>
    <w:rsid w:val="00733AF6"/>
    <w:rsid w:val="00733F0D"/>
    <w:rsid w:val="00734399"/>
    <w:rsid w:val="00734B0E"/>
    <w:rsid w:val="00734DE4"/>
    <w:rsid w:val="00734F82"/>
    <w:rsid w:val="00735355"/>
    <w:rsid w:val="007353AE"/>
    <w:rsid w:val="0073567B"/>
    <w:rsid w:val="0073576C"/>
    <w:rsid w:val="00735DF9"/>
    <w:rsid w:val="00736148"/>
    <w:rsid w:val="00736189"/>
    <w:rsid w:val="00736550"/>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0C18"/>
    <w:rsid w:val="0074107B"/>
    <w:rsid w:val="00741392"/>
    <w:rsid w:val="007416B3"/>
    <w:rsid w:val="00741718"/>
    <w:rsid w:val="00742502"/>
    <w:rsid w:val="00742C53"/>
    <w:rsid w:val="0074330E"/>
    <w:rsid w:val="0074357A"/>
    <w:rsid w:val="007436B6"/>
    <w:rsid w:val="00743899"/>
    <w:rsid w:val="00743C3F"/>
    <w:rsid w:val="00743E2E"/>
    <w:rsid w:val="007441D3"/>
    <w:rsid w:val="007441FA"/>
    <w:rsid w:val="0074432B"/>
    <w:rsid w:val="00744493"/>
    <w:rsid w:val="007445E1"/>
    <w:rsid w:val="00744907"/>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2CE9"/>
    <w:rsid w:val="00754758"/>
    <w:rsid w:val="00754BCB"/>
    <w:rsid w:val="00754CCC"/>
    <w:rsid w:val="00754D54"/>
    <w:rsid w:val="00755AD2"/>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2B"/>
    <w:rsid w:val="00761A90"/>
    <w:rsid w:val="0076211D"/>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4FCB"/>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651"/>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432"/>
    <w:rsid w:val="0079154A"/>
    <w:rsid w:val="0079162E"/>
    <w:rsid w:val="00791BD8"/>
    <w:rsid w:val="00791BDE"/>
    <w:rsid w:val="00791C08"/>
    <w:rsid w:val="0079206F"/>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25B"/>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BA3"/>
    <w:rsid w:val="007A2CCD"/>
    <w:rsid w:val="007A2D78"/>
    <w:rsid w:val="007A2D94"/>
    <w:rsid w:val="007A3634"/>
    <w:rsid w:val="007A381F"/>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473"/>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831"/>
    <w:rsid w:val="007C694B"/>
    <w:rsid w:val="007C6BB3"/>
    <w:rsid w:val="007C6D2E"/>
    <w:rsid w:val="007C6E91"/>
    <w:rsid w:val="007C7602"/>
    <w:rsid w:val="007C77B4"/>
    <w:rsid w:val="007C7828"/>
    <w:rsid w:val="007C7963"/>
    <w:rsid w:val="007C7C90"/>
    <w:rsid w:val="007C7D86"/>
    <w:rsid w:val="007D04C5"/>
    <w:rsid w:val="007D0538"/>
    <w:rsid w:val="007D0559"/>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6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2FD"/>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E0"/>
    <w:rsid w:val="007E46E8"/>
    <w:rsid w:val="007E57B8"/>
    <w:rsid w:val="007E5953"/>
    <w:rsid w:val="007E5D1B"/>
    <w:rsid w:val="007E5FA5"/>
    <w:rsid w:val="007E66B6"/>
    <w:rsid w:val="007E6BA1"/>
    <w:rsid w:val="007E6F52"/>
    <w:rsid w:val="007E7142"/>
    <w:rsid w:val="007E7242"/>
    <w:rsid w:val="007E7592"/>
    <w:rsid w:val="007E75F3"/>
    <w:rsid w:val="007E7682"/>
    <w:rsid w:val="007E78FA"/>
    <w:rsid w:val="007E7FAE"/>
    <w:rsid w:val="007F018E"/>
    <w:rsid w:val="007F093F"/>
    <w:rsid w:val="007F0B45"/>
    <w:rsid w:val="007F0D41"/>
    <w:rsid w:val="007F0D45"/>
    <w:rsid w:val="007F0E73"/>
    <w:rsid w:val="007F10F1"/>
    <w:rsid w:val="007F11CB"/>
    <w:rsid w:val="007F1207"/>
    <w:rsid w:val="007F13F6"/>
    <w:rsid w:val="007F15C1"/>
    <w:rsid w:val="007F17C8"/>
    <w:rsid w:val="007F1E5D"/>
    <w:rsid w:val="007F200A"/>
    <w:rsid w:val="007F2241"/>
    <w:rsid w:val="007F2546"/>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A57"/>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6CF"/>
    <w:rsid w:val="0080187E"/>
    <w:rsid w:val="0080189F"/>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65"/>
    <w:rsid w:val="008035EF"/>
    <w:rsid w:val="0080366D"/>
    <w:rsid w:val="00803693"/>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682"/>
    <w:rsid w:val="00813762"/>
    <w:rsid w:val="00813793"/>
    <w:rsid w:val="008137E0"/>
    <w:rsid w:val="008137F7"/>
    <w:rsid w:val="00813F4E"/>
    <w:rsid w:val="0081401F"/>
    <w:rsid w:val="00814063"/>
    <w:rsid w:val="00814230"/>
    <w:rsid w:val="00814AEE"/>
    <w:rsid w:val="00815001"/>
    <w:rsid w:val="008150C0"/>
    <w:rsid w:val="008153CF"/>
    <w:rsid w:val="00815A92"/>
    <w:rsid w:val="00815AE7"/>
    <w:rsid w:val="008165F0"/>
    <w:rsid w:val="00816A29"/>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1C6"/>
    <w:rsid w:val="00846562"/>
    <w:rsid w:val="00846D3B"/>
    <w:rsid w:val="00847188"/>
    <w:rsid w:val="008472F7"/>
    <w:rsid w:val="00847560"/>
    <w:rsid w:val="008479B9"/>
    <w:rsid w:val="00847DFA"/>
    <w:rsid w:val="00847EA5"/>
    <w:rsid w:val="00850A3C"/>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4D99"/>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B7D"/>
    <w:rsid w:val="00861C8B"/>
    <w:rsid w:val="00861DED"/>
    <w:rsid w:val="00861F6C"/>
    <w:rsid w:val="00862096"/>
    <w:rsid w:val="0086222A"/>
    <w:rsid w:val="008622FA"/>
    <w:rsid w:val="0086267D"/>
    <w:rsid w:val="0086272D"/>
    <w:rsid w:val="00862BB5"/>
    <w:rsid w:val="00863646"/>
    <w:rsid w:val="00863703"/>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14"/>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84E"/>
    <w:rsid w:val="0088196C"/>
    <w:rsid w:val="00881BDD"/>
    <w:rsid w:val="00881C85"/>
    <w:rsid w:val="00881FAC"/>
    <w:rsid w:val="00882465"/>
    <w:rsid w:val="00882D78"/>
    <w:rsid w:val="008833A9"/>
    <w:rsid w:val="00883453"/>
    <w:rsid w:val="008836A2"/>
    <w:rsid w:val="0088379A"/>
    <w:rsid w:val="0088386B"/>
    <w:rsid w:val="008842D9"/>
    <w:rsid w:val="008843FC"/>
    <w:rsid w:val="008844E6"/>
    <w:rsid w:val="00884577"/>
    <w:rsid w:val="008847CF"/>
    <w:rsid w:val="00884845"/>
    <w:rsid w:val="00884C32"/>
    <w:rsid w:val="00885160"/>
    <w:rsid w:val="00885443"/>
    <w:rsid w:val="00885654"/>
    <w:rsid w:val="00885A1B"/>
    <w:rsid w:val="00886474"/>
    <w:rsid w:val="008869FC"/>
    <w:rsid w:val="00886DD4"/>
    <w:rsid w:val="00887188"/>
    <w:rsid w:val="00887B2B"/>
    <w:rsid w:val="00887E81"/>
    <w:rsid w:val="008900BB"/>
    <w:rsid w:val="0089014C"/>
    <w:rsid w:val="00890269"/>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6B"/>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44C"/>
    <w:rsid w:val="008A37F8"/>
    <w:rsid w:val="008A3A49"/>
    <w:rsid w:val="008A401A"/>
    <w:rsid w:val="008A42E0"/>
    <w:rsid w:val="008A42E7"/>
    <w:rsid w:val="008A445F"/>
    <w:rsid w:val="008A44EF"/>
    <w:rsid w:val="008A48CC"/>
    <w:rsid w:val="008A4E98"/>
    <w:rsid w:val="008A4F11"/>
    <w:rsid w:val="008A4F34"/>
    <w:rsid w:val="008A51D8"/>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3B7"/>
    <w:rsid w:val="008B57A1"/>
    <w:rsid w:val="008B58B1"/>
    <w:rsid w:val="008B5AB1"/>
    <w:rsid w:val="008B5AFE"/>
    <w:rsid w:val="008B5B1D"/>
    <w:rsid w:val="008B5EBA"/>
    <w:rsid w:val="008B6269"/>
    <w:rsid w:val="008B6605"/>
    <w:rsid w:val="008B68BB"/>
    <w:rsid w:val="008B6C13"/>
    <w:rsid w:val="008B6DDD"/>
    <w:rsid w:val="008B6F0C"/>
    <w:rsid w:val="008B75AE"/>
    <w:rsid w:val="008B77E6"/>
    <w:rsid w:val="008B78B0"/>
    <w:rsid w:val="008B7CD3"/>
    <w:rsid w:val="008B7F0C"/>
    <w:rsid w:val="008B7F95"/>
    <w:rsid w:val="008C046B"/>
    <w:rsid w:val="008C04B1"/>
    <w:rsid w:val="008C06B0"/>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9EC"/>
    <w:rsid w:val="008C5A24"/>
    <w:rsid w:val="008C5B6A"/>
    <w:rsid w:val="008C5EAC"/>
    <w:rsid w:val="008C5FDD"/>
    <w:rsid w:val="008C6480"/>
    <w:rsid w:val="008C6649"/>
    <w:rsid w:val="008C66DC"/>
    <w:rsid w:val="008C6806"/>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39A6"/>
    <w:rsid w:val="008D4296"/>
    <w:rsid w:val="008D43BB"/>
    <w:rsid w:val="008D43D0"/>
    <w:rsid w:val="008D448F"/>
    <w:rsid w:val="008D45AB"/>
    <w:rsid w:val="008D4974"/>
    <w:rsid w:val="008D49B6"/>
    <w:rsid w:val="008D4CE5"/>
    <w:rsid w:val="008D5683"/>
    <w:rsid w:val="008D59F9"/>
    <w:rsid w:val="008D5A12"/>
    <w:rsid w:val="008D5F47"/>
    <w:rsid w:val="008D6183"/>
    <w:rsid w:val="008D6986"/>
    <w:rsid w:val="008D6D68"/>
    <w:rsid w:val="008D6F8A"/>
    <w:rsid w:val="008D73F8"/>
    <w:rsid w:val="008D74C7"/>
    <w:rsid w:val="008D7616"/>
    <w:rsid w:val="008D76AD"/>
    <w:rsid w:val="008D7BCF"/>
    <w:rsid w:val="008D7DBE"/>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1FE"/>
    <w:rsid w:val="008E453C"/>
    <w:rsid w:val="008E46E3"/>
    <w:rsid w:val="008E4A04"/>
    <w:rsid w:val="008E4E2F"/>
    <w:rsid w:val="008E531F"/>
    <w:rsid w:val="008E5571"/>
    <w:rsid w:val="008E5576"/>
    <w:rsid w:val="008E560C"/>
    <w:rsid w:val="008E5D4C"/>
    <w:rsid w:val="008E5D79"/>
    <w:rsid w:val="008E663B"/>
    <w:rsid w:val="008E698D"/>
    <w:rsid w:val="008E6C33"/>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103"/>
    <w:rsid w:val="008F57E7"/>
    <w:rsid w:val="008F5921"/>
    <w:rsid w:val="008F59E9"/>
    <w:rsid w:val="008F62A5"/>
    <w:rsid w:val="008F6711"/>
    <w:rsid w:val="008F6918"/>
    <w:rsid w:val="008F6920"/>
    <w:rsid w:val="008F6A82"/>
    <w:rsid w:val="008F6C84"/>
    <w:rsid w:val="008F7882"/>
    <w:rsid w:val="008F7A78"/>
    <w:rsid w:val="008F7C7C"/>
    <w:rsid w:val="008F7F7E"/>
    <w:rsid w:val="009001DD"/>
    <w:rsid w:val="0090022F"/>
    <w:rsid w:val="00900701"/>
    <w:rsid w:val="00900932"/>
    <w:rsid w:val="00900A05"/>
    <w:rsid w:val="00900C03"/>
    <w:rsid w:val="00901165"/>
    <w:rsid w:val="00901181"/>
    <w:rsid w:val="00901EF7"/>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3F0"/>
    <w:rsid w:val="0090550B"/>
    <w:rsid w:val="00905695"/>
    <w:rsid w:val="00905AB5"/>
    <w:rsid w:val="009062C9"/>
    <w:rsid w:val="00906391"/>
    <w:rsid w:val="0090667A"/>
    <w:rsid w:val="009066EC"/>
    <w:rsid w:val="00906ED9"/>
    <w:rsid w:val="0090706F"/>
    <w:rsid w:val="00907586"/>
    <w:rsid w:val="00907619"/>
    <w:rsid w:val="00907650"/>
    <w:rsid w:val="00907799"/>
    <w:rsid w:val="00907D66"/>
    <w:rsid w:val="00907E38"/>
    <w:rsid w:val="00910001"/>
    <w:rsid w:val="009109E8"/>
    <w:rsid w:val="00910CFC"/>
    <w:rsid w:val="00910D86"/>
    <w:rsid w:val="00910F48"/>
    <w:rsid w:val="00911145"/>
    <w:rsid w:val="00911194"/>
    <w:rsid w:val="0091134C"/>
    <w:rsid w:val="009114AA"/>
    <w:rsid w:val="009115AA"/>
    <w:rsid w:val="00912274"/>
    <w:rsid w:val="009123EC"/>
    <w:rsid w:val="00912984"/>
    <w:rsid w:val="009129F4"/>
    <w:rsid w:val="00912B9C"/>
    <w:rsid w:val="0091307D"/>
    <w:rsid w:val="009130F3"/>
    <w:rsid w:val="009133E1"/>
    <w:rsid w:val="009138E6"/>
    <w:rsid w:val="009145F3"/>
    <w:rsid w:val="00914658"/>
    <w:rsid w:val="00914A62"/>
    <w:rsid w:val="00915410"/>
    <w:rsid w:val="00915481"/>
    <w:rsid w:val="0091584C"/>
    <w:rsid w:val="00915902"/>
    <w:rsid w:val="00915EA7"/>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7E3"/>
    <w:rsid w:val="00927848"/>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2B8"/>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0D8A"/>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1BA"/>
    <w:rsid w:val="00960369"/>
    <w:rsid w:val="00960720"/>
    <w:rsid w:val="00960C7A"/>
    <w:rsid w:val="00960E06"/>
    <w:rsid w:val="00960EF1"/>
    <w:rsid w:val="00960F37"/>
    <w:rsid w:val="0096132C"/>
    <w:rsid w:val="0096162C"/>
    <w:rsid w:val="009616A1"/>
    <w:rsid w:val="00961767"/>
    <w:rsid w:val="009617A2"/>
    <w:rsid w:val="0096189F"/>
    <w:rsid w:val="0096197F"/>
    <w:rsid w:val="009624C6"/>
    <w:rsid w:val="00962632"/>
    <w:rsid w:val="009626D3"/>
    <w:rsid w:val="0096276F"/>
    <w:rsid w:val="0096293B"/>
    <w:rsid w:val="00962FE9"/>
    <w:rsid w:val="009633AC"/>
    <w:rsid w:val="00963842"/>
    <w:rsid w:val="009638EE"/>
    <w:rsid w:val="00963BCC"/>
    <w:rsid w:val="00963F45"/>
    <w:rsid w:val="009647BE"/>
    <w:rsid w:val="00964822"/>
    <w:rsid w:val="009648A8"/>
    <w:rsid w:val="00964980"/>
    <w:rsid w:val="00964AAC"/>
    <w:rsid w:val="00964F86"/>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10CA"/>
    <w:rsid w:val="0097110D"/>
    <w:rsid w:val="009716E5"/>
    <w:rsid w:val="009718B8"/>
    <w:rsid w:val="00971ACB"/>
    <w:rsid w:val="009724CE"/>
    <w:rsid w:val="0097255D"/>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327"/>
    <w:rsid w:val="009805C3"/>
    <w:rsid w:val="00980C67"/>
    <w:rsid w:val="00981288"/>
    <w:rsid w:val="00981411"/>
    <w:rsid w:val="00981615"/>
    <w:rsid w:val="00981F02"/>
    <w:rsid w:val="00982495"/>
    <w:rsid w:val="00982766"/>
    <w:rsid w:val="00982975"/>
    <w:rsid w:val="009831EB"/>
    <w:rsid w:val="00983528"/>
    <w:rsid w:val="009838B6"/>
    <w:rsid w:val="00983922"/>
    <w:rsid w:val="00983C60"/>
    <w:rsid w:val="00983DA3"/>
    <w:rsid w:val="00983E3B"/>
    <w:rsid w:val="009843BA"/>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8F4"/>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3BE"/>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92D"/>
    <w:rsid w:val="009A1BBD"/>
    <w:rsid w:val="009A1CA4"/>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7C8"/>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631"/>
    <w:rsid w:val="009C287C"/>
    <w:rsid w:val="009C28EE"/>
    <w:rsid w:val="009C2D18"/>
    <w:rsid w:val="009C2E8F"/>
    <w:rsid w:val="009C2FB8"/>
    <w:rsid w:val="009C322E"/>
    <w:rsid w:val="009C3400"/>
    <w:rsid w:val="009C3601"/>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218"/>
    <w:rsid w:val="009D1316"/>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1969"/>
    <w:rsid w:val="009E211D"/>
    <w:rsid w:val="009E22D1"/>
    <w:rsid w:val="009E24AE"/>
    <w:rsid w:val="009E2562"/>
    <w:rsid w:val="009E2BD0"/>
    <w:rsid w:val="009E2FF0"/>
    <w:rsid w:val="009E31A2"/>
    <w:rsid w:val="009E389E"/>
    <w:rsid w:val="009E38B6"/>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454"/>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280"/>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AE3"/>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7E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011"/>
    <w:rsid w:val="00A5128A"/>
    <w:rsid w:val="00A513B9"/>
    <w:rsid w:val="00A51777"/>
    <w:rsid w:val="00A5199E"/>
    <w:rsid w:val="00A51A84"/>
    <w:rsid w:val="00A51FCF"/>
    <w:rsid w:val="00A5266B"/>
    <w:rsid w:val="00A52702"/>
    <w:rsid w:val="00A528F8"/>
    <w:rsid w:val="00A52ED7"/>
    <w:rsid w:val="00A53055"/>
    <w:rsid w:val="00A531B5"/>
    <w:rsid w:val="00A53344"/>
    <w:rsid w:val="00A53B4D"/>
    <w:rsid w:val="00A53E10"/>
    <w:rsid w:val="00A53FEF"/>
    <w:rsid w:val="00A54078"/>
    <w:rsid w:val="00A5431A"/>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2F6"/>
    <w:rsid w:val="00A7351F"/>
    <w:rsid w:val="00A73655"/>
    <w:rsid w:val="00A73A5E"/>
    <w:rsid w:val="00A73DC1"/>
    <w:rsid w:val="00A73E26"/>
    <w:rsid w:val="00A73FFD"/>
    <w:rsid w:val="00A744CA"/>
    <w:rsid w:val="00A746D5"/>
    <w:rsid w:val="00A74A4F"/>
    <w:rsid w:val="00A74B32"/>
    <w:rsid w:val="00A74CCD"/>
    <w:rsid w:val="00A750A9"/>
    <w:rsid w:val="00A75358"/>
    <w:rsid w:val="00A754A2"/>
    <w:rsid w:val="00A75639"/>
    <w:rsid w:val="00A756FB"/>
    <w:rsid w:val="00A75899"/>
    <w:rsid w:val="00A764D0"/>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6BA"/>
    <w:rsid w:val="00A826F3"/>
    <w:rsid w:val="00A8291B"/>
    <w:rsid w:val="00A82983"/>
    <w:rsid w:val="00A829E8"/>
    <w:rsid w:val="00A8322E"/>
    <w:rsid w:val="00A832AC"/>
    <w:rsid w:val="00A832EF"/>
    <w:rsid w:val="00A83801"/>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89"/>
    <w:rsid w:val="00A875FF"/>
    <w:rsid w:val="00A877AE"/>
    <w:rsid w:val="00A878F0"/>
    <w:rsid w:val="00A87A4C"/>
    <w:rsid w:val="00A87D4E"/>
    <w:rsid w:val="00A9071A"/>
    <w:rsid w:val="00A91061"/>
    <w:rsid w:val="00A910E2"/>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A8"/>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0BB"/>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56B"/>
    <w:rsid w:val="00AB38A6"/>
    <w:rsid w:val="00AB3B25"/>
    <w:rsid w:val="00AB3B43"/>
    <w:rsid w:val="00AB3CAA"/>
    <w:rsid w:val="00AB3D2D"/>
    <w:rsid w:val="00AB403A"/>
    <w:rsid w:val="00AB4736"/>
    <w:rsid w:val="00AB4928"/>
    <w:rsid w:val="00AB4C44"/>
    <w:rsid w:val="00AB4EE4"/>
    <w:rsid w:val="00AB4EF8"/>
    <w:rsid w:val="00AB4F43"/>
    <w:rsid w:val="00AB50CC"/>
    <w:rsid w:val="00AB55B8"/>
    <w:rsid w:val="00AB5939"/>
    <w:rsid w:val="00AB5EBB"/>
    <w:rsid w:val="00AB6C66"/>
    <w:rsid w:val="00AB6F84"/>
    <w:rsid w:val="00AB701E"/>
    <w:rsid w:val="00AB7208"/>
    <w:rsid w:val="00AB735D"/>
    <w:rsid w:val="00AB767F"/>
    <w:rsid w:val="00AB7A49"/>
    <w:rsid w:val="00AB7C0E"/>
    <w:rsid w:val="00AC0F45"/>
    <w:rsid w:val="00AC1323"/>
    <w:rsid w:val="00AC147A"/>
    <w:rsid w:val="00AC1651"/>
    <w:rsid w:val="00AC16AC"/>
    <w:rsid w:val="00AC209A"/>
    <w:rsid w:val="00AC24B6"/>
    <w:rsid w:val="00AC2F38"/>
    <w:rsid w:val="00AC3492"/>
    <w:rsid w:val="00AC3AE0"/>
    <w:rsid w:val="00AC4200"/>
    <w:rsid w:val="00AC4C12"/>
    <w:rsid w:val="00AC4C26"/>
    <w:rsid w:val="00AC534E"/>
    <w:rsid w:val="00AC59E8"/>
    <w:rsid w:val="00AC5A2D"/>
    <w:rsid w:val="00AC5D2F"/>
    <w:rsid w:val="00AC5DE3"/>
    <w:rsid w:val="00AC62BA"/>
    <w:rsid w:val="00AC643F"/>
    <w:rsid w:val="00AC66DA"/>
    <w:rsid w:val="00AC6EAB"/>
    <w:rsid w:val="00AC6F86"/>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574"/>
    <w:rsid w:val="00AE1771"/>
    <w:rsid w:val="00AE1919"/>
    <w:rsid w:val="00AE1FD2"/>
    <w:rsid w:val="00AE25CE"/>
    <w:rsid w:val="00AE2C7A"/>
    <w:rsid w:val="00AE2FA6"/>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565E"/>
    <w:rsid w:val="00AF5C82"/>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0E3A"/>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A39"/>
    <w:rsid w:val="00B06CE9"/>
    <w:rsid w:val="00B06D89"/>
    <w:rsid w:val="00B0712A"/>
    <w:rsid w:val="00B0712D"/>
    <w:rsid w:val="00B0728F"/>
    <w:rsid w:val="00B0733D"/>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A71"/>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BF"/>
    <w:rsid w:val="00B22DF3"/>
    <w:rsid w:val="00B231D1"/>
    <w:rsid w:val="00B231D6"/>
    <w:rsid w:val="00B23374"/>
    <w:rsid w:val="00B233DF"/>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F8"/>
    <w:rsid w:val="00B31503"/>
    <w:rsid w:val="00B31AA9"/>
    <w:rsid w:val="00B31B09"/>
    <w:rsid w:val="00B31F18"/>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790"/>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4AF"/>
    <w:rsid w:val="00B50B0D"/>
    <w:rsid w:val="00B510F2"/>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3F7"/>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70"/>
    <w:rsid w:val="00B60A8C"/>
    <w:rsid w:val="00B60DDE"/>
    <w:rsid w:val="00B6140B"/>
    <w:rsid w:val="00B61574"/>
    <w:rsid w:val="00B616CB"/>
    <w:rsid w:val="00B61AC1"/>
    <w:rsid w:val="00B622EC"/>
    <w:rsid w:val="00B62321"/>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BBB"/>
    <w:rsid w:val="00B63DBC"/>
    <w:rsid w:val="00B6447C"/>
    <w:rsid w:val="00B64557"/>
    <w:rsid w:val="00B6464F"/>
    <w:rsid w:val="00B6488C"/>
    <w:rsid w:val="00B64D53"/>
    <w:rsid w:val="00B64DF7"/>
    <w:rsid w:val="00B64E9F"/>
    <w:rsid w:val="00B64EA4"/>
    <w:rsid w:val="00B64FBC"/>
    <w:rsid w:val="00B6508D"/>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362"/>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346"/>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E93"/>
    <w:rsid w:val="00B9211B"/>
    <w:rsid w:val="00B923C1"/>
    <w:rsid w:val="00B9247F"/>
    <w:rsid w:val="00B92A19"/>
    <w:rsid w:val="00B92BCB"/>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EF9"/>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2A9B"/>
    <w:rsid w:val="00BB3153"/>
    <w:rsid w:val="00BB3202"/>
    <w:rsid w:val="00BB32F8"/>
    <w:rsid w:val="00BB3316"/>
    <w:rsid w:val="00BB3727"/>
    <w:rsid w:val="00BB3937"/>
    <w:rsid w:val="00BB3ACD"/>
    <w:rsid w:val="00BB3D7B"/>
    <w:rsid w:val="00BB4008"/>
    <w:rsid w:val="00BB401F"/>
    <w:rsid w:val="00BB409E"/>
    <w:rsid w:val="00BB4A10"/>
    <w:rsid w:val="00BB5244"/>
    <w:rsid w:val="00BB530C"/>
    <w:rsid w:val="00BB55A7"/>
    <w:rsid w:val="00BB57F0"/>
    <w:rsid w:val="00BB5CA9"/>
    <w:rsid w:val="00BB5D2C"/>
    <w:rsid w:val="00BB5D6F"/>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21"/>
    <w:rsid w:val="00BC25F9"/>
    <w:rsid w:val="00BC2602"/>
    <w:rsid w:val="00BC29F5"/>
    <w:rsid w:val="00BC34C7"/>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C7F34"/>
    <w:rsid w:val="00BD00CC"/>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92"/>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AE"/>
    <w:rsid w:val="00C00EC3"/>
    <w:rsid w:val="00C0116B"/>
    <w:rsid w:val="00C0175B"/>
    <w:rsid w:val="00C017B4"/>
    <w:rsid w:val="00C0189F"/>
    <w:rsid w:val="00C01BFD"/>
    <w:rsid w:val="00C01C5A"/>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110"/>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8B2"/>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1AC"/>
    <w:rsid w:val="00C418FD"/>
    <w:rsid w:val="00C42036"/>
    <w:rsid w:val="00C42063"/>
    <w:rsid w:val="00C4258C"/>
    <w:rsid w:val="00C42C39"/>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6C7"/>
    <w:rsid w:val="00C47730"/>
    <w:rsid w:val="00C478CE"/>
    <w:rsid w:val="00C47CCC"/>
    <w:rsid w:val="00C47E92"/>
    <w:rsid w:val="00C5073A"/>
    <w:rsid w:val="00C50E65"/>
    <w:rsid w:val="00C517E6"/>
    <w:rsid w:val="00C523E6"/>
    <w:rsid w:val="00C5278F"/>
    <w:rsid w:val="00C52906"/>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88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6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23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28E9"/>
    <w:rsid w:val="00C73376"/>
    <w:rsid w:val="00C733CD"/>
    <w:rsid w:val="00C7353C"/>
    <w:rsid w:val="00C73778"/>
    <w:rsid w:val="00C73AC1"/>
    <w:rsid w:val="00C73BC7"/>
    <w:rsid w:val="00C73CFB"/>
    <w:rsid w:val="00C73DAE"/>
    <w:rsid w:val="00C74188"/>
    <w:rsid w:val="00C745D3"/>
    <w:rsid w:val="00C74653"/>
    <w:rsid w:val="00C74690"/>
    <w:rsid w:val="00C746DE"/>
    <w:rsid w:val="00C74915"/>
    <w:rsid w:val="00C74AA6"/>
    <w:rsid w:val="00C74AEC"/>
    <w:rsid w:val="00C74BAF"/>
    <w:rsid w:val="00C751A9"/>
    <w:rsid w:val="00C75960"/>
    <w:rsid w:val="00C7597E"/>
    <w:rsid w:val="00C7600E"/>
    <w:rsid w:val="00C7610F"/>
    <w:rsid w:val="00C767FD"/>
    <w:rsid w:val="00C7682B"/>
    <w:rsid w:val="00C76E79"/>
    <w:rsid w:val="00C77471"/>
    <w:rsid w:val="00C7752F"/>
    <w:rsid w:val="00C775BD"/>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297"/>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EF"/>
    <w:rsid w:val="00C936F8"/>
    <w:rsid w:val="00C94016"/>
    <w:rsid w:val="00C945B6"/>
    <w:rsid w:val="00C94A94"/>
    <w:rsid w:val="00C94B22"/>
    <w:rsid w:val="00C94EE4"/>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0C5"/>
    <w:rsid w:val="00CA24C9"/>
    <w:rsid w:val="00CA28B1"/>
    <w:rsid w:val="00CA2A18"/>
    <w:rsid w:val="00CA2CBD"/>
    <w:rsid w:val="00CA347A"/>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C013F"/>
    <w:rsid w:val="00CC09CC"/>
    <w:rsid w:val="00CC0ACA"/>
    <w:rsid w:val="00CC0DF0"/>
    <w:rsid w:val="00CC185E"/>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4EFE"/>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9B5"/>
    <w:rsid w:val="00CD1A03"/>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1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B4"/>
    <w:rsid w:val="00CE0B2E"/>
    <w:rsid w:val="00CE1269"/>
    <w:rsid w:val="00CE1585"/>
    <w:rsid w:val="00CE1757"/>
    <w:rsid w:val="00CE20A3"/>
    <w:rsid w:val="00CE2371"/>
    <w:rsid w:val="00CE23FA"/>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5793"/>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9F9"/>
    <w:rsid w:val="00D02BF8"/>
    <w:rsid w:val="00D02FED"/>
    <w:rsid w:val="00D03030"/>
    <w:rsid w:val="00D03212"/>
    <w:rsid w:val="00D03906"/>
    <w:rsid w:val="00D03968"/>
    <w:rsid w:val="00D03AAA"/>
    <w:rsid w:val="00D03DD1"/>
    <w:rsid w:val="00D03F15"/>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36"/>
    <w:rsid w:val="00D112B9"/>
    <w:rsid w:val="00D1159D"/>
    <w:rsid w:val="00D1174F"/>
    <w:rsid w:val="00D1189C"/>
    <w:rsid w:val="00D118C2"/>
    <w:rsid w:val="00D11AD6"/>
    <w:rsid w:val="00D11EB7"/>
    <w:rsid w:val="00D12378"/>
    <w:rsid w:val="00D12396"/>
    <w:rsid w:val="00D123DD"/>
    <w:rsid w:val="00D12A6B"/>
    <w:rsid w:val="00D12B1B"/>
    <w:rsid w:val="00D12BB5"/>
    <w:rsid w:val="00D12C3C"/>
    <w:rsid w:val="00D12F9D"/>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C59"/>
    <w:rsid w:val="00D20E43"/>
    <w:rsid w:val="00D2134C"/>
    <w:rsid w:val="00D2140C"/>
    <w:rsid w:val="00D2150E"/>
    <w:rsid w:val="00D215EF"/>
    <w:rsid w:val="00D215F6"/>
    <w:rsid w:val="00D21C0A"/>
    <w:rsid w:val="00D21E38"/>
    <w:rsid w:val="00D22308"/>
    <w:rsid w:val="00D22608"/>
    <w:rsid w:val="00D22635"/>
    <w:rsid w:val="00D22839"/>
    <w:rsid w:val="00D235CE"/>
    <w:rsid w:val="00D2376A"/>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16C7"/>
    <w:rsid w:val="00D3255E"/>
    <w:rsid w:val="00D325D6"/>
    <w:rsid w:val="00D325E1"/>
    <w:rsid w:val="00D32A12"/>
    <w:rsid w:val="00D32EC6"/>
    <w:rsid w:val="00D33024"/>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C89"/>
    <w:rsid w:val="00D44D9B"/>
    <w:rsid w:val="00D44E25"/>
    <w:rsid w:val="00D45031"/>
    <w:rsid w:val="00D453B5"/>
    <w:rsid w:val="00D454EA"/>
    <w:rsid w:val="00D45826"/>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C1"/>
    <w:rsid w:val="00D65641"/>
    <w:rsid w:val="00D659C0"/>
    <w:rsid w:val="00D65AA0"/>
    <w:rsid w:val="00D65C4B"/>
    <w:rsid w:val="00D6633B"/>
    <w:rsid w:val="00D665B0"/>
    <w:rsid w:val="00D66D48"/>
    <w:rsid w:val="00D67034"/>
    <w:rsid w:val="00D672EF"/>
    <w:rsid w:val="00D67585"/>
    <w:rsid w:val="00D677B0"/>
    <w:rsid w:val="00D700A7"/>
    <w:rsid w:val="00D70147"/>
    <w:rsid w:val="00D7027E"/>
    <w:rsid w:val="00D7103A"/>
    <w:rsid w:val="00D711BF"/>
    <w:rsid w:val="00D71348"/>
    <w:rsid w:val="00D7144A"/>
    <w:rsid w:val="00D715CD"/>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A97"/>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9BC"/>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299"/>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B"/>
    <w:rsid w:val="00DA001E"/>
    <w:rsid w:val="00DA02AC"/>
    <w:rsid w:val="00DA04F8"/>
    <w:rsid w:val="00DA05D2"/>
    <w:rsid w:val="00DA0D2D"/>
    <w:rsid w:val="00DA169D"/>
    <w:rsid w:val="00DA1B88"/>
    <w:rsid w:val="00DA1C55"/>
    <w:rsid w:val="00DA1E9C"/>
    <w:rsid w:val="00DA1F03"/>
    <w:rsid w:val="00DA2278"/>
    <w:rsid w:val="00DA295A"/>
    <w:rsid w:val="00DA2B69"/>
    <w:rsid w:val="00DA2DE6"/>
    <w:rsid w:val="00DA3123"/>
    <w:rsid w:val="00DA3678"/>
    <w:rsid w:val="00DA36C3"/>
    <w:rsid w:val="00DA3BA3"/>
    <w:rsid w:val="00DA3D32"/>
    <w:rsid w:val="00DA490B"/>
    <w:rsid w:val="00DA49DF"/>
    <w:rsid w:val="00DA4B95"/>
    <w:rsid w:val="00DA4C9F"/>
    <w:rsid w:val="00DA4F58"/>
    <w:rsid w:val="00DA5A18"/>
    <w:rsid w:val="00DA5AB4"/>
    <w:rsid w:val="00DA5BA5"/>
    <w:rsid w:val="00DA5CFB"/>
    <w:rsid w:val="00DA5FC1"/>
    <w:rsid w:val="00DA6184"/>
    <w:rsid w:val="00DA67D1"/>
    <w:rsid w:val="00DA6967"/>
    <w:rsid w:val="00DA6CE4"/>
    <w:rsid w:val="00DA6D7E"/>
    <w:rsid w:val="00DA71A0"/>
    <w:rsid w:val="00DA73E9"/>
    <w:rsid w:val="00DA7697"/>
    <w:rsid w:val="00DA774D"/>
    <w:rsid w:val="00DA792D"/>
    <w:rsid w:val="00DA79A0"/>
    <w:rsid w:val="00DA7BD6"/>
    <w:rsid w:val="00DB0045"/>
    <w:rsid w:val="00DB0246"/>
    <w:rsid w:val="00DB031C"/>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2B17"/>
    <w:rsid w:val="00DB32D6"/>
    <w:rsid w:val="00DB33B1"/>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2D8"/>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26FE"/>
    <w:rsid w:val="00DD27F9"/>
    <w:rsid w:val="00DD2800"/>
    <w:rsid w:val="00DD287B"/>
    <w:rsid w:val="00DD2C6D"/>
    <w:rsid w:val="00DD3382"/>
    <w:rsid w:val="00DD3B65"/>
    <w:rsid w:val="00DD4141"/>
    <w:rsid w:val="00DD4A35"/>
    <w:rsid w:val="00DD4A99"/>
    <w:rsid w:val="00DD4CE1"/>
    <w:rsid w:val="00DD4E6A"/>
    <w:rsid w:val="00DD504A"/>
    <w:rsid w:val="00DD55AF"/>
    <w:rsid w:val="00DD587F"/>
    <w:rsid w:val="00DD5C52"/>
    <w:rsid w:val="00DD69DA"/>
    <w:rsid w:val="00DD6F8E"/>
    <w:rsid w:val="00DD70C0"/>
    <w:rsid w:val="00DD7167"/>
    <w:rsid w:val="00DD7404"/>
    <w:rsid w:val="00DD77F2"/>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4138"/>
    <w:rsid w:val="00DE427A"/>
    <w:rsid w:val="00DE42C0"/>
    <w:rsid w:val="00DE4517"/>
    <w:rsid w:val="00DE45AD"/>
    <w:rsid w:val="00DE464A"/>
    <w:rsid w:val="00DE4CCF"/>
    <w:rsid w:val="00DE4E3E"/>
    <w:rsid w:val="00DE4FDB"/>
    <w:rsid w:val="00DE5208"/>
    <w:rsid w:val="00DE525C"/>
    <w:rsid w:val="00DE55F9"/>
    <w:rsid w:val="00DE5AAD"/>
    <w:rsid w:val="00DE6021"/>
    <w:rsid w:val="00DE636B"/>
    <w:rsid w:val="00DE63EC"/>
    <w:rsid w:val="00DE6693"/>
    <w:rsid w:val="00DE6705"/>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28F"/>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485"/>
    <w:rsid w:val="00DF789E"/>
    <w:rsid w:val="00DF7A08"/>
    <w:rsid w:val="00E00D1E"/>
    <w:rsid w:val="00E00D65"/>
    <w:rsid w:val="00E00F59"/>
    <w:rsid w:val="00E0151D"/>
    <w:rsid w:val="00E0193B"/>
    <w:rsid w:val="00E02246"/>
    <w:rsid w:val="00E02299"/>
    <w:rsid w:val="00E025A6"/>
    <w:rsid w:val="00E028AA"/>
    <w:rsid w:val="00E02A0D"/>
    <w:rsid w:val="00E02DF6"/>
    <w:rsid w:val="00E02E4D"/>
    <w:rsid w:val="00E0389E"/>
    <w:rsid w:val="00E03AAB"/>
    <w:rsid w:val="00E03B92"/>
    <w:rsid w:val="00E03ED3"/>
    <w:rsid w:val="00E03F61"/>
    <w:rsid w:val="00E04241"/>
    <w:rsid w:val="00E0441F"/>
    <w:rsid w:val="00E049A2"/>
    <w:rsid w:val="00E04A82"/>
    <w:rsid w:val="00E04AF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817"/>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2F85"/>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83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625"/>
    <w:rsid w:val="00E30B70"/>
    <w:rsid w:val="00E315E3"/>
    <w:rsid w:val="00E3187D"/>
    <w:rsid w:val="00E32211"/>
    <w:rsid w:val="00E324D2"/>
    <w:rsid w:val="00E325BB"/>
    <w:rsid w:val="00E32941"/>
    <w:rsid w:val="00E32E15"/>
    <w:rsid w:val="00E330F6"/>
    <w:rsid w:val="00E332EA"/>
    <w:rsid w:val="00E33A19"/>
    <w:rsid w:val="00E33D4B"/>
    <w:rsid w:val="00E340E2"/>
    <w:rsid w:val="00E35300"/>
    <w:rsid w:val="00E3547B"/>
    <w:rsid w:val="00E35642"/>
    <w:rsid w:val="00E35B43"/>
    <w:rsid w:val="00E35BCA"/>
    <w:rsid w:val="00E35F50"/>
    <w:rsid w:val="00E36156"/>
    <w:rsid w:val="00E36458"/>
    <w:rsid w:val="00E36839"/>
    <w:rsid w:val="00E36A43"/>
    <w:rsid w:val="00E36A68"/>
    <w:rsid w:val="00E36D1D"/>
    <w:rsid w:val="00E370D8"/>
    <w:rsid w:val="00E373F7"/>
    <w:rsid w:val="00E37975"/>
    <w:rsid w:val="00E37E08"/>
    <w:rsid w:val="00E401D2"/>
    <w:rsid w:val="00E40526"/>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113"/>
    <w:rsid w:val="00E474BD"/>
    <w:rsid w:val="00E47C22"/>
    <w:rsid w:val="00E47C75"/>
    <w:rsid w:val="00E47E31"/>
    <w:rsid w:val="00E504F9"/>
    <w:rsid w:val="00E507F6"/>
    <w:rsid w:val="00E50894"/>
    <w:rsid w:val="00E508FA"/>
    <w:rsid w:val="00E5122B"/>
    <w:rsid w:val="00E5132A"/>
    <w:rsid w:val="00E51495"/>
    <w:rsid w:val="00E51702"/>
    <w:rsid w:val="00E5198D"/>
    <w:rsid w:val="00E51CF8"/>
    <w:rsid w:val="00E51F46"/>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50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8FB"/>
    <w:rsid w:val="00E62C86"/>
    <w:rsid w:val="00E62D82"/>
    <w:rsid w:val="00E631FB"/>
    <w:rsid w:val="00E632AC"/>
    <w:rsid w:val="00E63546"/>
    <w:rsid w:val="00E63983"/>
    <w:rsid w:val="00E639F1"/>
    <w:rsid w:val="00E63A22"/>
    <w:rsid w:val="00E63E56"/>
    <w:rsid w:val="00E63E95"/>
    <w:rsid w:val="00E63EA0"/>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746"/>
    <w:rsid w:val="00E677B9"/>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3F0"/>
    <w:rsid w:val="00E715CA"/>
    <w:rsid w:val="00E7161F"/>
    <w:rsid w:val="00E71987"/>
    <w:rsid w:val="00E71FAD"/>
    <w:rsid w:val="00E7246D"/>
    <w:rsid w:val="00E72492"/>
    <w:rsid w:val="00E724F5"/>
    <w:rsid w:val="00E72DC9"/>
    <w:rsid w:val="00E72EAA"/>
    <w:rsid w:val="00E73100"/>
    <w:rsid w:val="00E731BF"/>
    <w:rsid w:val="00E73334"/>
    <w:rsid w:val="00E734F2"/>
    <w:rsid w:val="00E73B64"/>
    <w:rsid w:val="00E73D41"/>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38D"/>
    <w:rsid w:val="00E7769C"/>
    <w:rsid w:val="00E7798D"/>
    <w:rsid w:val="00E77DC1"/>
    <w:rsid w:val="00E807D8"/>
    <w:rsid w:val="00E80C18"/>
    <w:rsid w:val="00E80C84"/>
    <w:rsid w:val="00E81249"/>
    <w:rsid w:val="00E81275"/>
    <w:rsid w:val="00E813FC"/>
    <w:rsid w:val="00E8185F"/>
    <w:rsid w:val="00E81957"/>
    <w:rsid w:val="00E81B0F"/>
    <w:rsid w:val="00E81E48"/>
    <w:rsid w:val="00E8273A"/>
    <w:rsid w:val="00E82840"/>
    <w:rsid w:val="00E8292A"/>
    <w:rsid w:val="00E82C12"/>
    <w:rsid w:val="00E82C78"/>
    <w:rsid w:val="00E82E5B"/>
    <w:rsid w:val="00E82F2A"/>
    <w:rsid w:val="00E82F49"/>
    <w:rsid w:val="00E832EF"/>
    <w:rsid w:val="00E8355C"/>
    <w:rsid w:val="00E83656"/>
    <w:rsid w:val="00E83BF6"/>
    <w:rsid w:val="00E83CF1"/>
    <w:rsid w:val="00E844EF"/>
    <w:rsid w:val="00E84537"/>
    <w:rsid w:val="00E845C1"/>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71"/>
    <w:rsid w:val="00E930EB"/>
    <w:rsid w:val="00E9315E"/>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A37"/>
    <w:rsid w:val="00EA0DAD"/>
    <w:rsid w:val="00EA0DCB"/>
    <w:rsid w:val="00EA0E8C"/>
    <w:rsid w:val="00EA1388"/>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4C"/>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AA2"/>
    <w:rsid w:val="00EB3DFB"/>
    <w:rsid w:val="00EB3FE7"/>
    <w:rsid w:val="00EB43D5"/>
    <w:rsid w:val="00EB44BD"/>
    <w:rsid w:val="00EB4541"/>
    <w:rsid w:val="00EB4846"/>
    <w:rsid w:val="00EB49D9"/>
    <w:rsid w:val="00EB5162"/>
    <w:rsid w:val="00EB56C6"/>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351"/>
    <w:rsid w:val="00ED2992"/>
    <w:rsid w:val="00ED2A4F"/>
    <w:rsid w:val="00ED2A80"/>
    <w:rsid w:val="00ED2AFA"/>
    <w:rsid w:val="00ED2C07"/>
    <w:rsid w:val="00ED33FB"/>
    <w:rsid w:val="00ED3412"/>
    <w:rsid w:val="00ED34C4"/>
    <w:rsid w:val="00ED3621"/>
    <w:rsid w:val="00ED38F2"/>
    <w:rsid w:val="00ED390D"/>
    <w:rsid w:val="00ED3A8C"/>
    <w:rsid w:val="00ED3E87"/>
    <w:rsid w:val="00ED455A"/>
    <w:rsid w:val="00ED461B"/>
    <w:rsid w:val="00ED471F"/>
    <w:rsid w:val="00ED49E5"/>
    <w:rsid w:val="00ED4A8C"/>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DCD"/>
    <w:rsid w:val="00EE1F23"/>
    <w:rsid w:val="00EE2076"/>
    <w:rsid w:val="00EE20EF"/>
    <w:rsid w:val="00EE2289"/>
    <w:rsid w:val="00EE23B5"/>
    <w:rsid w:val="00EE23E3"/>
    <w:rsid w:val="00EE26F4"/>
    <w:rsid w:val="00EE26F5"/>
    <w:rsid w:val="00EE2898"/>
    <w:rsid w:val="00EE2964"/>
    <w:rsid w:val="00EE2A8F"/>
    <w:rsid w:val="00EE2B03"/>
    <w:rsid w:val="00EE335F"/>
    <w:rsid w:val="00EE343E"/>
    <w:rsid w:val="00EE3504"/>
    <w:rsid w:val="00EE3B47"/>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824"/>
    <w:rsid w:val="00EF4A2C"/>
    <w:rsid w:val="00EF4E2A"/>
    <w:rsid w:val="00EF4F65"/>
    <w:rsid w:val="00EF52BE"/>
    <w:rsid w:val="00EF5471"/>
    <w:rsid w:val="00EF56BA"/>
    <w:rsid w:val="00EF58D6"/>
    <w:rsid w:val="00EF5ABC"/>
    <w:rsid w:val="00EF5AFA"/>
    <w:rsid w:val="00EF5EF4"/>
    <w:rsid w:val="00EF6DD5"/>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3B4"/>
    <w:rsid w:val="00F0568C"/>
    <w:rsid w:val="00F05C16"/>
    <w:rsid w:val="00F0650D"/>
    <w:rsid w:val="00F06909"/>
    <w:rsid w:val="00F06AC2"/>
    <w:rsid w:val="00F06DA5"/>
    <w:rsid w:val="00F06DAA"/>
    <w:rsid w:val="00F073AD"/>
    <w:rsid w:val="00F0776F"/>
    <w:rsid w:val="00F078C9"/>
    <w:rsid w:val="00F0795D"/>
    <w:rsid w:val="00F079B4"/>
    <w:rsid w:val="00F07B9D"/>
    <w:rsid w:val="00F1003E"/>
    <w:rsid w:val="00F104C6"/>
    <w:rsid w:val="00F10708"/>
    <w:rsid w:val="00F108AE"/>
    <w:rsid w:val="00F109B3"/>
    <w:rsid w:val="00F109D9"/>
    <w:rsid w:val="00F1112A"/>
    <w:rsid w:val="00F11435"/>
    <w:rsid w:val="00F119A3"/>
    <w:rsid w:val="00F11F5E"/>
    <w:rsid w:val="00F12359"/>
    <w:rsid w:val="00F12406"/>
    <w:rsid w:val="00F132CB"/>
    <w:rsid w:val="00F1379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3FCF"/>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39E"/>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20B8"/>
    <w:rsid w:val="00F4215B"/>
    <w:rsid w:val="00F42239"/>
    <w:rsid w:val="00F4242B"/>
    <w:rsid w:val="00F4276F"/>
    <w:rsid w:val="00F42B32"/>
    <w:rsid w:val="00F42BC9"/>
    <w:rsid w:val="00F42F74"/>
    <w:rsid w:val="00F432B2"/>
    <w:rsid w:val="00F43525"/>
    <w:rsid w:val="00F4363E"/>
    <w:rsid w:val="00F43992"/>
    <w:rsid w:val="00F43BFD"/>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80D"/>
    <w:rsid w:val="00F46921"/>
    <w:rsid w:val="00F46AC4"/>
    <w:rsid w:val="00F46AF7"/>
    <w:rsid w:val="00F46DD1"/>
    <w:rsid w:val="00F46DF2"/>
    <w:rsid w:val="00F47769"/>
    <w:rsid w:val="00F478FB"/>
    <w:rsid w:val="00F47C4B"/>
    <w:rsid w:val="00F47FA3"/>
    <w:rsid w:val="00F5006F"/>
    <w:rsid w:val="00F501EA"/>
    <w:rsid w:val="00F50238"/>
    <w:rsid w:val="00F503A7"/>
    <w:rsid w:val="00F50A35"/>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98"/>
    <w:rsid w:val="00F540EB"/>
    <w:rsid w:val="00F54A06"/>
    <w:rsid w:val="00F550C3"/>
    <w:rsid w:val="00F55408"/>
    <w:rsid w:val="00F554BE"/>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826"/>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45B"/>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8C0"/>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E8B"/>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E0"/>
    <w:rsid w:val="00FA47B0"/>
    <w:rsid w:val="00FA4DA0"/>
    <w:rsid w:val="00FA5160"/>
    <w:rsid w:val="00FA518D"/>
    <w:rsid w:val="00FA5475"/>
    <w:rsid w:val="00FA5BC5"/>
    <w:rsid w:val="00FA6098"/>
    <w:rsid w:val="00FA6489"/>
    <w:rsid w:val="00FA6CD2"/>
    <w:rsid w:val="00FA6E2E"/>
    <w:rsid w:val="00FA73A2"/>
    <w:rsid w:val="00FA770C"/>
    <w:rsid w:val="00FB02A2"/>
    <w:rsid w:val="00FB04DF"/>
    <w:rsid w:val="00FB0CC6"/>
    <w:rsid w:val="00FB0FE7"/>
    <w:rsid w:val="00FB1186"/>
    <w:rsid w:val="00FB120D"/>
    <w:rsid w:val="00FB12CC"/>
    <w:rsid w:val="00FB1423"/>
    <w:rsid w:val="00FB190C"/>
    <w:rsid w:val="00FB1B0E"/>
    <w:rsid w:val="00FB1B47"/>
    <w:rsid w:val="00FB1DCF"/>
    <w:rsid w:val="00FB2090"/>
    <w:rsid w:val="00FB225B"/>
    <w:rsid w:val="00FB2375"/>
    <w:rsid w:val="00FB2436"/>
    <w:rsid w:val="00FB2844"/>
    <w:rsid w:val="00FB2989"/>
    <w:rsid w:val="00FB2AA7"/>
    <w:rsid w:val="00FB33AC"/>
    <w:rsid w:val="00FB33C2"/>
    <w:rsid w:val="00FB40E4"/>
    <w:rsid w:val="00FB5486"/>
    <w:rsid w:val="00FB5799"/>
    <w:rsid w:val="00FB5D24"/>
    <w:rsid w:val="00FB623D"/>
    <w:rsid w:val="00FB64C9"/>
    <w:rsid w:val="00FB699D"/>
    <w:rsid w:val="00FB6ABB"/>
    <w:rsid w:val="00FB6D27"/>
    <w:rsid w:val="00FB7253"/>
    <w:rsid w:val="00FB7342"/>
    <w:rsid w:val="00FB7457"/>
    <w:rsid w:val="00FB7458"/>
    <w:rsid w:val="00FB747E"/>
    <w:rsid w:val="00FB7730"/>
    <w:rsid w:val="00FB7CDD"/>
    <w:rsid w:val="00FC0116"/>
    <w:rsid w:val="00FC034C"/>
    <w:rsid w:val="00FC049B"/>
    <w:rsid w:val="00FC05F8"/>
    <w:rsid w:val="00FC0648"/>
    <w:rsid w:val="00FC0B48"/>
    <w:rsid w:val="00FC0CAA"/>
    <w:rsid w:val="00FC1116"/>
    <w:rsid w:val="00FC139B"/>
    <w:rsid w:val="00FC14FF"/>
    <w:rsid w:val="00FC1581"/>
    <w:rsid w:val="00FC2140"/>
    <w:rsid w:val="00FC2635"/>
    <w:rsid w:val="00FC28E3"/>
    <w:rsid w:val="00FC2925"/>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0DF0"/>
    <w:rsid w:val="00FD1A1B"/>
    <w:rsid w:val="00FD1A1D"/>
    <w:rsid w:val="00FD1A48"/>
    <w:rsid w:val="00FD1EFC"/>
    <w:rsid w:val="00FD23AB"/>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9E0"/>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25B"/>
    <w:rsid w:val="00FE6751"/>
    <w:rsid w:val="00FE6A26"/>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1FE7"/>
    <w:rsid w:val="00FF2596"/>
    <w:rsid w:val="00FF25BF"/>
    <w:rsid w:val="00FF2643"/>
    <w:rsid w:val="00FF293F"/>
    <w:rsid w:val="00FF2A21"/>
    <w:rsid w:val="00FF2A24"/>
    <w:rsid w:val="00FF2C44"/>
    <w:rsid w:val="00FF2E04"/>
    <w:rsid w:val="00FF2FCE"/>
    <w:rsid w:val="00FF30F7"/>
    <w:rsid w:val="00FF3BFF"/>
    <w:rsid w:val="00FF446D"/>
    <w:rsid w:val="00FF4B31"/>
    <w:rsid w:val="00FF5068"/>
    <w:rsid w:val="00FF5446"/>
    <w:rsid w:val="00FF57C4"/>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20" w:unhideWhenUsed="0" w:qFormat="1"/>
    <w:lsdException w:name="Plain Text" w:uiPriority="0"/>
    <w:lsdException w:name="HTML Preformatted"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iPriority w:val="99"/>
    <w:unhideWhenUsed/>
    <w:rsid w:val="006B1A05"/>
    <w:pPr>
      <w:tabs>
        <w:tab w:val="center" w:pos="4677"/>
        <w:tab w:val="right" w:pos="9355"/>
      </w:tabs>
    </w:pPr>
  </w:style>
  <w:style w:type="character" w:customStyle="1" w:styleId="a9">
    <w:name w:val="Верхний колонтитул Знак"/>
    <w:basedOn w:val="a0"/>
    <w:link w:val="a8"/>
    <w:uiPriority w:val="99"/>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3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uiPriority w:val="99"/>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99"/>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0">
    <w:name w:val="ConsPlusDocList"/>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uiPriority w:val="99"/>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 w:type="paragraph" w:customStyle="1" w:styleId="aff7">
    <w:name w:val="Знак Знак Знак Знак"/>
    <w:basedOn w:val="a"/>
    <w:rsid w:val="00EE20EF"/>
    <w:rPr>
      <w:rFonts w:ascii="Verdana" w:hAnsi="Verdana" w:cs="Verdana"/>
      <w:sz w:val="20"/>
      <w:szCs w:val="20"/>
      <w:lang w:val="en-US" w:eastAsia="en-US"/>
    </w:rPr>
  </w:style>
  <w:style w:type="paragraph" w:customStyle="1" w:styleId="msonormalbullet2gif">
    <w:name w:val="msonormalbullet2.gif"/>
    <w:basedOn w:val="a"/>
    <w:rsid w:val="00A5266B"/>
    <w:pPr>
      <w:spacing w:before="100" w:beforeAutospacing="1" w:after="100" w:afterAutospacing="1"/>
    </w:pPr>
  </w:style>
  <w:style w:type="paragraph" w:customStyle="1" w:styleId="Standard">
    <w:name w:val="Standard"/>
    <w:rsid w:val="00AE2FA6"/>
    <w:pPr>
      <w:widowControl w:val="0"/>
      <w:suppressAutoHyphens/>
      <w:autoSpaceDN w:val="0"/>
      <w:jc w:val="left"/>
      <w:textAlignment w:val="baseline"/>
    </w:pPr>
    <w:rPr>
      <w:rFonts w:ascii="Arial" w:eastAsia="Lucida Sans Unicode" w:hAnsi="Arial" w:cs="Mangal"/>
      <w:kern w:val="3"/>
      <w:sz w:val="21"/>
      <w:szCs w:val="24"/>
      <w:lang w:eastAsia="zh-CN" w:bidi="hi-IN"/>
    </w:rPr>
  </w:style>
  <w:style w:type="paragraph" w:customStyle="1" w:styleId="Textbody">
    <w:name w:val="Text body"/>
    <w:basedOn w:val="Standard"/>
    <w:rsid w:val="00AE2FA6"/>
    <w:pPr>
      <w:spacing w:after="120"/>
    </w:pPr>
  </w:style>
  <w:style w:type="paragraph" w:customStyle="1" w:styleId="Header">
    <w:name w:val="Header"/>
    <w:basedOn w:val="Standard"/>
    <w:rsid w:val="00AE2FA6"/>
    <w:pPr>
      <w:suppressLineNumbers/>
      <w:tabs>
        <w:tab w:val="center" w:pos="4961"/>
        <w:tab w:val="right" w:pos="9922"/>
      </w:tabs>
    </w:pPr>
  </w:style>
  <w:style w:type="paragraph" w:customStyle="1" w:styleId="formattext">
    <w:name w:val="formattext"/>
    <w:basedOn w:val="a"/>
    <w:rsid w:val="00DD4CE1"/>
    <w:pPr>
      <w:spacing w:before="100" w:beforeAutospacing="1" w:after="100" w:afterAutospacing="1"/>
    </w:pPr>
  </w:style>
  <w:style w:type="paragraph" w:customStyle="1" w:styleId="rtejustify">
    <w:name w:val="rtejustify"/>
    <w:basedOn w:val="a"/>
    <w:rsid w:val="007A381F"/>
    <w:pPr>
      <w:spacing w:before="100" w:beforeAutospacing="1" w:after="100" w:afterAutospacing="1"/>
    </w:pPr>
  </w:style>
  <w:style w:type="character" w:customStyle="1" w:styleId="cfs">
    <w:name w:val="cfs"/>
    <w:rsid w:val="0050777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0A6C2-52D2-4757-A555-B7D851C22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298</Words>
  <Characters>1703</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Zam</cp:lastModifiedBy>
  <cp:revision>4</cp:revision>
  <cp:lastPrinted>2018-12-03T08:17:00Z</cp:lastPrinted>
  <dcterms:created xsi:type="dcterms:W3CDTF">2018-12-03T08:11:00Z</dcterms:created>
  <dcterms:modified xsi:type="dcterms:W3CDTF">2018-12-03T08:22:00Z</dcterms:modified>
</cp:coreProperties>
</file>