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F83686" w:rsidRPr="00C11119" w:rsidTr="009355FA">
        <w:trPr>
          <w:trHeight w:val="993"/>
        </w:trPr>
        <w:tc>
          <w:tcPr>
            <w:tcW w:w="3827" w:type="dxa"/>
          </w:tcPr>
          <w:p w:rsidR="00F83686" w:rsidRPr="00C11119" w:rsidRDefault="00F83686" w:rsidP="009355FA">
            <w:pPr>
              <w:ind w:left="567" w:firstLine="567"/>
              <w:rPr>
                <w:color w:val="000000" w:themeColor="text1"/>
                <w:szCs w:val="28"/>
              </w:rPr>
            </w:pPr>
          </w:p>
        </w:tc>
        <w:tc>
          <w:tcPr>
            <w:tcW w:w="1328" w:type="dxa"/>
          </w:tcPr>
          <w:p w:rsidR="00F83686" w:rsidRPr="00C11119" w:rsidRDefault="00F83686" w:rsidP="009355FA">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p w:rsidR="00F83686" w:rsidRPr="00C11119" w:rsidRDefault="00F83686" w:rsidP="009355FA">
            <w:pPr>
              <w:rPr>
                <w:color w:val="000000" w:themeColor="text1"/>
                <w:szCs w:val="28"/>
              </w:rPr>
            </w:pP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rPr>
          <w:trHeight w:val="1035"/>
        </w:trPr>
        <w:tc>
          <w:tcPr>
            <w:tcW w:w="9321" w:type="dxa"/>
            <w:gridSpan w:val="3"/>
            <w:vAlign w:val="center"/>
          </w:tcPr>
          <w:p w:rsidR="00F83686" w:rsidRPr="00C11119" w:rsidRDefault="00F83686" w:rsidP="009355FA">
            <w:pPr>
              <w:pStyle w:val="a3"/>
              <w:rPr>
                <w:b w:val="0"/>
                <w:bCs w:val="0"/>
                <w:color w:val="000000" w:themeColor="text1"/>
              </w:rPr>
            </w:pPr>
            <w:r w:rsidRPr="00C11119">
              <w:rPr>
                <w:b w:val="0"/>
                <w:bCs w:val="0"/>
                <w:color w:val="000000" w:themeColor="text1"/>
              </w:rPr>
              <w:t>МУНИЦИПАЛЬНОЕ СОБРАНИЕ</w:t>
            </w:r>
          </w:p>
          <w:p w:rsidR="00F83686" w:rsidRPr="00C11119" w:rsidRDefault="00F83686" w:rsidP="009355F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F83686" w:rsidRPr="00C11119" w:rsidRDefault="00F83686" w:rsidP="009355FA">
            <w:pPr>
              <w:pStyle w:val="a3"/>
              <w:rPr>
                <w:b w:val="0"/>
                <w:color w:val="000000" w:themeColor="text1"/>
              </w:rPr>
            </w:pPr>
            <w:r w:rsidRPr="00C11119">
              <w:rPr>
                <w:b w:val="0"/>
                <w:bCs w:val="0"/>
                <w:color w:val="000000" w:themeColor="text1"/>
              </w:rPr>
              <w:t>ВОЛОГОДСКОЙ ОБЛАСТИ</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r w:rsidR="00F83686" w:rsidRPr="00C11119" w:rsidTr="009355FA">
        <w:tc>
          <w:tcPr>
            <w:tcW w:w="9321" w:type="dxa"/>
            <w:gridSpan w:val="3"/>
          </w:tcPr>
          <w:p w:rsidR="00F83686" w:rsidRPr="00C11119" w:rsidRDefault="00F83686" w:rsidP="009355FA">
            <w:pPr>
              <w:jc w:val="center"/>
              <w:rPr>
                <w:b/>
                <w:color w:val="000000" w:themeColor="text1"/>
                <w:sz w:val="36"/>
                <w:szCs w:val="36"/>
              </w:rPr>
            </w:pPr>
            <w:r w:rsidRPr="00C11119">
              <w:rPr>
                <w:b/>
                <w:color w:val="000000" w:themeColor="text1"/>
                <w:sz w:val="36"/>
                <w:szCs w:val="36"/>
              </w:rPr>
              <w:t>РЕШЕНИЕ</w:t>
            </w:r>
          </w:p>
        </w:tc>
      </w:tr>
      <w:tr w:rsidR="00F83686" w:rsidRPr="00C11119" w:rsidTr="009355FA">
        <w:tc>
          <w:tcPr>
            <w:tcW w:w="9321" w:type="dxa"/>
            <w:gridSpan w:val="3"/>
          </w:tcPr>
          <w:p w:rsidR="00F83686" w:rsidRPr="00C11119" w:rsidRDefault="00F83686" w:rsidP="009355FA">
            <w:pPr>
              <w:jc w:val="center"/>
              <w:rPr>
                <w:color w:val="000000" w:themeColor="text1"/>
                <w:szCs w:val="28"/>
              </w:rPr>
            </w:pPr>
          </w:p>
        </w:tc>
      </w:tr>
    </w:tbl>
    <w:p w:rsidR="00F83686" w:rsidRPr="00C11119" w:rsidRDefault="00F83686" w:rsidP="00F83686">
      <w:pPr>
        <w:ind w:firstLine="567"/>
        <w:jc w:val="center"/>
        <w:rPr>
          <w:color w:val="000000" w:themeColor="text1"/>
          <w:sz w:val="28"/>
          <w:szCs w:val="28"/>
        </w:rPr>
      </w:pPr>
    </w:p>
    <w:p w:rsidR="00F83686" w:rsidRPr="00C11119" w:rsidRDefault="00F83686" w:rsidP="00F83686">
      <w:pPr>
        <w:ind w:firstLine="567"/>
        <w:jc w:val="center"/>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1618"/>
        <w:gridCol w:w="236"/>
        <w:gridCol w:w="484"/>
        <w:gridCol w:w="639"/>
      </w:tblGrid>
      <w:tr w:rsidR="00F83686" w:rsidRPr="00C11119" w:rsidTr="00FE7D09">
        <w:trPr>
          <w:trHeight w:val="108"/>
        </w:trPr>
        <w:tc>
          <w:tcPr>
            <w:tcW w:w="479" w:type="dxa"/>
            <w:tcBorders>
              <w:top w:val="nil"/>
              <w:left w:val="nil"/>
              <w:bottom w:val="nil"/>
              <w:right w:val="nil"/>
            </w:tcBorders>
            <w:vAlign w:val="bottom"/>
          </w:tcPr>
          <w:p w:rsidR="00F83686" w:rsidRPr="00C11119" w:rsidRDefault="00F83686" w:rsidP="009355FA">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F83686" w:rsidRPr="00C11119" w:rsidRDefault="00262DD0" w:rsidP="00262DD0">
            <w:pPr>
              <w:jc w:val="center"/>
              <w:rPr>
                <w:color w:val="000000" w:themeColor="text1"/>
                <w:szCs w:val="28"/>
              </w:rPr>
            </w:pPr>
            <w:r>
              <w:rPr>
                <w:color w:val="000000" w:themeColor="text1"/>
                <w:sz w:val="28"/>
                <w:szCs w:val="28"/>
              </w:rPr>
              <w:t>1</w:t>
            </w:r>
            <w:r w:rsidR="00F83686">
              <w:rPr>
                <w:color w:val="000000" w:themeColor="text1"/>
                <w:sz w:val="28"/>
                <w:szCs w:val="28"/>
              </w:rPr>
              <w:t>1</w:t>
            </w:r>
            <w:r w:rsidR="00F83686" w:rsidRPr="00C11119">
              <w:rPr>
                <w:color w:val="000000" w:themeColor="text1"/>
                <w:sz w:val="28"/>
                <w:szCs w:val="28"/>
              </w:rPr>
              <w:t>.</w:t>
            </w:r>
            <w:r w:rsidR="00F83686">
              <w:rPr>
                <w:color w:val="000000" w:themeColor="text1"/>
                <w:sz w:val="28"/>
                <w:szCs w:val="28"/>
              </w:rPr>
              <w:t>1</w:t>
            </w:r>
            <w:r>
              <w:rPr>
                <w:color w:val="000000" w:themeColor="text1"/>
                <w:sz w:val="28"/>
                <w:szCs w:val="28"/>
              </w:rPr>
              <w:t>2</w:t>
            </w:r>
            <w:r w:rsidR="00F83686" w:rsidRPr="00C11119">
              <w:rPr>
                <w:color w:val="000000" w:themeColor="text1"/>
                <w:sz w:val="28"/>
                <w:szCs w:val="28"/>
              </w:rPr>
              <w:t>.2019</w:t>
            </w:r>
          </w:p>
        </w:tc>
        <w:tc>
          <w:tcPr>
            <w:tcW w:w="236" w:type="dxa"/>
            <w:tcBorders>
              <w:top w:val="nil"/>
              <w:left w:val="nil"/>
              <w:bottom w:val="nil"/>
              <w:right w:val="nil"/>
            </w:tcBorders>
            <w:vAlign w:val="bottom"/>
          </w:tcPr>
          <w:p w:rsidR="00F83686" w:rsidRPr="00C11119" w:rsidRDefault="00F83686" w:rsidP="009355FA">
            <w:pPr>
              <w:jc w:val="center"/>
              <w:rPr>
                <w:color w:val="000000" w:themeColor="text1"/>
                <w:szCs w:val="28"/>
              </w:rPr>
            </w:pPr>
          </w:p>
        </w:tc>
        <w:tc>
          <w:tcPr>
            <w:tcW w:w="484" w:type="dxa"/>
            <w:tcBorders>
              <w:top w:val="nil"/>
              <w:left w:val="nil"/>
              <w:bottom w:val="nil"/>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F83686" w:rsidRPr="00C11119" w:rsidRDefault="00F83686" w:rsidP="009355FA">
            <w:pPr>
              <w:jc w:val="center"/>
              <w:rPr>
                <w:color w:val="000000" w:themeColor="text1"/>
                <w:szCs w:val="28"/>
              </w:rPr>
            </w:pPr>
            <w:r w:rsidRPr="00C11119">
              <w:rPr>
                <w:color w:val="000000" w:themeColor="text1"/>
                <w:sz w:val="28"/>
                <w:szCs w:val="28"/>
              </w:rPr>
              <w:t>1</w:t>
            </w:r>
            <w:r w:rsidR="00E67581">
              <w:rPr>
                <w:color w:val="000000" w:themeColor="text1"/>
                <w:sz w:val="28"/>
                <w:szCs w:val="28"/>
              </w:rPr>
              <w:t>8</w:t>
            </w:r>
            <w:r w:rsidR="00874691">
              <w:rPr>
                <w:color w:val="000000" w:themeColor="text1"/>
                <w:sz w:val="28"/>
                <w:szCs w:val="28"/>
              </w:rPr>
              <w:t>7</w:t>
            </w:r>
          </w:p>
        </w:tc>
      </w:tr>
    </w:tbl>
    <w:p w:rsidR="00F83686" w:rsidRPr="00C11119" w:rsidRDefault="00F83686" w:rsidP="00FE7D09">
      <w:pPr>
        <w:ind w:firstLine="426"/>
        <w:rPr>
          <w:color w:val="000000" w:themeColor="text1"/>
        </w:rPr>
      </w:pPr>
      <w:r w:rsidRPr="00C11119">
        <w:rPr>
          <w:color w:val="000000" w:themeColor="text1"/>
        </w:rPr>
        <w:t>с. Кичменгский Городок</w:t>
      </w:r>
    </w:p>
    <w:p w:rsidR="00F83686" w:rsidRDefault="00F83686" w:rsidP="00F83686">
      <w:pPr>
        <w:widowControl w:val="0"/>
        <w:autoSpaceDE w:val="0"/>
        <w:autoSpaceDN w:val="0"/>
        <w:adjustRightInd w:val="0"/>
        <w:ind w:left="851"/>
        <w:jc w:val="both"/>
        <w:rPr>
          <w:sz w:val="28"/>
          <w:szCs w:val="28"/>
        </w:rPr>
      </w:pPr>
    </w:p>
    <w:p w:rsidR="006265A4" w:rsidRDefault="006265A4" w:rsidP="00F83686">
      <w:pPr>
        <w:widowControl w:val="0"/>
        <w:autoSpaceDE w:val="0"/>
        <w:autoSpaceDN w:val="0"/>
        <w:adjustRightInd w:val="0"/>
        <w:ind w:left="851"/>
        <w:jc w:val="both"/>
        <w:rPr>
          <w:sz w:val="28"/>
          <w:szCs w:val="28"/>
        </w:rPr>
      </w:pPr>
    </w:p>
    <w:p w:rsidR="00874691" w:rsidRPr="008E15AE" w:rsidRDefault="00874691" w:rsidP="00874691">
      <w:pPr>
        <w:ind w:right="4251"/>
        <w:rPr>
          <w:sz w:val="28"/>
          <w:szCs w:val="28"/>
        </w:rPr>
      </w:pPr>
      <w:r w:rsidRPr="008E15AE">
        <w:rPr>
          <w:sz w:val="28"/>
          <w:szCs w:val="28"/>
        </w:rPr>
        <w:t>Об информации об исполнении районного</w:t>
      </w:r>
      <w:r>
        <w:rPr>
          <w:sz w:val="28"/>
          <w:szCs w:val="28"/>
        </w:rPr>
        <w:t> </w:t>
      </w:r>
      <w:r w:rsidRPr="008E15AE">
        <w:rPr>
          <w:sz w:val="28"/>
          <w:szCs w:val="28"/>
        </w:rPr>
        <w:t>бюджета за</w:t>
      </w:r>
      <w:r>
        <w:rPr>
          <w:sz w:val="28"/>
          <w:szCs w:val="28"/>
        </w:rPr>
        <w:t> </w:t>
      </w:r>
      <w:r w:rsidRPr="008E15AE">
        <w:rPr>
          <w:sz w:val="28"/>
          <w:szCs w:val="28"/>
        </w:rPr>
        <w:t>9</w:t>
      </w:r>
      <w:r>
        <w:rPr>
          <w:sz w:val="28"/>
          <w:szCs w:val="28"/>
        </w:rPr>
        <w:t> </w:t>
      </w:r>
      <w:r w:rsidRPr="008E15AE">
        <w:rPr>
          <w:sz w:val="28"/>
          <w:szCs w:val="28"/>
        </w:rPr>
        <w:t>месяцев</w:t>
      </w:r>
      <w:r>
        <w:rPr>
          <w:sz w:val="28"/>
          <w:szCs w:val="28"/>
        </w:rPr>
        <w:t> </w:t>
      </w:r>
      <w:r w:rsidRPr="008E15AE">
        <w:rPr>
          <w:sz w:val="28"/>
          <w:szCs w:val="28"/>
        </w:rPr>
        <w:t>201</w:t>
      </w:r>
      <w:r>
        <w:rPr>
          <w:sz w:val="28"/>
          <w:szCs w:val="28"/>
        </w:rPr>
        <w:t>9 </w:t>
      </w:r>
      <w:r w:rsidRPr="008E15AE">
        <w:rPr>
          <w:sz w:val="28"/>
          <w:szCs w:val="28"/>
        </w:rPr>
        <w:t>года</w:t>
      </w:r>
    </w:p>
    <w:p w:rsidR="00874691" w:rsidRPr="008E15AE" w:rsidRDefault="00874691" w:rsidP="00874691">
      <w:pPr>
        <w:ind w:left="851"/>
        <w:rPr>
          <w:sz w:val="28"/>
          <w:szCs w:val="28"/>
        </w:rPr>
      </w:pPr>
    </w:p>
    <w:p w:rsidR="00874691" w:rsidRPr="008E15AE" w:rsidRDefault="00874691" w:rsidP="00874691">
      <w:pPr>
        <w:ind w:left="851"/>
        <w:rPr>
          <w:sz w:val="28"/>
          <w:szCs w:val="28"/>
        </w:rPr>
      </w:pPr>
    </w:p>
    <w:p w:rsidR="00874691" w:rsidRPr="00892888" w:rsidRDefault="00874691" w:rsidP="00874691">
      <w:pPr>
        <w:pStyle w:val="a5"/>
        <w:ind w:left="851"/>
        <w:jc w:val="both"/>
        <w:rPr>
          <w:sz w:val="28"/>
          <w:szCs w:val="28"/>
        </w:rPr>
      </w:pPr>
      <w:r w:rsidRPr="00892888">
        <w:rPr>
          <w:sz w:val="28"/>
          <w:szCs w:val="28"/>
        </w:rPr>
        <w:t xml:space="preserve">Муниципальное Собрание </w:t>
      </w:r>
      <w:r w:rsidRPr="00892888">
        <w:rPr>
          <w:b/>
          <w:sz w:val="28"/>
          <w:szCs w:val="28"/>
        </w:rPr>
        <w:t>РЕШИЛО</w:t>
      </w:r>
      <w:r w:rsidRPr="00892888">
        <w:rPr>
          <w:sz w:val="28"/>
          <w:szCs w:val="28"/>
        </w:rPr>
        <w:t>:</w:t>
      </w:r>
    </w:p>
    <w:p w:rsidR="00874691" w:rsidRPr="008E15AE" w:rsidRDefault="00874691" w:rsidP="00874691">
      <w:pPr>
        <w:ind w:firstLine="851"/>
        <w:jc w:val="both"/>
        <w:rPr>
          <w:sz w:val="28"/>
          <w:szCs w:val="28"/>
        </w:rPr>
      </w:pPr>
      <w:r>
        <w:rPr>
          <w:sz w:val="28"/>
          <w:szCs w:val="28"/>
        </w:rPr>
        <w:t xml:space="preserve">1. </w:t>
      </w:r>
      <w:r w:rsidRPr="008E15AE">
        <w:rPr>
          <w:sz w:val="28"/>
          <w:szCs w:val="28"/>
        </w:rPr>
        <w:t>Информацию об исполнении районного бюджета за 9 месяцев 201</w:t>
      </w:r>
      <w:r>
        <w:rPr>
          <w:sz w:val="28"/>
          <w:szCs w:val="28"/>
        </w:rPr>
        <w:t>9</w:t>
      </w:r>
      <w:r w:rsidRPr="008E15AE">
        <w:rPr>
          <w:sz w:val="28"/>
          <w:szCs w:val="28"/>
        </w:rPr>
        <w:t xml:space="preserve"> года принять к сведению (приложение).</w:t>
      </w:r>
    </w:p>
    <w:p w:rsidR="00874691" w:rsidRPr="006C7042" w:rsidRDefault="00874691" w:rsidP="00874691">
      <w:pPr>
        <w:ind w:firstLine="851"/>
        <w:jc w:val="both"/>
        <w:rPr>
          <w:sz w:val="28"/>
          <w:szCs w:val="28"/>
        </w:rPr>
      </w:pPr>
      <w:r w:rsidRPr="008E15AE">
        <w:rPr>
          <w:sz w:val="28"/>
          <w:szCs w:val="28"/>
        </w:rPr>
        <w:t xml:space="preserve">2. Настоящее </w:t>
      </w:r>
      <w:r w:rsidRPr="006C7042">
        <w:rPr>
          <w:sz w:val="28"/>
          <w:szCs w:val="28"/>
        </w:rPr>
        <w:t xml:space="preserve">решение опубликовать в газете “Заря Севера”, разместить на официальном сайте </w:t>
      </w:r>
      <w:r>
        <w:rPr>
          <w:sz w:val="28"/>
          <w:szCs w:val="28"/>
        </w:rPr>
        <w:t xml:space="preserve">Кичменгско-Городецкого муниципального </w:t>
      </w:r>
      <w:r w:rsidRPr="006C7042">
        <w:rPr>
          <w:sz w:val="28"/>
          <w:szCs w:val="28"/>
        </w:rPr>
        <w:t>района в информационно-телекоммуникационной сети «Интернет».</w:t>
      </w:r>
    </w:p>
    <w:p w:rsidR="00235ED1" w:rsidRDefault="00235ED1" w:rsidP="006265A4">
      <w:pPr>
        <w:widowControl w:val="0"/>
        <w:autoSpaceDE w:val="0"/>
        <w:autoSpaceDN w:val="0"/>
        <w:adjustRightInd w:val="0"/>
        <w:ind w:left="851"/>
        <w:jc w:val="both"/>
        <w:rPr>
          <w:sz w:val="28"/>
          <w:szCs w:val="28"/>
        </w:rPr>
      </w:pPr>
    </w:p>
    <w:p w:rsidR="00E67581" w:rsidRDefault="00E67581" w:rsidP="00E67581">
      <w:pPr>
        <w:pStyle w:val="ConsTitle"/>
        <w:widowControl/>
        <w:rPr>
          <w:rFonts w:ascii="Times New Roman" w:hAnsi="Times New Roman" w:cs="Times New Roman"/>
          <w:b w:val="0"/>
          <w:sz w:val="28"/>
          <w:szCs w:val="28"/>
        </w:rPr>
      </w:pPr>
    </w:p>
    <w:p w:rsidR="00896B47" w:rsidRPr="00E67581" w:rsidRDefault="00896B47" w:rsidP="00E67581">
      <w:pPr>
        <w:pStyle w:val="ConsTitle"/>
        <w:widowControl/>
        <w:rPr>
          <w:rFonts w:ascii="Times New Roman" w:hAnsi="Times New Roman" w:cs="Times New Roman"/>
          <w:b w:val="0"/>
          <w:sz w:val="28"/>
          <w:szCs w:val="28"/>
        </w:rPr>
      </w:pPr>
    </w:p>
    <w:p w:rsidR="000E7A08" w:rsidRDefault="00262DD0" w:rsidP="000E7A08">
      <w:pPr>
        <w:rPr>
          <w:sz w:val="28"/>
          <w:szCs w:val="28"/>
        </w:rPr>
      </w:pPr>
      <w:r w:rsidRPr="00262DD0">
        <w:rPr>
          <w:sz w:val="28"/>
          <w:szCs w:val="28"/>
        </w:rPr>
        <w:t xml:space="preserve">Глава района    </w:t>
      </w:r>
      <w:r>
        <w:rPr>
          <w:sz w:val="28"/>
          <w:szCs w:val="28"/>
        </w:rPr>
        <w:t xml:space="preserve">                                                     </w:t>
      </w:r>
      <w:r w:rsidRPr="00262DD0">
        <w:rPr>
          <w:sz w:val="28"/>
          <w:szCs w:val="28"/>
        </w:rPr>
        <w:t xml:space="preserve">       </w:t>
      </w:r>
      <w:r w:rsidR="000E7A08">
        <w:rPr>
          <w:sz w:val="28"/>
          <w:szCs w:val="28"/>
        </w:rPr>
        <w:t xml:space="preserve">           </w:t>
      </w:r>
      <w:r w:rsidRPr="00262DD0">
        <w:rPr>
          <w:sz w:val="28"/>
          <w:szCs w:val="28"/>
        </w:rPr>
        <w:t xml:space="preserve">             Л.Н. Дьякова</w:t>
      </w:r>
    </w:p>
    <w:sectPr w:rsidR="000E7A08" w:rsidSect="000E7A08">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BC2AC2">
        <w:pPr>
          <w:pStyle w:val="a8"/>
          <w:jc w:val="center"/>
        </w:pPr>
        <w:fldSimple w:instr=" PAGE   \* MERGEFORMAT ">
          <w:r w:rsidR="00874691">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5">
    <w:nsid w:val="0DE54388"/>
    <w:multiLevelType w:val="hybridMultilevel"/>
    <w:tmpl w:val="69A6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3">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6">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B50832"/>
    <w:multiLevelType w:val="hybridMultilevel"/>
    <w:tmpl w:val="E4343618"/>
    <w:lvl w:ilvl="0" w:tplc="E1540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30B7052"/>
    <w:multiLevelType w:val="hybridMultilevel"/>
    <w:tmpl w:val="1340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C6455"/>
    <w:multiLevelType w:val="hybridMultilevel"/>
    <w:tmpl w:val="57409FAA"/>
    <w:lvl w:ilvl="0" w:tplc="4DAAD9A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1"/>
  </w:num>
  <w:num w:numId="2">
    <w:abstractNumId w:val="16"/>
  </w:num>
  <w:num w:numId="3">
    <w:abstractNumId w:val="19"/>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7"/>
  </w:num>
  <w:num w:numId="10">
    <w:abstractNumId w:val="24"/>
  </w:num>
  <w:num w:numId="11">
    <w:abstractNumId w:val="12"/>
  </w:num>
  <w:num w:numId="12">
    <w:abstractNumId w:val="23"/>
  </w:num>
  <w:num w:numId="13">
    <w:abstractNumId w:val="20"/>
  </w:num>
  <w:num w:numId="14">
    <w:abstractNumId w:val="7"/>
  </w:num>
  <w:num w:numId="15">
    <w:abstractNumId w:val="22"/>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3"/>
  </w:num>
  <w:num w:numId="20">
    <w:abstractNumId w:val="29"/>
  </w:num>
  <w:num w:numId="21">
    <w:abstractNumId w:val="15"/>
  </w:num>
  <w:num w:numId="22">
    <w:abstractNumId w:val="30"/>
  </w:num>
  <w:num w:numId="23">
    <w:abstractNumId w:val="6"/>
  </w:num>
  <w:num w:numId="24">
    <w:abstractNumId w:val="2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AD8"/>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A08"/>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2C6"/>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0E6C"/>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5ED1"/>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DD0"/>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DB3"/>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5C4"/>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28"/>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248"/>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1F9"/>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0FD"/>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9D6"/>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5A4"/>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0FF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0F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0E8F"/>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66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3A99"/>
    <w:rsid w:val="0087442C"/>
    <w:rsid w:val="00874691"/>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6B47"/>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4C77"/>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69A"/>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204"/>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B7"/>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BA8"/>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C6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A1A"/>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2AC2"/>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14"/>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1B6"/>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376B"/>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581"/>
    <w:rsid w:val="00E67746"/>
    <w:rsid w:val="00E677B9"/>
    <w:rsid w:val="00E6799B"/>
    <w:rsid w:val="00E679C4"/>
    <w:rsid w:val="00E67B92"/>
    <w:rsid w:val="00E67E34"/>
    <w:rsid w:val="00E67EF9"/>
    <w:rsid w:val="00E70104"/>
    <w:rsid w:val="00E70153"/>
    <w:rsid w:val="00E702F9"/>
    <w:rsid w:val="00E704C1"/>
    <w:rsid w:val="00E70570"/>
    <w:rsid w:val="00E70584"/>
    <w:rsid w:val="00E7067A"/>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62C"/>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45"/>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69"/>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686"/>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D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divs>
    <w:div w:id="1490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622BF-29F6-4074-B966-C1654F54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570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2019-12-16T06:28:00Z</cp:lastPrinted>
  <dcterms:created xsi:type="dcterms:W3CDTF">2019-12-16T06:50:00Z</dcterms:created>
  <dcterms:modified xsi:type="dcterms:W3CDTF">2019-12-16T06:55:00Z</dcterms:modified>
</cp:coreProperties>
</file>