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81" w:rsidRDefault="0021240D" w:rsidP="009B6681">
      <w:pPr>
        <w:jc w:val="right"/>
      </w:pPr>
      <w:r>
        <w:t>Приложение 7</w:t>
      </w:r>
    </w:p>
    <w:p w:rsidR="009B6681" w:rsidRPr="00CF6E45" w:rsidRDefault="009B6681" w:rsidP="009B6681">
      <w:pPr>
        <w:jc w:val="right"/>
      </w:pPr>
      <w:r w:rsidRPr="00CF6E45">
        <w:t>к решению Муниципального Собрания</w:t>
      </w:r>
    </w:p>
    <w:p w:rsidR="009B6681" w:rsidRPr="00CF6E45" w:rsidRDefault="009B6681" w:rsidP="009B6681">
      <w:pPr>
        <w:jc w:val="right"/>
      </w:pPr>
      <w:r w:rsidRPr="00CF6E45">
        <w:t>от</w:t>
      </w:r>
      <w:r>
        <w:t> 28.12.2018</w:t>
      </w:r>
      <w:r w:rsidRPr="00CF6E45">
        <w:t xml:space="preserve">   №</w:t>
      </w:r>
      <w:r>
        <w:t> 119</w:t>
      </w:r>
    </w:p>
    <w:p w:rsidR="009B6681" w:rsidRPr="00CF6E45" w:rsidRDefault="009B6681" w:rsidP="009B6681">
      <w:pPr>
        <w:tabs>
          <w:tab w:val="left" w:pos="4820"/>
        </w:tabs>
        <w:jc w:val="right"/>
      </w:pPr>
      <w:r>
        <w:t>«</w:t>
      </w:r>
      <w:r w:rsidRPr="00CF6E45">
        <w:t>О внесении изменений и дополнений</w:t>
      </w:r>
    </w:p>
    <w:p w:rsidR="009B6681" w:rsidRPr="00CF6E45" w:rsidRDefault="009B6681" w:rsidP="009B6681">
      <w:pPr>
        <w:jc w:val="right"/>
      </w:pPr>
      <w:r w:rsidRPr="00CF6E45">
        <w:t>в решение Муниципального Собрания</w:t>
      </w:r>
    </w:p>
    <w:p w:rsidR="009B6681" w:rsidRDefault="009B6681" w:rsidP="009B6681">
      <w:pPr>
        <w:jc w:val="right"/>
      </w:pPr>
      <w:r>
        <w:t>о</w:t>
      </w:r>
      <w:r w:rsidRPr="00CF6E45">
        <w:t>т</w:t>
      </w:r>
      <w:r w:rsidR="007E078E">
        <w:t> </w:t>
      </w:r>
      <w:r w:rsidRPr="00CF6E45">
        <w:t>12.12.2017 №</w:t>
      </w:r>
      <w:r w:rsidR="007E078E">
        <w:t> </w:t>
      </w:r>
      <w:r w:rsidRPr="00CF6E45">
        <w:t>17  «О</w:t>
      </w:r>
      <w:r>
        <w:t> </w:t>
      </w:r>
      <w:r w:rsidRPr="00CF6E45">
        <w:t xml:space="preserve">районном </w:t>
      </w:r>
      <w:r>
        <w:t>бюджете</w:t>
      </w:r>
    </w:p>
    <w:p w:rsidR="009B6681" w:rsidRDefault="009B6681" w:rsidP="009B6681">
      <w:pPr>
        <w:jc w:val="right"/>
      </w:pPr>
      <w:r w:rsidRPr="00CF6E45">
        <w:t xml:space="preserve">на 2018 год и плановый период 2019 и 2020 </w:t>
      </w:r>
      <w:r>
        <w:t>годов»</w:t>
      </w:r>
    </w:p>
    <w:p w:rsidR="0021240D" w:rsidRDefault="0021240D" w:rsidP="0021240D">
      <w:pPr>
        <w:jc w:val="center"/>
      </w:pPr>
    </w:p>
    <w:tbl>
      <w:tblPr>
        <w:tblW w:w="14742" w:type="dxa"/>
        <w:tblInd w:w="108" w:type="dxa"/>
        <w:tblLayout w:type="fixed"/>
        <w:tblLook w:val="04A0"/>
      </w:tblPr>
      <w:tblGrid>
        <w:gridCol w:w="426"/>
        <w:gridCol w:w="2126"/>
        <w:gridCol w:w="1276"/>
        <w:gridCol w:w="2268"/>
        <w:gridCol w:w="1701"/>
        <w:gridCol w:w="2268"/>
        <w:gridCol w:w="1842"/>
        <w:gridCol w:w="2835"/>
      </w:tblGrid>
      <w:tr w:rsidR="0021240D" w:rsidRPr="004C1931" w:rsidTr="0021240D">
        <w:trPr>
          <w:trHeight w:val="772"/>
        </w:trPr>
        <w:tc>
          <w:tcPr>
            <w:tcW w:w="14742" w:type="dxa"/>
            <w:gridSpan w:val="8"/>
            <w:tcBorders>
              <w:top w:val="nil"/>
              <w:left w:val="nil"/>
              <w:bottom w:val="nil"/>
              <w:right w:val="nil"/>
            </w:tcBorders>
            <w:shd w:val="clear" w:color="auto" w:fill="auto"/>
            <w:vAlign w:val="center"/>
            <w:hideMark/>
          </w:tcPr>
          <w:p w:rsidR="0021240D" w:rsidRDefault="0021240D" w:rsidP="0021240D">
            <w:pPr>
              <w:jc w:val="center"/>
              <w:rPr>
                <w:b/>
                <w:bCs/>
              </w:rPr>
            </w:pPr>
            <w:r w:rsidRPr="0021240D">
              <w:rPr>
                <w:b/>
                <w:bCs/>
              </w:rPr>
              <w:t>Распределение дотаций на выравнивание бюджетной обеспеченности поселений из районного бюджета</w:t>
            </w:r>
          </w:p>
          <w:p w:rsidR="0021240D" w:rsidRPr="0021240D" w:rsidRDefault="0021240D" w:rsidP="0021240D">
            <w:pPr>
              <w:jc w:val="center"/>
              <w:rPr>
                <w:b/>
                <w:bCs/>
              </w:rPr>
            </w:pPr>
            <w:r w:rsidRPr="0021240D">
              <w:rPr>
                <w:b/>
                <w:bCs/>
              </w:rPr>
              <w:t>на 2018 год и плановый период 2019 и 2020 годов</w:t>
            </w:r>
          </w:p>
        </w:tc>
      </w:tr>
      <w:tr w:rsidR="0021240D" w:rsidRPr="004C1931" w:rsidTr="00C345A3">
        <w:trPr>
          <w:trHeight w:val="86"/>
        </w:trPr>
        <w:tc>
          <w:tcPr>
            <w:tcW w:w="14742" w:type="dxa"/>
            <w:gridSpan w:val="8"/>
            <w:tcBorders>
              <w:top w:val="nil"/>
              <w:left w:val="nil"/>
              <w:bottom w:val="nil"/>
              <w:right w:val="nil"/>
            </w:tcBorders>
            <w:shd w:val="clear" w:color="auto" w:fill="auto"/>
            <w:noWrap/>
            <w:vAlign w:val="bottom"/>
            <w:hideMark/>
          </w:tcPr>
          <w:p w:rsidR="0021240D" w:rsidRPr="004C1931" w:rsidRDefault="0021240D" w:rsidP="00320182">
            <w:pPr>
              <w:jc w:val="right"/>
              <w:rPr>
                <w:sz w:val="20"/>
                <w:szCs w:val="20"/>
              </w:rPr>
            </w:pPr>
            <w:r>
              <w:rPr>
                <w:sz w:val="20"/>
                <w:szCs w:val="20"/>
              </w:rPr>
              <w:t>(</w:t>
            </w:r>
            <w:r w:rsidRPr="004C1931">
              <w:rPr>
                <w:sz w:val="20"/>
                <w:szCs w:val="20"/>
              </w:rPr>
              <w:t>рублей)</w:t>
            </w:r>
          </w:p>
        </w:tc>
      </w:tr>
      <w:tr w:rsidR="0021240D" w:rsidRPr="004C1931" w:rsidTr="0021240D">
        <w:trPr>
          <w:trHeight w:val="323"/>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240D" w:rsidRPr="004C1931" w:rsidRDefault="0021240D" w:rsidP="00320182">
            <w:pPr>
              <w:jc w:val="center"/>
              <w:rPr>
                <w:b/>
                <w:bCs/>
                <w:sz w:val="20"/>
                <w:szCs w:val="20"/>
              </w:rPr>
            </w:pPr>
            <w:r w:rsidRPr="004C1931">
              <w:rPr>
                <w:b/>
                <w:bCs/>
                <w:sz w:val="20"/>
                <w:szCs w:val="20"/>
              </w:rPr>
              <w:t xml:space="preserve">№ </w:t>
            </w:r>
            <w:proofErr w:type="spellStart"/>
            <w:proofErr w:type="gramStart"/>
            <w:r w:rsidRPr="004C1931">
              <w:rPr>
                <w:b/>
                <w:bCs/>
                <w:sz w:val="20"/>
                <w:szCs w:val="20"/>
              </w:rPr>
              <w:t>п</w:t>
            </w:r>
            <w:proofErr w:type="spellEnd"/>
            <w:proofErr w:type="gramEnd"/>
            <w:r w:rsidRPr="004C1931">
              <w:rPr>
                <w:b/>
                <w:bCs/>
                <w:sz w:val="20"/>
                <w:szCs w:val="20"/>
              </w:rPr>
              <w:t>/</w:t>
            </w:r>
            <w:proofErr w:type="spellStart"/>
            <w:r w:rsidRPr="004C1931">
              <w:rPr>
                <w:b/>
                <w:bCs/>
                <w:sz w:val="20"/>
                <w:szCs w:val="20"/>
              </w:rPr>
              <w:t>п</w:t>
            </w:r>
            <w:proofErr w:type="spellEnd"/>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240D" w:rsidRPr="004C1931" w:rsidRDefault="0021240D" w:rsidP="00320182">
            <w:pPr>
              <w:jc w:val="center"/>
              <w:rPr>
                <w:b/>
                <w:bCs/>
                <w:sz w:val="20"/>
                <w:szCs w:val="20"/>
              </w:rPr>
            </w:pPr>
            <w:r w:rsidRPr="004C1931">
              <w:rPr>
                <w:b/>
                <w:bCs/>
                <w:sz w:val="20"/>
                <w:szCs w:val="20"/>
              </w:rPr>
              <w:t>Наименование муниципального образования</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21240D" w:rsidRPr="004C1931" w:rsidRDefault="0021240D" w:rsidP="00320182">
            <w:pPr>
              <w:jc w:val="center"/>
              <w:rPr>
                <w:b/>
                <w:bCs/>
                <w:sz w:val="20"/>
                <w:szCs w:val="20"/>
              </w:rPr>
            </w:pPr>
            <w:r w:rsidRPr="004C1931">
              <w:rPr>
                <w:b/>
                <w:bCs/>
                <w:sz w:val="20"/>
                <w:szCs w:val="20"/>
              </w:rPr>
              <w:t>2018 год</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21240D" w:rsidRPr="004C1931" w:rsidRDefault="0021240D" w:rsidP="00320182">
            <w:pPr>
              <w:jc w:val="center"/>
              <w:rPr>
                <w:b/>
                <w:bCs/>
                <w:sz w:val="20"/>
                <w:szCs w:val="20"/>
              </w:rPr>
            </w:pPr>
            <w:r w:rsidRPr="004C1931">
              <w:rPr>
                <w:b/>
                <w:bCs/>
                <w:sz w:val="20"/>
                <w:szCs w:val="20"/>
              </w:rPr>
              <w:t>2019 год</w:t>
            </w:r>
          </w:p>
        </w:tc>
        <w:tc>
          <w:tcPr>
            <w:tcW w:w="4677" w:type="dxa"/>
            <w:gridSpan w:val="2"/>
            <w:tcBorders>
              <w:top w:val="single" w:sz="4" w:space="0" w:color="auto"/>
              <w:left w:val="nil"/>
              <w:bottom w:val="single" w:sz="4" w:space="0" w:color="auto"/>
              <w:right w:val="single" w:sz="4" w:space="0" w:color="000000"/>
            </w:tcBorders>
            <w:shd w:val="clear" w:color="auto" w:fill="auto"/>
            <w:vAlign w:val="center"/>
            <w:hideMark/>
          </w:tcPr>
          <w:p w:rsidR="0021240D" w:rsidRPr="004C1931" w:rsidRDefault="0021240D" w:rsidP="00320182">
            <w:pPr>
              <w:jc w:val="center"/>
              <w:rPr>
                <w:b/>
                <w:bCs/>
                <w:sz w:val="20"/>
                <w:szCs w:val="20"/>
              </w:rPr>
            </w:pPr>
            <w:r w:rsidRPr="004C1931">
              <w:rPr>
                <w:b/>
                <w:bCs/>
                <w:sz w:val="20"/>
                <w:szCs w:val="20"/>
              </w:rPr>
              <w:t>2020 год</w:t>
            </w:r>
          </w:p>
        </w:tc>
      </w:tr>
      <w:tr w:rsidR="0021240D" w:rsidRPr="004C1931" w:rsidTr="0021240D">
        <w:trPr>
          <w:trHeight w:val="2769"/>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1240D" w:rsidRPr="004C1931" w:rsidRDefault="0021240D" w:rsidP="00320182">
            <w:pPr>
              <w:rPr>
                <w:b/>
                <w:bCs/>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1240D" w:rsidRPr="004C1931" w:rsidRDefault="0021240D" w:rsidP="00320182">
            <w:pPr>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21240D" w:rsidRPr="004C1931" w:rsidRDefault="0021240D" w:rsidP="00320182">
            <w:pPr>
              <w:jc w:val="center"/>
              <w:rPr>
                <w:b/>
                <w:bCs/>
                <w:sz w:val="20"/>
                <w:szCs w:val="20"/>
              </w:rPr>
            </w:pPr>
            <w:r w:rsidRPr="004C1931">
              <w:rPr>
                <w:b/>
                <w:bCs/>
                <w:sz w:val="20"/>
                <w:szCs w:val="20"/>
              </w:rPr>
              <w:t>Всего</w:t>
            </w:r>
          </w:p>
        </w:tc>
        <w:tc>
          <w:tcPr>
            <w:tcW w:w="2268" w:type="dxa"/>
            <w:tcBorders>
              <w:top w:val="nil"/>
              <w:left w:val="nil"/>
              <w:bottom w:val="single" w:sz="4" w:space="0" w:color="auto"/>
              <w:right w:val="single" w:sz="4" w:space="0" w:color="auto"/>
            </w:tcBorders>
            <w:shd w:val="clear" w:color="auto" w:fill="auto"/>
            <w:vAlign w:val="center"/>
            <w:hideMark/>
          </w:tcPr>
          <w:p w:rsidR="0021240D" w:rsidRPr="004C1931" w:rsidRDefault="0021240D" w:rsidP="00320182">
            <w:pPr>
              <w:jc w:val="center"/>
              <w:rPr>
                <w:b/>
                <w:bCs/>
                <w:sz w:val="20"/>
                <w:szCs w:val="20"/>
              </w:rPr>
            </w:pPr>
            <w:r w:rsidRPr="004C1931">
              <w:rPr>
                <w:b/>
                <w:bCs/>
                <w:sz w:val="20"/>
                <w:szCs w:val="20"/>
              </w:rPr>
              <w:t>из них за счет средств субвенции на исполнение полномочий по расчету и предоставлению дотаций на выравнивание бюджетной обеспеченности поселений</w:t>
            </w:r>
          </w:p>
        </w:tc>
        <w:tc>
          <w:tcPr>
            <w:tcW w:w="1701" w:type="dxa"/>
            <w:tcBorders>
              <w:top w:val="nil"/>
              <w:left w:val="nil"/>
              <w:bottom w:val="single" w:sz="4" w:space="0" w:color="auto"/>
              <w:right w:val="single" w:sz="4" w:space="0" w:color="auto"/>
            </w:tcBorders>
            <w:shd w:val="clear" w:color="auto" w:fill="auto"/>
            <w:vAlign w:val="center"/>
            <w:hideMark/>
          </w:tcPr>
          <w:p w:rsidR="0021240D" w:rsidRPr="004C1931" w:rsidRDefault="0021240D" w:rsidP="00320182">
            <w:pPr>
              <w:jc w:val="center"/>
              <w:rPr>
                <w:b/>
                <w:bCs/>
                <w:sz w:val="20"/>
                <w:szCs w:val="20"/>
              </w:rPr>
            </w:pPr>
            <w:r w:rsidRPr="004C1931">
              <w:rPr>
                <w:b/>
                <w:bCs/>
                <w:sz w:val="20"/>
                <w:szCs w:val="20"/>
              </w:rPr>
              <w:t>Всего</w:t>
            </w:r>
          </w:p>
        </w:tc>
        <w:tc>
          <w:tcPr>
            <w:tcW w:w="2268" w:type="dxa"/>
            <w:tcBorders>
              <w:top w:val="nil"/>
              <w:left w:val="nil"/>
              <w:bottom w:val="single" w:sz="4" w:space="0" w:color="auto"/>
              <w:right w:val="single" w:sz="4" w:space="0" w:color="auto"/>
            </w:tcBorders>
            <w:shd w:val="clear" w:color="auto" w:fill="auto"/>
            <w:vAlign w:val="center"/>
            <w:hideMark/>
          </w:tcPr>
          <w:p w:rsidR="0021240D" w:rsidRPr="004C1931" w:rsidRDefault="0021240D" w:rsidP="00320182">
            <w:pPr>
              <w:jc w:val="center"/>
              <w:rPr>
                <w:b/>
                <w:bCs/>
                <w:sz w:val="20"/>
                <w:szCs w:val="20"/>
              </w:rPr>
            </w:pPr>
            <w:r w:rsidRPr="004C1931">
              <w:rPr>
                <w:b/>
                <w:bCs/>
                <w:sz w:val="20"/>
                <w:szCs w:val="20"/>
              </w:rPr>
              <w:t>из них за счет средств субвенции на исполнение полномочий по расчету и предоставлению дотаций на выравнивание бюджетной обеспеченности поселений</w:t>
            </w:r>
          </w:p>
        </w:tc>
        <w:tc>
          <w:tcPr>
            <w:tcW w:w="1842" w:type="dxa"/>
            <w:tcBorders>
              <w:top w:val="nil"/>
              <w:left w:val="nil"/>
              <w:bottom w:val="single" w:sz="4" w:space="0" w:color="auto"/>
              <w:right w:val="single" w:sz="4" w:space="0" w:color="auto"/>
            </w:tcBorders>
            <w:shd w:val="clear" w:color="auto" w:fill="auto"/>
            <w:vAlign w:val="center"/>
            <w:hideMark/>
          </w:tcPr>
          <w:p w:rsidR="0021240D" w:rsidRPr="004C1931" w:rsidRDefault="0021240D" w:rsidP="00320182">
            <w:pPr>
              <w:jc w:val="center"/>
              <w:rPr>
                <w:b/>
                <w:bCs/>
                <w:sz w:val="20"/>
                <w:szCs w:val="20"/>
              </w:rPr>
            </w:pPr>
            <w:r w:rsidRPr="004C1931">
              <w:rPr>
                <w:b/>
                <w:bCs/>
                <w:sz w:val="20"/>
                <w:szCs w:val="20"/>
              </w:rPr>
              <w:t>Всего</w:t>
            </w:r>
          </w:p>
        </w:tc>
        <w:tc>
          <w:tcPr>
            <w:tcW w:w="2835" w:type="dxa"/>
            <w:tcBorders>
              <w:top w:val="nil"/>
              <w:left w:val="nil"/>
              <w:bottom w:val="single" w:sz="4" w:space="0" w:color="auto"/>
              <w:right w:val="single" w:sz="4" w:space="0" w:color="auto"/>
            </w:tcBorders>
            <w:shd w:val="clear" w:color="auto" w:fill="auto"/>
            <w:vAlign w:val="center"/>
            <w:hideMark/>
          </w:tcPr>
          <w:p w:rsidR="0021240D" w:rsidRPr="004C1931" w:rsidRDefault="0021240D" w:rsidP="00320182">
            <w:pPr>
              <w:jc w:val="center"/>
              <w:rPr>
                <w:b/>
                <w:bCs/>
                <w:sz w:val="20"/>
                <w:szCs w:val="20"/>
              </w:rPr>
            </w:pPr>
            <w:r w:rsidRPr="004C1931">
              <w:rPr>
                <w:b/>
                <w:bCs/>
                <w:sz w:val="20"/>
                <w:szCs w:val="20"/>
              </w:rPr>
              <w:t>из них за счет средств субвенции на исполнение полномочий по расчету и предоставлению дотаций на выравнивание бюджетной обеспеченности поселений</w:t>
            </w:r>
          </w:p>
        </w:tc>
      </w:tr>
      <w:tr w:rsidR="0021240D" w:rsidRPr="004C1931" w:rsidTr="0021240D">
        <w:trPr>
          <w:trHeight w:val="2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240D" w:rsidRPr="0021240D" w:rsidRDefault="0021240D" w:rsidP="0021240D">
            <w:pPr>
              <w:jc w:val="center"/>
              <w:rPr>
                <w:sz w:val="16"/>
                <w:szCs w:val="16"/>
              </w:rPr>
            </w:pPr>
            <w:r w:rsidRPr="0021240D">
              <w:rPr>
                <w:sz w:val="16"/>
                <w:szCs w:val="16"/>
              </w:rPr>
              <w:t>1</w:t>
            </w:r>
          </w:p>
        </w:tc>
        <w:tc>
          <w:tcPr>
            <w:tcW w:w="2126" w:type="dxa"/>
            <w:tcBorders>
              <w:top w:val="nil"/>
              <w:left w:val="nil"/>
              <w:bottom w:val="single" w:sz="4" w:space="0" w:color="auto"/>
              <w:right w:val="single" w:sz="4" w:space="0" w:color="auto"/>
            </w:tcBorders>
            <w:shd w:val="clear" w:color="auto" w:fill="auto"/>
            <w:vAlign w:val="center"/>
            <w:hideMark/>
          </w:tcPr>
          <w:p w:rsidR="0021240D" w:rsidRPr="0021240D" w:rsidRDefault="0021240D" w:rsidP="0021240D">
            <w:pPr>
              <w:jc w:val="center"/>
              <w:rPr>
                <w:sz w:val="16"/>
                <w:szCs w:val="16"/>
              </w:rPr>
            </w:pPr>
            <w:r w:rsidRPr="0021240D">
              <w:rPr>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21240D" w:rsidRPr="0021240D" w:rsidRDefault="0021240D" w:rsidP="0021240D">
            <w:pPr>
              <w:jc w:val="center"/>
              <w:rPr>
                <w:sz w:val="16"/>
                <w:szCs w:val="16"/>
              </w:rPr>
            </w:pPr>
            <w:r w:rsidRPr="0021240D">
              <w:rPr>
                <w:sz w:val="16"/>
                <w:szCs w:val="16"/>
              </w:rPr>
              <w:t>3</w:t>
            </w:r>
          </w:p>
        </w:tc>
        <w:tc>
          <w:tcPr>
            <w:tcW w:w="2268" w:type="dxa"/>
            <w:tcBorders>
              <w:top w:val="nil"/>
              <w:left w:val="nil"/>
              <w:bottom w:val="single" w:sz="4" w:space="0" w:color="auto"/>
              <w:right w:val="single" w:sz="4" w:space="0" w:color="auto"/>
            </w:tcBorders>
            <w:shd w:val="clear" w:color="auto" w:fill="auto"/>
            <w:vAlign w:val="center"/>
            <w:hideMark/>
          </w:tcPr>
          <w:p w:rsidR="0021240D" w:rsidRPr="0021240D" w:rsidRDefault="0021240D" w:rsidP="0021240D">
            <w:pPr>
              <w:jc w:val="center"/>
              <w:rPr>
                <w:sz w:val="16"/>
                <w:szCs w:val="16"/>
              </w:rPr>
            </w:pPr>
            <w:r w:rsidRPr="0021240D">
              <w:rPr>
                <w:sz w:val="16"/>
                <w:szCs w:val="16"/>
              </w:rPr>
              <w:t>4</w:t>
            </w:r>
          </w:p>
        </w:tc>
        <w:tc>
          <w:tcPr>
            <w:tcW w:w="1701" w:type="dxa"/>
            <w:tcBorders>
              <w:top w:val="nil"/>
              <w:left w:val="nil"/>
              <w:bottom w:val="single" w:sz="4" w:space="0" w:color="auto"/>
              <w:right w:val="single" w:sz="4" w:space="0" w:color="auto"/>
            </w:tcBorders>
            <w:shd w:val="clear" w:color="auto" w:fill="auto"/>
            <w:vAlign w:val="center"/>
            <w:hideMark/>
          </w:tcPr>
          <w:p w:rsidR="0021240D" w:rsidRPr="0021240D" w:rsidRDefault="0021240D" w:rsidP="0021240D">
            <w:pPr>
              <w:jc w:val="center"/>
              <w:rPr>
                <w:sz w:val="16"/>
                <w:szCs w:val="16"/>
              </w:rPr>
            </w:pPr>
            <w:r w:rsidRPr="0021240D">
              <w:rPr>
                <w:sz w:val="16"/>
                <w:szCs w:val="16"/>
              </w:rPr>
              <w:t>5</w:t>
            </w:r>
          </w:p>
        </w:tc>
        <w:tc>
          <w:tcPr>
            <w:tcW w:w="2268" w:type="dxa"/>
            <w:tcBorders>
              <w:top w:val="nil"/>
              <w:left w:val="nil"/>
              <w:bottom w:val="single" w:sz="4" w:space="0" w:color="auto"/>
              <w:right w:val="single" w:sz="4" w:space="0" w:color="auto"/>
            </w:tcBorders>
            <w:shd w:val="clear" w:color="auto" w:fill="auto"/>
            <w:vAlign w:val="center"/>
            <w:hideMark/>
          </w:tcPr>
          <w:p w:rsidR="0021240D" w:rsidRPr="0021240D" w:rsidRDefault="0021240D" w:rsidP="0021240D">
            <w:pPr>
              <w:jc w:val="center"/>
              <w:rPr>
                <w:sz w:val="16"/>
                <w:szCs w:val="16"/>
              </w:rPr>
            </w:pPr>
            <w:r w:rsidRPr="0021240D">
              <w:rPr>
                <w:sz w:val="16"/>
                <w:szCs w:val="16"/>
              </w:rPr>
              <w:t>6</w:t>
            </w:r>
          </w:p>
        </w:tc>
        <w:tc>
          <w:tcPr>
            <w:tcW w:w="1842" w:type="dxa"/>
            <w:tcBorders>
              <w:top w:val="nil"/>
              <w:left w:val="nil"/>
              <w:bottom w:val="single" w:sz="4" w:space="0" w:color="auto"/>
              <w:right w:val="single" w:sz="4" w:space="0" w:color="auto"/>
            </w:tcBorders>
            <w:shd w:val="clear" w:color="auto" w:fill="auto"/>
            <w:vAlign w:val="center"/>
            <w:hideMark/>
          </w:tcPr>
          <w:p w:rsidR="0021240D" w:rsidRPr="0021240D" w:rsidRDefault="0021240D" w:rsidP="0021240D">
            <w:pPr>
              <w:jc w:val="center"/>
              <w:rPr>
                <w:sz w:val="16"/>
                <w:szCs w:val="16"/>
              </w:rPr>
            </w:pPr>
            <w:r w:rsidRPr="0021240D">
              <w:rPr>
                <w:sz w:val="16"/>
                <w:szCs w:val="16"/>
              </w:rPr>
              <w:t>7</w:t>
            </w:r>
          </w:p>
        </w:tc>
        <w:tc>
          <w:tcPr>
            <w:tcW w:w="2835" w:type="dxa"/>
            <w:tcBorders>
              <w:top w:val="nil"/>
              <w:left w:val="nil"/>
              <w:bottom w:val="single" w:sz="4" w:space="0" w:color="auto"/>
              <w:right w:val="single" w:sz="4" w:space="0" w:color="auto"/>
            </w:tcBorders>
            <w:shd w:val="clear" w:color="auto" w:fill="auto"/>
            <w:vAlign w:val="center"/>
            <w:hideMark/>
          </w:tcPr>
          <w:p w:rsidR="0021240D" w:rsidRPr="0021240D" w:rsidRDefault="0021240D" w:rsidP="0021240D">
            <w:pPr>
              <w:jc w:val="center"/>
              <w:rPr>
                <w:sz w:val="16"/>
                <w:szCs w:val="16"/>
              </w:rPr>
            </w:pPr>
            <w:r w:rsidRPr="0021240D">
              <w:rPr>
                <w:sz w:val="16"/>
                <w:szCs w:val="16"/>
              </w:rPr>
              <w:t>8</w:t>
            </w:r>
          </w:p>
        </w:tc>
      </w:tr>
      <w:tr w:rsidR="0021240D" w:rsidRPr="004C1931" w:rsidTr="0021240D">
        <w:trPr>
          <w:trHeight w:val="69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1240D" w:rsidRPr="004C1931" w:rsidRDefault="0021240D" w:rsidP="0021240D">
            <w:pPr>
              <w:jc w:val="center"/>
              <w:rPr>
                <w:sz w:val="20"/>
                <w:szCs w:val="20"/>
              </w:rPr>
            </w:pPr>
            <w:r w:rsidRPr="004C1931">
              <w:rPr>
                <w:sz w:val="20"/>
                <w:szCs w:val="20"/>
              </w:rPr>
              <w:t>1</w:t>
            </w:r>
          </w:p>
        </w:tc>
        <w:tc>
          <w:tcPr>
            <w:tcW w:w="2126" w:type="dxa"/>
            <w:tcBorders>
              <w:top w:val="nil"/>
              <w:left w:val="nil"/>
              <w:bottom w:val="single" w:sz="4" w:space="0" w:color="auto"/>
              <w:right w:val="single" w:sz="4" w:space="0" w:color="auto"/>
            </w:tcBorders>
            <w:shd w:val="clear" w:color="auto" w:fill="auto"/>
            <w:vAlign w:val="bottom"/>
            <w:hideMark/>
          </w:tcPr>
          <w:p w:rsidR="0021240D" w:rsidRPr="004C1931" w:rsidRDefault="0021240D" w:rsidP="00320182">
            <w:pPr>
              <w:rPr>
                <w:sz w:val="20"/>
                <w:szCs w:val="20"/>
              </w:rPr>
            </w:pPr>
            <w:r w:rsidRPr="004C1931">
              <w:rPr>
                <w:sz w:val="20"/>
                <w:szCs w:val="20"/>
              </w:rPr>
              <w:t>Муниципальное образование Городецкое</w:t>
            </w:r>
          </w:p>
        </w:tc>
        <w:tc>
          <w:tcPr>
            <w:tcW w:w="1276"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Pr>
                <w:sz w:val="20"/>
                <w:szCs w:val="20"/>
              </w:rPr>
              <w:t xml:space="preserve">1 202 </w:t>
            </w:r>
            <w:r w:rsidRPr="004C1931">
              <w:rPr>
                <w:sz w:val="20"/>
                <w:szCs w:val="20"/>
              </w:rPr>
              <w:t>9</w:t>
            </w:r>
            <w:r>
              <w:rPr>
                <w:sz w:val="20"/>
                <w:szCs w:val="20"/>
              </w:rPr>
              <w:t>00,0</w:t>
            </w:r>
          </w:p>
        </w:tc>
        <w:tc>
          <w:tcPr>
            <w:tcW w:w="2268"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Pr>
                <w:sz w:val="20"/>
                <w:szCs w:val="20"/>
              </w:rPr>
              <w:t>1 202 </w:t>
            </w:r>
            <w:r w:rsidRPr="004C1931">
              <w:rPr>
                <w:sz w:val="20"/>
                <w:szCs w:val="20"/>
              </w:rPr>
              <w:t>9</w:t>
            </w:r>
            <w:r>
              <w:rPr>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999</w:t>
            </w:r>
            <w:r>
              <w:rPr>
                <w:sz w:val="20"/>
                <w:szCs w:val="20"/>
              </w:rPr>
              <w:t> </w:t>
            </w:r>
            <w:r w:rsidRPr="004C1931">
              <w:rPr>
                <w:sz w:val="20"/>
                <w:szCs w:val="20"/>
              </w:rPr>
              <w:t>5</w:t>
            </w:r>
            <w:r>
              <w:rPr>
                <w:sz w:val="20"/>
                <w:szCs w:val="20"/>
              </w:rPr>
              <w:t>00,0</w:t>
            </w:r>
          </w:p>
        </w:tc>
        <w:tc>
          <w:tcPr>
            <w:tcW w:w="2268"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Pr>
                <w:sz w:val="20"/>
                <w:szCs w:val="20"/>
              </w:rPr>
              <w:t>999 </w:t>
            </w:r>
            <w:r w:rsidRPr="004C1931">
              <w:rPr>
                <w:sz w:val="20"/>
                <w:szCs w:val="20"/>
              </w:rPr>
              <w:t>5</w:t>
            </w:r>
            <w:r>
              <w:rPr>
                <w:sz w:val="20"/>
                <w:szCs w:val="20"/>
              </w:rPr>
              <w:t>00,0</w:t>
            </w:r>
          </w:p>
        </w:tc>
        <w:tc>
          <w:tcPr>
            <w:tcW w:w="1842"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1</w:t>
            </w:r>
            <w:r>
              <w:rPr>
                <w:sz w:val="20"/>
                <w:szCs w:val="20"/>
              </w:rPr>
              <w:t> </w:t>
            </w:r>
            <w:r w:rsidRPr="004C1931">
              <w:rPr>
                <w:sz w:val="20"/>
                <w:szCs w:val="20"/>
              </w:rPr>
              <w:t>024</w:t>
            </w:r>
            <w:r>
              <w:rPr>
                <w:sz w:val="20"/>
                <w:szCs w:val="20"/>
              </w:rPr>
              <w:t> </w:t>
            </w:r>
            <w:r w:rsidRPr="004C1931">
              <w:rPr>
                <w:sz w:val="20"/>
                <w:szCs w:val="20"/>
              </w:rPr>
              <w:t>1</w:t>
            </w:r>
            <w:r>
              <w:rPr>
                <w:sz w:val="20"/>
                <w:szCs w:val="20"/>
              </w:rPr>
              <w:t>00,0</w:t>
            </w:r>
          </w:p>
        </w:tc>
        <w:tc>
          <w:tcPr>
            <w:tcW w:w="2835"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1</w:t>
            </w:r>
            <w:r>
              <w:rPr>
                <w:sz w:val="20"/>
                <w:szCs w:val="20"/>
              </w:rPr>
              <w:t> </w:t>
            </w:r>
            <w:r w:rsidRPr="004C1931">
              <w:rPr>
                <w:sz w:val="20"/>
                <w:szCs w:val="20"/>
              </w:rPr>
              <w:t>024</w:t>
            </w:r>
            <w:r>
              <w:rPr>
                <w:sz w:val="20"/>
                <w:szCs w:val="20"/>
              </w:rPr>
              <w:t> </w:t>
            </w:r>
            <w:r w:rsidRPr="004C1931">
              <w:rPr>
                <w:sz w:val="20"/>
                <w:szCs w:val="20"/>
              </w:rPr>
              <w:t>1</w:t>
            </w:r>
            <w:r>
              <w:rPr>
                <w:sz w:val="20"/>
                <w:szCs w:val="20"/>
              </w:rPr>
              <w:t>00,0</w:t>
            </w:r>
          </w:p>
        </w:tc>
      </w:tr>
      <w:tr w:rsidR="0021240D" w:rsidRPr="004C1931" w:rsidTr="0021240D">
        <w:trPr>
          <w:trHeight w:val="63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1240D" w:rsidRPr="004C1931" w:rsidRDefault="0021240D" w:rsidP="0021240D">
            <w:pPr>
              <w:jc w:val="center"/>
              <w:rPr>
                <w:sz w:val="20"/>
                <w:szCs w:val="20"/>
              </w:rPr>
            </w:pPr>
            <w:r w:rsidRPr="004C1931">
              <w:rPr>
                <w:sz w:val="20"/>
                <w:szCs w:val="20"/>
              </w:rPr>
              <w:t>2</w:t>
            </w:r>
          </w:p>
        </w:tc>
        <w:tc>
          <w:tcPr>
            <w:tcW w:w="2126" w:type="dxa"/>
            <w:tcBorders>
              <w:top w:val="nil"/>
              <w:left w:val="nil"/>
              <w:bottom w:val="single" w:sz="4" w:space="0" w:color="auto"/>
              <w:right w:val="single" w:sz="4" w:space="0" w:color="auto"/>
            </w:tcBorders>
            <w:shd w:val="clear" w:color="auto" w:fill="auto"/>
            <w:vAlign w:val="bottom"/>
            <w:hideMark/>
          </w:tcPr>
          <w:p w:rsidR="0021240D" w:rsidRPr="004C1931" w:rsidRDefault="0021240D" w:rsidP="00320182">
            <w:pPr>
              <w:rPr>
                <w:sz w:val="20"/>
                <w:szCs w:val="20"/>
              </w:rPr>
            </w:pPr>
            <w:r w:rsidRPr="004C1931">
              <w:rPr>
                <w:sz w:val="20"/>
                <w:szCs w:val="20"/>
              </w:rPr>
              <w:t xml:space="preserve">Сельское поселение </w:t>
            </w:r>
            <w:proofErr w:type="spellStart"/>
            <w:r w:rsidRPr="004C1931">
              <w:rPr>
                <w:sz w:val="20"/>
                <w:szCs w:val="20"/>
              </w:rPr>
              <w:t>Енангское</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4</w:t>
            </w:r>
            <w:r>
              <w:rPr>
                <w:sz w:val="20"/>
                <w:szCs w:val="20"/>
              </w:rPr>
              <w:t> </w:t>
            </w:r>
            <w:r w:rsidRPr="004C1931">
              <w:rPr>
                <w:sz w:val="20"/>
                <w:szCs w:val="20"/>
              </w:rPr>
              <w:t>505</w:t>
            </w:r>
            <w:r>
              <w:rPr>
                <w:sz w:val="20"/>
                <w:szCs w:val="20"/>
              </w:rPr>
              <w:t> </w:t>
            </w:r>
            <w:r w:rsidRPr="004C1931">
              <w:rPr>
                <w:sz w:val="20"/>
                <w:szCs w:val="20"/>
              </w:rPr>
              <w:t>3</w:t>
            </w:r>
            <w:r>
              <w:rPr>
                <w:sz w:val="20"/>
                <w:szCs w:val="20"/>
              </w:rPr>
              <w:t>00,0</w:t>
            </w:r>
          </w:p>
        </w:tc>
        <w:tc>
          <w:tcPr>
            <w:tcW w:w="2268"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211</w:t>
            </w:r>
            <w:r>
              <w:rPr>
                <w:sz w:val="20"/>
                <w:szCs w:val="20"/>
              </w:rPr>
              <w:t> </w:t>
            </w:r>
            <w:r w:rsidRPr="004C1931">
              <w:rPr>
                <w:sz w:val="20"/>
                <w:szCs w:val="20"/>
              </w:rPr>
              <w:t>6</w:t>
            </w:r>
            <w:r>
              <w:rPr>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Pr>
                <w:sz w:val="20"/>
                <w:szCs w:val="20"/>
              </w:rPr>
              <w:t>4 505 </w:t>
            </w:r>
            <w:r w:rsidRPr="004C1931">
              <w:rPr>
                <w:sz w:val="20"/>
                <w:szCs w:val="20"/>
              </w:rPr>
              <w:t>3</w:t>
            </w:r>
            <w:r>
              <w:rPr>
                <w:sz w:val="20"/>
                <w:szCs w:val="20"/>
              </w:rPr>
              <w:t>00,0</w:t>
            </w:r>
          </w:p>
        </w:tc>
        <w:tc>
          <w:tcPr>
            <w:tcW w:w="2268"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175</w:t>
            </w:r>
            <w:r>
              <w:rPr>
                <w:sz w:val="20"/>
                <w:szCs w:val="20"/>
              </w:rPr>
              <w:t> </w:t>
            </w:r>
            <w:r w:rsidRPr="004C1931">
              <w:rPr>
                <w:sz w:val="20"/>
                <w:szCs w:val="20"/>
              </w:rPr>
              <w:t>8</w:t>
            </w:r>
            <w:r>
              <w:rPr>
                <w:sz w:val="20"/>
                <w:szCs w:val="20"/>
              </w:rPr>
              <w:t>00,0</w:t>
            </w:r>
          </w:p>
        </w:tc>
        <w:tc>
          <w:tcPr>
            <w:tcW w:w="1842"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4</w:t>
            </w:r>
            <w:r>
              <w:rPr>
                <w:sz w:val="20"/>
                <w:szCs w:val="20"/>
              </w:rPr>
              <w:t> </w:t>
            </w:r>
            <w:r w:rsidRPr="004C1931">
              <w:rPr>
                <w:sz w:val="20"/>
                <w:szCs w:val="20"/>
              </w:rPr>
              <w:t>505</w:t>
            </w:r>
            <w:r>
              <w:rPr>
                <w:sz w:val="20"/>
                <w:szCs w:val="20"/>
              </w:rPr>
              <w:t> </w:t>
            </w:r>
            <w:r w:rsidRPr="004C1931">
              <w:rPr>
                <w:sz w:val="20"/>
                <w:szCs w:val="20"/>
              </w:rPr>
              <w:t>3</w:t>
            </w:r>
            <w:r>
              <w:rPr>
                <w:sz w:val="20"/>
                <w:szCs w:val="20"/>
              </w:rPr>
              <w:t>00,0</w:t>
            </w:r>
          </w:p>
        </w:tc>
        <w:tc>
          <w:tcPr>
            <w:tcW w:w="2835"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180</w:t>
            </w:r>
            <w:r>
              <w:rPr>
                <w:sz w:val="20"/>
                <w:szCs w:val="20"/>
              </w:rPr>
              <w:t> </w:t>
            </w:r>
            <w:r w:rsidRPr="004C1931">
              <w:rPr>
                <w:sz w:val="20"/>
                <w:szCs w:val="20"/>
              </w:rPr>
              <w:t>1</w:t>
            </w:r>
            <w:r>
              <w:rPr>
                <w:sz w:val="20"/>
                <w:szCs w:val="20"/>
              </w:rPr>
              <w:t>00,0</w:t>
            </w:r>
          </w:p>
        </w:tc>
      </w:tr>
      <w:tr w:rsidR="0021240D" w:rsidRPr="004C1931" w:rsidTr="0021240D">
        <w:trPr>
          <w:trHeight w:val="62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1240D" w:rsidRPr="004C1931" w:rsidRDefault="0021240D" w:rsidP="0021240D">
            <w:pPr>
              <w:jc w:val="center"/>
              <w:rPr>
                <w:sz w:val="20"/>
                <w:szCs w:val="20"/>
              </w:rPr>
            </w:pPr>
            <w:r w:rsidRPr="004C1931">
              <w:rPr>
                <w:sz w:val="20"/>
                <w:szCs w:val="20"/>
              </w:rPr>
              <w:t>3</w:t>
            </w:r>
          </w:p>
        </w:tc>
        <w:tc>
          <w:tcPr>
            <w:tcW w:w="2126" w:type="dxa"/>
            <w:tcBorders>
              <w:top w:val="nil"/>
              <w:left w:val="nil"/>
              <w:bottom w:val="single" w:sz="4" w:space="0" w:color="auto"/>
              <w:right w:val="single" w:sz="4" w:space="0" w:color="auto"/>
            </w:tcBorders>
            <w:shd w:val="clear" w:color="auto" w:fill="auto"/>
            <w:vAlign w:val="bottom"/>
            <w:hideMark/>
          </w:tcPr>
          <w:p w:rsidR="0021240D" w:rsidRPr="004C1931" w:rsidRDefault="0021240D" w:rsidP="00320182">
            <w:pPr>
              <w:rPr>
                <w:sz w:val="20"/>
                <w:szCs w:val="20"/>
              </w:rPr>
            </w:pPr>
            <w:r w:rsidRPr="004C1931">
              <w:rPr>
                <w:sz w:val="20"/>
                <w:szCs w:val="20"/>
              </w:rPr>
              <w:t xml:space="preserve">Сельское поселение </w:t>
            </w:r>
            <w:proofErr w:type="spellStart"/>
            <w:r w:rsidRPr="004C1931">
              <w:rPr>
                <w:sz w:val="20"/>
                <w:szCs w:val="20"/>
              </w:rPr>
              <w:t>Кичменгское</w:t>
            </w:r>
            <w:proofErr w:type="spellEnd"/>
            <w:r w:rsidRPr="004C1931">
              <w:rPr>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1</w:t>
            </w:r>
            <w:r>
              <w:rPr>
                <w:sz w:val="20"/>
                <w:szCs w:val="20"/>
              </w:rPr>
              <w:t> </w:t>
            </w:r>
            <w:r w:rsidRPr="004C1931">
              <w:rPr>
                <w:sz w:val="20"/>
                <w:szCs w:val="20"/>
              </w:rPr>
              <w:t>238</w:t>
            </w:r>
            <w:r>
              <w:rPr>
                <w:sz w:val="20"/>
                <w:szCs w:val="20"/>
              </w:rPr>
              <w:t> </w:t>
            </w:r>
            <w:r w:rsidRPr="004C1931">
              <w:rPr>
                <w:sz w:val="20"/>
                <w:szCs w:val="20"/>
              </w:rPr>
              <w:t>2</w:t>
            </w:r>
            <w:r>
              <w:rPr>
                <w:sz w:val="20"/>
                <w:szCs w:val="20"/>
              </w:rPr>
              <w:t>00,0</w:t>
            </w:r>
          </w:p>
        </w:tc>
        <w:tc>
          <w:tcPr>
            <w:tcW w:w="2268"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551</w:t>
            </w:r>
            <w:r>
              <w:rPr>
                <w:sz w:val="20"/>
                <w:szCs w:val="20"/>
              </w:rPr>
              <w:t> </w:t>
            </w:r>
            <w:r w:rsidRPr="004C1931">
              <w:rPr>
                <w:sz w:val="20"/>
                <w:szCs w:val="20"/>
              </w:rPr>
              <w:t>8</w:t>
            </w:r>
            <w:r>
              <w:rPr>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1</w:t>
            </w:r>
            <w:r>
              <w:rPr>
                <w:sz w:val="20"/>
                <w:szCs w:val="20"/>
              </w:rPr>
              <w:t> </w:t>
            </w:r>
            <w:r w:rsidRPr="004C1931">
              <w:rPr>
                <w:sz w:val="20"/>
                <w:szCs w:val="20"/>
              </w:rPr>
              <w:t>238</w:t>
            </w:r>
            <w:r>
              <w:rPr>
                <w:sz w:val="20"/>
                <w:szCs w:val="20"/>
              </w:rPr>
              <w:t> </w:t>
            </w:r>
            <w:r w:rsidRPr="004C1931">
              <w:rPr>
                <w:sz w:val="20"/>
                <w:szCs w:val="20"/>
              </w:rPr>
              <w:t>2</w:t>
            </w:r>
            <w:r>
              <w:rPr>
                <w:sz w:val="20"/>
                <w:szCs w:val="20"/>
              </w:rPr>
              <w:t>00,0</w:t>
            </w:r>
          </w:p>
        </w:tc>
        <w:tc>
          <w:tcPr>
            <w:tcW w:w="2268"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458</w:t>
            </w:r>
            <w:r>
              <w:rPr>
                <w:sz w:val="20"/>
                <w:szCs w:val="20"/>
              </w:rPr>
              <w:t> </w:t>
            </w:r>
            <w:r w:rsidRPr="004C1931">
              <w:rPr>
                <w:sz w:val="20"/>
                <w:szCs w:val="20"/>
              </w:rPr>
              <w:t>5</w:t>
            </w:r>
            <w:r>
              <w:rPr>
                <w:sz w:val="20"/>
                <w:szCs w:val="20"/>
              </w:rPr>
              <w:t>00,0</w:t>
            </w:r>
          </w:p>
        </w:tc>
        <w:tc>
          <w:tcPr>
            <w:tcW w:w="1842"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1</w:t>
            </w:r>
            <w:r>
              <w:rPr>
                <w:sz w:val="20"/>
                <w:szCs w:val="20"/>
              </w:rPr>
              <w:t> </w:t>
            </w:r>
            <w:r w:rsidRPr="004C1931">
              <w:rPr>
                <w:sz w:val="20"/>
                <w:szCs w:val="20"/>
              </w:rPr>
              <w:t>238</w:t>
            </w:r>
            <w:r>
              <w:rPr>
                <w:sz w:val="20"/>
                <w:szCs w:val="20"/>
              </w:rPr>
              <w:t> </w:t>
            </w:r>
            <w:r w:rsidRPr="004C1931">
              <w:rPr>
                <w:sz w:val="20"/>
                <w:szCs w:val="20"/>
              </w:rPr>
              <w:t>2</w:t>
            </w:r>
            <w:r>
              <w:rPr>
                <w:sz w:val="20"/>
                <w:szCs w:val="20"/>
              </w:rPr>
              <w:t>00,0</w:t>
            </w:r>
          </w:p>
        </w:tc>
        <w:tc>
          <w:tcPr>
            <w:tcW w:w="2835" w:type="dxa"/>
            <w:tcBorders>
              <w:top w:val="nil"/>
              <w:left w:val="nil"/>
              <w:bottom w:val="single" w:sz="4" w:space="0" w:color="auto"/>
              <w:right w:val="single" w:sz="4" w:space="0" w:color="auto"/>
            </w:tcBorders>
            <w:shd w:val="clear" w:color="auto" w:fill="auto"/>
            <w:noWrap/>
            <w:vAlign w:val="bottom"/>
            <w:hideMark/>
          </w:tcPr>
          <w:p w:rsidR="0021240D" w:rsidRPr="004C1931" w:rsidRDefault="0021240D" w:rsidP="00320182">
            <w:pPr>
              <w:jc w:val="center"/>
              <w:rPr>
                <w:sz w:val="20"/>
                <w:szCs w:val="20"/>
              </w:rPr>
            </w:pPr>
            <w:r w:rsidRPr="004C1931">
              <w:rPr>
                <w:sz w:val="20"/>
                <w:szCs w:val="20"/>
              </w:rPr>
              <w:t>469</w:t>
            </w:r>
            <w:r>
              <w:rPr>
                <w:sz w:val="20"/>
                <w:szCs w:val="20"/>
              </w:rPr>
              <w:t> </w:t>
            </w:r>
            <w:r w:rsidRPr="004C1931">
              <w:rPr>
                <w:sz w:val="20"/>
                <w:szCs w:val="20"/>
              </w:rPr>
              <w:t>8</w:t>
            </w:r>
            <w:r>
              <w:rPr>
                <w:sz w:val="20"/>
                <w:szCs w:val="20"/>
              </w:rPr>
              <w:t>00,0</w:t>
            </w:r>
          </w:p>
        </w:tc>
      </w:tr>
      <w:tr w:rsidR="0021240D" w:rsidRPr="004C1931" w:rsidTr="0021240D">
        <w:trPr>
          <w:trHeight w:val="4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1240D" w:rsidRPr="004C1931" w:rsidRDefault="0021240D" w:rsidP="00320182">
            <w:pPr>
              <w:rPr>
                <w:b/>
                <w:bCs/>
                <w:sz w:val="20"/>
                <w:szCs w:val="20"/>
              </w:rPr>
            </w:pPr>
            <w:r w:rsidRPr="004C1931">
              <w:rPr>
                <w:b/>
                <w:bCs/>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21240D" w:rsidRPr="004C1931" w:rsidRDefault="0021240D" w:rsidP="00320182">
            <w:pPr>
              <w:rPr>
                <w:b/>
                <w:bCs/>
                <w:sz w:val="20"/>
                <w:szCs w:val="20"/>
              </w:rPr>
            </w:pPr>
            <w:r w:rsidRPr="004C1931">
              <w:rPr>
                <w:b/>
                <w:bCs/>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21240D" w:rsidRPr="004C1931" w:rsidRDefault="0021240D" w:rsidP="00320182">
            <w:pPr>
              <w:jc w:val="center"/>
              <w:rPr>
                <w:b/>
                <w:bCs/>
                <w:sz w:val="20"/>
                <w:szCs w:val="20"/>
              </w:rPr>
            </w:pPr>
            <w:r w:rsidRPr="004C1931">
              <w:rPr>
                <w:b/>
                <w:bCs/>
                <w:sz w:val="20"/>
                <w:szCs w:val="20"/>
              </w:rPr>
              <w:t>6</w:t>
            </w:r>
            <w:r>
              <w:rPr>
                <w:b/>
                <w:bCs/>
                <w:sz w:val="20"/>
                <w:szCs w:val="20"/>
              </w:rPr>
              <w:t> </w:t>
            </w:r>
            <w:r w:rsidRPr="004C1931">
              <w:rPr>
                <w:b/>
                <w:bCs/>
                <w:sz w:val="20"/>
                <w:szCs w:val="20"/>
              </w:rPr>
              <w:t>946</w:t>
            </w:r>
            <w:r>
              <w:rPr>
                <w:b/>
                <w:bCs/>
                <w:sz w:val="20"/>
                <w:szCs w:val="20"/>
              </w:rPr>
              <w:t> </w:t>
            </w:r>
            <w:r w:rsidRPr="004C1931">
              <w:rPr>
                <w:b/>
                <w:bCs/>
                <w:sz w:val="20"/>
                <w:szCs w:val="20"/>
              </w:rPr>
              <w:t>4</w:t>
            </w:r>
            <w:r>
              <w:rPr>
                <w:b/>
                <w:bCs/>
                <w:sz w:val="20"/>
                <w:szCs w:val="20"/>
              </w:rPr>
              <w:t>00,0</w:t>
            </w:r>
          </w:p>
        </w:tc>
        <w:tc>
          <w:tcPr>
            <w:tcW w:w="2268" w:type="dxa"/>
            <w:tcBorders>
              <w:top w:val="nil"/>
              <w:left w:val="nil"/>
              <w:bottom w:val="single" w:sz="4" w:space="0" w:color="auto"/>
              <w:right w:val="single" w:sz="4" w:space="0" w:color="auto"/>
            </w:tcBorders>
            <w:shd w:val="clear" w:color="auto" w:fill="auto"/>
            <w:noWrap/>
            <w:vAlign w:val="center"/>
            <w:hideMark/>
          </w:tcPr>
          <w:p w:rsidR="0021240D" w:rsidRPr="004C1931" w:rsidRDefault="0021240D" w:rsidP="00320182">
            <w:pPr>
              <w:jc w:val="center"/>
              <w:rPr>
                <w:b/>
                <w:bCs/>
                <w:sz w:val="20"/>
                <w:szCs w:val="20"/>
              </w:rPr>
            </w:pPr>
            <w:r w:rsidRPr="004C1931">
              <w:rPr>
                <w:b/>
                <w:bCs/>
                <w:sz w:val="20"/>
                <w:szCs w:val="20"/>
              </w:rPr>
              <w:t>1</w:t>
            </w:r>
            <w:r>
              <w:rPr>
                <w:b/>
                <w:bCs/>
                <w:sz w:val="20"/>
                <w:szCs w:val="20"/>
              </w:rPr>
              <w:t> </w:t>
            </w:r>
            <w:r w:rsidRPr="004C1931">
              <w:rPr>
                <w:b/>
                <w:bCs/>
                <w:sz w:val="20"/>
                <w:szCs w:val="20"/>
              </w:rPr>
              <w:t>966</w:t>
            </w:r>
            <w:r>
              <w:rPr>
                <w:b/>
                <w:bCs/>
                <w:sz w:val="20"/>
                <w:szCs w:val="20"/>
              </w:rPr>
              <w:t> </w:t>
            </w:r>
            <w:r w:rsidRPr="004C1931">
              <w:rPr>
                <w:b/>
                <w:bCs/>
                <w:sz w:val="20"/>
                <w:szCs w:val="20"/>
              </w:rPr>
              <w:t>3</w:t>
            </w:r>
            <w:r>
              <w:rPr>
                <w:b/>
                <w:bCs/>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1240D" w:rsidRPr="004C1931" w:rsidRDefault="0021240D" w:rsidP="00320182">
            <w:pPr>
              <w:jc w:val="center"/>
              <w:rPr>
                <w:b/>
                <w:bCs/>
                <w:sz w:val="20"/>
                <w:szCs w:val="20"/>
              </w:rPr>
            </w:pPr>
            <w:r w:rsidRPr="004C1931">
              <w:rPr>
                <w:b/>
                <w:bCs/>
                <w:sz w:val="20"/>
                <w:szCs w:val="20"/>
              </w:rPr>
              <w:t>6</w:t>
            </w:r>
            <w:r>
              <w:rPr>
                <w:b/>
                <w:bCs/>
                <w:sz w:val="20"/>
                <w:szCs w:val="20"/>
              </w:rPr>
              <w:t> </w:t>
            </w:r>
            <w:r w:rsidRPr="004C1931">
              <w:rPr>
                <w:b/>
                <w:bCs/>
                <w:sz w:val="20"/>
                <w:szCs w:val="20"/>
              </w:rPr>
              <w:t>743</w:t>
            </w:r>
            <w:r>
              <w:rPr>
                <w:b/>
                <w:bCs/>
                <w:sz w:val="20"/>
                <w:szCs w:val="20"/>
              </w:rPr>
              <w:t> 00</w:t>
            </w:r>
            <w:r w:rsidRPr="004C1931">
              <w:rPr>
                <w:b/>
                <w:bCs/>
                <w:sz w:val="20"/>
                <w:szCs w:val="20"/>
              </w:rPr>
              <w:t>0</w:t>
            </w:r>
            <w:r>
              <w:rPr>
                <w:b/>
                <w:bCs/>
                <w:sz w:val="20"/>
                <w:szCs w:val="20"/>
              </w:rPr>
              <w:t>,0</w:t>
            </w:r>
          </w:p>
        </w:tc>
        <w:tc>
          <w:tcPr>
            <w:tcW w:w="2268" w:type="dxa"/>
            <w:tcBorders>
              <w:top w:val="nil"/>
              <w:left w:val="nil"/>
              <w:bottom w:val="single" w:sz="4" w:space="0" w:color="auto"/>
              <w:right w:val="single" w:sz="4" w:space="0" w:color="auto"/>
            </w:tcBorders>
            <w:shd w:val="clear" w:color="auto" w:fill="auto"/>
            <w:noWrap/>
            <w:vAlign w:val="center"/>
            <w:hideMark/>
          </w:tcPr>
          <w:p w:rsidR="0021240D" w:rsidRPr="004C1931" w:rsidRDefault="0021240D" w:rsidP="00320182">
            <w:pPr>
              <w:jc w:val="center"/>
              <w:rPr>
                <w:b/>
                <w:bCs/>
                <w:sz w:val="20"/>
                <w:szCs w:val="20"/>
              </w:rPr>
            </w:pPr>
            <w:r w:rsidRPr="004C1931">
              <w:rPr>
                <w:b/>
                <w:bCs/>
                <w:sz w:val="20"/>
                <w:szCs w:val="20"/>
              </w:rPr>
              <w:t>1</w:t>
            </w:r>
            <w:r>
              <w:rPr>
                <w:b/>
                <w:bCs/>
                <w:sz w:val="20"/>
                <w:szCs w:val="20"/>
              </w:rPr>
              <w:t> </w:t>
            </w:r>
            <w:r w:rsidRPr="004C1931">
              <w:rPr>
                <w:b/>
                <w:bCs/>
                <w:sz w:val="20"/>
                <w:szCs w:val="20"/>
              </w:rPr>
              <w:t>633</w:t>
            </w:r>
            <w:r>
              <w:rPr>
                <w:b/>
                <w:bCs/>
                <w:sz w:val="20"/>
                <w:szCs w:val="20"/>
              </w:rPr>
              <w:t> </w:t>
            </w:r>
            <w:r w:rsidRPr="004C1931">
              <w:rPr>
                <w:b/>
                <w:bCs/>
                <w:sz w:val="20"/>
                <w:szCs w:val="20"/>
              </w:rPr>
              <w:t>8</w:t>
            </w:r>
            <w:r>
              <w:rPr>
                <w:b/>
                <w:bCs/>
                <w:sz w:val="20"/>
                <w:szCs w:val="20"/>
              </w:rPr>
              <w:t>00,0</w:t>
            </w:r>
          </w:p>
        </w:tc>
        <w:tc>
          <w:tcPr>
            <w:tcW w:w="1842" w:type="dxa"/>
            <w:tcBorders>
              <w:top w:val="nil"/>
              <w:left w:val="nil"/>
              <w:bottom w:val="single" w:sz="4" w:space="0" w:color="auto"/>
              <w:right w:val="single" w:sz="4" w:space="0" w:color="auto"/>
            </w:tcBorders>
            <w:shd w:val="clear" w:color="auto" w:fill="auto"/>
            <w:noWrap/>
            <w:vAlign w:val="center"/>
            <w:hideMark/>
          </w:tcPr>
          <w:p w:rsidR="0021240D" w:rsidRPr="004C1931" w:rsidRDefault="0021240D" w:rsidP="00320182">
            <w:pPr>
              <w:jc w:val="center"/>
              <w:rPr>
                <w:b/>
                <w:bCs/>
                <w:sz w:val="20"/>
                <w:szCs w:val="20"/>
              </w:rPr>
            </w:pPr>
            <w:r w:rsidRPr="004C1931">
              <w:rPr>
                <w:b/>
                <w:bCs/>
                <w:sz w:val="20"/>
                <w:szCs w:val="20"/>
              </w:rPr>
              <w:t>6</w:t>
            </w:r>
            <w:r>
              <w:rPr>
                <w:b/>
                <w:bCs/>
                <w:sz w:val="20"/>
                <w:szCs w:val="20"/>
              </w:rPr>
              <w:t> </w:t>
            </w:r>
            <w:r w:rsidRPr="004C1931">
              <w:rPr>
                <w:b/>
                <w:bCs/>
                <w:sz w:val="20"/>
                <w:szCs w:val="20"/>
              </w:rPr>
              <w:t>767</w:t>
            </w:r>
            <w:r>
              <w:rPr>
                <w:b/>
                <w:bCs/>
                <w:sz w:val="20"/>
                <w:szCs w:val="20"/>
              </w:rPr>
              <w:t> </w:t>
            </w:r>
            <w:r w:rsidRPr="004C1931">
              <w:rPr>
                <w:b/>
                <w:bCs/>
                <w:sz w:val="20"/>
                <w:szCs w:val="20"/>
              </w:rPr>
              <w:t>6</w:t>
            </w:r>
            <w:r>
              <w:rPr>
                <w:b/>
                <w:bCs/>
                <w:sz w:val="20"/>
                <w:szCs w:val="20"/>
              </w:rPr>
              <w:t>00,0</w:t>
            </w:r>
          </w:p>
        </w:tc>
        <w:tc>
          <w:tcPr>
            <w:tcW w:w="2835" w:type="dxa"/>
            <w:tcBorders>
              <w:top w:val="nil"/>
              <w:left w:val="nil"/>
              <w:bottom w:val="single" w:sz="4" w:space="0" w:color="auto"/>
              <w:right w:val="single" w:sz="4" w:space="0" w:color="auto"/>
            </w:tcBorders>
            <w:shd w:val="clear" w:color="auto" w:fill="auto"/>
            <w:noWrap/>
            <w:vAlign w:val="center"/>
            <w:hideMark/>
          </w:tcPr>
          <w:p w:rsidR="0021240D" w:rsidRPr="004C1931" w:rsidRDefault="0021240D" w:rsidP="00320182">
            <w:pPr>
              <w:jc w:val="center"/>
              <w:rPr>
                <w:b/>
                <w:bCs/>
                <w:sz w:val="20"/>
                <w:szCs w:val="20"/>
              </w:rPr>
            </w:pPr>
            <w:r w:rsidRPr="004C1931">
              <w:rPr>
                <w:b/>
                <w:bCs/>
                <w:sz w:val="20"/>
                <w:szCs w:val="20"/>
              </w:rPr>
              <w:t>1</w:t>
            </w:r>
            <w:r>
              <w:rPr>
                <w:b/>
                <w:bCs/>
                <w:sz w:val="20"/>
                <w:szCs w:val="20"/>
              </w:rPr>
              <w:t> </w:t>
            </w:r>
            <w:r w:rsidRPr="004C1931">
              <w:rPr>
                <w:b/>
                <w:bCs/>
                <w:sz w:val="20"/>
                <w:szCs w:val="20"/>
              </w:rPr>
              <w:t>674</w:t>
            </w:r>
            <w:r>
              <w:rPr>
                <w:b/>
                <w:bCs/>
                <w:sz w:val="20"/>
                <w:szCs w:val="20"/>
              </w:rPr>
              <w:t xml:space="preserve"> 000</w:t>
            </w:r>
            <w:r w:rsidRPr="004C1931">
              <w:rPr>
                <w:b/>
                <w:bCs/>
                <w:sz w:val="20"/>
                <w:szCs w:val="20"/>
              </w:rPr>
              <w:t>,0</w:t>
            </w:r>
          </w:p>
        </w:tc>
      </w:tr>
    </w:tbl>
    <w:p w:rsidR="0021240D" w:rsidRDefault="0021240D" w:rsidP="0021240D">
      <w:pPr>
        <w:jc w:val="center"/>
      </w:pPr>
    </w:p>
    <w:sectPr w:rsidR="0021240D" w:rsidSect="0021240D">
      <w:headerReference w:type="default" r:id="rId8"/>
      <w:pgSz w:w="16838" w:h="11906" w:orient="landscape" w:code="9"/>
      <w:pgMar w:top="1701" w:right="1134" w:bottom="709"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DB" w:rsidRDefault="000F26DB" w:rsidP="006B1A05">
      <w:r>
        <w:separator/>
      </w:r>
    </w:p>
  </w:endnote>
  <w:endnote w:type="continuationSeparator" w:id="0">
    <w:p w:rsidR="000F26DB" w:rsidRDefault="000F26D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DB" w:rsidRDefault="000F26DB" w:rsidP="006B1A05">
      <w:r>
        <w:separator/>
      </w:r>
    </w:p>
  </w:footnote>
  <w:footnote w:type="continuationSeparator" w:id="0">
    <w:p w:rsidR="000F26DB" w:rsidRDefault="000F26D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4335B2">
        <w:pPr>
          <w:pStyle w:val="a8"/>
          <w:jc w:val="center"/>
        </w:pPr>
        <w:fldSimple w:instr=" PAGE   \* MERGEFORMAT ">
          <w:r w:rsidR="0021240D">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4">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30"/>
  </w:num>
  <w:num w:numId="5">
    <w:abstractNumId w:val="37"/>
  </w:num>
  <w:num w:numId="6">
    <w:abstractNumId w:val="5"/>
  </w:num>
  <w:num w:numId="7">
    <w:abstractNumId w:val="7"/>
  </w:num>
  <w:num w:numId="8">
    <w:abstractNumId w:val="23"/>
  </w:num>
  <w:num w:numId="9">
    <w:abstractNumId w:val="32"/>
  </w:num>
  <w:num w:numId="10">
    <w:abstractNumId w:val="31"/>
  </w:num>
  <w:num w:numId="11">
    <w:abstractNumId w:val="40"/>
  </w:num>
  <w:num w:numId="12">
    <w:abstractNumId w:val="34"/>
  </w:num>
  <w:num w:numId="13">
    <w:abstractNumId w:val="22"/>
  </w:num>
  <w:num w:numId="14">
    <w:abstractNumId w:val="28"/>
  </w:num>
  <w:num w:numId="15">
    <w:abstractNumId w:val="39"/>
  </w:num>
  <w:num w:numId="16">
    <w:abstractNumId w:val="24"/>
  </w:num>
  <w:num w:numId="17">
    <w:abstractNumId w:val="35"/>
  </w:num>
  <w:num w:numId="18">
    <w:abstractNumId w:val="33"/>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3"/>
  </w:num>
  <w:num w:numId="33">
    <w:abstractNumId w:val="13"/>
  </w:num>
  <w:num w:numId="34">
    <w:abstractNumId w:val="14"/>
  </w:num>
  <w:num w:numId="35">
    <w:abstractNumId w:val="18"/>
  </w:num>
  <w:num w:numId="36">
    <w:abstractNumId w:val="4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38"/>
  </w:num>
  <w:num w:numId="41">
    <w:abstractNumId w:val="36"/>
  </w:num>
  <w:num w:numId="42">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5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314"/>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AEB"/>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C26"/>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6DB"/>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2FC7"/>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6C2D"/>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4AB"/>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40D"/>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B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488"/>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0BF"/>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7B9"/>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325"/>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B90"/>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45C"/>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88F"/>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78E"/>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81"/>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CD"/>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28"/>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393"/>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97C"/>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1FC"/>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E4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7BC"/>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BF1"/>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39A"/>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D7B2B"/>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7E79-226B-45B6-AB54-E06FBD13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2019-01-15T12:38:00Z</cp:lastPrinted>
  <dcterms:created xsi:type="dcterms:W3CDTF">2019-01-15T12:31:00Z</dcterms:created>
  <dcterms:modified xsi:type="dcterms:W3CDTF">2019-01-15T12:38:00Z</dcterms:modified>
</cp:coreProperties>
</file>