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5F2428">
              <w:rPr>
                <w:color w:val="000000" w:themeColor="text1"/>
                <w:sz w:val="28"/>
                <w:szCs w:val="28"/>
              </w:rPr>
              <w:t>3</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5F2428" w:rsidRDefault="001F51C8" w:rsidP="00D12C3C">
      <w:pPr>
        <w:ind w:firstLine="1276"/>
        <w:rPr>
          <w:color w:val="000000" w:themeColor="text1"/>
          <w:sz w:val="28"/>
          <w:szCs w:val="28"/>
        </w:rPr>
      </w:pPr>
    </w:p>
    <w:p w:rsidR="0096276F" w:rsidRPr="005F2428" w:rsidRDefault="0096276F" w:rsidP="00D12C3C">
      <w:pPr>
        <w:ind w:firstLine="1276"/>
        <w:rPr>
          <w:color w:val="000000" w:themeColor="text1"/>
          <w:sz w:val="28"/>
          <w:szCs w:val="28"/>
        </w:rPr>
      </w:pPr>
    </w:p>
    <w:p w:rsidR="005F2428" w:rsidRDefault="005F2428" w:rsidP="005F2428">
      <w:pPr>
        <w:ind w:firstLine="708"/>
        <w:rPr>
          <w:sz w:val="28"/>
          <w:szCs w:val="28"/>
        </w:rPr>
      </w:pPr>
      <w:r>
        <w:rPr>
          <w:sz w:val="28"/>
          <w:szCs w:val="28"/>
        </w:rPr>
        <w:t>О передаче полномочий</w:t>
      </w:r>
    </w:p>
    <w:p w:rsidR="005F2428" w:rsidRDefault="005F2428" w:rsidP="005F2428">
      <w:pPr>
        <w:rPr>
          <w:sz w:val="28"/>
          <w:szCs w:val="28"/>
        </w:rPr>
      </w:pPr>
    </w:p>
    <w:p w:rsidR="005F2428" w:rsidRDefault="005F2428" w:rsidP="005F2428">
      <w:pPr>
        <w:rPr>
          <w:sz w:val="28"/>
          <w:szCs w:val="28"/>
        </w:rPr>
      </w:pPr>
    </w:p>
    <w:p w:rsidR="005F2428" w:rsidRDefault="005F2428" w:rsidP="005F2428">
      <w:pPr>
        <w:ind w:firstLine="708"/>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Муниципальное Собрание </w:t>
      </w:r>
    </w:p>
    <w:p w:rsidR="005F2428" w:rsidRDefault="005F2428" w:rsidP="005F2428">
      <w:pPr>
        <w:ind w:firstLine="708"/>
        <w:jc w:val="both"/>
        <w:rPr>
          <w:b/>
          <w:sz w:val="28"/>
          <w:szCs w:val="28"/>
        </w:rPr>
      </w:pPr>
      <w:r w:rsidRPr="00345517">
        <w:rPr>
          <w:b/>
          <w:sz w:val="28"/>
          <w:szCs w:val="28"/>
        </w:rPr>
        <w:t>РЕШИЛО</w:t>
      </w:r>
      <w:r>
        <w:rPr>
          <w:b/>
          <w:sz w:val="28"/>
          <w:szCs w:val="28"/>
        </w:rPr>
        <w:t>:</w:t>
      </w:r>
    </w:p>
    <w:p w:rsidR="005F2428" w:rsidRDefault="005F2428" w:rsidP="005F2428">
      <w:pPr>
        <w:ind w:firstLine="708"/>
        <w:jc w:val="both"/>
        <w:rPr>
          <w:sz w:val="28"/>
          <w:szCs w:val="28"/>
        </w:rPr>
      </w:pPr>
      <w:r>
        <w:rPr>
          <w:sz w:val="28"/>
          <w:szCs w:val="28"/>
        </w:rPr>
        <w:t xml:space="preserve">1. </w:t>
      </w:r>
      <w:proofErr w:type="gramStart"/>
      <w:r>
        <w:rPr>
          <w:sz w:val="28"/>
          <w:szCs w:val="28"/>
        </w:rPr>
        <w:t>Передать администрации муниципального образования Городецкое от органов местного самоуправления Кичменгско-Городецкого муниципального района осуществление части полномочий 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w:t>
      </w:r>
      <w:r w:rsidRPr="00786DBF">
        <w:rPr>
          <w:sz w:val="28"/>
          <w:szCs w:val="28"/>
        </w:rPr>
        <w:t xml:space="preserve"> </w:t>
      </w:r>
      <w:r>
        <w:rPr>
          <w:sz w:val="28"/>
          <w:szCs w:val="28"/>
        </w:rPr>
        <w:t>с 01.01.2019 года по 31.12.2019 года .</w:t>
      </w:r>
      <w:proofErr w:type="gramEnd"/>
    </w:p>
    <w:p w:rsidR="005F2428" w:rsidRDefault="005F2428" w:rsidP="005F2428">
      <w:pPr>
        <w:ind w:firstLine="708"/>
        <w:jc w:val="both"/>
        <w:rPr>
          <w:sz w:val="28"/>
          <w:szCs w:val="28"/>
        </w:rPr>
      </w:pPr>
      <w:r>
        <w:rPr>
          <w:sz w:val="28"/>
          <w:szCs w:val="28"/>
        </w:rPr>
        <w:t>2.</w:t>
      </w:r>
      <w:r w:rsidRPr="00786DBF">
        <w:rPr>
          <w:sz w:val="28"/>
          <w:szCs w:val="28"/>
        </w:rPr>
        <w:t xml:space="preserve"> </w:t>
      </w:r>
      <w:proofErr w:type="gramStart"/>
      <w:r>
        <w:rPr>
          <w:sz w:val="28"/>
          <w:szCs w:val="28"/>
        </w:rPr>
        <w:t>Передать муниципальному образованию Городецкое на выполнение указанных в пункте 1 настоящего решения полномочий денежные средства в сумме 2543,82 тыс. руб., в том числе:</w:t>
      </w:r>
      <w:proofErr w:type="gramEnd"/>
    </w:p>
    <w:p w:rsidR="005F2428" w:rsidRDefault="005F2428" w:rsidP="005F2428">
      <w:pPr>
        <w:ind w:firstLine="708"/>
        <w:jc w:val="both"/>
        <w:rPr>
          <w:sz w:val="28"/>
          <w:szCs w:val="28"/>
        </w:rPr>
      </w:pPr>
      <w:r>
        <w:rPr>
          <w:sz w:val="28"/>
          <w:szCs w:val="28"/>
        </w:rPr>
        <w:t>- на организацию осуществления переданных полномочий (ГСМ) – 60,0 тыс. руб.;</w:t>
      </w:r>
    </w:p>
    <w:p w:rsidR="005F2428" w:rsidRDefault="005F2428" w:rsidP="005F2428">
      <w:pPr>
        <w:ind w:firstLine="708"/>
        <w:jc w:val="both"/>
        <w:rPr>
          <w:sz w:val="28"/>
          <w:szCs w:val="28"/>
        </w:rPr>
      </w:pPr>
      <w:r>
        <w:rPr>
          <w:sz w:val="28"/>
          <w:szCs w:val="28"/>
        </w:rPr>
        <w:t>- на выполнение части полномочий по дорожной деятельности – 2333,82 тыс. руб.;</w:t>
      </w:r>
    </w:p>
    <w:p w:rsidR="005F2428" w:rsidRDefault="005F2428" w:rsidP="005F2428">
      <w:pPr>
        <w:ind w:firstLine="708"/>
        <w:jc w:val="both"/>
        <w:rPr>
          <w:sz w:val="28"/>
          <w:szCs w:val="28"/>
        </w:rPr>
      </w:pPr>
      <w:r>
        <w:rPr>
          <w:sz w:val="28"/>
          <w:szCs w:val="28"/>
        </w:rPr>
        <w:t>- на освещение пешеходных переходов и перекрестков в с. Кичменгский Городок – 150,0 тыс. руб.</w:t>
      </w:r>
    </w:p>
    <w:p w:rsidR="005F2428" w:rsidRDefault="005F2428" w:rsidP="005F2428">
      <w:pPr>
        <w:ind w:firstLine="708"/>
        <w:jc w:val="both"/>
        <w:rPr>
          <w:sz w:val="28"/>
          <w:szCs w:val="28"/>
        </w:rPr>
      </w:pPr>
      <w:r>
        <w:rPr>
          <w:sz w:val="28"/>
          <w:szCs w:val="28"/>
        </w:rPr>
        <w:t>3. Администрации Кичменгско-Городецкого муниципального района заключить соответствующее соглашение с администрацией муниципального образования Городецкое.</w:t>
      </w:r>
    </w:p>
    <w:p w:rsidR="005F2428" w:rsidRDefault="005F2428" w:rsidP="005F2428">
      <w:pPr>
        <w:ind w:firstLine="708"/>
        <w:jc w:val="both"/>
        <w:rPr>
          <w:sz w:val="28"/>
          <w:szCs w:val="28"/>
        </w:rPr>
      </w:pPr>
      <w:r>
        <w:rPr>
          <w:sz w:val="28"/>
          <w:szCs w:val="28"/>
        </w:rPr>
        <w:t xml:space="preserve">4. Настоящее решение вступает в силу со дня его официального опубликования в районной газете «Заря Севера» и подлежит размещению на </w:t>
      </w:r>
      <w:r>
        <w:rPr>
          <w:sz w:val="28"/>
          <w:szCs w:val="28"/>
        </w:rPr>
        <w:lastRenderedPageBreak/>
        <w:t>официальном сайте района в информационно-телекоммуникационной сети «Интернет».</w:t>
      </w:r>
    </w:p>
    <w:p w:rsidR="005F2428" w:rsidRDefault="005F2428" w:rsidP="005F2428">
      <w:pPr>
        <w:ind w:firstLine="708"/>
        <w:jc w:val="both"/>
        <w:rPr>
          <w:sz w:val="28"/>
          <w:szCs w:val="28"/>
        </w:rPr>
      </w:pPr>
    </w:p>
    <w:p w:rsidR="005F2428" w:rsidRDefault="005F2428"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93319">
        <w:pPr>
          <w:pStyle w:val="a8"/>
          <w:jc w:val="center"/>
        </w:pPr>
        <w:fldSimple w:instr=" PAGE   \* MERGEFORMAT ">
          <w:r w:rsidR="00E303BF">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33B8-1025-40CB-BE04-71088FCC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2018-12-03T08:38:00Z</cp:lastPrinted>
  <dcterms:created xsi:type="dcterms:W3CDTF">2018-12-03T08:31:00Z</dcterms:created>
  <dcterms:modified xsi:type="dcterms:W3CDTF">2018-12-03T08:57:00Z</dcterms:modified>
</cp:coreProperties>
</file>