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76"/>
        <w:gridCol w:w="236"/>
        <w:gridCol w:w="484"/>
        <w:gridCol w:w="639"/>
      </w:tblGrid>
      <w:tr w:rsidR="00346FE9" w:rsidRPr="00D869BC" w:rsidTr="00346FE9">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476"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26</w:t>
            </w:r>
            <w:r w:rsidRPr="00D869BC">
              <w:rPr>
                <w:color w:val="000000" w:themeColor="text1"/>
                <w:sz w:val="28"/>
                <w:szCs w:val="28"/>
              </w:rPr>
              <w:t>.</w:t>
            </w:r>
            <w:r>
              <w:rPr>
                <w:color w:val="000000" w:themeColor="text1"/>
                <w:sz w:val="28"/>
                <w:szCs w:val="28"/>
              </w:rPr>
              <w:t>1</w:t>
            </w:r>
            <w:r w:rsidRPr="00D869BC">
              <w:rPr>
                <w:color w:val="000000" w:themeColor="text1"/>
                <w:sz w:val="28"/>
                <w:szCs w:val="28"/>
              </w:rPr>
              <w:t>0.2018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9</w:t>
            </w:r>
            <w:r w:rsidR="002164B0">
              <w:rPr>
                <w:color w:val="000000" w:themeColor="text1"/>
                <w:sz w:val="28"/>
                <w:szCs w:val="28"/>
              </w:rPr>
              <w:t>3</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2164B0" w:rsidRDefault="002164B0" w:rsidP="002164B0">
      <w:pPr>
        <w:widowControl w:val="0"/>
        <w:autoSpaceDE w:val="0"/>
        <w:autoSpaceDN w:val="0"/>
        <w:adjustRightInd w:val="0"/>
        <w:ind w:left="851" w:right="4251"/>
        <w:rPr>
          <w:sz w:val="28"/>
          <w:szCs w:val="28"/>
        </w:rPr>
      </w:pPr>
      <w:r>
        <w:rPr>
          <w:sz w:val="28"/>
          <w:szCs w:val="28"/>
        </w:rPr>
        <w:t>О пролонгации на 2019 год и внесении изменений в решение Муниципального Собрания от 15.09.2005 года № 99</w:t>
      </w:r>
    </w:p>
    <w:p w:rsidR="002164B0" w:rsidRDefault="002164B0" w:rsidP="002164B0">
      <w:pPr>
        <w:widowControl w:val="0"/>
        <w:autoSpaceDE w:val="0"/>
        <w:autoSpaceDN w:val="0"/>
        <w:adjustRightInd w:val="0"/>
        <w:ind w:firstLine="851"/>
        <w:jc w:val="both"/>
        <w:rPr>
          <w:sz w:val="28"/>
          <w:szCs w:val="28"/>
        </w:rPr>
      </w:pPr>
    </w:p>
    <w:p w:rsidR="002164B0" w:rsidRPr="008A46CA" w:rsidRDefault="002164B0" w:rsidP="002164B0">
      <w:pPr>
        <w:widowControl w:val="0"/>
        <w:autoSpaceDE w:val="0"/>
        <w:autoSpaceDN w:val="0"/>
        <w:adjustRightInd w:val="0"/>
        <w:ind w:firstLine="851"/>
        <w:jc w:val="both"/>
        <w:rPr>
          <w:sz w:val="28"/>
          <w:szCs w:val="28"/>
        </w:rPr>
      </w:pPr>
    </w:p>
    <w:p w:rsidR="002164B0" w:rsidRPr="008A46CA" w:rsidRDefault="002164B0" w:rsidP="002164B0">
      <w:pPr>
        <w:widowControl w:val="0"/>
        <w:autoSpaceDE w:val="0"/>
        <w:autoSpaceDN w:val="0"/>
        <w:adjustRightInd w:val="0"/>
        <w:ind w:firstLine="851"/>
        <w:jc w:val="both"/>
        <w:rPr>
          <w:sz w:val="28"/>
          <w:szCs w:val="28"/>
        </w:rPr>
      </w:pPr>
      <w:r w:rsidRPr="008A46CA">
        <w:rPr>
          <w:sz w:val="28"/>
          <w:szCs w:val="28"/>
        </w:rPr>
        <w:t xml:space="preserve">Муниципальное Собрание </w:t>
      </w:r>
      <w:r w:rsidRPr="002164B0">
        <w:rPr>
          <w:b/>
          <w:sz w:val="28"/>
          <w:szCs w:val="28"/>
        </w:rPr>
        <w:t>РЕШИЛО</w:t>
      </w:r>
      <w:r w:rsidRPr="008A46CA">
        <w:rPr>
          <w:sz w:val="28"/>
          <w:szCs w:val="28"/>
        </w:rPr>
        <w:t>:</w:t>
      </w:r>
    </w:p>
    <w:p w:rsidR="002164B0" w:rsidRPr="002164B0" w:rsidRDefault="002164B0" w:rsidP="002164B0">
      <w:pPr>
        <w:widowControl w:val="0"/>
        <w:numPr>
          <w:ilvl w:val="0"/>
          <w:numId w:val="32"/>
        </w:numPr>
        <w:autoSpaceDE w:val="0"/>
        <w:autoSpaceDN w:val="0"/>
        <w:adjustRightInd w:val="0"/>
        <w:ind w:left="0" w:firstLine="851"/>
        <w:jc w:val="both"/>
        <w:rPr>
          <w:sz w:val="28"/>
          <w:szCs w:val="28"/>
        </w:rPr>
      </w:pPr>
      <w:r w:rsidRPr="002164B0">
        <w:rPr>
          <w:sz w:val="28"/>
          <w:szCs w:val="28"/>
        </w:rPr>
        <w:t>Внести в решение Муниципального Собрания Кичменгско-Городецкого муниципального района от</w:t>
      </w:r>
      <w:r>
        <w:rPr>
          <w:sz w:val="28"/>
          <w:szCs w:val="28"/>
        </w:rPr>
        <w:t> </w:t>
      </w:r>
      <w:r w:rsidRPr="002164B0">
        <w:rPr>
          <w:sz w:val="28"/>
          <w:szCs w:val="28"/>
        </w:rPr>
        <w:t>15.09.2005</w:t>
      </w:r>
      <w:r>
        <w:rPr>
          <w:sz w:val="28"/>
          <w:szCs w:val="28"/>
        </w:rPr>
        <w:t> </w:t>
      </w:r>
      <w:r w:rsidRPr="002164B0">
        <w:rPr>
          <w:sz w:val="28"/>
          <w:szCs w:val="28"/>
        </w:rPr>
        <w:t>года №</w:t>
      </w:r>
      <w:r>
        <w:rPr>
          <w:sz w:val="28"/>
          <w:szCs w:val="28"/>
        </w:rPr>
        <w:t> </w:t>
      </w:r>
      <w:r w:rsidRPr="002164B0">
        <w:rPr>
          <w:sz w:val="28"/>
          <w:szCs w:val="28"/>
        </w:rPr>
        <w:t>99 «О</w:t>
      </w:r>
      <w:r>
        <w:rPr>
          <w:sz w:val="28"/>
          <w:szCs w:val="28"/>
        </w:rPr>
        <w:t> </w:t>
      </w:r>
      <w:r w:rsidRPr="002164B0">
        <w:rPr>
          <w:sz w:val="28"/>
          <w:szCs w:val="28"/>
        </w:rPr>
        <w:t>введении на территории Кичменгско-Городецкого муниципального района системы налог</w:t>
      </w:r>
      <w:r w:rsidRPr="002164B0">
        <w:rPr>
          <w:sz w:val="28"/>
          <w:szCs w:val="28"/>
        </w:rPr>
        <w:t>о</w:t>
      </w:r>
      <w:r w:rsidRPr="002164B0">
        <w:rPr>
          <w:sz w:val="28"/>
          <w:szCs w:val="28"/>
        </w:rPr>
        <w:t>обложения в виде единого налога на вмененный доход для отдельных видов деятельности» (с последующими изменениями и дополнениями) изменения, и</w:t>
      </w:r>
      <w:r w:rsidRPr="002164B0">
        <w:rPr>
          <w:sz w:val="28"/>
          <w:szCs w:val="28"/>
        </w:rPr>
        <w:t>з</w:t>
      </w:r>
      <w:r w:rsidRPr="002164B0">
        <w:rPr>
          <w:sz w:val="28"/>
          <w:szCs w:val="28"/>
        </w:rPr>
        <w:t>ложив приложение</w:t>
      </w:r>
      <w:r>
        <w:rPr>
          <w:sz w:val="28"/>
          <w:szCs w:val="28"/>
        </w:rPr>
        <w:t> </w:t>
      </w:r>
      <w:r w:rsidRPr="002164B0">
        <w:rPr>
          <w:sz w:val="28"/>
          <w:szCs w:val="28"/>
        </w:rPr>
        <w:t>3 «Значение показателя, учитывающего уровень выплач</w:t>
      </w:r>
      <w:r w:rsidRPr="002164B0">
        <w:rPr>
          <w:sz w:val="28"/>
          <w:szCs w:val="28"/>
        </w:rPr>
        <w:t>и</w:t>
      </w:r>
      <w:r w:rsidRPr="002164B0">
        <w:rPr>
          <w:sz w:val="28"/>
          <w:szCs w:val="28"/>
        </w:rPr>
        <w:t>ваемой заработной платы наемным работникам» в новой редакции согласно приложению</w:t>
      </w:r>
      <w:r>
        <w:rPr>
          <w:sz w:val="28"/>
          <w:szCs w:val="28"/>
        </w:rPr>
        <w:t> </w:t>
      </w:r>
      <w:r w:rsidRPr="002164B0">
        <w:rPr>
          <w:sz w:val="28"/>
          <w:szCs w:val="28"/>
        </w:rPr>
        <w:t>1 к настоящему решению.</w:t>
      </w:r>
    </w:p>
    <w:p w:rsidR="002164B0" w:rsidRPr="002164B0" w:rsidRDefault="002164B0" w:rsidP="002164B0">
      <w:pPr>
        <w:widowControl w:val="0"/>
        <w:numPr>
          <w:ilvl w:val="0"/>
          <w:numId w:val="32"/>
        </w:numPr>
        <w:autoSpaceDE w:val="0"/>
        <w:autoSpaceDN w:val="0"/>
        <w:adjustRightInd w:val="0"/>
        <w:ind w:left="0" w:firstLine="851"/>
        <w:jc w:val="both"/>
        <w:rPr>
          <w:sz w:val="28"/>
          <w:szCs w:val="28"/>
        </w:rPr>
      </w:pPr>
      <w:r w:rsidRPr="002164B0">
        <w:rPr>
          <w:sz w:val="28"/>
          <w:szCs w:val="28"/>
        </w:rPr>
        <w:t>Пролонгировать на 2019 год решение Муниципального Собрания Кичменгско-Городецкого муниципального района от</w:t>
      </w:r>
      <w:r>
        <w:rPr>
          <w:sz w:val="28"/>
          <w:szCs w:val="28"/>
        </w:rPr>
        <w:t> </w:t>
      </w:r>
      <w:r w:rsidRPr="002164B0">
        <w:rPr>
          <w:sz w:val="28"/>
          <w:szCs w:val="28"/>
        </w:rPr>
        <w:t>15.09.2005</w:t>
      </w:r>
      <w:r>
        <w:rPr>
          <w:sz w:val="28"/>
          <w:szCs w:val="28"/>
        </w:rPr>
        <w:t> </w:t>
      </w:r>
      <w:r w:rsidRPr="002164B0">
        <w:rPr>
          <w:sz w:val="28"/>
          <w:szCs w:val="28"/>
        </w:rPr>
        <w:t>года №</w:t>
      </w:r>
      <w:r>
        <w:rPr>
          <w:sz w:val="28"/>
          <w:szCs w:val="28"/>
        </w:rPr>
        <w:t> </w:t>
      </w:r>
      <w:r w:rsidRPr="002164B0">
        <w:rPr>
          <w:sz w:val="28"/>
          <w:szCs w:val="28"/>
        </w:rPr>
        <w:t>99 «О введении на территории Кичменгско-Городецкого муниципального района си</w:t>
      </w:r>
      <w:r w:rsidRPr="002164B0">
        <w:rPr>
          <w:sz w:val="28"/>
          <w:szCs w:val="28"/>
        </w:rPr>
        <w:t>с</w:t>
      </w:r>
      <w:r w:rsidRPr="002164B0">
        <w:rPr>
          <w:sz w:val="28"/>
          <w:szCs w:val="28"/>
        </w:rPr>
        <w:t>темы налогообложения в виде единого налога на вмененный доход для отдельных видов деятельности» (с последующими изменени</w:t>
      </w:r>
      <w:r w:rsidRPr="002164B0">
        <w:rPr>
          <w:sz w:val="28"/>
          <w:szCs w:val="28"/>
        </w:rPr>
        <w:t>я</w:t>
      </w:r>
      <w:r w:rsidRPr="002164B0">
        <w:rPr>
          <w:sz w:val="28"/>
          <w:szCs w:val="28"/>
        </w:rPr>
        <w:t>ми и дополнениями).</w:t>
      </w:r>
    </w:p>
    <w:p w:rsidR="002164B0" w:rsidRDefault="002164B0" w:rsidP="002164B0">
      <w:pPr>
        <w:widowControl w:val="0"/>
        <w:tabs>
          <w:tab w:val="left" w:pos="1276"/>
        </w:tabs>
        <w:autoSpaceDE w:val="0"/>
        <w:autoSpaceDN w:val="0"/>
        <w:adjustRightInd w:val="0"/>
        <w:ind w:firstLine="851"/>
        <w:jc w:val="both"/>
        <w:rPr>
          <w:sz w:val="28"/>
          <w:szCs w:val="28"/>
        </w:rPr>
      </w:pPr>
      <w:r>
        <w:rPr>
          <w:sz w:val="28"/>
          <w:szCs w:val="28"/>
        </w:rPr>
        <w:t>3</w:t>
      </w:r>
      <w:r w:rsidRPr="00E95BDF">
        <w:rPr>
          <w:sz w:val="28"/>
          <w:szCs w:val="28"/>
        </w:rPr>
        <w:t xml:space="preserve">. Настоящее решение вступает в силу </w:t>
      </w:r>
      <w:r>
        <w:rPr>
          <w:sz w:val="28"/>
          <w:szCs w:val="28"/>
        </w:rPr>
        <w:t>по истечении 1 месяца со дня официального опубликования в газете "Заря Севера", но не ранее 01.01.2019</w:t>
      </w:r>
      <w:r w:rsidR="00625C4C">
        <w:rPr>
          <w:sz w:val="28"/>
          <w:szCs w:val="28"/>
        </w:rPr>
        <w:t xml:space="preserve"> года.</w:t>
      </w:r>
    </w:p>
    <w:p w:rsidR="002164B0" w:rsidRDefault="002164B0" w:rsidP="002164B0">
      <w:pPr>
        <w:widowControl w:val="0"/>
        <w:autoSpaceDE w:val="0"/>
        <w:autoSpaceDN w:val="0"/>
        <w:adjustRightInd w:val="0"/>
        <w:ind w:firstLine="851"/>
        <w:jc w:val="both"/>
        <w:rPr>
          <w:sz w:val="28"/>
          <w:szCs w:val="28"/>
        </w:rPr>
      </w:pPr>
    </w:p>
    <w:p w:rsidR="002164B0" w:rsidRDefault="002164B0" w:rsidP="002164B0">
      <w:pPr>
        <w:widowControl w:val="0"/>
        <w:autoSpaceDE w:val="0"/>
        <w:autoSpaceDN w:val="0"/>
        <w:adjustRightInd w:val="0"/>
        <w:ind w:firstLine="851"/>
        <w:jc w:val="both"/>
        <w:rPr>
          <w:sz w:val="28"/>
          <w:szCs w:val="28"/>
        </w:rPr>
      </w:pPr>
    </w:p>
    <w:p w:rsidR="002164B0" w:rsidRDefault="002164B0" w:rsidP="002164B0">
      <w:pPr>
        <w:widowControl w:val="0"/>
        <w:autoSpaceDE w:val="0"/>
        <w:autoSpaceDN w:val="0"/>
        <w:adjustRightInd w:val="0"/>
        <w:ind w:firstLine="851"/>
        <w:jc w:val="both"/>
        <w:rPr>
          <w:b/>
          <w:sz w:val="28"/>
          <w:szCs w:val="28"/>
        </w:rPr>
      </w:pPr>
    </w:p>
    <w:p w:rsidR="002164B0" w:rsidRPr="00E95BDF" w:rsidRDefault="002164B0" w:rsidP="00625C4C">
      <w:pPr>
        <w:widowControl w:val="0"/>
        <w:autoSpaceDE w:val="0"/>
        <w:autoSpaceDN w:val="0"/>
        <w:adjustRightInd w:val="0"/>
        <w:jc w:val="both"/>
        <w:rPr>
          <w:sz w:val="28"/>
          <w:szCs w:val="28"/>
        </w:rPr>
      </w:pPr>
      <w:r w:rsidRPr="00E95BDF">
        <w:rPr>
          <w:sz w:val="28"/>
          <w:szCs w:val="28"/>
        </w:rPr>
        <w:t xml:space="preserve">Глава района </w:t>
      </w:r>
      <w:r w:rsidRPr="00E95BDF">
        <w:rPr>
          <w:sz w:val="28"/>
          <w:szCs w:val="28"/>
        </w:rPr>
        <w:tab/>
      </w:r>
      <w:r w:rsidRPr="00E95BDF">
        <w:rPr>
          <w:sz w:val="28"/>
          <w:szCs w:val="28"/>
        </w:rPr>
        <w:tab/>
      </w:r>
      <w:r w:rsidRPr="00E95BDF">
        <w:rPr>
          <w:sz w:val="28"/>
          <w:szCs w:val="28"/>
        </w:rPr>
        <w:tab/>
        <w:t xml:space="preserve">                    </w:t>
      </w:r>
      <w:r w:rsidRPr="00E95BDF">
        <w:rPr>
          <w:sz w:val="28"/>
          <w:szCs w:val="28"/>
        </w:rPr>
        <w:tab/>
      </w:r>
      <w:r w:rsidRPr="00E95BDF">
        <w:rPr>
          <w:sz w:val="28"/>
          <w:szCs w:val="28"/>
        </w:rPr>
        <w:tab/>
      </w:r>
      <w:r w:rsidRPr="00E95BDF">
        <w:rPr>
          <w:sz w:val="28"/>
          <w:szCs w:val="28"/>
        </w:rPr>
        <w:tab/>
      </w:r>
      <w:r>
        <w:rPr>
          <w:sz w:val="28"/>
          <w:szCs w:val="28"/>
        </w:rPr>
        <w:t xml:space="preserve">              </w:t>
      </w:r>
      <w:r>
        <w:rPr>
          <w:sz w:val="28"/>
          <w:szCs w:val="28"/>
        </w:rPr>
        <w:tab/>
        <w:t>Л.Н.Дьякова</w:t>
      </w:r>
    </w:p>
    <w:p w:rsidR="002164B0" w:rsidRDefault="002164B0" w:rsidP="00625C4C">
      <w:pPr>
        <w:widowControl w:val="0"/>
        <w:autoSpaceDE w:val="0"/>
        <w:autoSpaceDN w:val="0"/>
        <w:adjustRightInd w:val="0"/>
        <w:jc w:val="right"/>
        <w:rPr>
          <w:sz w:val="28"/>
          <w:szCs w:val="28"/>
        </w:rPr>
      </w:pPr>
      <w:r w:rsidRPr="00E95BDF">
        <w:rPr>
          <w:sz w:val="28"/>
          <w:szCs w:val="28"/>
        </w:rPr>
        <w:br/>
      </w:r>
      <w:r>
        <w:rPr>
          <w:sz w:val="28"/>
          <w:szCs w:val="28"/>
        </w:rPr>
        <w:lastRenderedPageBreak/>
        <w:t>Приложение 1</w:t>
      </w:r>
    </w:p>
    <w:p w:rsidR="002164B0" w:rsidRDefault="002164B0" w:rsidP="00625C4C">
      <w:pPr>
        <w:jc w:val="right"/>
        <w:rPr>
          <w:sz w:val="28"/>
          <w:szCs w:val="28"/>
        </w:rPr>
      </w:pPr>
      <w:r>
        <w:rPr>
          <w:sz w:val="28"/>
          <w:szCs w:val="28"/>
        </w:rPr>
        <w:t>к решению Муниципал</w:t>
      </w:r>
      <w:r>
        <w:rPr>
          <w:sz w:val="28"/>
          <w:szCs w:val="28"/>
        </w:rPr>
        <w:t>ь</w:t>
      </w:r>
      <w:r>
        <w:rPr>
          <w:sz w:val="28"/>
          <w:szCs w:val="28"/>
        </w:rPr>
        <w:t xml:space="preserve">ного Собрания </w:t>
      </w:r>
    </w:p>
    <w:p w:rsidR="002164B0" w:rsidRDefault="002164B0" w:rsidP="00625C4C">
      <w:pPr>
        <w:jc w:val="right"/>
        <w:rPr>
          <w:sz w:val="28"/>
          <w:szCs w:val="28"/>
        </w:rPr>
      </w:pPr>
      <w:r>
        <w:rPr>
          <w:sz w:val="28"/>
          <w:szCs w:val="28"/>
        </w:rPr>
        <w:t xml:space="preserve">Кичменгско-Городецкого муниципального района </w:t>
      </w:r>
    </w:p>
    <w:p w:rsidR="002164B0" w:rsidRDefault="002164B0" w:rsidP="00625C4C">
      <w:pPr>
        <w:jc w:val="right"/>
        <w:rPr>
          <w:sz w:val="28"/>
          <w:szCs w:val="28"/>
        </w:rPr>
      </w:pPr>
      <w:r>
        <w:rPr>
          <w:sz w:val="28"/>
          <w:szCs w:val="28"/>
        </w:rPr>
        <w:t xml:space="preserve">от </w:t>
      </w:r>
      <w:r w:rsidR="00625C4C">
        <w:rPr>
          <w:sz w:val="28"/>
          <w:szCs w:val="28"/>
        </w:rPr>
        <w:t xml:space="preserve">26.10.2018 </w:t>
      </w:r>
      <w:r>
        <w:rPr>
          <w:sz w:val="28"/>
          <w:szCs w:val="28"/>
        </w:rPr>
        <w:t xml:space="preserve"> </w:t>
      </w:r>
      <w:r w:rsidR="00625C4C">
        <w:rPr>
          <w:sz w:val="28"/>
          <w:szCs w:val="28"/>
        </w:rPr>
        <w:t xml:space="preserve"> </w:t>
      </w:r>
      <w:r>
        <w:rPr>
          <w:sz w:val="28"/>
          <w:szCs w:val="28"/>
        </w:rPr>
        <w:t xml:space="preserve">№ </w:t>
      </w:r>
      <w:r w:rsidR="00625C4C">
        <w:rPr>
          <w:sz w:val="28"/>
          <w:szCs w:val="28"/>
        </w:rPr>
        <w:t>93</w:t>
      </w:r>
    </w:p>
    <w:p w:rsidR="002164B0" w:rsidRDefault="002164B0" w:rsidP="00625C4C">
      <w:pPr>
        <w:jc w:val="right"/>
        <w:rPr>
          <w:sz w:val="28"/>
          <w:szCs w:val="28"/>
        </w:rPr>
      </w:pPr>
    </w:p>
    <w:p w:rsidR="002164B0" w:rsidRDefault="002164B0" w:rsidP="002164B0">
      <w:pPr>
        <w:rPr>
          <w:sz w:val="28"/>
          <w:szCs w:val="28"/>
        </w:rPr>
      </w:pPr>
    </w:p>
    <w:p w:rsidR="002164B0" w:rsidRPr="005B0B3F" w:rsidRDefault="002164B0" w:rsidP="00625C4C">
      <w:pPr>
        <w:jc w:val="center"/>
        <w:rPr>
          <w:sz w:val="28"/>
          <w:szCs w:val="28"/>
        </w:rPr>
      </w:pPr>
      <w:r w:rsidRPr="005B0B3F">
        <w:rPr>
          <w:sz w:val="28"/>
          <w:szCs w:val="28"/>
        </w:rPr>
        <w:t>Значение показателя, учитывающего уровень</w:t>
      </w:r>
    </w:p>
    <w:p w:rsidR="002164B0" w:rsidRDefault="002164B0" w:rsidP="00625C4C">
      <w:pPr>
        <w:spacing w:after="120"/>
        <w:jc w:val="center"/>
        <w:rPr>
          <w:sz w:val="28"/>
          <w:szCs w:val="28"/>
        </w:rPr>
      </w:pPr>
      <w:r w:rsidRPr="005B0B3F">
        <w:rPr>
          <w:sz w:val="28"/>
          <w:szCs w:val="28"/>
        </w:rPr>
        <w:t>выплачиваемой заработной платы наемным работникам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2663"/>
        <w:gridCol w:w="2302"/>
      </w:tblGrid>
      <w:tr w:rsidR="002164B0" w:rsidRPr="001A0373" w:rsidTr="00625C4C">
        <w:tc>
          <w:tcPr>
            <w:tcW w:w="5070" w:type="dxa"/>
            <w:vAlign w:val="center"/>
          </w:tcPr>
          <w:p w:rsidR="002164B0" w:rsidRPr="00E54AB0" w:rsidRDefault="002164B0" w:rsidP="00625C4C">
            <w:pPr>
              <w:jc w:val="center"/>
            </w:pPr>
            <w:r w:rsidRPr="00E54AB0">
              <w:t>Виды предпринимательской деятельн</w:t>
            </w:r>
            <w:r w:rsidRPr="00E54AB0">
              <w:t>о</w:t>
            </w:r>
            <w:r w:rsidRPr="00E54AB0">
              <w:t>сти</w:t>
            </w:r>
          </w:p>
        </w:tc>
        <w:tc>
          <w:tcPr>
            <w:tcW w:w="2835" w:type="dxa"/>
            <w:vAlign w:val="center"/>
          </w:tcPr>
          <w:p w:rsidR="002164B0" w:rsidRPr="00E54AB0" w:rsidRDefault="002164B0" w:rsidP="00625C4C">
            <w:pPr>
              <w:jc w:val="center"/>
            </w:pPr>
            <w:r w:rsidRPr="00E54AB0">
              <w:t>Величина среднемеся</w:t>
            </w:r>
            <w:r w:rsidRPr="00E54AB0">
              <w:t>ч</w:t>
            </w:r>
            <w:r w:rsidRPr="00E54AB0">
              <w:t>ной заработной платы на</w:t>
            </w:r>
            <w:r w:rsidR="00625C4C">
              <w:t> </w:t>
            </w:r>
            <w:r w:rsidRPr="00E54AB0">
              <w:t>одного работника  (руб. в м</w:t>
            </w:r>
            <w:r w:rsidRPr="00E54AB0">
              <w:t>е</w:t>
            </w:r>
            <w:r w:rsidRPr="00E54AB0">
              <w:t>сяц)*</w:t>
            </w:r>
          </w:p>
        </w:tc>
        <w:tc>
          <w:tcPr>
            <w:tcW w:w="2516" w:type="dxa"/>
            <w:vAlign w:val="center"/>
          </w:tcPr>
          <w:p w:rsidR="002164B0" w:rsidRPr="00E54AB0" w:rsidRDefault="002164B0" w:rsidP="00625C4C">
            <w:pPr>
              <w:jc w:val="center"/>
            </w:pPr>
            <w:r w:rsidRPr="00E54AB0">
              <w:t>Значение показ</w:t>
            </w:r>
            <w:r w:rsidRPr="00E54AB0">
              <w:t>а</w:t>
            </w:r>
            <w:r w:rsidRPr="00E54AB0">
              <w:t>теля</w:t>
            </w:r>
          </w:p>
        </w:tc>
      </w:tr>
      <w:tr w:rsidR="002164B0" w:rsidRPr="001A0373" w:rsidTr="00625C4C">
        <w:tc>
          <w:tcPr>
            <w:tcW w:w="5070" w:type="dxa"/>
          </w:tcPr>
          <w:p w:rsidR="002164B0" w:rsidRPr="00625C4C" w:rsidRDefault="002164B0" w:rsidP="008946E1">
            <w:r w:rsidRPr="00625C4C">
              <w:t>Розничная торговля, осуществляемая через магазины и павильоны с площ</w:t>
            </w:r>
            <w:r w:rsidRPr="00625C4C">
              <w:t>а</w:t>
            </w:r>
            <w:r w:rsidRPr="00625C4C">
              <w:t>дью торгового зала не более 150 ква</w:t>
            </w:r>
            <w:r w:rsidRPr="00625C4C">
              <w:t>д</w:t>
            </w:r>
            <w:r w:rsidRPr="00625C4C">
              <w:t>ратных метров по каждому объекту о</w:t>
            </w:r>
            <w:r w:rsidRPr="00625C4C">
              <w:t>р</w:t>
            </w:r>
            <w:r w:rsidRPr="00625C4C">
              <w:t>ганизации торговли</w:t>
            </w:r>
          </w:p>
        </w:tc>
        <w:tc>
          <w:tcPr>
            <w:tcW w:w="2835" w:type="dxa"/>
            <w:vAlign w:val="center"/>
          </w:tcPr>
          <w:p w:rsidR="002164B0" w:rsidRPr="00625C4C" w:rsidRDefault="002164B0" w:rsidP="00625C4C">
            <w:pPr>
              <w:jc w:val="center"/>
            </w:pPr>
            <w:r w:rsidRPr="00625C4C">
              <w:t>Менее 14 000</w:t>
            </w:r>
          </w:p>
        </w:tc>
        <w:tc>
          <w:tcPr>
            <w:tcW w:w="2516" w:type="dxa"/>
            <w:vAlign w:val="center"/>
          </w:tcPr>
          <w:p w:rsidR="002164B0" w:rsidRPr="00625C4C" w:rsidRDefault="002164B0" w:rsidP="00625C4C">
            <w:pPr>
              <w:jc w:val="center"/>
            </w:pPr>
            <w:r w:rsidRPr="00625C4C">
              <w:t>1,5</w:t>
            </w:r>
          </w:p>
        </w:tc>
      </w:tr>
      <w:tr w:rsidR="002164B0" w:rsidRPr="001A0373" w:rsidTr="00625C4C">
        <w:tc>
          <w:tcPr>
            <w:tcW w:w="5070" w:type="dxa"/>
          </w:tcPr>
          <w:p w:rsidR="002164B0" w:rsidRPr="00625C4C" w:rsidRDefault="002164B0" w:rsidP="008946E1">
            <w:r w:rsidRPr="00625C4C">
              <w:t>Розничная торговля, осуществляемая через объекты стационарной торговой сети, не имеющие торговых залов, а также объекты нестационарной сети</w:t>
            </w:r>
          </w:p>
        </w:tc>
        <w:tc>
          <w:tcPr>
            <w:tcW w:w="2835" w:type="dxa"/>
            <w:vAlign w:val="center"/>
          </w:tcPr>
          <w:p w:rsidR="002164B0" w:rsidRPr="00625C4C" w:rsidRDefault="002164B0" w:rsidP="00625C4C">
            <w:pPr>
              <w:jc w:val="center"/>
            </w:pPr>
            <w:r w:rsidRPr="00625C4C">
              <w:t>Менее 14 000</w:t>
            </w:r>
          </w:p>
        </w:tc>
        <w:tc>
          <w:tcPr>
            <w:tcW w:w="2516" w:type="dxa"/>
            <w:vAlign w:val="center"/>
          </w:tcPr>
          <w:p w:rsidR="002164B0" w:rsidRPr="00625C4C" w:rsidRDefault="002164B0" w:rsidP="00625C4C">
            <w:pPr>
              <w:jc w:val="center"/>
            </w:pPr>
            <w:r w:rsidRPr="00625C4C">
              <w:t>1,5</w:t>
            </w:r>
          </w:p>
        </w:tc>
      </w:tr>
      <w:tr w:rsidR="002164B0" w:rsidRPr="001A0373" w:rsidTr="00625C4C">
        <w:tc>
          <w:tcPr>
            <w:tcW w:w="5070" w:type="dxa"/>
          </w:tcPr>
          <w:p w:rsidR="002164B0" w:rsidRPr="00625C4C" w:rsidRDefault="002164B0" w:rsidP="008946E1">
            <w:r w:rsidRPr="00625C4C">
              <w:t>Оказание услуг общественного питания</w:t>
            </w:r>
          </w:p>
        </w:tc>
        <w:tc>
          <w:tcPr>
            <w:tcW w:w="2835" w:type="dxa"/>
            <w:vAlign w:val="center"/>
          </w:tcPr>
          <w:p w:rsidR="002164B0" w:rsidRPr="00625C4C" w:rsidRDefault="002164B0" w:rsidP="00625C4C">
            <w:pPr>
              <w:jc w:val="center"/>
            </w:pPr>
            <w:r w:rsidRPr="00625C4C">
              <w:t>Менее 14 000</w:t>
            </w:r>
          </w:p>
        </w:tc>
        <w:tc>
          <w:tcPr>
            <w:tcW w:w="2516" w:type="dxa"/>
            <w:vAlign w:val="center"/>
          </w:tcPr>
          <w:p w:rsidR="002164B0" w:rsidRPr="00625C4C" w:rsidRDefault="002164B0" w:rsidP="00625C4C">
            <w:pPr>
              <w:jc w:val="center"/>
            </w:pPr>
            <w:r w:rsidRPr="00625C4C">
              <w:t>1,5</w:t>
            </w:r>
          </w:p>
        </w:tc>
      </w:tr>
      <w:tr w:rsidR="002164B0" w:rsidRPr="001A0373" w:rsidTr="00625C4C">
        <w:tc>
          <w:tcPr>
            <w:tcW w:w="5070" w:type="dxa"/>
          </w:tcPr>
          <w:p w:rsidR="002164B0" w:rsidRPr="00625C4C" w:rsidRDefault="002164B0" w:rsidP="008946E1">
            <w:r w:rsidRPr="00625C4C">
              <w:t>Оказание автотранспортных услуг по перевозке грузов и пассажиров</w:t>
            </w:r>
          </w:p>
        </w:tc>
        <w:tc>
          <w:tcPr>
            <w:tcW w:w="2835" w:type="dxa"/>
            <w:vAlign w:val="center"/>
          </w:tcPr>
          <w:p w:rsidR="002164B0" w:rsidRPr="00625C4C" w:rsidRDefault="002164B0" w:rsidP="00625C4C">
            <w:pPr>
              <w:jc w:val="center"/>
            </w:pPr>
            <w:r w:rsidRPr="00625C4C">
              <w:t>Менее 14 000</w:t>
            </w:r>
          </w:p>
        </w:tc>
        <w:tc>
          <w:tcPr>
            <w:tcW w:w="2516" w:type="dxa"/>
            <w:vAlign w:val="center"/>
          </w:tcPr>
          <w:p w:rsidR="002164B0" w:rsidRPr="00625C4C" w:rsidRDefault="002164B0" w:rsidP="00625C4C">
            <w:pPr>
              <w:jc w:val="center"/>
            </w:pPr>
            <w:r w:rsidRPr="00625C4C">
              <w:t>1,5</w:t>
            </w:r>
          </w:p>
        </w:tc>
      </w:tr>
      <w:tr w:rsidR="002164B0" w:rsidRPr="001A0373" w:rsidTr="00625C4C">
        <w:tc>
          <w:tcPr>
            <w:tcW w:w="5070" w:type="dxa"/>
          </w:tcPr>
          <w:p w:rsidR="002164B0" w:rsidRPr="00625C4C" w:rsidRDefault="002164B0" w:rsidP="008946E1">
            <w:r w:rsidRPr="00625C4C">
              <w:t>Оказание услуг по временному разм</w:t>
            </w:r>
            <w:r w:rsidRPr="00625C4C">
              <w:t>е</w:t>
            </w:r>
            <w:r w:rsidRPr="00625C4C">
              <w:t>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835" w:type="dxa"/>
            <w:vAlign w:val="center"/>
          </w:tcPr>
          <w:p w:rsidR="002164B0" w:rsidRPr="00625C4C" w:rsidRDefault="002164B0" w:rsidP="00625C4C">
            <w:pPr>
              <w:jc w:val="center"/>
            </w:pPr>
            <w:r w:rsidRPr="00625C4C">
              <w:t>Менее 14 000</w:t>
            </w:r>
          </w:p>
        </w:tc>
        <w:tc>
          <w:tcPr>
            <w:tcW w:w="2516" w:type="dxa"/>
            <w:vAlign w:val="center"/>
          </w:tcPr>
          <w:p w:rsidR="002164B0" w:rsidRPr="00625C4C" w:rsidRDefault="002164B0" w:rsidP="00625C4C">
            <w:pPr>
              <w:jc w:val="center"/>
            </w:pPr>
            <w:r w:rsidRPr="00625C4C">
              <w:t>1,5</w:t>
            </w:r>
          </w:p>
        </w:tc>
      </w:tr>
    </w:tbl>
    <w:p w:rsidR="002164B0" w:rsidRDefault="002164B0" w:rsidP="002164B0">
      <w:pPr>
        <w:rPr>
          <w:sz w:val="28"/>
          <w:szCs w:val="28"/>
        </w:rPr>
      </w:pPr>
      <w:r w:rsidRPr="00D71962">
        <w:rPr>
          <w:sz w:val="28"/>
          <w:szCs w:val="28"/>
        </w:rPr>
        <w:t xml:space="preserve"> </w:t>
      </w:r>
    </w:p>
    <w:p w:rsidR="002164B0" w:rsidRPr="00625C4C" w:rsidRDefault="002164B0" w:rsidP="00625C4C">
      <w:pPr>
        <w:ind w:firstLine="567"/>
        <w:jc w:val="both"/>
        <w:rPr>
          <w:sz w:val="20"/>
          <w:szCs w:val="20"/>
        </w:rPr>
      </w:pPr>
      <w:r w:rsidRPr="00625C4C">
        <w:rPr>
          <w:sz w:val="20"/>
          <w:szCs w:val="20"/>
        </w:rPr>
        <w:t>*При отсутствии учета данных на выплату заработной платы (доходов) применяется значение показателя, равное 2.</w:t>
      </w:r>
    </w:p>
    <w:p w:rsidR="002164B0" w:rsidRPr="00625C4C" w:rsidRDefault="002164B0" w:rsidP="00625C4C">
      <w:pPr>
        <w:ind w:firstLine="567"/>
        <w:jc w:val="both"/>
        <w:rPr>
          <w:sz w:val="20"/>
          <w:szCs w:val="20"/>
        </w:rPr>
      </w:pPr>
      <w:r w:rsidRPr="00625C4C">
        <w:rPr>
          <w:sz w:val="20"/>
          <w:szCs w:val="20"/>
        </w:rPr>
        <w:t>Величина выплачиваемой среднемесячной заработной платы на одного рабо</w:t>
      </w:r>
      <w:r w:rsidRPr="00625C4C">
        <w:rPr>
          <w:sz w:val="20"/>
          <w:szCs w:val="20"/>
        </w:rPr>
        <w:t>т</w:t>
      </w:r>
      <w:r w:rsidRPr="00625C4C">
        <w:rPr>
          <w:sz w:val="20"/>
          <w:szCs w:val="20"/>
        </w:rPr>
        <w:t>ника среднесписочной численности представляет собой общую сумму выплат работнику, отработавшему месячную норму рабочего времени, установле</w:t>
      </w:r>
      <w:r w:rsidRPr="00625C4C">
        <w:rPr>
          <w:sz w:val="20"/>
          <w:szCs w:val="20"/>
        </w:rPr>
        <w:t>н</w:t>
      </w:r>
      <w:r w:rsidRPr="00625C4C">
        <w:rPr>
          <w:sz w:val="20"/>
          <w:szCs w:val="20"/>
        </w:rPr>
        <w:t>ную законодательством РФ, включающую тарифную ставку (оклад) или оплату труда по бестарифной системе, а также доплаты, надбавки, премии и другие поощрительные в</w:t>
      </w:r>
      <w:r w:rsidRPr="00625C4C">
        <w:rPr>
          <w:sz w:val="20"/>
          <w:szCs w:val="20"/>
        </w:rPr>
        <w:t>ы</w:t>
      </w:r>
      <w:r w:rsidRPr="00625C4C">
        <w:rPr>
          <w:sz w:val="20"/>
          <w:szCs w:val="20"/>
        </w:rPr>
        <w:t xml:space="preserve">платы. </w:t>
      </w:r>
    </w:p>
    <w:p w:rsidR="002164B0" w:rsidRPr="00625C4C" w:rsidRDefault="002164B0" w:rsidP="00625C4C">
      <w:pPr>
        <w:ind w:firstLine="567"/>
        <w:jc w:val="both"/>
        <w:rPr>
          <w:sz w:val="20"/>
          <w:szCs w:val="20"/>
        </w:rPr>
      </w:pPr>
      <w:r w:rsidRPr="00625C4C">
        <w:rPr>
          <w:sz w:val="20"/>
          <w:szCs w:val="20"/>
        </w:rPr>
        <w:t>Для налогоплательщиков единого налога, не имеющих наемных работников, при исчислении ЕНВД значение показателя К2 в зависимости от уровня заработной платы работников не применяется.</w:t>
      </w:r>
    </w:p>
    <w:p w:rsidR="002164B0" w:rsidRPr="00625C4C" w:rsidRDefault="002164B0" w:rsidP="00625C4C">
      <w:pPr>
        <w:ind w:firstLine="567"/>
        <w:jc w:val="both"/>
        <w:rPr>
          <w:sz w:val="20"/>
          <w:szCs w:val="20"/>
        </w:rPr>
      </w:pPr>
      <w:r w:rsidRPr="00625C4C">
        <w:rPr>
          <w:sz w:val="20"/>
          <w:szCs w:val="20"/>
        </w:rPr>
        <w:t>Среднемесячная заработная плата на одного работника рассчитывается нарастающим итогом с начала года п</w:t>
      </w:r>
      <w:r w:rsidRPr="00625C4C">
        <w:rPr>
          <w:sz w:val="20"/>
          <w:szCs w:val="20"/>
        </w:rPr>
        <w:t>у</w:t>
      </w:r>
      <w:r w:rsidRPr="00625C4C">
        <w:rPr>
          <w:sz w:val="20"/>
          <w:szCs w:val="20"/>
        </w:rPr>
        <w:t>тем деления заработной платы, начисленной работникам списочного состава (без внешних совместителей) по организации в целом (индивидуальному предпринимателю, имеющ</w:t>
      </w:r>
      <w:r w:rsidRPr="00625C4C">
        <w:rPr>
          <w:sz w:val="20"/>
          <w:szCs w:val="20"/>
        </w:rPr>
        <w:t>е</w:t>
      </w:r>
      <w:r w:rsidRPr="00625C4C">
        <w:rPr>
          <w:sz w:val="20"/>
          <w:szCs w:val="20"/>
        </w:rPr>
        <w:t>му наемных работников) за первый квартал, полугодие, девять месяцев, год, на среднесписочную численность работников (без внешних совмест</w:t>
      </w:r>
      <w:r w:rsidRPr="00625C4C">
        <w:rPr>
          <w:sz w:val="20"/>
          <w:szCs w:val="20"/>
        </w:rPr>
        <w:t>и</w:t>
      </w:r>
      <w:r w:rsidRPr="00625C4C">
        <w:rPr>
          <w:sz w:val="20"/>
          <w:szCs w:val="20"/>
        </w:rPr>
        <w:t>телей)  за первый квартал, полугодие, девять месяцев, год, и 3, 6, 9, 12 соответственно.</w:t>
      </w:r>
    </w:p>
    <w:p w:rsidR="002164B0" w:rsidRPr="00625C4C" w:rsidRDefault="002164B0" w:rsidP="00625C4C">
      <w:pPr>
        <w:ind w:firstLine="567"/>
        <w:jc w:val="both"/>
        <w:rPr>
          <w:sz w:val="20"/>
          <w:szCs w:val="20"/>
        </w:rPr>
      </w:pPr>
      <w:r w:rsidRPr="00625C4C">
        <w:rPr>
          <w:sz w:val="20"/>
          <w:szCs w:val="20"/>
        </w:rPr>
        <w:t>Если размер среднемесячной заработной платы на 1 работника налогоплательщика по каждому месту осущес</w:t>
      </w:r>
      <w:r w:rsidRPr="00625C4C">
        <w:rPr>
          <w:sz w:val="20"/>
          <w:szCs w:val="20"/>
        </w:rPr>
        <w:t>т</w:t>
      </w:r>
      <w:r w:rsidRPr="00625C4C">
        <w:rPr>
          <w:sz w:val="20"/>
          <w:szCs w:val="20"/>
        </w:rPr>
        <w:t>вления предпринимательской деятельности равен или превышает уровень, указанный в графе 2 приложения 1, показатель, учит</w:t>
      </w:r>
      <w:r w:rsidRPr="00625C4C">
        <w:rPr>
          <w:sz w:val="20"/>
          <w:szCs w:val="20"/>
        </w:rPr>
        <w:t>ы</w:t>
      </w:r>
      <w:r w:rsidRPr="00625C4C">
        <w:rPr>
          <w:sz w:val="20"/>
          <w:szCs w:val="20"/>
        </w:rPr>
        <w:t>вающий величину доходов в зависимости от уровня заработной платы наемных работников, применяется равным 1.</w:t>
      </w:r>
    </w:p>
    <w:sectPr w:rsidR="002164B0" w:rsidRPr="00625C4C"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9C" w:rsidRDefault="00B2069C" w:rsidP="006B1A05">
      <w:r>
        <w:separator/>
      </w:r>
    </w:p>
  </w:endnote>
  <w:endnote w:type="continuationSeparator" w:id="0">
    <w:p w:rsidR="00B2069C" w:rsidRDefault="00B2069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9C" w:rsidRDefault="00B2069C" w:rsidP="006B1A05">
      <w:r>
        <w:separator/>
      </w:r>
    </w:p>
  </w:footnote>
  <w:footnote w:type="continuationSeparator" w:id="0">
    <w:p w:rsidR="00B2069C" w:rsidRDefault="00B2069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31156">
        <w:pPr>
          <w:pStyle w:val="a8"/>
          <w:jc w:val="center"/>
        </w:pPr>
        <w:fldSimple w:instr=" PAGE   \* MERGEFORMAT ">
          <w:r w:rsidR="005A756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1">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C43E9A"/>
    <w:multiLevelType w:val="multilevel"/>
    <w:tmpl w:val="26F28F8C"/>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9">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25"/>
  </w:num>
  <w:num w:numId="5">
    <w:abstractNumId w:val="31"/>
  </w:num>
  <w:num w:numId="6">
    <w:abstractNumId w:val="5"/>
  </w:num>
  <w:num w:numId="7">
    <w:abstractNumId w:val="8"/>
  </w:num>
  <w:num w:numId="8">
    <w:abstractNumId w:val="21"/>
  </w:num>
  <w:num w:numId="9">
    <w:abstractNumId w:val="27"/>
  </w:num>
  <w:num w:numId="10">
    <w:abstractNumId w:val="26"/>
  </w:num>
  <w:num w:numId="11">
    <w:abstractNumId w:val="33"/>
  </w:num>
  <w:num w:numId="12">
    <w:abstractNumId w:val="29"/>
  </w:num>
  <w:num w:numId="13">
    <w:abstractNumId w:val="20"/>
  </w:num>
  <w:num w:numId="14">
    <w:abstractNumId w:val="24"/>
  </w:num>
  <w:num w:numId="15">
    <w:abstractNumId w:val="32"/>
  </w:num>
  <w:num w:numId="16">
    <w:abstractNumId w:val="22"/>
  </w:num>
  <w:num w:numId="17">
    <w:abstractNumId w:val="30"/>
  </w:num>
  <w:num w:numId="18">
    <w:abstractNumId w:val="28"/>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4"/>
  </w:num>
  <w:num w:numId="30">
    <w:abstractNumId w:val="12"/>
  </w:num>
  <w:num w:numId="31">
    <w:abstractNumId w:val="17"/>
  </w:num>
  <w:num w:numId="32">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4E1"/>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01"/>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4B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04"/>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6F75"/>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95"/>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5FB5"/>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1FC"/>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563"/>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5951"/>
    <w:rsid w:val="00625C4C"/>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53F"/>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49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156"/>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0E"/>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6E1"/>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1C1"/>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69C"/>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3C80"/>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037"/>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6BFE-1354-4BF9-95CB-11A67C2C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2018-10-30T13:56:00Z</cp:lastPrinted>
  <dcterms:created xsi:type="dcterms:W3CDTF">2018-10-31T06:44:00Z</dcterms:created>
  <dcterms:modified xsi:type="dcterms:W3CDTF">2018-10-31T07:18:00Z</dcterms:modified>
</cp:coreProperties>
</file>