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602609" w:rsidP="00B62321">
            <w:pPr>
              <w:jc w:val="center"/>
              <w:rPr>
                <w:color w:val="262626" w:themeColor="text1" w:themeTint="D9"/>
                <w:szCs w:val="28"/>
              </w:rPr>
            </w:pPr>
            <w:r>
              <w:rPr>
                <w:color w:val="262626" w:themeColor="text1" w:themeTint="D9"/>
                <w:sz w:val="28"/>
                <w:szCs w:val="28"/>
              </w:rPr>
              <w:t>30</w:t>
            </w:r>
            <w:r w:rsidR="008B53B7" w:rsidRPr="009908F4">
              <w:rPr>
                <w:color w:val="262626" w:themeColor="text1" w:themeTint="D9"/>
                <w:sz w:val="28"/>
                <w:szCs w:val="28"/>
              </w:rPr>
              <w:t>.</w:t>
            </w:r>
            <w:r w:rsidR="00524C7F" w:rsidRPr="009908F4">
              <w:rPr>
                <w:color w:val="262626" w:themeColor="text1" w:themeTint="D9"/>
                <w:sz w:val="28"/>
                <w:szCs w:val="28"/>
              </w:rPr>
              <w:t>0</w:t>
            </w:r>
            <w:r w:rsidR="009908F4" w:rsidRPr="009908F4">
              <w:rPr>
                <w:color w:val="262626" w:themeColor="text1" w:themeTint="D9"/>
                <w:sz w:val="28"/>
                <w:szCs w:val="28"/>
              </w:rPr>
              <w:t>3</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602609" w:rsidP="00C85297">
            <w:pPr>
              <w:jc w:val="center"/>
              <w:rPr>
                <w:color w:val="262626" w:themeColor="text1" w:themeTint="D9"/>
                <w:szCs w:val="28"/>
              </w:rPr>
            </w:pPr>
            <w:r>
              <w:rPr>
                <w:color w:val="262626" w:themeColor="text1" w:themeTint="D9"/>
                <w:sz w:val="28"/>
                <w:szCs w:val="28"/>
              </w:rPr>
              <w:t>50</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Default="003D4E5B" w:rsidP="003D4E5B">
      <w:pPr>
        <w:ind w:firstLine="567"/>
        <w:rPr>
          <w:color w:val="262626" w:themeColor="text1" w:themeTint="D9"/>
        </w:rPr>
      </w:pPr>
      <w:bookmarkStart w:id="0" w:name="P205"/>
      <w:bookmarkEnd w:id="0"/>
    </w:p>
    <w:p w:rsidR="00602609" w:rsidRPr="009908F4" w:rsidRDefault="00602609" w:rsidP="003D4E5B">
      <w:pPr>
        <w:ind w:firstLine="567"/>
        <w:rPr>
          <w:color w:val="262626" w:themeColor="text1" w:themeTint="D9"/>
        </w:rPr>
      </w:pPr>
    </w:p>
    <w:p w:rsidR="00602609" w:rsidRPr="00602609" w:rsidRDefault="00602609" w:rsidP="00602609">
      <w:pPr>
        <w:ind w:left="567" w:right="4251"/>
        <w:rPr>
          <w:sz w:val="28"/>
          <w:szCs w:val="28"/>
        </w:rPr>
      </w:pPr>
      <w:r w:rsidRPr="00602609">
        <w:rPr>
          <w:sz w:val="28"/>
          <w:szCs w:val="28"/>
        </w:rPr>
        <w:t>О внесении изменений и дополнений</w:t>
      </w:r>
    </w:p>
    <w:p w:rsidR="00602609" w:rsidRPr="00602609" w:rsidRDefault="00602609" w:rsidP="00602609">
      <w:pPr>
        <w:ind w:left="567" w:right="4251"/>
        <w:rPr>
          <w:sz w:val="28"/>
          <w:szCs w:val="28"/>
        </w:rPr>
      </w:pPr>
      <w:r w:rsidRPr="00602609">
        <w:rPr>
          <w:sz w:val="28"/>
          <w:szCs w:val="28"/>
        </w:rPr>
        <w:t>в решение Муниципального Собрания от</w:t>
      </w:r>
      <w:r>
        <w:rPr>
          <w:sz w:val="28"/>
          <w:szCs w:val="28"/>
        </w:rPr>
        <w:t> </w:t>
      </w:r>
      <w:r w:rsidRPr="00602609">
        <w:rPr>
          <w:sz w:val="28"/>
          <w:szCs w:val="28"/>
        </w:rPr>
        <w:t>12.12.2017 №</w:t>
      </w:r>
      <w:r>
        <w:rPr>
          <w:sz w:val="28"/>
          <w:szCs w:val="28"/>
        </w:rPr>
        <w:t> </w:t>
      </w:r>
      <w:r w:rsidRPr="00602609">
        <w:rPr>
          <w:sz w:val="28"/>
          <w:szCs w:val="28"/>
        </w:rPr>
        <w:t>17 «О</w:t>
      </w:r>
      <w:r>
        <w:rPr>
          <w:sz w:val="28"/>
          <w:szCs w:val="28"/>
        </w:rPr>
        <w:t> </w:t>
      </w:r>
      <w:r w:rsidRPr="00602609">
        <w:rPr>
          <w:sz w:val="28"/>
          <w:szCs w:val="28"/>
        </w:rPr>
        <w:t>районном бюджете на 2018 год и плановый период 2019 и 2020 годов»</w:t>
      </w:r>
    </w:p>
    <w:p w:rsidR="00602609" w:rsidRDefault="00602609" w:rsidP="00602609">
      <w:pPr>
        <w:ind w:firstLine="567"/>
        <w:jc w:val="both"/>
        <w:rPr>
          <w:sz w:val="28"/>
          <w:szCs w:val="28"/>
        </w:rPr>
      </w:pPr>
    </w:p>
    <w:p w:rsidR="00602609" w:rsidRPr="00602609" w:rsidRDefault="00602609" w:rsidP="00602609">
      <w:pPr>
        <w:ind w:firstLine="567"/>
        <w:jc w:val="both"/>
        <w:rPr>
          <w:sz w:val="28"/>
          <w:szCs w:val="28"/>
        </w:rPr>
      </w:pPr>
    </w:p>
    <w:p w:rsidR="00602609" w:rsidRPr="00602609" w:rsidRDefault="00602609" w:rsidP="001E5DCC">
      <w:pPr>
        <w:spacing w:after="120"/>
        <w:ind w:firstLine="567"/>
        <w:jc w:val="both"/>
        <w:rPr>
          <w:b/>
          <w:sz w:val="28"/>
          <w:szCs w:val="28"/>
        </w:rPr>
      </w:pPr>
      <w:r w:rsidRPr="00602609">
        <w:rPr>
          <w:sz w:val="28"/>
          <w:szCs w:val="28"/>
        </w:rPr>
        <w:t xml:space="preserve">Муниципальное Собрание </w:t>
      </w:r>
      <w:r w:rsidRPr="00602609">
        <w:rPr>
          <w:b/>
          <w:sz w:val="28"/>
          <w:szCs w:val="28"/>
        </w:rPr>
        <w:t>РЕШИЛО</w:t>
      </w:r>
      <w:r w:rsidRPr="00602609">
        <w:rPr>
          <w:sz w:val="28"/>
          <w:szCs w:val="28"/>
        </w:rPr>
        <w:t>:</w:t>
      </w:r>
    </w:p>
    <w:p w:rsidR="00602609" w:rsidRPr="00602609" w:rsidRDefault="00602609" w:rsidP="00730FBF">
      <w:pPr>
        <w:numPr>
          <w:ilvl w:val="0"/>
          <w:numId w:val="2"/>
        </w:numPr>
        <w:tabs>
          <w:tab w:val="left" w:pos="284"/>
          <w:tab w:val="left" w:pos="851"/>
        </w:tabs>
        <w:ind w:left="0" w:firstLine="567"/>
        <w:jc w:val="both"/>
        <w:rPr>
          <w:sz w:val="28"/>
          <w:szCs w:val="28"/>
        </w:rPr>
      </w:pPr>
      <w:r w:rsidRPr="00602609">
        <w:rPr>
          <w:sz w:val="28"/>
          <w:szCs w:val="28"/>
        </w:rPr>
        <w:t>Внести в решение Муниципального Собрания Кичменгско-Городецкого муниципального района от</w:t>
      </w:r>
      <w:r>
        <w:rPr>
          <w:sz w:val="28"/>
          <w:szCs w:val="28"/>
        </w:rPr>
        <w:t> </w:t>
      </w:r>
      <w:r w:rsidRPr="00602609">
        <w:rPr>
          <w:sz w:val="28"/>
          <w:szCs w:val="28"/>
        </w:rPr>
        <w:t>12 декабря 2017 года №</w:t>
      </w:r>
      <w:r>
        <w:rPr>
          <w:sz w:val="28"/>
          <w:szCs w:val="28"/>
        </w:rPr>
        <w:t> </w:t>
      </w:r>
      <w:r w:rsidRPr="00602609">
        <w:rPr>
          <w:sz w:val="28"/>
          <w:szCs w:val="28"/>
        </w:rPr>
        <w:t>17 «О</w:t>
      </w:r>
      <w:r>
        <w:rPr>
          <w:sz w:val="28"/>
          <w:szCs w:val="28"/>
        </w:rPr>
        <w:t> </w:t>
      </w:r>
      <w:r w:rsidRPr="00602609">
        <w:rPr>
          <w:sz w:val="28"/>
          <w:szCs w:val="28"/>
        </w:rPr>
        <w:t>районном бюджете на 2018 год и плановый период 2019 и 2020 годов» следующие изменения:</w:t>
      </w:r>
    </w:p>
    <w:p w:rsidR="00602609" w:rsidRPr="00602609" w:rsidRDefault="00602609" w:rsidP="00730FBF">
      <w:pPr>
        <w:numPr>
          <w:ilvl w:val="1"/>
          <w:numId w:val="2"/>
        </w:numPr>
        <w:tabs>
          <w:tab w:val="left" w:pos="284"/>
          <w:tab w:val="left" w:pos="851"/>
          <w:tab w:val="left" w:pos="1134"/>
        </w:tabs>
        <w:ind w:left="0" w:firstLine="567"/>
        <w:jc w:val="both"/>
        <w:rPr>
          <w:sz w:val="28"/>
          <w:szCs w:val="28"/>
        </w:rPr>
      </w:pPr>
      <w:r w:rsidRPr="00602609">
        <w:rPr>
          <w:sz w:val="28"/>
          <w:szCs w:val="28"/>
        </w:rPr>
        <w:t xml:space="preserve">Раздел </w:t>
      </w:r>
      <w:r w:rsidRPr="00602609">
        <w:rPr>
          <w:sz w:val="28"/>
          <w:szCs w:val="28"/>
          <w:lang w:val="en-US"/>
        </w:rPr>
        <w:t>I</w:t>
      </w:r>
      <w:r w:rsidRPr="00602609">
        <w:rPr>
          <w:sz w:val="28"/>
          <w:szCs w:val="28"/>
        </w:rPr>
        <w:t>. Основные характеристики районного бюджета изложить в следующей редакции:</w:t>
      </w:r>
    </w:p>
    <w:p w:rsidR="00602609" w:rsidRPr="00602609" w:rsidRDefault="00602609" w:rsidP="001E5DCC">
      <w:pPr>
        <w:jc w:val="both"/>
        <w:rPr>
          <w:sz w:val="28"/>
          <w:szCs w:val="28"/>
        </w:rPr>
      </w:pPr>
      <w:r w:rsidRPr="00602609">
        <w:rPr>
          <w:sz w:val="28"/>
          <w:szCs w:val="28"/>
        </w:rPr>
        <w:t>«1. Утвердить основные характеристики районного бюджета на 2018 год:</w:t>
      </w:r>
    </w:p>
    <w:p w:rsidR="00602609" w:rsidRPr="00602609" w:rsidRDefault="00602609" w:rsidP="00730FBF">
      <w:pPr>
        <w:numPr>
          <w:ilvl w:val="0"/>
          <w:numId w:val="1"/>
        </w:numPr>
        <w:tabs>
          <w:tab w:val="left" w:pos="284"/>
          <w:tab w:val="left" w:pos="851"/>
        </w:tabs>
        <w:ind w:left="567" w:firstLine="0"/>
        <w:jc w:val="both"/>
        <w:rPr>
          <w:sz w:val="28"/>
          <w:szCs w:val="28"/>
        </w:rPr>
      </w:pPr>
      <w:r w:rsidRPr="00602609">
        <w:rPr>
          <w:sz w:val="28"/>
          <w:szCs w:val="28"/>
        </w:rPr>
        <w:t>общий объем доходов в сумме 559 222,8</w:t>
      </w:r>
      <w:r w:rsidRPr="00602609">
        <w:rPr>
          <w:b/>
          <w:sz w:val="28"/>
          <w:szCs w:val="28"/>
        </w:rPr>
        <w:t xml:space="preserve"> </w:t>
      </w:r>
      <w:r w:rsidRPr="00602609">
        <w:rPr>
          <w:sz w:val="28"/>
          <w:szCs w:val="28"/>
        </w:rPr>
        <w:t>тыс.</w:t>
      </w:r>
      <w:r w:rsidR="001E5DCC">
        <w:rPr>
          <w:sz w:val="28"/>
          <w:szCs w:val="28"/>
        </w:rPr>
        <w:t> </w:t>
      </w:r>
      <w:r w:rsidRPr="00602609">
        <w:rPr>
          <w:sz w:val="28"/>
          <w:szCs w:val="28"/>
        </w:rPr>
        <w:t>рублей;</w:t>
      </w:r>
    </w:p>
    <w:p w:rsidR="00602609" w:rsidRPr="00602609" w:rsidRDefault="00602609" w:rsidP="00730FBF">
      <w:pPr>
        <w:numPr>
          <w:ilvl w:val="0"/>
          <w:numId w:val="1"/>
        </w:numPr>
        <w:tabs>
          <w:tab w:val="left" w:pos="284"/>
          <w:tab w:val="left" w:pos="709"/>
          <w:tab w:val="left" w:pos="851"/>
          <w:tab w:val="left" w:pos="993"/>
        </w:tabs>
        <w:ind w:left="567" w:firstLine="0"/>
        <w:jc w:val="both"/>
        <w:rPr>
          <w:sz w:val="28"/>
          <w:szCs w:val="28"/>
        </w:rPr>
      </w:pPr>
      <w:r w:rsidRPr="00602609">
        <w:rPr>
          <w:sz w:val="28"/>
          <w:szCs w:val="28"/>
        </w:rPr>
        <w:t>общий объем расходов в сумме 561 018,9 тыс.</w:t>
      </w:r>
      <w:r w:rsidR="001E5DCC">
        <w:rPr>
          <w:sz w:val="28"/>
          <w:szCs w:val="28"/>
        </w:rPr>
        <w:t> </w:t>
      </w:r>
      <w:r w:rsidRPr="00602609">
        <w:rPr>
          <w:sz w:val="28"/>
          <w:szCs w:val="28"/>
        </w:rPr>
        <w:t xml:space="preserve">рублей; </w:t>
      </w:r>
    </w:p>
    <w:p w:rsidR="00602609" w:rsidRPr="00602609" w:rsidRDefault="00602609" w:rsidP="00730FBF">
      <w:pPr>
        <w:numPr>
          <w:ilvl w:val="0"/>
          <w:numId w:val="1"/>
        </w:numPr>
        <w:tabs>
          <w:tab w:val="left" w:pos="284"/>
          <w:tab w:val="left" w:pos="851"/>
        </w:tabs>
        <w:ind w:left="567" w:firstLine="0"/>
        <w:jc w:val="both"/>
        <w:rPr>
          <w:sz w:val="28"/>
          <w:szCs w:val="28"/>
        </w:rPr>
      </w:pPr>
      <w:r w:rsidRPr="00602609">
        <w:rPr>
          <w:sz w:val="28"/>
          <w:szCs w:val="28"/>
        </w:rPr>
        <w:t>дефицит бюджета в сумме 1 796,1 тыс.</w:t>
      </w:r>
      <w:r w:rsidR="001E5DCC">
        <w:rPr>
          <w:sz w:val="28"/>
          <w:szCs w:val="28"/>
        </w:rPr>
        <w:t> </w:t>
      </w:r>
      <w:r w:rsidRPr="00602609">
        <w:rPr>
          <w:sz w:val="28"/>
          <w:szCs w:val="28"/>
        </w:rPr>
        <w:t>рублей.</w:t>
      </w:r>
    </w:p>
    <w:p w:rsidR="00602609" w:rsidRPr="00602609" w:rsidRDefault="00602609" w:rsidP="00602609">
      <w:pPr>
        <w:ind w:left="567"/>
        <w:jc w:val="both"/>
        <w:rPr>
          <w:sz w:val="28"/>
          <w:szCs w:val="28"/>
        </w:rPr>
      </w:pPr>
      <w:r w:rsidRPr="00602609">
        <w:rPr>
          <w:sz w:val="28"/>
          <w:szCs w:val="28"/>
        </w:rPr>
        <w:t xml:space="preserve">Источники дефицита бюджета – изменение остатков средств по учету средств бюджета. </w:t>
      </w:r>
    </w:p>
    <w:p w:rsidR="00602609" w:rsidRPr="00602609" w:rsidRDefault="00602609" w:rsidP="001E5DCC">
      <w:pPr>
        <w:jc w:val="both"/>
        <w:rPr>
          <w:sz w:val="28"/>
          <w:szCs w:val="28"/>
        </w:rPr>
      </w:pPr>
      <w:r w:rsidRPr="00602609">
        <w:rPr>
          <w:sz w:val="28"/>
          <w:szCs w:val="28"/>
        </w:rPr>
        <w:t>2. Утвердить основные характеристики районного бюджета на 2019 год:</w:t>
      </w:r>
    </w:p>
    <w:p w:rsidR="00602609" w:rsidRPr="00602609" w:rsidRDefault="00602609" w:rsidP="00730FBF">
      <w:pPr>
        <w:numPr>
          <w:ilvl w:val="0"/>
          <w:numId w:val="3"/>
        </w:numPr>
        <w:tabs>
          <w:tab w:val="left" w:pos="284"/>
          <w:tab w:val="left" w:pos="851"/>
        </w:tabs>
        <w:ind w:left="0" w:firstLine="567"/>
        <w:jc w:val="both"/>
        <w:rPr>
          <w:sz w:val="28"/>
          <w:szCs w:val="28"/>
        </w:rPr>
      </w:pPr>
      <w:r w:rsidRPr="00602609">
        <w:rPr>
          <w:sz w:val="28"/>
          <w:szCs w:val="28"/>
        </w:rPr>
        <w:t>общий объем доходов в сумме 461 017,7</w:t>
      </w:r>
      <w:r w:rsidRPr="00602609">
        <w:rPr>
          <w:b/>
          <w:sz w:val="28"/>
          <w:szCs w:val="28"/>
        </w:rPr>
        <w:t xml:space="preserve"> </w:t>
      </w:r>
      <w:r w:rsidRPr="00602609">
        <w:rPr>
          <w:sz w:val="28"/>
          <w:szCs w:val="28"/>
        </w:rPr>
        <w:t>тыс.</w:t>
      </w:r>
      <w:r w:rsidR="001E5DCC">
        <w:rPr>
          <w:sz w:val="28"/>
          <w:szCs w:val="28"/>
        </w:rPr>
        <w:t> </w:t>
      </w:r>
      <w:r w:rsidRPr="00602609">
        <w:rPr>
          <w:sz w:val="28"/>
          <w:szCs w:val="28"/>
        </w:rPr>
        <w:t>рублей;</w:t>
      </w:r>
    </w:p>
    <w:p w:rsidR="00602609" w:rsidRPr="00602609" w:rsidRDefault="00602609" w:rsidP="00730FBF">
      <w:pPr>
        <w:numPr>
          <w:ilvl w:val="0"/>
          <w:numId w:val="3"/>
        </w:numPr>
        <w:tabs>
          <w:tab w:val="left" w:pos="284"/>
          <w:tab w:val="left" w:pos="851"/>
        </w:tabs>
        <w:ind w:left="0" w:firstLine="567"/>
        <w:jc w:val="both"/>
        <w:rPr>
          <w:sz w:val="28"/>
          <w:szCs w:val="28"/>
        </w:rPr>
      </w:pPr>
      <w:r w:rsidRPr="00602609">
        <w:rPr>
          <w:sz w:val="28"/>
          <w:szCs w:val="28"/>
        </w:rPr>
        <w:t>общий объем расходов в сумме 461 017,7 тыс.</w:t>
      </w:r>
      <w:r w:rsidR="001E5DCC">
        <w:rPr>
          <w:sz w:val="28"/>
          <w:szCs w:val="28"/>
        </w:rPr>
        <w:t> </w:t>
      </w:r>
      <w:r w:rsidRPr="00602609">
        <w:rPr>
          <w:sz w:val="28"/>
          <w:szCs w:val="28"/>
        </w:rPr>
        <w:t xml:space="preserve">рублей; </w:t>
      </w:r>
    </w:p>
    <w:p w:rsidR="00602609" w:rsidRPr="00602609" w:rsidRDefault="00602609" w:rsidP="001E5DCC">
      <w:pPr>
        <w:jc w:val="both"/>
        <w:rPr>
          <w:sz w:val="28"/>
          <w:szCs w:val="28"/>
        </w:rPr>
      </w:pPr>
      <w:r w:rsidRPr="00602609">
        <w:rPr>
          <w:sz w:val="28"/>
          <w:szCs w:val="28"/>
        </w:rPr>
        <w:t>3. Утвердить основные характеристики районного бюджета на 2020 год:</w:t>
      </w:r>
    </w:p>
    <w:p w:rsidR="00602609" w:rsidRPr="00602609" w:rsidRDefault="00602609" w:rsidP="00730FBF">
      <w:pPr>
        <w:numPr>
          <w:ilvl w:val="0"/>
          <w:numId w:val="4"/>
        </w:numPr>
        <w:tabs>
          <w:tab w:val="left" w:pos="284"/>
          <w:tab w:val="left" w:pos="851"/>
        </w:tabs>
        <w:ind w:left="0" w:firstLine="567"/>
        <w:jc w:val="both"/>
        <w:rPr>
          <w:sz w:val="28"/>
          <w:szCs w:val="28"/>
        </w:rPr>
      </w:pPr>
      <w:r w:rsidRPr="00602609">
        <w:rPr>
          <w:sz w:val="28"/>
          <w:szCs w:val="28"/>
        </w:rPr>
        <w:t>общий объем доходов в сумме 465 408,1</w:t>
      </w:r>
      <w:r w:rsidRPr="00602609">
        <w:rPr>
          <w:b/>
          <w:sz w:val="28"/>
          <w:szCs w:val="28"/>
        </w:rPr>
        <w:t xml:space="preserve"> </w:t>
      </w:r>
      <w:r w:rsidRPr="00602609">
        <w:rPr>
          <w:sz w:val="28"/>
          <w:szCs w:val="28"/>
        </w:rPr>
        <w:t>тыс.</w:t>
      </w:r>
      <w:r w:rsidR="001E5DCC">
        <w:rPr>
          <w:sz w:val="28"/>
          <w:szCs w:val="28"/>
        </w:rPr>
        <w:t> </w:t>
      </w:r>
      <w:r w:rsidRPr="00602609">
        <w:rPr>
          <w:sz w:val="28"/>
          <w:szCs w:val="28"/>
        </w:rPr>
        <w:t>рублей;</w:t>
      </w:r>
    </w:p>
    <w:p w:rsidR="00602609" w:rsidRPr="00602609" w:rsidRDefault="00602609" w:rsidP="00730FBF">
      <w:pPr>
        <w:numPr>
          <w:ilvl w:val="0"/>
          <w:numId w:val="4"/>
        </w:numPr>
        <w:tabs>
          <w:tab w:val="left" w:pos="284"/>
          <w:tab w:val="left" w:pos="851"/>
        </w:tabs>
        <w:ind w:left="0" w:firstLine="567"/>
        <w:jc w:val="both"/>
        <w:rPr>
          <w:sz w:val="28"/>
          <w:szCs w:val="28"/>
        </w:rPr>
      </w:pPr>
      <w:r w:rsidRPr="00602609">
        <w:rPr>
          <w:sz w:val="28"/>
          <w:szCs w:val="28"/>
        </w:rPr>
        <w:t>общий объем расходов в сумме 465 408,1 тыс.</w:t>
      </w:r>
      <w:r w:rsidR="001E5DCC">
        <w:rPr>
          <w:sz w:val="28"/>
          <w:szCs w:val="28"/>
        </w:rPr>
        <w:t> </w:t>
      </w:r>
      <w:r w:rsidRPr="00602609">
        <w:rPr>
          <w:sz w:val="28"/>
          <w:szCs w:val="28"/>
        </w:rPr>
        <w:t>рублей;»</w:t>
      </w:r>
    </w:p>
    <w:p w:rsidR="00602609" w:rsidRPr="001E5DCC" w:rsidRDefault="00602609" w:rsidP="00730FBF">
      <w:pPr>
        <w:pStyle w:val="a5"/>
        <w:numPr>
          <w:ilvl w:val="1"/>
          <w:numId w:val="5"/>
        </w:numPr>
        <w:tabs>
          <w:tab w:val="left" w:pos="284"/>
          <w:tab w:val="left" w:pos="1134"/>
        </w:tabs>
        <w:ind w:left="0" w:firstLine="567"/>
        <w:jc w:val="both"/>
        <w:rPr>
          <w:sz w:val="28"/>
          <w:szCs w:val="28"/>
        </w:rPr>
      </w:pPr>
      <w:r w:rsidRPr="001E5DCC">
        <w:rPr>
          <w:sz w:val="28"/>
          <w:szCs w:val="28"/>
        </w:rPr>
        <w:t>Установить источники внутреннего финансирования дефицита районного бюджета на 2018 год и плановый период 2019 и 2020 годов согласно приложению</w:t>
      </w:r>
      <w:r w:rsidR="001E5DCC">
        <w:rPr>
          <w:sz w:val="28"/>
          <w:szCs w:val="28"/>
        </w:rPr>
        <w:t> </w:t>
      </w:r>
      <w:r w:rsidRPr="001E5DCC">
        <w:rPr>
          <w:sz w:val="28"/>
          <w:szCs w:val="28"/>
        </w:rPr>
        <w:t>1 к настоящему решению.</w:t>
      </w:r>
    </w:p>
    <w:p w:rsidR="00602609" w:rsidRPr="00602609" w:rsidRDefault="00602609" w:rsidP="00FF5446">
      <w:pPr>
        <w:tabs>
          <w:tab w:val="left" w:pos="284"/>
          <w:tab w:val="left" w:pos="709"/>
          <w:tab w:val="left" w:pos="851"/>
          <w:tab w:val="left" w:pos="1134"/>
        </w:tabs>
        <w:ind w:firstLine="567"/>
        <w:jc w:val="both"/>
        <w:rPr>
          <w:sz w:val="28"/>
          <w:szCs w:val="28"/>
        </w:rPr>
      </w:pPr>
      <w:r w:rsidRPr="00602609">
        <w:rPr>
          <w:sz w:val="28"/>
          <w:szCs w:val="28"/>
        </w:rPr>
        <w:lastRenderedPageBreak/>
        <w:t>1.3</w:t>
      </w:r>
      <w:r w:rsidR="001E5DCC">
        <w:rPr>
          <w:sz w:val="28"/>
          <w:szCs w:val="28"/>
        </w:rPr>
        <w:t>.</w:t>
      </w:r>
      <w:r w:rsidRPr="00602609">
        <w:rPr>
          <w:sz w:val="28"/>
          <w:szCs w:val="28"/>
        </w:rPr>
        <w:t xml:space="preserve"> В пункте</w:t>
      </w:r>
      <w:r w:rsidR="001E5DCC">
        <w:rPr>
          <w:sz w:val="28"/>
          <w:szCs w:val="28"/>
        </w:rPr>
        <w:t> </w:t>
      </w:r>
      <w:r w:rsidRPr="00602609">
        <w:rPr>
          <w:sz w:val="28"/>
          <w:szCs w:val="28"/>
        </w:rPr>
        <w:t>4 раздела</w:t>
      </w:r>
      <w:r w:rsidR="001E5DCC">
        <w:rPr>
          <w:sz w:val="28"/>
          <w:szCs w:val="28"/>
        </w:rPr>
        <w:t> </w:t>
      </w:r>
      <w:r w:rsidRPr="00602609">
        <w:rPr>
          <w:sz w:val="28"/>
          <w:szCs w:val="28"/>
          <w:lang w:val="en-US"/>
        </w:rPr>
        <w:t>III</w:t>
      </w:r>
      <w:r w:rsidRPr="00602609">
        <w:rPr>
          <w:sz w:val="28"/>
          <w:szCs w:val="28"/>
        </w:rPr>
        <w:t>. Бюджетные ассигнования районного бюджета строку изложить в следующей редакции:</w:t>
      </w:r>
    </w:p>
    <w:p w:rsidR="00602609" w:rsidRPr="00602609" w:rsidRDefault="00602609" w:rsidP="001E5DCC">
      <w:pPr>
        <w:ind w:firstLine="567"/>
        <w:jc w:val="both"/>
        <w:rPr>
          <w:sz w:val="28"/>
          <w:szCs w:val="28"/>
        </w:rPr>
      </w:pPr>
      <w:r w:rsidRPr="00602609">
        <w:rPr>
          <w:sz w:val="28"/>
          <w:szCs w:val="28"/>
        </w:rPr>
        <w:t>а) на 2018 год в сумме 26 929,4 тыс.</w:t>
      </w:r>
      <w:r w:rsidR="001E5DCC">
        <w:rPr>
          <w:sz w:val="28"/>
          <w:szCs w:val="28"/>
        </w:rPr>
        <w:t> </w:t>
      </w:r>
      <w:r w:rsidRPr="00602609">
        <w:rPr>
          <w:sz w:val="28"/>
          <w:szCs w:val="28"/>
        </w:rPr>
        <w:t>рублей;</w:t>
      </w:r>
    </w:p>
    <w:p w:rsidR="00602609" w:rsidRPr="00602609" w:rsidRDefault="00602609" w:rsidP="001E5DCC">
      <w:pPr>
        <w:ind w:firstLine="567"/>
        <w:jc w:val="both"/>
        <w:rPr>
          <w:sz w:val="28"/>
          <w:szCs w:val="28"/>
        </w:rPr>
      </w:pPr>
      <w:r w:rsidRPr="00602609">
        <w:rPr>
          <w:sz w:val="28"/>
          <w:szCs w:val="28"/>
        </w:rPr>
        <w:t>1.4</w:t>
      </w:r>
      <w:r w:rsidR="001E5DCC">
        <w:rPr>
          <w:sz w:val="28"/>
          <w:szCs w:val="28"/>
        </w:rPr>
        <w:t>.</w:t>
      </w:r>
      <w:r w:rsidRPr="00602609">
        <w:rPr>
          <w:sz w:val="28"/>
          <w:szCs w:val="28"/>
        </w:rPr>
        <w:t xml:space="preserve"> В пункте</w:t>
      </w:r>
      <w:r w:rsidR="001E5DCC">
        <w:rPr>
          <w:sz w:val="28"/>
          <w:szCs w:val="28"/>
        </w:rPr>
        <w:t> </w:t>
      </w:r>
      <w:r w:rsidRPr="00602609">
        <w:rPr>
          <w:sz w:val="28"/>
          <w:szCs w:val="28"/>
        </w:rPr>
        <w:t>9 раздела</w:t>
      </w:r>
      <w:r w:rsidR="001E5DCC">
        <w:rPr>
          <w:sz w:val="28"/>
          <w:szCs w:val="28"/>
        </w:rPr>
        <w:t> </w:t>
      </w:r>
      <w:r w:rsidRPr="00602609">
        <w:rPr>
          <w:sz w:val="28"/>
          <w:szCs w:val="28"/>
          <w:lang w:val="en-US"/>
        </w:rPr>
        <w:t>III</w:t>
      </w:r>
      <w:r w:rsidRPr="00602609">
        <w:rPr>
          <w:sz w:val="28"/>
          <w:szCs w:val="28"/>
        </w:rPr>
        <w:t>. Бюджетные ассигнования районного бюджета строку изложить в следующей редакции:</w:t>
      </w:r>
    </w:p>
    <w:p w:rsidR="00602609" w:rsidRPr="00602609" w:rsidRDefault="00602609" w:rsidP="001E5DCC">
      <w:pPr>
        <w:ind w:firstLine="567"/>
        <w:jc w:val="both"/>
        <w:rPr>
          <w:sz w:val="28"/>
          <w:szCs w:val="28"/>
        </w:rPr>
      </w:pPr>
      <w:r w:rsidRPr="00602609">
        <w:rPr>
          <w:sz w:val="28"/>
          <w:szCs w:val="28"/>
        </w:rPr>
        <w:t>а) на 2018 год в сумме 24 593,2 тыс.</w:t>
      </w:r>
      <w:r w:rsidR="001E5DCC">
        <w:rPr>
          <w:sz w:val="28"/>
          <w:szCs w:val="28"/>
        </w:rPr>
        <w:t> </w:t>
      </w:r>
      <w:r w:rsidRPr="00602609">
        <w:rPr>
          <w:sz w:val="28"/>
          <w:szCs w:val="28"/>
        </w:rPr>
        <w:t>рублей;</w:t>
      </w:r>
    </w:p>
    <w:p w:rsidR="00602609" w:rsidRPr="00602609" w:rsidRDefault="00602609" w:rsidP="001E5DCC">
      <w:pPr>
        <w:ind w:firstLine="567"/>
        <w:jc w:val="both"/>
        <w:rPr>
          <w:sz w:val="28"/>
          <w:szCs w:val="28"/>
        </w:rPr>
      </w:pPr>
      <w:r w:rsidRPr="00602609">
        <w:rPr>
          <w:sz w:val="28"/>
          <w:szCs w:val="28"/>
        </w:rPr>
        <w:t>1.5</w:t>
      </w:r>
      <w:r w:rsidR="001E5DCC">
        <w:rPr>
          <w:sz w:val="28"/>
          <w:szCs w:val="28"/>
        </w:rPr>
        <w:t>.</w:t>
      </w:r>
      <w:r w:rsidRPr="00602609">
        <w:rPr>
          <w:sz w:val="28"/>
          <w:szCs w:val="28"/>
        </w:rPr>
        <w:t xml:space="preserve"> Приложения 1,</w:t>
      </w:r>
      <w:r>
        <w:rPr>
          <w:sz w:val="28"/>
          <w:szCs w:val="28"/>
        </w:rPr>
        <w:t> </w:t>
      </w:r>
      <w:r w:rsidRPr="00602609">
        <w:rPr>
          <w:sz w:val="28"/>
          <w:szCs w:val="28"/>
        </w:rPr>
        <w:t>6,</w:t>
      </w:r>
      <w:r>
        <w:rPr>
          <w:sz w:val="28"/>
          <w:szCs w:val="28"/>
        </w:rPr>
        <w:t> </w:t>
      </w:r>
      <w:r w:rsidRPr="00602609">
        <w:rPr>
          <w:sz w:val="28"/>
          <w:szCs w:val="28"/>
        </w:rPr>
        <w:t>7,</w:t>
      </w:r>
      <w:r>
        <w:rPr>
          <w:sz w:val="28"/>
          <w:szCs w:val="28"/>
        </w:rPr>
        <w:t> </w:t>
      </w:r>
      <w:r w:rsidRPr="00602609">
        <w:rPr>
          <w:sz w:val="28"/>
          <w:szCs w:val="28"/>
        </w:rPr>
        <w:t>8,</w:t>
      </w:r>
      <w:r>
        <w:rPr>
          <w:sz w:val="28"/>
          <w:szCs w:val="28"/>
        </w:rPr>
        <w:t> </w:t>
      </w:r>
      <w:r w:rsidRPr="00602609">
        <w:rPr>
          <w:sz w:val="28"/>
          <w:szCs w:val="28"/>
        </w:rPr>
        <w:t>9,</w:t>
      </w:r>
      <w:r>
        <w:rPr>
          <w:sz w:val="28"/>
          <w:szCs w:val="28"/>
        </w:rPr>
        <w:t> </w:t>
      </w:r>
      <w:r w:rsidRPr="00602609">
        <w:rPr>
          <w:sz w:val="28"/>
          <w:szCs w:val="28"/>
        </w:rPr>
        <w:t>11 к решению изложить в новой редакции согласно приложениям 2,</w:t>
      </w:r>
      <w:r>
        <w:rPr>
          <w:sz w:val="28"/>
          <w:szCs w:val="28"/>
        </w:rPr>
        <w:t> </w:t>
      </w:r>
      <w:r w:rsidRPr="00602609">
        <w:rPr>
          <w:sz w:val="28"/>
          <w:szCs w:val="28"/>
        </w:rPr>
        <w:t>3,</w:t>
      </w:r>
      <w:r>
        <w:rPr>
          <w:sz w:val="28"/>
          <w:szCs w:val="28"/>
        </w:rPr>
        <w:t> </w:t>
      </w:r>
      <w:r w:rsidRPr="00602609">
        <w:rPr>
          <w:sz w:val="28"/>
          <w:szCs w:val="28"/>
        </w:rPr>
        <w:t>4,</w:t>
      </w:r>
      <w:r>
        <w:rPr>
          <w:sz w:val="28"/>
          <w:szCs w:val="28"/>
        </w:rPr>
        <w:t> </w:t>
      </w:r>
      <w:r w:rsidRPr="00602609">
        <w:rPr>
          <w:sz w:val="28"/>
          <w:szCs w:val="28"/>
        </w:rPr>
        <w:t>5,</w:t>
      </w:r>
      <w:r>
        <w:rPr>
          <w:sz w:val="28"/>
          <w:szCs w:val="28"/>
        </w:rPr>
        <w:t> </w:t>
      </w:r>
      <w:r w:rsidRPr="00602609">
        <w:rPr>
          <w:sz w:val="28"/>
          <w:szCs w:val="28"/>
        </w:rPr>
        <w:t>6,</w:t>
      </w:r>
      <w:r>
        <w:rPr>
          <w:sz w:val="28"/>
          <w:szCs w:val="28"/>
        </w:rPr>
        <w:t> </w:t>
      </w:r>
      <w:r w:rsidRPr="00602609">
        <w:rPr>
          <w:sz w:val="28"/>
          <w:szCs w:val="28"/>
        </w:rPr>
        <w:t>7 к настоящему решению.</w:t>
      </w:r>
    </w:p>
    <w:p w:rsidR="00602609" w:rsidRPr="00602609" w:rsidRDefault="00602609" w:rsidP="00730FBF">
      <w:pPr>
        <w:numPr>
          <w:ilvl w:val="0"/>
          <w:numId w:val="2"/>
        </w:numPr>
        <w:tabs>
          <w:tab w:val="left" w:pos="284"/>
          <w:tab w:val="left" w:pos="851"/>
        </w:tabs>
        <w:ind w:left="0" w:firstLine="567"/>
        <w:jc w:val="both"/>
        <w:rPr>
          <w:sz w:val="28"/>
          <w:szCs w:val="28"/>
        </w:rPr>
      </w:pPr>
      <w:r w:rsidRPr="00602609">
        <w:rPr>
          <w:sz w:val="28"/>
          <w:szCs w:val="28"/>
        </w:rPr>
        <w:t>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602609" w:rsidRPr="00602609" w:rsidRDefault="00602609" w:rsidP="001E5DCC">
      <w:pPr>
        <w:ind w:firstLine="567"/>
        <w:jc w:val="both"/>
        <w:rPr>
          <w:sz w:val="28"/>
          <w:szCs w:val="28"/>
        </w:rPr>
      </w:pPr>
    </w:p>
    <w:p w:rsidR="00602609" w:rsidRDefault="00602609" w:rsidP="00602609">
      <w:pPr>
        <w:jc w:val="both"/>
        <w:rPr>
          <w:sz w:val="26"/>
          <w:szCs w:val="26"/>
        </w:rPr>
      </w:pPr>
    </w:p>
    <w:p w:rsidR="009908F4" w:rsidRPr="009908F4" w:rsidRDefault="009908F4" w:rsidP="009908F4">
      <w:pPr>
        <w:jc w:val="both"/>
        <w:rPr>
          <w:color w:val="262626" w:themeColor="text1" w:themeTint="D9"/>
          <w:sz w:val="28"/>
          <w:szCs w:val="28"/>
        </w:rPr>
      </w:pPr>
    </w:p>
    <w:p w:rsidR="009908F4" w:rsidRPr="009908F4" w:rsidRDefault="009908F4" w:rsidP="009908F4">
      <w:pPr>
        <w:jc w:val="both"/>
        <w:rPr>
          <w:color w:val="262626" w:themeColor="text1" w:themeTint="D9"/>
          <w:sz w:val="28"/>
          <w:szCs w:val="28"/>
        </w:rPr>
      </w:pPr>
      <w:r w:rsidRPr="009908F4">
        <w:rPr>
          <w:color w:val="262626" w:themeColor="text1" w:themeTint="D9"/>
          <w:sz w:val="28"/>
          <w:szCs w:val="28"/>
        </w:rPr>
        <w:t xml:space="preserve">Глава района                                         </w:t>
      </w:r>
      <w:r w:rsidR="00DA001B">
        <w:rPr>
          <w:color w:val="262626" w:themeColor="text1" w:themeTint="D9"/>
          <w:sz w:val="28"/>
          <w:szCs w:val="28"/>
        </w:rPr>
        <w:t xml:space="preserve">       </w:t>
      </w:r>
      <w:r w:rsidRPr="009908F4">
        <w:rPr>
          <w:color w:val="262626" w:themeColor="text1" w:themeTint="D9"/>
          <w:sz w:val="28"/>
          <w:szCs w:val="28"/>
        </w:rPr>
        <w:t xml:space="preserve">                                      Л.Н.Дьякова</w:t>
      </w:r>
    </w:p>
    <w:sectPr w:rsidR="009908F4" w:rsidRPr="009908F4"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BF" w:rsidRDefault="00730FBF" w:rsidP="006B1A05">
      <w:r>
        <w:separator/>
      </w:r>
    </w:p>
  </w:endnote>
  <w:endnote w:type="continuationSeparator" w:id="0">
    <w:p w:rsidR="00730FBF" w:rsidRDefault="00730FB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BF" w:rsidRDefault="00730FBF" w:rsidP="006B1A05">
      <w:r>
        <w:separator/>
      </w:r>
    </w:p>
  </w:footnote>
  <w:footnote w:type="continuationSeparator" w:id="0">
    <w:p w:rsidR="00730FBF" w:rsidRDefault="00730FB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9A192D">
        <w:pPr>
          <w:pStyle w:val="a8"/>
          <w:jc w:val="center"/>
        </w:pPr>
        <w:fldSimple w:instr=" PAGE   \* MERGEFORMAT ">
          <w:r w:rsidR="00FF5446">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4"/>
  </w:num>
  <w:num w:numId="4">
    <w:abstractNumId w:val="7"/>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ACD6-7452-4B56-BD7A-FEBF3CE0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2018-04-02T12:07:00Z</cp:lastPrinted>
  <dcterms:created xsi:type="dcterms:W3CDTF">2018-02-23T08:27:00Z</dcterms:created>
  <dcterms:modified xsi:type="dcterms:W3CDTF">2018-04-02T12:39:00Z</dcterms:modified>
</cp:coreProperties>
</file>