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AC5D2F">
              <w:rPr>
                <w:color w:val="000000" w:themeColor="text1"/>
                <w:sz w:val="28"/>
                <w:szCs w:val="28"/>
              </w:rPr>
              <w:t>2</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D869BC" w:rsidRDefault="001F51C8" w:rsidP="00D12C3C">
      <w:pPr>
        <w:ind w:firstLine="1276"/>
        <w:rPr>
          <w:color w:val="000000" w:themeColor="text1"/>
          <w:sz w:val="28"/>
          <w:szCs w:val="28"/>
        </w:rPr>
      </w:pPr>
    </w:p>
    <w:p w:rsidR="00D869BC" w:rsidRPr="00D869BC" w:rsidRDefault="00D869BC" w:rsidP="00D12C3C">
      <w:pPr>
        <w:ind w:firstLine="1276"/>
        <w:rPr>
          <w:color w:val="000000" w:themeColor="text1"/>
          <w:sz w:val="28"/>
          <w:szCs w:val="28"/>
        </w:rPr>
      </w:pPr>
    </w:p>
    <w:p w:rsidR="00AC5D2F" w:rsidRPr="00634E96" w:rsidRDefault="00AC5D2F" w:rsidP="00AC5D2F">
      <w:pPr>
        <w:ind w:left="567" w:right="4250"/>
        <w:rPr>
          <w:sz w:val="28"/>
          <w:szCs w:val="28"/>
        </w:rPr>
      </w:pPr>
      <w:bookmarkStart w:id="0" w:name="P205"/>
      <w:bookmarkEnd w:id="0"/>
      <w:r w:rsidRPr="00634E96">
        <w:rPr>
          <w:sz w:val="28"/>
          <w:szCs w:val="28"/>
        </w:rPr>
        <w:t xml:space="preserve">О награждении Почетной грамотой Муниципального Собрания Кичменгско-Городецкого муниципального района </w:t>
      </w:r>
      <w:r>
        <w:rPr>
          <w:sz w:val="28"/>
          <w:szCs w:val="28"/>
        </w:rPr>
        <w:t>Китаевой Т.В.</w:t>
      </w:r>
    </w:p>
    <w:p w:rsidR="00AC5D2F" w:rsidRPr="00634E96" w:rsidRDefault="00AC5D2F" w:rsidP="00AC5D2F">
      <w:pPr>
        <w:jc w:val="both"/>
        <w:rPr>
          <w:sz w:val="28"/>
          <w:szCs w:val="28"/>
        </w:rPr>
      </w:pPr>
    </w:p>
    <w:p w:rsidR="00AC5D2F" w:rsidRPr="00634E96" w:rsidRDefault="00AC5D2F" w:rsidP="00AC5D2F">
      <w:pPr>
        <w:jc w:val="both"/>
        <w:rPr>
          <w:sz w:val="28"/>
          <w:szCs w:val="28"/>
        </w:rPr>
      </w:pPr>
    </w:p>
    <w:p w:rsidR="00AC5D2F" w:rsidRPr="00634E96" w:rsidRDefault="00AC5D2F" w:rsidP="00AC5D2F">
      <w:pPr>
        <w:ind w:firstLine="567"/>
        <w:jc w:val="both"/>
        <w:rPr>
          <w:sz w:val="28"/>
          <w:szCs w:val="28"/>
        </w:rPr>
      </w:pPr>
      <w:r w:rsidRPr="00634E96">
        <w:rPr>
          <w:sz w:val="28"/>
          <w:szCs w:val="28"/>
        </w:rPr>
        <w:t xml:space="preserve">Рассмотрев ходатайство </w:t>
      </w:r>
      <w:r>
        <w:rPr>
          <w:color w:val="0D0D0D" w:themeColor="text1" w:themeTint="F2"/>
          <w:sz w:val="28"/>
          <w:szCs w:val="28"/>
          <w:shd w:val="clear" w:color="auto" w:fill="FFFFFF"/>
        </w:rPr>
        <w:t>бюджетного дошкольного образовательного учреждения Кичменгско-Городецкого муниципального района «Детский сад «Ивушка»</w:t>
      </w:r>
      <w:r w:rsidRPr="00634E96">
        <w:rPr>
          <w:sz w:val="28"/>
          <w:szCs w:val="28"/>
        </w:rPr>
        <w:t xml:space="preserve">, представленные документы о награждении, 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634E96">
        <w:rPr>
          <w:b/>
          <w:sz w:val="28"/>
          <w:szCs w:val="28"/>
        </w:rPr>
        <w:t>РЕШИЛО</w:t>
      </w:r>
      <w:r w:rsidRPr="00634E96">
        <w:rPr>
          <w:sz w:val="28"/>
          <w:szCs w:val="28"/>
        </w:rPr>
        <w:t xml:space="preserve">: </w:t>
      </w:r>
    </w:p>
    <w:p w:rsidR="00AC5D2F" w:rsidRPr="00CA43C1" w:rsidRDefault="00AC5D2F" w:rsidP="00AC5D2F">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F23CFE">
        <w:rPr>
          <w:sz w:val="28"/>
          <w:szCs w:val="28"/>
        </w:rPr>
        <w:t xml:space="preserve">Наградить </w:t>
      </w:r>
      <w:r>
        <w:rPr>
          <w:sz w:val="28"/>
          <w:szCs w:val="28"/>
        </w:rPr>
        <w:t xml:space="preserve">Китаеву Тамару Владимировну, старшую медицинскую сестру бюджетного дошкольного образовательного учреждения Кичменгско-Городецкого муниципального района </w:t>
      </w:r>
      <w:r>
        <w:rPr>
          <w:color w:val="0D0D0D" w:themeColor="text1" w:themeTint="F2"/>
          <w:sz w:val="28"/>
          <w:szCs w:val="28"/>
          <w:shd w:val="clear" w:color="auto" w:fill="FFFFFF"/>
        </w:rPr>
        <w:t xml:space="preserve">«Детский сад «Ивушка» </w:t>
      </w:r>
      <w:r w:rsidR="006A006B" w:rsidRPr="00F23CFE">
        <w:rPr>
          <w:sz w:val="28"/>
          <w:szCs w:val="28"/>
        </w:rPr>
        <w:t>Почетной грамотой Муниципального Собрания Кичменгско-Городецкого муниципального района</w:t>
      </w:r>
      <w:r w:rsidR="006A006B">
        <w:rPr>
          <w:color w:val="0D0D0D" w:themeColor="text1" w:themeTint="F2"/>
          <w:sz w:val="28"/>
          <w:szCs w:val="28"/>
          <w:shd w:val="clear" w:color="auto" w:fill="FFFFFF"/>
        </w:rPr>
        <w:t xml:space="preserve"> </w:t>
      </w:r>
      <w:r>
        <w:rPr>
          <w:color w:val="0D0D0D" w:themeColor="text1" w:themeTint="F2"/>
          <w:sz w:val="28"/>
          <w:szCs w:val="28"/>
          <w:shd w:val="clear" w:color="auto" w:fill="FFFFFF"/>
        </w:rPr>
        <w:t>за многолетний добросовестный труд, высокий профессионализм и значимые результаты.</w:t>
      </w:r>
    </w:p>
    <w:p w:rsidR="00AC5D2F" w:rsidRPr="00F23CFE" w:rsidRDefault="00AC5D2F" w:rsidP="00AC5D2F">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F23CFE">
        <w:rPr>
          <w:sz w:val="28"/>
          <w:szCs w:val="28"/>
        </w:rPr>
        <w:t>Настоящее решение вступает в силу со дня его принятия.</w:t>
      </w:r>
    </w:p>
    <w:p w:rsidR="003227C5" w:rsidRDefault="003227C5" w:rsidP="003227C5">
      <w:pPr>
        <w:jc w:val="both"/>
        <w:rPr>
          <w:sz w:val="28"/>
          <w:szCs w:val="28"/>
        </w:rPr>
      </w:pPr>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23" w:rsidRDefault="00347523" w:rsidP="006B1A05">
      <w:r>
        <w:separator/>
      </w:r>
    </w:p>
  </w:endnote>
  <w:endnote w:type="continuationSeparator" w:id="0">
    <w:p w:rsidR="00347523" w:rsidRDefault="0034752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23" w:rsidRDefault="00347523" w:rsidP="006B1A05">
      <w:r>
        <w:separator/>
      </w:r>
    </w:p>
  </w:footnote>
  <w:footnote w:type="continuationSeparator" w:id="0">
    <w:p w:rsidR="00347523" w:rsidRDefault="0034752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C2F34">
        <w:pPr>
          <w:pStyle w:val="a8"/>
          <w:jc w:val="center"/>
        </w:pPr>
        <w:fldSimple w:instr=" PAGE   \* MERGEFORMAT ">
          <w:r w:rsidR="00D869B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523"/>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06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34"/>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4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A809-0B29-4BEA-A616-F4B620D4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2018-07-10T08:36:00Z</cp:lastPrinted>
  <dcterms:created xsi:type="dcterms:W3CDTF">2018-07-02T12:59:00Z</dcterms:created>
  <dcterms:modified xsi:type="dcterms:W3CDTF">2018-07-10T11:33:00Z</dcterms:modified>
</cp:coreProperties>
</file>