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177CBE">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43720E" w:rsidRDefault="00D12C3C" w:rsidP="00177CBE">
            <w:pPr>
              <w:rPr>
                <w:szCs w:val="28"/>
              </w:rPr>
            </w:pP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35724A" w:rsidP="0035724A">
            <w:pPr>
              <w:jc w:val="center"/>
              <w:rPr>
                <w:szCs w:val="28"/>
              </w:rPr>
            </w:pPr>
            <w:r w:rsidRPr="0043720E">
              <w:rPr>
                <w:sz w:val="28"/>
                <w:szCs w:val="28"/>
              </w:rPr>
              <w:t>05</w:t>
            </w:r>
            <w:r w:rsidR="008B53B7" w:rsidRPr="0043720E">
              <w:rPr>
                <w:sz w:val="28"/>
                <w:szCs w:val="28"/>
              </w:rPr>
              <w:t>.0</w:t>
            </w:r>
            <w:r w:rsidRPr="0043720E">
              <w:rPr>
                <w:sz w:val="28"/>
                <w:szCs w:val="28"/>
              </w:rPr>
              <w:t>6</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8B53B7" w:rsidP="00177CBE">
            <w:pPr>
              <w:jc w:val="center"/>
              <w:rPr>
                <w:szCs w:val="28"/>
              </w:rPr>
            </w:pPr>
            <w:r w:rsidRPr="0043720E">
              <w:rPr>
                <w:sz w:val="28"/>
                <w:szCs w:val="28"/>
              </w:rPr>
              <w:t>3</w:t>
            </w:r>
            <w:r w:rsidR="0043720E" w:rsidRPr="0043720E">
              <w:rPr>
                <w:sz w:val="28"/>
                <w:szCs w:val="28"/>
              </w:rPr>
              <w:t>7</w:t>
            </w:r>
            <w:r w:rsidR="005B47C4">
              <w:rPr>
                <w:sz w:val="28"/>
                <w:szCs w:val="28"/>
              </w:rPr>
              <w:t>1</w:t>
            </w:r>
          </w:p>
        </w:tc>
      </w:tr>
    </w:tbl>
    <w:p w:rsidR="00D12C3C" w:rsidRPr="0043720E" w:rsidRDefault="00D12C3C" w:rsidP="00D12C3C">
      <w:pPr>
        <w:ind w:firstLine="1276"/>
      </w:pPr>
      <w:r w:rsidRPr="0043720E">
        <w:t>с. Кичменгский Городок</w:t>
      </w:r>
    </w:p>
    <w:p w:rsidR="00D12C3C" w:rsidRDefault="00D12C3C" w:rsidP="00D12C3C">
      <w:pPr>
        <w:ind w:left="720"/>
        <w:jc w:val="center"/>
        <w:rPr>
          <w:bCs/>
          <w:sz w:val="28"/>
          <w:szCs w:val="28"/>
        </w:rPr>
      </w:pPr>
    </w:p>
    <w:p w:rsidR="005B47C4" w:rsidRPr="0043720E" w:rsidRDefault="005B47C4" w:rsidP="00D12C3C">
      <w:pPr>
        <w:ind w:left="720"/>
        <w:jc w:val="center"/>
        <w:rPr>
          <w:bCs/>
          <w:sz w:val="28"/>
          <w:szCs w:val="28"/>
        </w:rPr>
      </w:pPr>
    </w:p>
    <w:p w:rsidR="005B47C4" w:rsidRDefault="005B47C4" w:rsidP="005B47C4">
      <w:pPr>
        <w:ind w:left="567" w:right="3258"/>
        <w:rPr>
          <w:sz w:val="28"/>
          <w:szCs w:val="28"/>
        </w:rPr>
      </w:pPr>
      <w:r>
        <w:rPr>
          <w:sz w:val="28"/>
          <w:szCs w:val="28"/>
        </w:rPr>
        <w:t>О поддержке обращения Представительного Собрания Бабаевского муниципального района в Законодательное Собрание Вологодской области</w:t>
      </w:r>
    </w:p>
    <w:p w:rsidR="005B47C4" w:rsidRDefault="005B47C4" w:rsidP="005B47C4">
      <w:pPr>
        <w:ind w:firstLine="567"/>
        <w:rPr>
          <w:sz w:val="28"/>
          <w:szCs w:val="28"/>
        </w:rPr>
      </w:pPr>
    </w:p>
    <w:p w:rsidR="005B47C4" w:rsidRDefault="005B47C4" w:rsidP="005B47C4">
      <w:pPr>
        <w:ind w:firstLine="567"/>
        <w:rPr>
          <w:sz w:val="28"/>
          <w:szCs w:val="28"/>
        </w:rPr>
      </w:pPr>
    </w:p>
    <w:p w:rsidR="005B47C4" w:rsidRDefault="00AC697F" w:rsidP="005B47C4">
      <w:pPr>
        <w:ind w:firstLine="567"/>
        <w:rPr>
          <w:sz w:val="28"/>
          <w:szCs w:val="28"/>
        </w:rPr>
      </w:pPr>
      <w:r>
        <w:rPr>
          <w:sz w:val="28"/>
          <w:szCs w:val="28"/>
        </w:rPr>
        <w:t>Муниципальное С</w:t>
      </w:r>
      <w:r w:rsidR="005B47C4">
        <w:rPr>
          <w:sz w:val="28"/>
          <w:szCs w:val="28"/>
        </w:rPr>
        <w:t xml:space="preserve">обрание </w:t>
      </w:r>
      <w:r w:rsidR="005B47C4">
        <w:rPr>
          <w:b/>
          <w:sz w:val="28"/>
          <w:szCs w:val="28"/>
        </w:rPr>
        <w:t>РЕШИЛО</w:t>
      </w:r>
      <w:r w:rsidR="005B47C4">
        <w:rPr>
          <w:sz w:val="28"/>
          <w:szCs w:val="28"/>
        </w:rPr>
        <w:t>:</w:t>
      </w:r>
    </w:p>
    <w:p w:rsidR="005B47C4" w:rsidRDefault="005B47C4" w:rsidP="005B47C4">
      <w:pPr>
        <w:pStyle w:val="a5"/>
        <w:numPr>
          <w:ilvl w:val="0"/>
          <w:numId w:val="15"/>
        </w:numPr>
        <w:spacing w:after="200"/>
        <w:ind w:left="-142" w:firstLine="567"/>
        <w:jc w:val="both"/>
        <w:rPr>
          <w:sz w:val="28"/>
          <w:szCs w:val="28"/>
        </w:rPr>
      </w:pPr>
      <w:r>
        <w:rPr>
          <w:sz w:val="28"/>
          <w:szCs w:val="28"/>
        </w:rPr>
        <w:t>Поддержать обращение депутатов Представительного Собрания Бабаевского муниципального района в Законодательное Собрание Вологодской области с Законодательной инициативой о внесении соответствующих изменений в Федеральный закон 54-ФЗ «О применении контрольно-кассовой техники при осуществлении наличных денежных расчетов и (или) расчетов с использованием платежных карт», в части сохранения выездной торговли в отдаленных и труднодоступных населенных пунктах.</w:t>
      </w:r>
    </w:p>
    <w:p w:rsidR="005B47C4" w:rsidRDefault="005B47C4" w:rsidP="005B47C4">
      <w:pPr>
        <w:pStyle w:val="a5"/>
        <w:numPr>
          <w:ilvl w:val="0"/>
          <w:numId w:val="15"/>
        </w:numPr>
        <w:ind w:left="-142" w:firstLine="567"/>
        <w:jc w:val="both"/>
        <w:rPr>
          <w:sz w:val="28"/>
          <w:szCs w:val="28"/>
        </w:rPr>
      </w:pPr>
      <w:r>
        <w:rPr>
          <w:sz w:val="28"/>
          <w:szCs w:val="28"/>
        </w:rPr>
        <w:t xml:space="preserve"> Направить настоящее решение в Законодательное Собрание Вологодской области и Представительное Собрание Бабаевского муниципального района.</w:t>
      </w:r>
    </w:p>
    <w:p w:rsidR="005B47C4" w:rsidRDefault="005B47C4" w:rsidP="005B47C4">
      <w:pPr>
        <w:pStyle w:val="a5"/>
        <w:numPr>
          <w:ilvl w:val="0"/>
          <w:numId w:val="15"/>
        </w:numPr>
        <w:ind w:left="-142" w:firstLine="567"/>
        <w:jc w:val="both"/>
        <w:rPr>
          <w:sz w:val="28"/>
          <w:szCs w:val="28"/>
        </w:rPr>
      </w:pPr>
      <w:r>
        <w:rPr>
          <w:sz w:val="28"/>
          <w:szCs w:val="28"/>
        </w:rPr>
        <w:t>Настоящее решение вступает в силу со дня его принятия.</w:t>
      </w:r>
    </w:p>
    <w:p w:rsidR="005B47C4" w:rsidRPr="0008619D" w:rsidRDefault="005B47C4" w:rsidP="005B47C4">
      <w:pPr>
        <w:pStyle w:val="a5"/>
        <w:ind w:left="0"/>
        <w:rPr>
          <w:sz w:val="28"/>
          <w:szCs w:val="28"/>
        </w:rPr>
      </w:pPr>
    </w:p>
    <w:p w:rsidR="005B47C4" w:rsidRDefault="005B47C4" w:rsidP="005B47C4">
      <w:pPr>
        <w:pStyle w:val="62"/>
        <w:shd w:val="clear" w:color="auto" w:fill="auto"/>
        <w:tabs>
          <w:tab w:val="left" w:pos="1634"/>
          <w:tab w:val="right" w:pos="5254"/>
          <w:tab w:val="left" w:pos="5661"/>
          <w:tab w:val="right" w:pos="10340"/>
        </w:tabs>
        <w:spacing w:before="0" w:after="0" w:line="240" w:lineRule="auto"/>
        <w:jc w:val="both"/>
        <w:rPr>
          <w:b w:val="0"/>
          <w:color w:val="000000"/>
          <w:szCs w:val="28"/>
          <w:lang w:eastAsia="ru-RU" w:bidi="ru-RU"/>
        </w:rPr>
      </w:pPr>
    </w:p>
    <w:p w:rsidR="005B47C4" w:rsidRPr="00AF5DBB" w:rsidRDefault="005B47C4" w:rsidP="005B47C4">
      <w:pPr>
        <w:jc w:val="both"/>
        <w:rPr>
          <w:sz w:val="28"/>
          <w:szCs w:val="28"/>
        </w:rPr>
      </w:pPr>
    </w:p>
    <w:p w:rsidR="005B47C4" w:rsidRPr="00E8623D" w:rsidRDefault="005B47C4" w:rsidP="005B47C4">
      <w:pPr>
        <w:jc w:val="both"/>
        <w:rPr>
          <w:sz w:val="28"/>
          <w:szCs w:val="28"/>
        </w:rPr>
      </w:pPr>
      <w:r>
        <w:rPr>
          <w:sz w:val="28"/>
          <w:szCs w:val="28"/>
        </w:rPr>
        <w:t xml:space="preserve">Глава района                                                       </w:t>
      </w:r>
      <w:r w:rsidRPr="00E8623D">
        <w:rPr>
          <w:sz w:val="28"/>
          <w:szCs w:val="28"/>
        </w:rPr>
        <w:t xml:space="preserve">                             Л. Н.</w:t>
      </w:r>
      <w:r>
        <w:rPr>
          <w:sz w:val="28"/>
          <w:szCs w:val="28"/>
        </w:rPr>
        <w:t xml:space="preserve"> </w:t>
      </w:r>
      <w:r w:rsidRPr="00E8623D">
        <w:rPr>
          <w:sz w:val="28"/>
          <w:szCs w:val="28"/>
        </w:rPr>
        <w:t>Дьякова</w:t>
      </w:r>
    </w:p>
    <w:p w:rsidR="001420F8" w:rsidRPr="0043720E" w:rsidRDefault="001420F8" w:rsidP="00D12C3C">
      <w:pPr>
        <w:ind w:left="720"/>
        <w:jc w:val="center"/>
        <w:rPr>
          <w:bCs/>
          <w:sz w:val="28"/>
          <w:szCs w:val="28"/>
        </w:rPr>
      </w:pPr>
    </w:p>
    <w:p w:rsidR="001420F8" w:rsidRPr="0043720E" w:rsidRDefault="001420F8" w:rsidP="001420F8">
      <w:pPr>
        <w:jc w:val="both"/>
        <w:rPr>
          <w:sz w:val="28"/>
          <w:szCs w:val="28"/>
        </w:rPr>
      </w:pPr>
    </w:p>
    <w:sectPr w:rsidR="001420F8" w:rsidRPr="0043720E"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3D" w:rsidRDefault="003C173D" w:rsidP="006B1A05">
      <w:r>
        <w:separator/>
      </w:r>
    </w:p>
  </w:endnote>
  <w:endnote w:type="continuationSeparator" w:id="0">
    <w:p w:rsidR="003C173D" w:rsidRDefault="003C173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3D" w:rsidRDefault="003C173D" w:rsidP="006B1A05">
      <w:r>
        <w:separator/>
      </w:r>
    </w:p>
  </w:footnote>
  <w:footnote w:type="continuationSeparator" w:id="0">
    <w:p w:rsidR="003C173D" w:rsidRDefault="003C173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243979">
        <w:pPr>
          <w:pStyle w:val="a8"/>
          <w:jc w:val="center"/>
        </w:pPr>
        <w:fldSimple w:instr=" PAGE   \* MERGEFORMAT ">
          <w:r w:rsidR="005B47C4">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 w:numId="15">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979"/>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73D"/>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97F"/>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332A-2E2E-4EA8-8AA2-592AD00B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2017-06-06T09:15:00Z</cp:lastPrinted>
  <dcterms:created xsi:type="dcterms:W3CDTF">2017-06-06T09:12:00Z</dcterms:created>
  <dcterms:modified xsi:type="dcterms:W3CDTF">2017-06-08T08:49:00Z</dcterms:modified>
</cp:coreProperties>
</file>