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AC5A11" w:rsidP="00262DD0">
            <w:pPr>
              <w:jc w:val="center"/>
              <w:rPr>
                <w:color w:val="000000" w:themeColor="text1"/>
                <w:szCs w:val="28"/>
              </w:rPr>
            </w:pPr>
            <w:r>
              <w:rPr>
                <w:color w:val="000000" w:themeColor="text1"/>
                <w:sz w:val="28"/>
                <w:szCs w:val="28"/>
              </w:rPr>
              <w:t>25</w:t>
            </w:r>
            <w:r w:rsidR="00F83686" w:rsidRPr="00C11119">
              <w:rPr>
                <w:color w:val="000000" w:themeColor="text1"/>
                <w:sz w:val="28"/>
                <w:szCs w:val="28"/>
              </w:rPr>
              <w:t>.</w:t>
            </w:r>
            <w:r>
              <w:rPr>
                <w:color w:val="000000" w:themeColor="text1"/>
                <w:sz w:val="28"/>
                <w:szCs w:val="28"/>
              </w:rPr>
              <w:t>0</w:t>
            </w:r>
            <w:r w:rsidR="00262DD0">
              <w:rPr>
                <w:color w:val="000000" w:themeColor="text1"/>
                <w:sz w:val="28"/>
                <w:szCs w:val="28"/>
              </w:rPr>
              <w:t>2</w:t>
            </w:r>
            <w:r w:rsidR="00F83686" w:rsidRPr="00C11119">
              <w:rPr>
                <w:color w:val="000000" w:themeColor="text1"/>
                <w:sz w:val="28"/>
                <w:szCs w:val="28"/>
              </w:rPr>
              <w:t>.20</w:t>
            </w:r>
            <w:r>
              <w:rPr>
                <w:color w:val="000000" w:themeColor="text1"/>
                <w:sz w:val="28"/>
                <w:szCs w:val="28"/>
              </w:rPr>
              <w:t>20</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102C46" w:rsidP="009355FA">
            <w:pPr>
              <w:jc w:val="center"/>
              <w:rPr>
                <w:color w:val="000000" w:themeColor="text1"/>
                <w:szCs w:val="28"/>
              </w:rPr>
            </w:pPr>
            <w:r>
              <w:rPr>
                <w:color w:val="000000" w:themeColor="text1"/>
                <w:sz w:val="28"/>
                <w:szCs w:val="28"/>
              </w:rPr>
              <w:t>20</w:t>
            </w:r>
            <w:r w:rsidR="00E97F22">
              <w:rPr>
                <w:color w:val="000000" w:themeColor="text1"/>
                <w:sz w:val="28"/>
                <w:szCs w:val="28"/>
              </w:rPr>
              <w:t>4</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0466FA" w:rsidRDefault="000466FA" w:rsidP="00F83686">
      <w:pPr>
        <w:widowControl w:val="0"/>
        <w:autoSpaceDE w:val="0"/>
        <w:autoSpaceDN w:val="0"/>
        <w:adjustRightInd w:val="0"/>
        <w:ind w:left="851"/>
        <w:jc w:val="both"/>
      </w:pPr>
    </w:p>
    <w:p w:rsidR="00E97F22" w:rsidRDefault="00E97F22" w:rsidP="00F83686">
      <w:pPr>
        <w:widowControl w:val="0"/>
        <w:autoSpaceDE w:val="0"/>
        <w:autoSpaceDN w:val="0"/>
        <w:adjustRightInd w:val="0"/>
        <w:ind w:left="851"/>
        <w:jc w:val="both"/>
      </w:pPr>
    </w:p>
    <w:p w:rsidR="00E97F22" w:rsidRDefault="00E97F22" w:rsidP="00E97F22">
      <w:pPr>
        <w:ind w:right="4252"/>
        <w:rPr>
          <w:sz w:val="28"/>
          <w:szCs w:val="28"/>
        </w:rPr>
      </w:pPr>
      <w:r>
        <w:rPr>
          <w:sz w:val="28"/>
          <w:szCs w:val="28"/>
        </w:rPr>
        <w:t>О внесении изменений в решение Муниципального Собрания района от 02.12.2008 года № 79</w:t>
      </w:r>
    </w:p>
    <w:p w:rsidR="00E97F22" w:rsidRDefault="00E97F22" w:rsidP="00E97F22">
      <w:pPr>
        <w:rPr>
          <w:sz w:val="28"/>
          <w:szCs w:val="28"/>
        </w:rPr>
      </w:pPr>
    </w:p>
    <w:p w:rsidR="00E97F22" w:rsidRDefault="00E97F22" w:rsidP="00E97F22">
      <w:pPr>
        <w:rPr>
          <w:sz w:val="28"/>
          <w:szCs w:val="28"/>
        </w:rPr>
      </w:pPr>
    </w:p>
    <w:p w:rsidR="00E97F22" w:rsidRDefault="00E97F22" w:rsidP="00E97F22">
      <w:pPr>
        <w:ind w:firstLine="709"/>
        <w:jc w:val="both"/>
        <w:rPr>
          <w:sz w:val="28"/>
          <w:szCs w:val="28"/>
        </w:rPr>
      </w:pPr>
      <w:r>
        <w:rPr>
          <w:sz w:val="28"/>
          <w:szCs w:val="28"/>
        </w:rPr>
        <w:t xml:space="preserve">В соответствии с </w:t>
      </w:r>
      <w:r w:rsidRPr="00BB0107">
        <w:rPr>
          <w:sz w:val="28"/>
          <w:szCs w:val="28"/>
        </w:rPr>
        <w:t>Закон</w:t>
      </w:r>
      <w:r>
        <w:rPr>
          <w:sz w:val="28"/>
          <w:szCs w:val="28"/>
        </w:rPr>
        <w:t>ом</w:t>
      </w:r>
      <w:r w:rsidRPr="00BB0107">
        <w:rPr>
          <w:sz w:val="28"/>
          <w:szCs w:val="28"/>
        </w:rPr>
        <w:t xml:space="preserve"> Вологодской области от</w:t>
      </w:r>
      <w:r>
        <w:rPr>
          <w:sz w:val="28"/>
          <w:szCs w:val="28"/>
        </w:rPr>
        <w:t> 24</w:t>
      </w:r>
      <w:r w:rsidRPr="00BB0107">
        <w:rPr>
          <w:sz w:val="28"/>
          <w:szCs w:val="28"/>
        </w:rPr>
        <w:t>.12.201</w:t>
      </w:r>
      <w:r>
        <w:rPr>
          <w:sz w:val="28"/>
          <w:szCs w:val="28"/>
        </w:rPr>
        <w:t>9 года № 4626-ОЗ «</w:t>
      </w:r>
      <w:r w:rsidRPr="00BB0107">
        <w:rPr>
          <w:sz w:val="28"/>
          <w:szCs w:val="28"/>
        </w:rPr>
        <w:t>О внесении изменений в приложение</w:t>
      </w:r>
      <w:r>
        <w:rPr>
          <w:sz w:val="28"/>
          <w:szCs w:val="28"/>
        </w:rPr>
        <w:t> </w:t>
      </w:r>
      <w:r w:rsidRPr="00BB0107">
        <w:rPr>
          <w:sz w:val="28"/>
          <w:szCs w:val="28"/>
        </w:rPr>
        <w:t>1 к закону области "Об</w:t>
      </w:r>
      <w:r>
        <w:rPr>
          <w:sz w:val="28"/>
          <w:szCs w:val="28"/>
        </w:rPr>
        <w:t> </w:t>
      </w:r>
      <w:r w:rsidRPr="00BB0107">
        <w:rPr>
          <w:sz w:val="28"/>
          <w:szCs w:val="28"/>
        </w:rPr>
        <w:t>оплате труда работников гос</w:t>
      </w:r>
      <w:r>
        <w:rPr>
          <w:sz w:val="28"/>
          <w:szCs w:val="28"/>
        </w:rPr>
        <w:t xml:space="preserve">ударственных учреждений области» Муниципальное Собрание </w:t>
      </w:r>
      <w:r w:rsidRPr="00EF4DD7">
        <w:rPr>
          <w:b/>
          <w:sz w:val="28"/>
          <w:szCs w:val="28"/>
        </w:rPr>
        <w:t>РЕШИЛО</w:t>
      </w:r>
      <w:r>
        <w:rPr>
          <w:sz w:val="28"/>
          <w:szCs w:val="28"/>
        </w:rPr>
        <w:t>:</w:t>
      </w:r>
    </w:p>
    <w:p w:rsidR="00E97F22" w:rsidRPr="00817AD9" w:rsidRDefault="00E97F22" w:rsidP="00E97F22">
      <w:pPr>
        <w:pStyle w:val="a5"/>
        <w:numPr>
          <w:ilvl w:val="0"/>
          <w:numId w:val="40"/>
        </w:numPr>
        <w:tabs>
          <w:tab w:val="left" w:pos="142"/>
          <w:tab w:val="left" w:pos="284"/>
          <w:tab w:val="left" w:pos="851"/>
          <w:tab w:val="left" w:pos="1134"/>
        </w:tabs>
        <w:ind w:left="0" w:firstLine="709"/>
        <w:jc w:val="both"/>
        <w:rPr>
          <w:sz w:val="28"/>
          <w:szCs w:val="28"/>
        </w:rPr>
      </w:pPr>
      <w:r>
        <w:rPr>
          <w:sz w:val="28"/>
          <w:szCs w:val="28"/>
        </w:rPr>
        <w:t xml:space="preserve">Внести в решение Муниципального Собрания Кичменгско-Городецкого муниципального района от 02.12.2008 года № 79 «Об оплате труда работников муниципальных учреждений, финансируемых из районного бюджета» (в редакции от 21.02.2019 года № 131) изменения, изложив </w:t>
      </w:r>
      <w:r w:rsidRPr="00817AD9">
        <w:rPr>
          <w:sz w:val="28"/>
          <w:szCs w:val="28"/>
        </w:rPr>
        <w:t xml:space="preserve">приложение 1 к решению в </w:t>
      </w:r>
      <w:r w:rsidR="00F03323">
        <w:rPr>
          <w:sz w:val="28"/>
          <w:szCs w:val="28"/>
        </w:rPr>
        <w:t>новой</w:t>
      </w:r>
      <w:r>
        <w:rPr>
          <w:sz w:val="28"/>
          <w:szCs w:val="28"/>
        </w:rPr>
        <w:t xml:space="preserve"> </w:t>
      </w:r>
      <w:r w:rsidRPr="00817AD9">
        <w:rPr>
          <w:sz w:val="28"/>
          <w:szCs w:val="28"/>
        </w:rPr>
        <w:t>редакции согласно приложению к настоящему решению.</w:t>
      </w:r>
    </w:p>
    <w:p w:rsidR="00E97F22" w:rsidRDefault="00E97F22" w:rsidP="00E97F22">
      <w:pPr>
        <w:pStyle w:val="a5"/>
        <w:numPr>
          <w:ilvl w:val="0"/>
          <w:numId w:val="40"/>
        </w:numPr>
        <w:tabs>
          <w:tab w:val="left" w:pos="142"/>
          <w:tab w:val="left" w:pos="284"/>
          <w:tab w:val="left" w:pos="851"/>
          <w:tab w:val="left" w:pos="1134"/>
        </w:tabs>
        <w:ind w:left="0" w:firstLine="709"/>
        <w:jc w:val="both"/>
        <w:rPr>
          <w:sz w:val="28"/>
          <w:szCs w:val="28"/>
        </w:rPr>
      </w:pPr>
      <w:r>
        <w:rPr>
          <w:sz w:val="28"/>
          <w:szCs w:val="28"/>
        </w:rPr>
        <w:t>Настоящее решение вступает в силу со дня принятия, и распространяется на правоотношения с 01 января 2020 года.</w:t>
      </w:r>
    </w:p>
    <w:p w:rsidR="00E97F22" w:rsidRDefault="00E97F22" w:rsidP="00E97F22">
      <w:pPr>
        <w:rPr>
          <w:sz w:val="28"/>
          <w:szCs w:val="28"/>
        </w:rPr>
      </w:pPr>
    </w:p>
    <w:p w:rsidR="00E97F22" w:rsidRDefault="00E97F22" w:rsidP="00E97F22">
      <w:pPr>
        <w:rPr>
          <w:sz w:val="28"/>
          <w:szCs w:val="28"/>
        </w:rPr>
      </w:pPr>
    </w:p>
    <w:p w:rsidR="00E97F22" w:rsidRDefault="00E97F22" w:rsidP="00E97F22">
      <w:pPr>
        <w:rPr>
          <w:sz w:val="28"/>
          <w:szCs w:val="28"/>
        </w:rPr>
      </w:pPr>
    </w:p>
    <w:p w:rsidR="00E97F22" w:rsidRDefault="00E97F22" w:rsidP="00E97F22">
      <w:pPr>
        <w:rPr>
          <w:sz w:val="28"/>
          <w:szCs w:val="28"/>
        </w:rPr>
      </w:pPr>
      <w:r>
        <w:rPr>
          <w:sz w:val="28"/>
          <w:szCs w:val="28"/>
        </w:rPr>
        <w:t>Глава района                                                                                         Л.Н.Дьякова</w:t>
      </w:r>
    </w:p>
    <w:p w:rsidR="00E97F22" w:rsidRDefault="00E97F22" w:rsidP="00E97F22">
      <w:pPr>
        <w:jc w:val="both"/>
        <w:rPr>
          <w:sz w:val="28"/>
          <w:szCs w:val="28"/>
        </w:rPr>
      </w:pPr>
      <w:r>
        <w:rPr>
          <w:sz w:val="28"/>
          <w:szCs w:val="28"/>
        </w:rPr>
        <w:br w:type="page"/>
      </w:r>
    </w:p>
    <w:p w:rsidR="00AA4B98" w:rsidRPr="004839EA" w:rsidRDefault="00AA4B98" w:rsidP="00AA4B98">
      <w:pPr>
        <w:jc w:val="right"/>
        <w:rPr>
          <w:sz w:val="28"/>
          <w:szCs w:val="28"/>
        </w:rPr>
      </w:pPr>
      <w:r w:rsidRPr="004839EA">
        <w:rPr>
          <w:sz w:val="28"/>
          <w:szCs w:val="28"/>
        </w:rPr>
        <w:lastRenderedPageBreak/>
        <w:t>Приложение</w:t>
      </w:r>
    </w:p>
    <w:p w:rsidR="00AA4B98" w:rsidRDefault="00AA4B98" w:rsidP="00AA4B98">
      <w:pPr>
        <w:jc w:val="right"/>
        <w:rPr>
          <w:sz w:val="28"/>
          <w:szCs w:val="28"/>
        </w:rPr>
      </w:pPr>
      <w:r w:rsidRPr="004839EA">
        <w:rPr>
          <w:sz w:val="28"/>
          <w:szCs w:val="28"/>
        </w:rPr>
        <w:t>к решению Муниципального</w:t>
      </w:r>
      <w:r>
        <w:rPr>
          <w:sz w:val="28"/>
          <w:szCs w:val="28"/>
        </w:rPr>
        <w:t xml:space="preserve"> </w:t>
      </w:r>
      <w:r w:rsidRPr="004839EA">
        <w:rPr>
          <w:sz w:val="28"/>
          <w:szCs w:val="28"/>
        </w:rPr>
        <w:t>Собрания</w:t>
      </w:r>
    </w:p>
    <w:p w:rsidR="00AA4B98" w:rsidRDefault="00AA4B98" w:rsidP="00AA4B98">
      <w:pPr>
        <w:jc w:val="right"/>
        <w:rPr>
          <w:sz w:val="28"/>
          <w:szCs w:val="28"/>
        </w:rPr>
      </w:pPr>
      <w:r>
        <w:rPr>
          <w:sz w:val="28"/>
          <w:szCs w:val="28"/>
        </w:rPr>
        <w:t>Кичменгско-Городецкого муниципального района</w:t>
      </w:r>
    </w:p>
    <w:p w:rsidR="00AA4B98" w:rsidRDefault="00AA4B98" w:rsidP="00AA4B98">
      <w:pPr>
        <w:jc w:val="right"/>
        <w:rPr>
          <w:sz w:val="28"/>
          <w:szCs w:val="28"/>
        </w:rPr>
      </w:pPr>
      <w:r w:rsidRPr="004839EA">
        <w:rPr>
          <w:sz w:val="28"/>
          <w:szCs w:val="28"/>
        </w:rPr>
        <w:t xml:space="preserve">от </w:t>
      </w:r>
      <w:r>
        <w:rPr>
          <w:sz w:val="28"/>
          <w:szCs w:val="28"/>
        </w:rPr>
        <w:t xml:space="preserve">25.02.2020   </w:t>
      </w:r>
      <w:r w:rsidRPr="004839EA">
        <w:rPr>
          <w:sz w:val="28"/>
          <w:szCs w:val="28"/>
        </w:rPr>
        <w:t>№</w:t>
      </w:r>
      <w:r w:rsidR="00F03323">
        <w:rPr>
          <w:sz w:val="28"/>
          <w:szCs w:val="28"/>
        </w:rPr>
        <w:t> </w:t>
      </w:r>
      <w:r w:rsidR="00E97F22">
        <w:rPr>
          <w:sz w:val="28"/>
          <w:szCs w:val="28"/>
        </w:rPr>
        <w:t>204</w:t>
      </w:r>
    </w:p>
    <w:p w:rsidR="00AA4B98" w:rsidRDefault="00AA4B98" w:rsidP="00AA4B98">
      <w:pPr>
        <w:jc w:val="center"/>
        <w:rPr>
          <w:b/>
          <w:bCs/>
          <w:sz w:val="28"/>
          <w:szCs w:val="28"/>
        </w:rPr>
      </w:pPr>
    </w:p>
    <w:p w:rsidR="00AA4B98" w:rsidRDefault="00AA4B98" w:rsidP="00AA4B98">
      <w:pPr>
        <w:jc w:val="center"/>
        <w:rPr>
          <w:b/>
          <w:bCs/>
          <w:sz w:val="28"/>
          <w:szCs w:val="28"/>
        </w:rPr>
      </w:pPr>
    </w:p>
    <w:p w:rsidR="00E97F22" w:rsidRPr="00AD06CE" w:rsidRDefault="00E97F22" w:rsidP="00E97F22">
      <w:pPr>
        <w:jc w:val="center"/>
        <w:rPr>
          <w:b/>
        </w:rPr>
      </w:pPr>
      <w:r w:rsidRPr="00AD06CE">
        <w:rPr>
          <w:b/>
        </w:rPr>
        <w:t>МИНИМАЛЬНЫЙ РАЗМЕР</w:t>
      </w:r>
    </w:p>
    <w:p w:rsidR="00E97F22" w:rsidRPr="00AD06CE" w:rsidRDefault="00E97F22" w:rsidP="00E97F22">
      <w:pPr>
        <w:jc w:val="center"/>
        <w:rPr>
          <w:b/>
        </w:rPr>
      </w:pPr>
      <w:r w:rsidRPr="00AD06CE">
        <w:rPr>
          <w:b/>
        </w:rPr>
        <w:t xml:space="preserve">ОКЛАДОВ (ДОЛЖНОСТНЫХ ОКЛАДОВ) </w:t>
      </w:r>
    </w:p>
    <w:p w:rsidR="00E97F22" w:rsidRPr="00AD06CE" w:rsidRDefault="00E97F22" w:rsidP="00E97F22">
      <w:pPr>
        <w:jc w:val="center"/>
        <w:rPr>
          <w:b/>
        </w:rPr>
      </w:pPr>
      <w:r w:rsidRPr="00AD06CE">
        <w:rPr>
          <w:b/>
        </w:rPr>
        <w:t>ПО ПРОФЕССИОНАЛЬНЫМ КВАЛИФИКАЦИОННЫМ ГРУППАМ</w:t>
      </w:r>
    </w:p>
    <w:p w:rsidR="00E97F22" w:rsidRDefault="00E97F22" w:rsidP="00E97F22">
      <w:pPr>
        <w:jc w:val="center"/>
        <w:rPr>
          <w:sz w:val="28"/>
          <w:szCs w:val="28"/>
        </w:rPr>
      </w:pPr>
      <w:r w:rsidRPr="00AD06CE">
        <w:rPr>
          <w:b/>
        </w:rPr>
        <w:t>В МУНИЦИПАЛЬНЫХ УЧРЕЖДЕНИЯХ</w:t>
      </w:r>
    </w:p>
    <w:p w:rsidR="00E97F22" w:rsidRDefault="00E97F22" w:rsidP="00E97F22">
      <w:pPr>
        <w:autoSpaceDE w:val="0"/>
        <w:autoSpaceDN w:val="0"/>
        <w:adjustRightInd w:val="0"/>
        <w:outlineLvl w:val="0"/>
        <w:rPr>
          <w:sz w:val="28"/>
          <w:szCs w:val="28"/>
        </w:rPr>
      </w:pPr>
    </w:p>
    <w:tbl>
      <w:tblPr>
        <w:tblStyle w:val="af3"/>
        <w:tblW w:w="0" w:type="auto"/>
        <w:tblLook w:val="04A0"/>
      </w:tblPr>
      <w:tblGrid>
        <w:gridCol w:w="6204"/>
        <w:gridCol w:w="3366"/>
      </w:tblGrid>
      <w:tr w:rsidR="00E97F22" w:rsidTr="000B1079">
        <w:tc>
          <w:tcPr>
            <w:tcW w:w="6204" w:type="dxa"/>
            <w:vAlign w:val="center"/>
          </w:tcPr>
          <w:p w:rsidR="00E97F22" w:rsidRPr="005A4056" w:rsidRDefault="00E97F22" w:rsidP="000B1079">
            <w:pPr>
              <w:autoSpaceDE w:val="0"/>
              <w:autoSpaceDN w:val="0"/>
              <w:adjustRightInd w:val="0"/>
              <w:spacing w:after="120" w:line="240" w:lineRule="auto"/>
              <w:jc w:val="center"/>
              <w:outlineLvl w:val="0"/>
              <w:rPr>
                <w:rFonts w:ascii="Times New Roman" w:hAnsi="Times New Roman"/>
                <w:sz w:val="28"/>
                <w:szCs w:val="28"/>
              </w:rPr>
            </w:pPr>
            <w:r w:rsidRPr="005A4056">
              <w:rPr>
                <w:rFonts w:ascii="Times New Roman" w:hAnsi="Times New Roman"/>
                <w:sz w:val="28"/>
                <w:szCs w:val="28"/>
              </w:rPr>
              <w:t>Профессиональная квалификационная группа</w:t>
            </w:r>
          </w:p>
        </w:tc>
        <w:tc>
          <w:tcPr>
            <w:tcW w:w="3366" w:type="dxa"/>
            <w:vAlign w:val="center"/>
          </w:tcPr>
          <w:p w:rsidR="00E97F22" w:rsidRDefault="00E97F22" w:rsidP="000B1079">
            <w:pPr>
              <w:autoSpaceDE w:val="0"/>
              <w:autoSpaceDN w:val="0"/>
              <w:adjustRightInd w:val="0"/>
              <w:spacing w:after="0" w:line="240" w:lineRule="auto"/>
              <w:jc w:val="center"/>
              <w:rPr>
                <w:rFonts w:ascii="Times New Roman" w:hAnsi="Times New Roman"/>
                <w:sz w:val="28"/>
                <w:szCs w:val="28"/>
              </w:rPr>
            </w:pPr>
            <w:r w:rsidRPr="005A4056">
              <w:rPr>
                <w:rFonts w:ascii="Times New Roman" w:hAnsi="Times New Roman"/>
                <w:sz w:val="28"/>
                <w:szCs w:val="28"/>
              </w:rPr>
              <w:t>Минимальный размер окладов (должностных</w:t>
            </w:r>
            <w:r>
              <w:rPr>
                <w:rFonts w:ascii="Times New Roman" w:hAnsi="Times New Roman"/>
                <w:sz w:val="28"/>
                <w:szCs w:val="28"/>
              </w:rPr>
              <w:t> </w:t>
            </w:r>
            <w:r w:rsidRPr="005A4056">
              <w:rPr>
                <w:rFonts w:ascii="Times New Roman" w:hAnsi="Times New Roman"/>
                <w:sz w:val="28"/>
                <w:szCs w:val="28"/>
              </w:rPr>
              <w:t xml:space="preserve">окладов) </w:t>
            </w:r>
          </w:p>
          <w:p w:rsidR="00E97F22" w:rsidRPr="005A4056" w:rsidRDefault="00E97F22" w:rsidP="000B1079">
            <w:pPr>
              <w:autoSpaceDE w:val="0"/>
              <w:autoSpaceDN w:val="0"/>
              <w:adjustRightInd w:val="0"/>
              <w:spacing w:after="0" w:line="240" w:lineRule="auto"/>
              <w:jc w:val="center"/>
              <w:rPr>
                <w:rFonts w:ascii="Times New Roman" w:hAnsi="Times New Roman"/>
                <w:sz w:val="28"/>
                <w:szCs w:val="28"/>
              </w:rPr>
            </w:pPr>
            <w:r w:rsidRPr="005A4056">
              <w:rPr>
                <w:rFonts w:ascii="Times New Roman" w:hAnsi="Times New Roman"/>
                <w:sz w:val="28"/>
                <w:szCs w:val="28"/>
              </w:rPr>
              <w:t>(рублей)</w:t>
            </w:r>
          </w:p>
        </w:tc>
      </w:tr>
      <w:tr w:rsidR="00E97F22" w:rsidTr="000B1079">
        <w:trPr>
          <w:trHeight w:val="162"/>
        </w:trPr>
        <w:tc>
          <w:tcPr>
            <w:tcW w:w="6204" w:type="dxa"/>
            <w:vAlign w:val="center"/>
          </w:tcPr>
          <w:p w:rsidR="00E97F22" w:rsidRPr="005A4056" w:rsidRDefault="00E97F22" w:rsidP="000B1079">
            <w:pPr>
              <w:autoSpaceDE w:val="0"/>
              <w:autoSpaceDN w:val="0"/>
              <w:adjustRightInd w:val="0"/>
              <w:spacing w:after="0" w:line="240" w:lineRule="auto"/>
              <w:jc w:val="center"/>
              <w:outlineLvl w:val="0"/>
              <w:rPr>
                <w:rFonts w:ascii="Times New Roman" w:hAnsi="Times New Roman"/>
                <w:sz w:val="16"/>
                <w:szCs w:val="16"/>
              </w:rPr>
            </w:pPr>
            <w:r>
              <w:rPr>
                <w:rFonts w:ascii="Times New Roman" w:hAnsi="Times New Roman"/>
                <w:sz w:val="16"/>
                <w:szCs w:val="16"/>
              </w:rPr>
              <w:t>1</w:t>
            </w:r>
          </w:p>
        </w:tc>
        <w:tc>
          <w:tcPr>
            <w:tcW w:w="3366" w:type="dxa"/>
            <w:vAlign w:val="center"/>
          </w:tcPr>
          <w:p w:rsidR="00E97F22" w:rsidRPr="005A4056" w:rsidRDefault="00E97F22" w:rsidP="000B1079">
            <w:pPr>
              <w:autoSpaceDE w:val="0"/>
              <w:autoSpaceDN w:val="0"/>
              <w:adjustRightInd w:val="0"/>
              <w:spacing w:after="0" w:line="240" w:lineRule="auto"/>
              <w:jc w:val="center"/>
              <w:outlineLvl w:val="0"/>
              <w:rPr>
                <w:rFonts w:ascii="Times New Roman" w:hAnsi="Times New Roman"/>
                <w:sz w:val="16"/>
                <w:szCs w:val="16"/>
              </w:rPr>
            </w:pPr>
            <w:r>
              <w:rPr>
                <w:rFonts w:ascii="Times New Roman" w:hAnsi="Times New Roman"/>
                <w:sz w:val="16"/>
                <w:szCs w:val="16"/>
              </w:rPr>
              <w:t>2</w:t>
            </w:r>
          </w:p>
        </w:tc>
      </w:tr>
      <w:tr w:rsidR="00E97F22" w:rsidTr="000B1079">
        <w:trPr>
          <w:trHeight w:val="567"/>
        </w:trPr>
        <w:tc>
          <w:tcPr>
            <w:tcW w:w="6204" w:type="dxa"/>
          </w:tcPr>
          <w:p w:rsidR="00E97F22" w:rsidRDefault="00E97F22" w:rsidP="000B1079">
            <w:pPr>
              <w:autoSpaceDE w:val="0"/>
              <w:autoSpaceDN w:val="0"/>
              <w:adjustRightInd w:val="0"/>
              <w:spacing w:after="0" w:line="240" w:lineRule="auto"/>
              <w:ind w:left="142" w:hanging="142"/>
              <w:rPr>
                <w:rFonts w:ascii="Times New Roman" w:hAnsi="Times New Roman"/>
                <w:sz w:val="28"/>
                <w:szCs w:val="28"/>
              </w:rPr>
            </w:pPr>
            <w:r>
              <w:rPr>
                <w:rFonts w:ascii="Times New Roman" w:hAnsi="Times New Roman"/>
                <w:sz w:val="28"/>
                <w:szCs w:val="28"/>
              </w:rPr>
              <w:t xml:space="preserve">- </w:t>
            </w:r>
            <w:r w:rsidRPr="005A4056">
              <w:rPr>
                <w:rFonts w:ascii="Times New Roman" w:hAnsi="Times New Roman"/>
                <w:sz w:val="28"/>
                <w:szCs w:val="28"/>
              </w:rPr>
              <w:t>должности и профессии первого уровня</w:t>
            </w:r>
          </w:p>
          <w:p w:rsidR="00E97F22" w:rsidRPr="004B473E" w:rsidRDefault="00E97F22" w:rsidP="000B1079">
            <w:pPr>
              <w:autoSpaceDE w:val="0"/>
              <w:autoSpaceDN w:val="0"/>
              <w:adjustRightInd w:val="0"/>
              <w:spacing w:after="0" w:line="240" w:lineRule="auto"/>
              <w:ind w:left="142" w:hanging="142"/>
              <w:outlineLvl w:val="0"/>
              <w:rPr>
                <w:rFonts w:ascii="Times New Roman" w:hAnsi="Times New Roman"/>
                <w:sz w:val="28"/>
                <w:szCs w:val="28"/>
              </w:rPr>
            </w:pPr>
            <w:r>
              <w:rPr>
                <w:rFonts w:ascii="Times New Roman" w:hAnsi="Times New Roman"/>
                <w:sz w:val="28"/>
                <w:szCs w:val="28"/>
              </w:rPr>
              <w:t xml:space="preserve">- </w:t>
            </w:r>
            <w:r w:rsidRPr="005A4056">
              <w:rPr>
                <w:rFonts w:ascii="Times New Roman" w:hAnsi="Times New Roman"/>
                <w:sz w:val="28"/>
                <w:szCs w:val="28"/>
              </w:rPr>
              <w:t xml:space="preserve">должности </w:t>
            </w:r>
            <w:proofErr w:type="gramStart"/>
            <w:r w:rsidRPr="005A4056">
              <w:rPr>
                <w:rFonts w:ascii="Times New Roman" w:hAnsi="Times New Roman"/>
                <w:sz w:val="28"/>
                <w:szCs w:val="28"/>
              </w:rPr>
              <w:t>технических исполнителей</w:t>
            </w:r>
            <w:proofErr w:type="gramEnd"/>
            <w:r w:rsidRPr="005A4056">
              <w:rPr>
                <w:rFonts w:ascii="Times New Roman" w:hAnsi="Times New Roman"/>
                <w:sz w:val="28"/>
                <w:szCs w:val="28"/>
              </w:rPr>
              <w:t xml:space="preserve"> и артистов вс</w:t>
            </w:r>
            <w:r>
              <w:rPr>
                <w:rFonts w:ascii="Times New Roman" w:hAnsi="Times New Roman"/>
                <w:sz w:val="28"/>
                <w:szCs w:val="28"/>
              </w:rPr>
              <w:t>помогательного состава</w:t>
            </w:r>
            <w:r w:rsidRPr="005A4056">
              <w:rPr>
                <w:rFonts w:ascii="Times New Roman" w:hAnsi="Times New Roman"/>
                <w:sz w:val="28"/>
                <w:szCs w:val="28"/>
              </w:rPr>
              <w:t xml:space="preserve"> (культура, искусство и кинематография)</w:t>
            </w:r>
          </w:p>
        </w:tc>
        <w:tc>
          <w:tcPr>
            <w:tcW w:w="3366" w:type="dxa"/>
            <w:vAlign w:val="center"/>
          </w:tcPr>
          <w:p w:rsidR="00E97F22" w:rsidRPr="005A4056" w:rsidRDefault="00E97F22" w:rsidP="000B1079">
            <w:pPr>
              <w:autoSpaceDE w:val="0"/>
              <w:autoSpaceDN w:val="0"/>
              <w:adjustRightInd w:val="0"/>
              <w:spacing w:after="0" w:line="240" w:lineRule="auto"/>
              <w:jc w:val="center"/>
              <w:outlineLvl w:val="0"/>
              <w:rPr>
                <w:rFonts w:ascii="Times New Roman" w:hAnsi="Times New Roman"/>
                <w:sz w:val="28"/>
                <w:szCs w:val="28"/>
              </w:rPr>
            </w:pPr>
            <w:r w:rsidRPr="005A4056">
              <w:rPr>
                <w:rFonts w:ascii="Times New Roman" w:hAnsi="Times New Roman"/>
                <w:sz w:val="28"/>
                <w:szCs w:val="28"/>
              </w:rPr>
              <w:t>1</w:t>
            </w:r>
            <w:r>
              <w:rPr>
                <w:rFonts w:ascii="Times New Roman" w:hAnsi="Times New Roman"/>
                <w:sz w:val="28"/>
                <w:szCs w:val="28"/>
              </w:rPr>
              <w:t xml:space="preserve"> 988</w:t>
            </w:r>
            <w:r w:rsidRPr="005A4056">
              <w:rPr>
                <w:rFonts w:ascii="Times New Roman" w:hAnsi="Times New Roman"/>
                <w:sz w:val="28"/>
                <w:szCs w:val="28"/>
              </w:rPr>
              <w:t>.0</w:t>
            </w:r>
          </w:p>
        </w:tc>
      </w:tr>
      <w:tr w:rsidR="00E97F22" w:rsidTr="000B1079">
        <w:trPr>
          <w:trHeight w:val="567"/>
        </w:trPr>
        <w:tc>
          <w:tcPr>
            <w:tcW w:w="6204" w:type="dxa"/>
          </w:tcPr>
          <w:p w:rsidR="00E97F22" w:rsidRDefault="00E97F22" w:rsidP="000B1079">
            <w:pPr>
              <w:autoSpaceDE w:val="0"/>
              <w:autoSpaceDN w:val="0"/>
              <w:adjustRightInd w:val="0"/>
              <w:spacing w:after="0" w:line="240" w:lineRule="auto"/>
              <w:ind w:left="142" w:hanging="142"/>
              <w:outlineLvl w:val="0"/>
              <w:rPr>
                <w:rFonts w:ascii="Times New Roman" w:hAnsi="Times New Roman"/>
                <w:sz w:val="28"/>
                <w:szCs w:val="28"/>
              </w:rPr>
            </w:pPr>
            <w:r>
              <w:rPr>
                <w:rFonts w:ascii="Times New Roman" w:hAnsi="Times New Roman"/>
                <w:sz w:val="28"/>
                <w:szCs w:val="28"/>
              </w:rPr>
              <w:t xml:space="preserve">- </w:t>
            </w:r>
            <w:r w:rsidRPr="005A4056">
              <w:rPr>
                <w:rFonts w:ascii="Times New Roman" w:hAnsi="Times New Roman"/>
                <w:sz w:val="28"/>
                <w:szCs w:val="28"/>
              </w:rPr>
              <w:t xml:space="preserve">должности и профессии второго уровня </w:t>
            </w:r>
          </w:p>
          <w:p w:rsidR="00E97F22" w:rsidRDefault="00E97F22" w:rsidP="000B1079">
            <w:pPr>
              <w:autoSpaceDE w:val="0"/>
              <w:autoSpaceDN w:val="0"/>
              <w:adjustRightInd w:val="0"/>
              <w:spacing w:after="0" w:line="240" w:lineRule="auto"/>
              <w:ind w:left="142" w:hanging="142"/>
              <w:outlineLvl w:val="0"/>
              <w:rPr>
                <w:rFonts w:ascii="Times New Roman" w:hAnsi="Times New Roman"/>
                <w:sz w:val="28"/>
                <w:szCs w:val="28"/>
              </w:rPr>
            </w:pPr>
            <w:r>
              <w:rPr>
                <w:rFonts w:ascii="Times New Roman" w:hAnsi="Times New Roman"/>
                <w:sz w:val="28"/>
                <w:szCs w:val="28"/>
              </w:rPr>
              <w:t xml:space="preserve">- </w:t>
            </w:r>
            <w:r w:rsidRPr="005A4056">
              <w:rPr>
                <w:rFonts w:ascii="Times New Roman" w:hAnsi="Times New Roman"/>
                <w:sz w:val="28"/>
                <w:szCs w:val="28"/>
              </w:rPr>
              <w:t>должности среднего медицинского и фармацевтического персонала</w:t>
            </w:r>
          </w:p>
          <w:p w:rsidR="00E97F22" w:rsidRPr="005A4056" w:rsidRDefault="00E97F22" w:rsidP="000B1079">
            <w:pPr>
              <w:autoSpaceDE w:val="0"/>
              <w:autoSpaceDN w:val="0"/>
              <w:adjustRightInd w:val="0"/>
              <w:spacing w:after="0" w:line="240" w:lineRule="auto"/>
              <w:ind w:left="142" w:hanging="142"/>
              <w:outlineLvl w:val="0"/>
              <w:rPr>
                <w:rFonts w:ascii="Times New Roman" w:hAnsi="Times New Roman"/>
                <w:sz w:val="28"/>
                <w:szCs w:val="28"/>
              </w:rPr>
            </w:pPr>
            <w:r>
              <w:rPr>
                <w:rFonts w:ascii="Times New Roman" w:hAnsi="Times New Roman"/>
                <w:sz w:val="28"/>
                <w:szCs w:val="28"/>
              </w:rPr>
              <w:t>-</w:t>
            </w:r>
            <w:r w:rsidRPr="005A4056">
              <w:rPr>
                <w:rFonts w:ascii="Times New Roman" w:hAnsi="Times New Roman"/>
                <w:sz w:val="28"/>
                <w:szCs w:val="28"/>
              </w:rPr>
              <w:t xml:space="preserve"> должности работников культуры, искусства и кинематографии среднего звена</w:t>
            </w:r>
          </w:p>
        </w:tc>
        <w:tc>
          <w:tcPr>
            <w:tcW w:w="3366" w:type="dxa"/>
            <w:vAlign w:val="center"/>
          </w:tcPr>
          <w:p w:rsidR="00E97F22" w:rsidRPr="005A4056" w:rsidRDefault="00E97F22" w:rsidP="000B1079">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2 312</w:t>
            </w:r>
            <w:r w:rsidRPr="005A4056">
              <w:rPr>
                <w:rFonts w:ascii="Times New Roman" w:hAnsi="Times New Roman"/>
                <w:sz w:val="28"/>
                <w:szCs w:val="28"/>
              </w:rPr>
              <w:t>.0</w:t>
            </w:r>
          </w:p>
        </w:tc>
      </w:tr>
      <w:tr w:rsidR="00E97F22" w:rsidTr="000B1079">
        <w:trPr>
          <w:trHeight w:val="567"/>
        </w:trPr>
        <w:tc>
          <w:tcPr>
            <w:tcW w:w="6204" w:type="dxa"/>
          </w:tcPr>
          <w:p w:rsidR="00E97F22" w:rsidRDefault="00E97F22" w:rsidP="000B1079">
            <w:pPr>
              <w:autoSpaceDE w:val="0"/>
              <w:autoSpaceDN w:val="0"/>
              <w:adjustRightInd w:val="0"/>
              <w:spacing w:after="0" w:line="240" w:lineRule="auto"/>
              <w:ind w:left="142" w:hanging="142"/>
              <w:outlineLvl w:val="0"/>
              <w:rPr>
                <w:rFonts w:ascii="Times New Roman" w:hAnsi="Times New Roman"/>
                <w:sz w:val="28"/>
                <w:szCs w:val="28"/>
              </w:rPr>
            </w:pPr>
            <w:r>
              <w:rPr>
                <w:rFonts w:ascii="Times New Roman" w:hAnsi="Times New Roman"/>
                <w:sz w:val="28"/>
                <w:szCs w:val="28"/>
              </w:rPr>
              <w:t xml:space="preserve">- </w:t>
            </w:r>
            <w:r w:rsidRPr="005A4056">
              <w:rPr>
                <w:rFonts w:ascii="Times New Roman" w:hAnsi="Times New Roman"/>
                <w:sz w:val="28"/>
                <w:szCs w:val="28"/>
              </w:rPr>
              <w:t xml:space="preserve">должности третьего уровня </w:t>
            </w:r>
          </w:p>
          <w:p w:rsidR="00E97F22" w:rsidRDefault="00E97F22" w:rsidP="000B1079">
            <w:pPr>
              <w:autoSpaceDE w:val="0"/>
              <w:autoSpaceDN w:val="0"/>
              <w:adjustRightInd w:val="0"/>
              <w:spacing w:after="0" w:line="240" w:lineRule="auto"/>
              <w:ind w:left="142" w:hanging="142"/>
              <w:outlineLvl w:val="0"/>
              <w:rPr>
                <w:rFonts w:ascii="Times New Roman" w:hAnsi="Times New Roman"/>
                <w:sz w:val="28"/>
                <w:szCs w:val="28"/>
              </w:rPr>
            </w:pPr>
            <w:r>
              <w:rPr>
                <w:rFonts w:ascii="Times New Roman" w:hAnsi="Times New Roman"/>
                <w:sz w:val="28"/>
                <w:szCs w:val="28"/>
              </w:rPr>
              <w:t xml:space="preserve">- </w:t>
            </w:r>
            <w:r w:rsidRPr="005A4056">
              <w:rPr>
                <w:rFonts w:ascii="Times New Roman" w:hAnsi="Times New Roman"/>
                <w:sz w:val="28"/>
                <w:szCs w:val="28"/>
              </w:rPr>
              <w:t>должности педагогических работников</w:t>
            </w:r>
          </w:p>
          <w:p w:rsidR="00E97F22" w:rsidRPr="005A4056" w:rsidRDefault="00E97F22" w:rsidP="000B1079">
            <w:pPr>
              <w:autoSpaceDE w:val="0"/>
              <w:autoSpaceDN w:val="0"/>
              <w:adjustRightInd w:val="0"/>
              <w:spacing w:after="0" w:line="240" w:lineRule="auto"/>
              <w:ind w:left="142" w:hanging="142"/>
              <w:outlineLvl w:val="0"/>
              <w:rPr>
                <w:rFonts w:ascii="Times New Roman" w:hAnsi="Times New Roman"/>
                <w:sz w:val="28"/>
                <w:szCs w:val="28"/>
              </w:rPr>
            </w:pPr>
            <w:r>
              <w:rPr>
                <w:rFonts w:ascii="Times New Roman" w:hAnsi="Times New Roman"/>
                <w:sz w:val="28"/>
                <w:szCs w:val="28"/>
              </w:rPr>
              <w:t>-</w:t>
            </w:r>
            <w:r w:rsidRPr="005A4056">
              <w:rPr>
                <w:rFonts w:ascii="Times New Roman" w:hAnsi="Times New Roman"/>
                <w:sz w:val="28"/>
                <w:szCs w:val="28"/>
              </w:rPr>
              <w:t xml:space="preserve"> должности работников культуры, искусства и кинематографии ведущего звена</w:t>
            </w:r>
          </w:p>
        </w:tc>
        <w:tc>
          <w:tcPr>
            <w:tcW w:w="3366" w:type="dxa"/>
            <w:vAlign w:val="center"/>
          </w:tcPr>
          <w:p w:rsidR="00E97F22" w:rsidRPr="005A4056" w:rsidRDefault="00E97F22" w:rsidP="000B1079">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4 089.0</w:t>
            </w:r>
          </w:p>
        </w:tc>
      </w:tr>
      <w:tr w:rsidR="00E97F22" w:rsidTr="000B1079">
        <w:trPr>
          <w:trHeight w:val="567"/>
        </w:trPr>
        <w:tc>
          <w:tcPr>
            <w:tcW w:w="6204" w:type="dxa"/>
          </w:tcPr>
          <w:p w:rsidR="00E97F22" w:rsidRDefault="00E97F22" w:rsidP="000B1079">
            <w:pPr>
              <w:autoSpaceDE w:val="0"/>
              <w:autoSpaceDN w:val="0"/>
              <w:adjustRightInd w:val="0"/>
              <w:spacing w:after="0" w:line="240" w:lineRule="auto"/>
              <w:ind w:left="142" w:hanging="142"/>
              <w:rPr>
                <w:rFonts w:ascii="Times New Roman" w:hAnsi="Times New Roman"/>
                <w:sz w:val="28"/>
                <w:szCs w:val="28"/>
              </w:rPr>
            </w:pPr>
            <w:r>
              <w:rPr>
                <w:rFonts w:ascii="Times New Roman" w:hAnsi="Times New Roman"/>
                <w:sz w:val="28"/>
                <w:szCs w:val="28"/>
              </w:rPr>
              <w:t xml:space="preserve">- </w:t>
            </w:r>
            <w:r w:rsidRPr="005A4056">
              <w:rPr>
                <w:rFonts w:ascii="Times New Roman" w:hAnsi="Times New Roman"/>
                <w:sz w:val="28"/>
                <w:szCs w:val="28"/>
              </w:rPr>
              <w:t>должности четвертого уровня</w:t>
            </w:r>
          </w:p>
          <w:p w:rsidR="00E97F22" w:rsidRDefault="00E97F22" w:rsidP="000B1079">
            <w:pPr>
              <w:autoSpaceDE w:val="0"/>
              <w:autoSpaceDN w:val="0"/>
              <w:adjustRightInd w:val="0"/>
              <w:spacing w:after="0" w:line="240" w:lineRule="auto"/>
              <w:ind w:left="142" w:hanging="142"/>
              <w:rPr>
                <w:rFonts w:ascii="Times New Roman" w:hAnsi="Times New Roman"/>
                <w:sz w:val="28"/>
                <w:szCs w:val="28"/>
              </w:rPr>
            </w:pPr>
            <w:r>
              <w:rPr>
                <w:rFonts w:ascii="Times New Roman" w:hAnsi="Times New Roman"/>
                <w:sz w:val="28"/>
                <w:szCs w:val="28"/>
              </w:rPr>
              <w:t>-</w:t>
            </w:r>
            <w:r w:rsidRPr="005A4056">
              <w:rPr>
                <w:rFonts w:ascii="Times New Roman" w:hAnsi="Times New Roman"/>
                <w:sz w:val="28"/>
                <w:szCs w:val="28"/>
              </w:rPr>
              <w:t xml:space="preserve"> должности руководителей структурных подразделений образования</w:t>
            </w:r>
          </w:p>
          <w:p w:rsidR="00E97F22" w:rsidRPr="005A4056" w:rsidRDefault="00E97F22" w:rsidP="000B1079">
            <w:pPr>
              <w:autoSpaceDE w:val="0"/>
              <w:autoSpaceDN w:val="0"/>
              <w:adjustRightInd w:val="0"/>
              <w:spacing w:after="0" w:line="240" w:lineRule="auto"/>
              <w:ind w:left="142" w:hanging="142"/>
              <w:rPr>
                <w:rFonts w:ascii="Times New Roman" w:hAnsi="Times New Roman"/>
                <w:sz w:val="28"/>
                <w:szCs w:val="28"/>
              </w:rPr>
            </w:pPr>
            <w:r>
              <w:rPr>
                <w:rFonts w:ascii="Times New Roman" w:hAnsi="Times New Roman"/>
                <w:sz w:val="28"/>
                <w:szCs w:val="28"/>
              </w:rPr>
              <w:t>-</w:t>
            </w:r>
            <w:r w:rsidRPr="005A4056">
              <w:rPr>
                <w:rFonts w:ascii="Times New Roman" w:hAnsi="Times New Roman"/>
                <w:sz w:val="28"/>
                <w:szCs w:val="28"/>
              </w:rPr>
              <w:t xml:space="preserve"> должности руководящего состава учреждений культуры, искусства и кинематографии</w:t>
            </w:r>
          </w:p>
        </w:tc>
        <w:tc>
          <w:tcPr>
            <w:tcW w:w="3366" w:type="dxa"/>
            <w:vAlign w:val="center"/>
          </w:tcPr>
          <w:p w:rsidR="00E97F22" w:rsidRPr="005A4056" w:rsidRDefault="00E97F22" w:rsidP="000B1079">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5 192</w:t>
            </w:r>
            <w:r w:rsidRPr="005A4056">
              <w:rPr>
                <w:rFonts w:ascii="Times New Roman" w:hAnsi="Times New Roman"/>
                <w:sz w:val="28"/>
                <w:szCs w:val="28"/>
              </w:rPr>
              <w:t>.0</w:t>
            </w:r>
          </w:p>
        </w:tc>
      </w:tr>
    </w:tbl>
    <w:p w:rsidR="00AA4B98" w:rsidRPr="00D066D0" w:rsidRDefault="00AA4B98" w:rsidP="00E97F22">
      <w:pPr>
        <w:pStyle w:val="a5"/>
        <w:tabs>
          <w:tab w:val="left" w:pos="142"/>
          <w:tab w:val="left" w:pos="1134"/>
        </w:tabs>
        <w:spacing w:after="160" w:line="259" w:lineRule="auto"/>
        <w:ind w:left="851"/>
        <w:jc w:val="both"/>
        <w:rPr>
          <w:sz w:val="28"/>
          <w:szCs w:val="28"/>
        </w:rPr>
      </w:pPr>
    </w:p>
    <w:sectPr w:rsidR="00AA4B98" w:rsidRPr="00D066D0" w:rsidSect="00F0332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6D2E08">
        <w:pPr>
          <w:pStyle w:val="a8"/>
          <w:jc w:val="center"/>
        </w:pPr>
        <w:fldSimple w:instr=" PAGE   \* MERGEFORMAT ">
          <w:r w:rsidR="00F03323">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6D3343"/>
    <w:multiLevelType w:val="hybridMultilevel"/>
    <w:tmpl w:val="161A40BE"/>
    <w:lvl w:ilvl="0" w:tplc="45B47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5">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271D45C5"/>
    <w:multiLevelType w:val="multilevel"/>
    <w:tmpl w:val="2A4C227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0">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2A535B2D"/>
    <w:multiLevelType w:val="multilevel"/>
    <w:tmpl w:val="3E3619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499152A"/>
    <w:multiLevelType w:val="hybridMultilevel"/>
    <w:tmpl w:val="B79A1D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3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A08704C"/>
    <w:multiLevelType w:val="hybridMultilevel"/>
    <w:tmpl w:val="E85A4E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6CF4571"/>
    <w:multiLevelType w:val="multilevel"/>
    <w:tmpl w:val="6BE0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3"/>
  </w:num>
  <w:num w:numId="2">
    <w:abstractNumId w:val="20"/>
  </w:num>
  <w:num w:numId="3">
    <w:abstractNumId w:val="25"/>
  </w:num>
  <w:num w:numId="4">
    <w:abstractNumId w:val="2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4"/>
  </w:num>
  <w:num w:numId="10">
    <w:abstractNumId w:val="30"/>
  </w:num>
  <w:num w:numId="11">
    <w:abstractNumId w:val="14"/>
  </w:num>
  <w:num w:numId="12">
    <w:abstractNumId w:val="29"/>
  </w:num>
  <w:num w:numId="13">
    <w:abstractNumId w:val="26"/>
  </w:num>
  <w:num w:numId="14">
    <w:abstractNumId w:val="9"/>
  </w:num>
  <w:num w:numId="15">
    <w:abstractNumId w:val="28"/>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16"/>
  </w:num>
  <w:num w:numId="20">
    <w:abstractNumId w:val="38"/>
  </w:num>
  <w:num w:numId="21">
    <w:abstractNumId w:val="19"/>
  </w:num>
  <w:num w:numId="22">
    <w:abstractNumId w:val="39"/>
  </w:num>
  <w:num w:numId="23">
    <w:abstractNumId w:val="7"/>
  </w:num>
  <w:num w:numId="24">
    <w:abstractNumId w:val="3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33"/>
  </w:num>
  <w:num w:numId="31">
    <w:abstractNumId w:val="31"/>
  </w:num>
  <w:num w:numId="32">
    <w:abstractNumId w:val="36"/>
  </w:num>
  <w:num w:numId="33">
    <w:abstractNumId w:val="15"/>
  </w:num>
  <w:num w:numId="34">
    <w:abstractNumId w:val="35"/>
  </w:num>
  <w:num w:numId="35">
    <w:abstractNumId w:val="5"/>
  </w:num>
  <w:num w:numId="36">
    <w:abstractNumId w:val="40"/>
  </w:num>
  <w:num w:numId="37">
    <w:abstractNumId w:val="18"/>
  </w:num>
  <w:num w:numId="38">
    <w:abstractNumId w:val="24"/>
  </w:num>
  <w:num w:numId="39">
    <w:abstractNumId w:val="8"/>
  </w:num>
  <w:num w:numId="40">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094"/>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6FA"/>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B00"/>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C46"/>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2F"/>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83B"/>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7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6F06"/>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2B2"/>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9D0"/>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BB0"/>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6E52"/>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E0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6AE"/>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37A49"/>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C85"/>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B82"/>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65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67"/>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3DD"/>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C83"/>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C34"/>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521"/>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B98"/>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11"/>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D88"/>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4A5"/>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06A"/>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883"/>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97F22"/>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072"/>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8BF"/>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23"/>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6F53"/>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77E69"/>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E2277-0320-402C-B593-D6390F1A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2020-02-25T14:00:00Z</cp:lastPrinted>
  <dcterms:created xsi:type="dcterms:W3CDTF">2020-02-25T13:41:00Z</dcterms:created>
  <dcterms:modified xsi:type="dcterms:W3CDTF">2020-02-25T14:02:00Z</dcterms:modified>
</cp:coreProperties>
</file>