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FB" w:rsidRPr="006B5F5F" w:rsidRDefault="00385BFB" w:rsidP="00385BFB">
      <w:pPr>
        <w:shd w:val="clear" w:color="auto" w:fill="FFFFFF"/>
        <w:ind w:left="2988"/>
        <w:jc w:val="right"/>
        <w:rPr>
          <w:color w:val="000000"/>
          <w:spacing w:val="-4"/>
          <w:sz w:val="28"/>
          <w:szCs w:val="28"/>
        </w:rPr>
      </w:pPr>
      <w:r w:rsidRPr="006B5F5F">
        <w:rPr>
          <w:color w:val="000000"/>
          <w:spacing w:val="-4"/>
          <w:sz w:val="28"/>
          <w:szCs w:val="28"/>
        </w:rPr>
        <w:t>Приложение № 8</w:t>
      </w:r>
    </w:p>
    <w:p w:rsidR="00385BFB" w:rsidRDefault="00385BFB" w:rsidP="00385BFB">
      <w:pPr>
        <w:shd w:val="clear" w:color="auto" w:fill="FFFFFF"/>
        <w:ind w:left="2988"/>
        <w:jc w:val="right"/>
        <w:rPr>
          <w:color w:val="000000"/>
          <w:spacing w:val="-4"/>
          <w:sz w:val="28"/>
          <w:szCs w:val="28"/>
        </w:rPr>
      </w:pPr>
      <w:r>
        <w:rPr>
          <w:color w:val="000000"/>
          <w:spacing w:val="-4"/>
          <w:sz w:val="32"/>
          <w:szCs w:val="32"/>
        </w:rPr>
        <w:t xml:space="preserve">  </w:t>
      </w:r>
    </w:p>
    <w:p w:rsidR="00385BFB" w:rsidRPr="00DE1F6D" w:rsidRDefault="00385BFB" w:rsidP="00385BFB">
      <w:pPr>
        <w:shd w:val="clear" w:color="auto" w:fill="FFFFFF"/>
        <w:ind w:right="560"/>
        <w:jc w:val="center"/>
        <w:rPr>
          <w:color w:val="000000"/>
          <w:spacing w:val="-4"/>
          <w:sz w:val="28"/>
          <w:szCs w:val="28"/>
        </w:rPr>
      </w:pPr>
      <w:r>
        <w:rPr>
          <w:color w:val="000000"/>
          <w:spacing w:val="-4"/>
          <w:sz w:val="28"/>
          <w:szCs w:val="28"/>
        </w:rPr>
        <w:t>Сопоставление прогнозных показателей</w:t>
      </w:r>
    </w:p>
    <w:p w:rsidR="00385BFB" w:rsidRDefault="00385BFB" w:rsidP="00385BFB">
      <w:pPr>
        <w:shd w:val="clear" w:color="auto" w:fill="FFFFFF"/>
        <w:spacing w:before="7"/>
        <w:jc w:val="center"/>
        <w:rPr>
          <w:color w:val="000000"/>
          <w:spacing w:val="-3"/>
          <w:sz w:val="28"/>
          <w:szCs w:val="28"/>
        </w:rPr>
      </w:pPr>
      <w:r>
        <w:rPr>
          <w:color w:val="000000"/>
          <w:spacing w:val="-3"/>
          <w:sz w:val="28"/>
          <w:szCs w:val="28"/>
        </w:rPr>
        <w:t>социально-экономического развития</w:t>
      </w:r>
    </w:p>
    <w:p w:rsidR="00385BFB" w:rsidRDefault="00385BFB" w:rsidP="00385BFB">
      <w:pPr>
        <w:shd w:val="clear" w:color="auto" w:fill="FFFFFF"/>
        <w:spacing w:before="7"/>
        <w:jc w:val="center"/>
        <w:rPr>
          <w:color w:val="000000"/>
          <w:spacing w:val="-3"/>
          <w:sz w:val="28"/>
          <w:szCs w:val="28"/>
          <w:u w:val="single"/>
        </w:rPr>
      </w:pPr>
      <w:r w:rsidRPr="003978FE">
        <w:rPr>
          <w:color w:val="000000"/>
          <w:spacing w:val="-3"/>
          <w:sz w:val="28"/>
          <w:szCs w:val="28"/>
          <w:u w:val="single"/>
        </w:rPr>
        <w:t>Кичменгско Городецкого муниципального района</w:t>
      </w:r>
    </w:p>
    <w:p w:rsidR="00385BFB" w:rsidRDefault="00385BFB" w:rsidP="00385BFB">
      <w:pPr>
        <w:shd w:val="clear" w:color="auto" w:fill="FFFFFF"/>
        <w:spacing w:before="7"/>
        <w:jc w:val="center"/>
      </w:pPr>
      <w:r>
        <w:rPr>
          <w:color w:val="000000"/>
          <w:spacing w:val="-3"/>
          <w:sz w:val="28"/>
          <w:szCs w:val="28"/>
          <w:u w:val="single"/>
        </w:rPr>
        <w:t>на 2017-2019 гг.</w:t>
      </w:r>
    </w:p>
    <w:p w:rsidR="00385BFB" w:rsidRDefault="00385BFB" w:rsidP="00385BFB">
      <w:pPr>
        <w:shd w:val="clear" w:color="auto" w:fill="FFFFFF"/>
        <w:jc w:val="center"/>
        <w:rPr>
          <w:color w:val="000000"/>
          <w:spacing w:val="-3"/>
          <w:sz w:val="28"/>
          <w:szCs w:val="28"/>
        </w:rPr>
      </w:pPr>
      <w:r>
        <w:rPr>
          <w:color w:val="000000"/>
          <w:spacing w:val="-3"/>
          <w:sz w:val="28"/>
          <w:szCs w:val="28"/>
        </w:rPr>
        <w:t>(основные показатели)</w:t>
      </w:r>
    </w:p>
    <w:p w:rsidR="00385BFB" w:rsidRDefault="00385BFB" w:rsidP="00385BFB">
      <w:pPr>
        <w:shd w:val="clear" w:color="auto" w:fill="FFFFFF"/>
        <w:jc w:val="center"/>
      </w:pPr>
    </w:p>
    <w:p w:rsidR="00385BFB" w:rsidRDefault="00385BFB" w:rsidP="00385BFB">
      <w:pPr>
        <w:spacing w:after="7" w:line="1" w:lineRule="exact"/>
        <w:rPr>
          <w:sz w:val="2"/>
          <w:szCs w:val="2"/>
        </w:rPr>
      </w:pPr>
    </w:p>
    <w:tbl>
      <w:tblPr>
        <w:tblW w:w="1516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828"/>
        <w:gridCol w:w="1275"/>
        <w:gridCol w:w="1276"/>
        <w:gridCol w:w="1188"/>
        <w:gridCol w:w="1139"/>
        <w:gridCol w:w="1217"/>
        <w:gridCol w:w="1052"/>
        <w:gridCol w:w="858"/>
        <w:gridCol w:w="1110"/>
        <w:gridCol w:w="1091"/>
        <w:gridCol w:w="1134"/>
      </w:tblGrid>
      <w:tr w:rsidR="00385BFB" w:rsidRPr="00C52848" w:rsidTr="0035660F">
        <w:tblPrEx>
          <w:tblCellMar>
            <w:top w:w="0" w:type="dxa"/>
            <w:bottom w:w="0" w:type="dxa"/>
          </w:tblCellMar>
        </w:tblPrEx>
        <w:trPr>
          <w:trHeight w:hRule="exact" w:val="2176"/>
        </w:trPr>
        <w:tc>
          <w:tcPr>
            <w:tcW w:w="3828" w:type="dxa"/>
            <w:shd w:val="clear" w:color="auto" w:fill="FFFFFF"/>
            <w:vAlign w:val="center"/>
          </w:tcPr>
          <w:p w:rsidR="00385BFB" w:rsidRPr="00C52848" w:rsidRDefault="00385BFB" w:rsidP="00385BFB">
            <w:pPr>
              <w:shd w:val="clear" w:color="auto" w:fill="FFFFFF"/>
              <w:jc w:val="center"/>
            </w:pPr>
            <w:r w:rsidRPr="00C52848">
              <w:rPr>
                <w:color w:val="000000"/>
                <w:spacing w:val="-4"/>
              </w:rPr>
              <w:t>Показатели</w:t>
            </w:r>
          </w:p>
        </w:tc>
        <w:tc>
          <w:tcPr>
            <w:tcW w:w="1275" w:type="dxa"/>
            <w:shd w:val="clear" w:color="auto" w:fill="FFFFFF"/>
            <w:vAlign w:val="center"/>
          </w:tcPr>
          <w:p w:rsidR="00385BFB" w:rsidRPr="00C52848" w:rsidRDefault="00385BFB" w:rsidP="00385BFB">
            <w:pPr>
              <w:shd w:val="clear" w:color="auto" w:fill="FFFFFF"/>
              <w:jc w:val="center"/>
            </w:pPr>
            <w:r w:rsidRPr="00C52848">
              <w:rPr>
                <w:color w:val="000000"/>
                <w:spacing w:val="-1"/>
              </w:rPr>
              <w:t xml:space="preserve">Единица </w:t>
            </w:r>
            <w:r w:rsidRPr="00C52848">
              <w:rPr>
                <w:color w:val="000000"/>
                <w:spacing w:val="-4"/>
              </w:rPr>
              <w:t>измерения</w:t>
            </w:r>
          </w:p>
        </w:tc>
        <w:tc>
          <w:tcPr>
            <w:tcW w:w="1276" w:type="dxa"/>
            <w:shd w:val="clear" w:color="auto" w:fill="FFFFFF"/>
            <w:vAlign w:val="center"/>
          </w:tcPr>
          <w:p w:rsidR="00385BFB" w:rsidRPr="00C52848" w:rsidRDefault="00385BFB" w:rsidP="00385BFB">
            <w:pPr>
              <w:shd w:val="clear" w:color="auto" w:fill="FFFFFF"/>
              <w:jc w:val="center"/>
            </w:pPr>
            <w:r w:rsidRPr="00C52848">
              <w:rPr>
                <w:color w:val="000000"/>
                <w:spacing w:val="2"/>
              </w:rPr>
              <w:t>201</w:t>
            </w:r>
            <w:r>
              <w:rPr>
                <w:color w:val="000000"/>
                <w:spacing w:val="2"/>
              </w:rPr>
              <w:t>7</w:t>
            </w:r>
            <w:r w:rsidRPr="00C52848">
              <w:rPr>
                <w:color w:val="000000"/>
                <w:spacing w:val="2"/>
              </w:rPr>
              <w:t xml:space="preserve"> </w:t>
            </w:r>
            <w:r w:rsidRPr="00C52848">
              <w:rPr>
                <w:color w:val="000000"/>
                <w:spacing w:val="-5"/>
              </w:rPr>
              <w:t>год (прогноз 201</w:t>
            </w:r>
            <w:r>
              <w:rPr>
                <w:color w:val="000000"/>
                <w:spacing w:val="-5"/>
              </w:rPr>
              <w:t>6</w:t>
            </w:r>
            <w:r w:rsidRPr="00C52848">
              <w:rPr>
                <w:color w:val="000000"/>
                <w:spacing w:val="-5"/>
              </w:rPr>
              <w:t xml:space="preserve"> года)</w:t>
            </w:r>
          </w:p>
        </w:tc>
        <w:tc>
          <w:tcPr>
            <w:tcW w:w="1188" w:type="dxa"/>
            <w:shd w:val="clear" w:color="auto" w:fill="FFFFFF"/>
            <w:vAlign w:val="center"/>
          </w:tcPr>
          <w:p w:rsidR="00385BFB" w:rsidRPr="00C52848" w:rsidRDefault="00385BFB" w:rsidP="00385BFB">
            <w:pPr>
              <w:shd w:val="clear" w:color="auto" w:fill="FFFFFF"/>
              <w:jc w:val="center"/>
              <w:rPr>
                <w:color w:val="000000"/>
                <w:spacing w:val="24"/>
              </w:rPr>
            </w:pPr>
            <w:r w:rsidRPr="00C52848">
              <w:rPr>
                <w:color w:val="000000"/>
                <w:spacing w:val="24"/>
              </w:rPr>
              <w:t>201</w:t>
            </w:r>
            <w:r>
              <w:rPr>
                <w:color w:val="000000"/>
                <w:spacing w:val="24"/>
              </w:rPr>
              <w:t>7</w:t>
            </w:r>
            <w:r w:rsidRPr="00C52848">
              <w:rPr>
                <w:color w:val="000000"/>
                <w:spacing w:val="24"/>
              </w:rPr>
              <w:t xml:space="preserve"> год (ожидаемая оценка)</w:t>
            </w:r>
          </w:p>
        </w:tc>
        <w:tc>
          <w:tcPr>
            <w:tcW w:w="1139" w:type="dxa"/>
            <w:shd w:val="clear" w:color="auto" w:fill="FFFFFF"/>
            <w:vAlign w:val="center"/>
          </w:tcPr>
          <w:p w:rsidR="00385BFB" w:rsidRPr="00C52848" w:rsidRDefault="00385BFB" w:rsidP="00385BFB">
            <w:pPr>
              <w:shd w:val="clear" w:color="auto" w:fill="FFFFFF"/>
              <w:jc w:val="center"/>
            </w:pPr>
            <w:r w:rsidRPr="00C52848">
              <w:t>В % к прогнозу</w:t>
            </w:r>
            <w:r>
              <w:t xml:space="preserve"> 2016 года</w:t>
            </w:r>
          </w:p>
        </w:tc>
        <w:tc>
          <w:tcPr>
            <w:tcW w:w="1217" w:type="dxa"/>
            <w:shd w:val="clear" w:color="auto" w:fill="FFFFFF"/>
            <w:vAlign w:val="center"/>
          </w:tcPr>
          <w:p w:rsidR="00385BFB" w:rsidRPr="00C52848" w:rsidRDefault="00385BFB" w:rsidP="00385BFB">
            <w:pPr>
              <w:shd w:val="clear" w:color="auto" w:fill="FFFFFF"/>
              <w:jc w:val="center"/>
            </w:pPr>
            <w:r w:rsidRPr="00C52848">
              <w:rPr>
                <w:color w:val="000000"/>
                <w:spacing w:val="-29"/>
              </w:rPr>
              <w:t>201</w:t>
            </w:r>
            <w:r>
              <w:rPr>
                <w:color w:val="000000"/>
                <w:spacing w:val="-29"/>
              </w:rPr>
              <w:t xml:space="preserve">8 </w:t>
            </w:r>
            <w:r w:rsidRPr="00C52848">
              <w:rPr>
                <w:color w:val="000000"/>
                <w:spacing w:val="-29"/>
              </w:rPr>
              <w:t xml:space="preserve"> год</w:t>
            </w:r>
            <w:r>
              <w:rPr>
                <w:color w:val="000000"/>
                <w:spacing w:val="-29"/>
              </w:rPr>
              <w:t xml:space="preserve"> </w:t>
            </w:r>
            <w:r w:rsidRPr="00C52848">
              <w:rPr>
                <w:color w:val="000000"/>
                <w:spacing w:val="-3"/>
              </w:rPr>
              <w:t>(прогноз  201</w:t>
            </w:r>
            <w:r>
              <w:rPr>
                <w:color w:val="000000"/>
                <w:spacing w:val="-3"/>
              </w:rPr>
              <w:t>6</w:t>
            </w:r>
            <w:r w:rsidRPr="00C52848">
              <w:rPr>
                <w:color w:val="000000"/>
                <w:spacing w:val="-3"/>
              </w:rPr>
              <w:t xml:space="preserve"> года)</w:t>
            </w:r>
          </w:p>
        </w:tc>
        <w:tc>
          <w:tcPr>
            <w:tcW w:w="1052" w:type="dxa"/>
            <w:shd w:val="clear" w:color="auto" w:fill="FFFFFF"/>
            <w:vAlign w:val="center"/>
          </w:tcPr>
          <w:p w:rsidR="00385BFB" w:rsidRPr="00C52848" w:rsidRDefault="00385BFB" w:rsidP="00385BFB">
            <w:pPr>
              <w:shd w:val="clear" w:color="auto" w:fill="FFFFFF"/>
              <w:jc w:val="center"/>
              <w:rPr>
                <w:color w:val="000000"/>
                <w:spacing w:val="35"/>
              </w:rPr>
            </w:pPr>
            <w:r w:rsidRPr="00C52848">
              <w:rPr>
                <w:color w:val="000000"/>
                <w:spacing w:val="35"/>
              </w:rPr>
              <w:t>201</w:t>
            </w:r>
            <w:r>
              <w:rPr>
                <w:color w:val="000000"/>
                <w:spacing w:val="35"/>
              </w:rPr>
              <w:t>8</w:t>
            </w:r>
            <w:r w:rsidRPr="00C52848">
              <w:rPr>
                <w:color w:val="000000"/>
                <w:spacing w:val="35"/>
              </w:rPr>
              <w:t xml:space="preserve"> год (прогноз  201</w:t>
            </w:r>
            <w:r>
              <w:rPr>
                <w:color w:val="000000"/>
                <w:spacing w:val="35"/>
              </w:rPr>
              <w:t>7</w:t>
            </w:r>
            <w:r w:rsidRPr="00C52848">
              <w:rPr>
                <w:color w:val="000000"/>
                <w:spacing w:val="35"/>
              </w:rPr>
              <w:t xml:space="preserve"> года)</w:t>
            </w:r>
          </w:p>
        </w:tc>
        <w:tc>
          <w:tcPr>
            <w:tcW w:w="858" w:type="dxa"/>
            <w:shd w:val="clear" w:color="auto" w:fill="FFFFFF"/>
            <w:vAlign w:val="center"/>
          </w:tcPr>
          <w:p w:rsidR="00385BFB" w:rsidRPr="00C52848" w:rsidRDefault="00385BFB" w:rsidP="00385BFB">
            <w:pPr>
              <w:shd w:val="clear" w:color="auto" w:fill="FFFFFF"/>
              <w:jc w:val="center"/>
            </w:pPr>
            <w:r w:rsidRPr="00C52848">
              <w:t>В % к прогнозу 201</w:t>
            </w:r>
            <w:r>
              <w:t>6</w:t>
            </w:r>
            <w:r w:rsidRPr="00C52848">
              <w:t xml:space="preserve"> года</w:t>
            </w:r>
          </w:p>
        </w:tc>
        <w:tc>
          <w:tcPr>
            <w:tcW w:w="1110" w:type="dxa"/>
            <w:shd w:val="clear" w:color="auto" w:fill="auto"/>
            <w:vAlign w:val="center"/>
          </w:tcPr>
          <w:p w:rsidR="00385BFB" w:rsidRPr="00C52848" w:rsidRDefault="00385BFB" w:rsidP="00385BFB">
            <w:pPr>
              <w:jc w:val="center"/>
            </w:pPr>
            <w:r w:rsidRPr="00C52848">
              <w:t>201</w:t>
            </w:r>
            <w:r>
              <w:t>9</w:t>
            </w:r>
            <w:r w:rsidRPr="00C52848">
              <w:t xml:space="preserve"> год (прогноз  201</w:t>
            </w:r>
            <w:r>
              <w:t xml:space="preserve">6 </w:t>
            </w:r>
            <w:r w:rsidRPr="00C52848">
              <w:t>года)</w:t>
            </w:r>
          </w:p>
        </w:tc>
        <w:tc>
          <w:tcPr>
            <w:tcW w:w="1091" w:type="dxa"/>
            <w:vAlign w:val="center"/>
          </w:tcPr>
          <w:p w:rsidR="00385BFB" w:rsidRPr="00C52848" w:rsidRDefault="00385BFB" w:rsidP="00385BFB">
            <w:pPr>
              <w:jc w:val="center"/>
            </w:pPr>
            <w:r w:rsidRPr="00C52848">
              <w:t>201</w:t>
            </w:r>
            <w:r>
              <w:t xml:space="preserve">9 </w:t>
            </w:r>
            <w:r w:rsidRPr="00C52848">
              <w:t>год (прогноз  201</w:t>
            </w:r>
            <w:r>
              <w:t>7</w:t>
            </w:r>
            <w:r w:rsidRPr="00C52848">
              <w:t xml:space="preserve"> года)</w:t>
            </w:r>
          </w:p>
        </w:tc>
        <w:tc>
          <w:tcPr>
            <w:tcW w:w="1134" w:type="dxa"/>
            <w:shd w:val="clear" w:color="auto" w:fill="auto"/>
            <w:vAlign w:val="center"/>
          </w:tcPr>
          <w:p w:rsidR="00385BFB" w:rsidRPr="00C52848" w:rsidRDefault="00385BFB" w:rsidP="00385BFB">
            <w:pPr>
              <w:jc w:val="center"/>
            </w:pPr>
            <w:r w:rsidRPr="00C52848">
              <w:t>В % к прогнозу 201</w:t>
            </w:r>
            <w:r>
              <w:t xml:space="preserve">6 </w:t>
            </w:r>
            <w:r w:rsidRPr="00C52848">
              <w:t>года</w:t>
            </w:r>
          </w:p>
        </w:tc>
      </w:tr>
      <w:tr w:rsidR="00385BFB" w:rsidRPr="00C52848" w:rsidTr="0035660F">
        <w:tblPrEx>
          <w:tblCellMar>
            <w:top w:w="0" w:type="dxa"/>
            <w:bottom w:w="0" w:type="dxa"/>
          </w:tblCellMar>
        </w:tblPrEx>
        <w:trPr>
          <w:trHeight w:hRule="exact" w:val="357"/>
        </w:trPr>
        <w:tc>
          <w:tcPr>
            <w:tcW w:w="3828" w:type="dxa"/>
            <w:shd w:val="clear" w:color="auto" w:fill="FFFFFF"/>
            <w:vAlign w:val="center"/>
          </w:tcPr>
          <w:p w:rsidR="00385BFB" w:rsidRPr="00C52848" w:rsidRDefault="00385BFB" w:rsidP="0035660F">
            <w:pPr>
              <w:shd w:val="clear" w:color="auto" w:fill="FFFFFF"/>
              <w:ind w:hanging="40"/>
              <w:jc w:val="center"/>
            </w:pPr>
            <w:r w:rsidRPr="00C52848">
              <w:rPr>
                <w:color w:val="000000"/>
              </w:rPr>
              <w:t>1</w:t>
            </w:r>
          </w:p>
        </w:tc>
        <w:tc>
          <w:tcPr>
            <w:tcW w:w="1275" w:type="dxa"/>
            <w:shd w:val="clear" w:color="auto" w:fill="FFFFFF"/>
            <w:vAlign w:val="center"/>
          </w:tcPr>
          <w:p w:rsidR="00385BFB" w:rsidRPr="00C52848" w:rsidRDefault="00385BFB" w:rsidP="0035660F">
            <w:pPr>
              <w:shd w:val="clear" w:color="auto" w:fill="FFFFFF"/>
              <w:jc w:val="center"/>
            </w:pPr>
            <w:r w:rsidRPr="00C52848">
              <w:t>2</w:t>
            </w:r>
          </w:p>
        </w:tc>
        <w:tc>
          <w:tcPr>
            <w:tcW w:w="1276" w:type="dxa"/>
            <w:shd w:val="clear" w:color="auto" w:fill="FFFFFF"/>
            <w:vAlign w:val="center"/>
          </w:tcPr>
          <w:p w:rsidR="00385BFB" w:rsidRPr="00C52848" w:rsidRDefault="00385BFB" w:rsidP="0035660F">
            <w:pPr>
              <w:shd w:val="clear" w:color="auto" w:fill="FFFFFF"/>
              <w:jc w:val="center"/>
            </w:pPr>
            <w:r w:rsidRPr="00C52848">
              <w:t>3</w:t>
            </w:r>
          </w:p>
        </w:tc>
        <w:tc>
          <w:tcPr>
            <w:tcW w:w="1188" w:type="dxa"/>
            <w:shd w:val="clear" w:color="auto" w:fill="FFFFFF"/>
            <w:vAlign w:val="center"/>
          </w:tcPr>
          <w:p w:rsidR="00385BFB" w:rsidRPr="00C52848" w:rsidRDefault="00385BFB" w:rsidP="0035660F">
            <w:pPr>
              <w:shd w:val="clear" w:color="auto" w:fill="FFFFFF"/>
              <w:jc w:val="center"/>
            </w:pPr>
            <w:r w:rsidRPr="00C52848">
              <w:t>4</w:t>
            </w:r>
          </w:p>
        </w:tc>
        <w:tc>
          <w:tcPr>
            <w:tcW w:w="1139" w:type="dxa"/>
            <w:shd w:val="clear" w:color="auto" w:fill="FFFFFF"/>
            <w:vAlign w:val="center"/>
          </w:tcPr>
          <w:p w:rsidR="00385BFB" w:rsidRPr="00C52848" w:rsidRDefault="00385BFB" w:rsidP="0035660F">
            <w:pPr>
              <w:shd w:val="clear" w:color="auto" w:fill="FFFFFF"/>
              <w:jc w:val="center"/>
            </w:pPr>
            <w:r w:rsidRPr="00C52848">
              <w:t>5</w:t>
            </w:r>
          </w:p>
        </w:tc>
        <w:tc>
          <w:tcPr>
            <w:tcW w:w="1217" w:type="dxa"/>
            <w:shd w:val="clear" w:color="auto" w:fill="FFFFFF"/>
            <w:vAlign w:val="center"/>
          </w:tcPr>
          <w:p w:rsidR="00385BFB" w:rsidRPr="00C52848" w:rsidRDefault="00385BFB" w:rsidP="0035660F">
            <w:pPr>
              <w:shd w:val="clear" w:color="auto" w:fill="FFFFFF"/>
              <w:jc w:val="center"/>
            </w:pPr>
            <w:r w:rsidRPr="00C52848">
              <w:t>6</w:t>
            </w:r>
          </w:p>
        </w:tc>
        <w:tc>
          <w:tcPr>
            <w:tcW w:w="1052" w:type="dxa"/>
            <w:shd w:val="clear" w:color="auto" w:fill="FFFFFF"/>
            <w:vAlign w:val="center"/>
          </w:tcPr>
          <w:p w:rsidR="00385BFB" w:rsidRPr="00C52848" w:rsidRDefault="00385BFB" w:rsidP="0035660F">
            <w:pPr>
              <w:shd w:val="clear" w:color="auto" w:fill="FFFFFF"/>
              <w:jc w:val="center"/>
            </w:pPr>
            <w:r w:rsidRPr="00C52848">
              <w:t>7</w:t>
            </w:r>
          </w:p>
        </w:tc>
        <w:tc>
          <w:tcPr>
            <w:tcW w:w="858" w:type="dxa"/>
            <w:shd w:val="clear" w:color="auto" w:fill="FFFFFF"/>
            <w:vAlign w:val="center"/>
          </w:tcPr>
          <w:p w:rsidR="00385BFB" w:rsidRPr="00C52848" w:rsidRDefault="00385BFB" w:rsidP="0035660F">
            <w:pPr>
              <w:shd w:val="clear" w:color="auto" w:fill="FFFFFF"/>
              <w:jc w:val="center"/>
            </w:pPr>
            <w:r w:rsidRPr="00C52848">
              <w:t>8</w:t>
            </w:r>
          </w:p>
        </w:tc>
        <w:tc>
          <w:tcPr>
            <w:tcW w:w="1110" w:type="dxa"/>
            <w:shd w:val="clear" w:color="auto" w:fill="auto"/>
            <w:vAlign w:val="center"/>
          </w:tcPr>
          <w:p w:rsidR="00385BFB" w:rsidRPr="00C52848" w:rsidRDefault="00385BFB" w:rsidP="0035660F">
            <w:pPr>
              <w:jc w:val="center"/>
            </w:pPr>
            <w:r w:rsidRPr="00C52848">
              <w:t>9</w:t>
            </w:r>
          </w:p>
        </w:tc>
        <w:tc>
          <w:tcPr>
            <w:tcW w:w="1091" w:type="dxa"/>
            <w:vAlign w:val="center"/>
          </w:tcPr>
          <w:p w:rsidR="00385BFB" w:rsidRPr="00C52848" w:rsidRDefault="00385BFB" w:rsidP="0035660F">
            <w:pPr>
              <w:jc w:val="center"/>
            </w:pPr>
            <w:r w:rsidRPr="00C52848">
              <w:t>10</w:t>
            </w:r>
          </w:p>
        </w:tc>
        <w:tc>
          <w:tcPr>
            <w:tcW w:w="1134" w:type="dxa"/>
            <w:shd w:val="clear" w:color="auto" w:fill="auto"/>
            <w:vAlign w:val="center"/>
          </w:tcPr>
          <w:p w:rsidR="00385BFB" w:rsidRPr="00C52848" w:rsidRDefault="00385BFB" w:rsidP="0035660F">
            <w:pPr>
              <w:jc w:val="center"/>
            </w:pPr>
            <w:r w:rsidRPr="00C52848">
              <w:t>11</w:t>
            </w:r>
          </w:p>
        </w:tc>
      </w:tr>
      <w:tr w:rsidR="00385BFB" w:rsidRPr="00C52848" w:rsidTr="0035660F">
        <w:tblPrEx>
          <w:tblCellMar>
            <w:top w:w="0" w:type="dxa"/>
            <w:bottom w:w="0" w:type="dxa"/>
          </w:tblCellMar>
        </w:tblPrEx>
        <w:trPr>
          <w:trHeight w:hRule="exact" w:val="338"/>
        </w:trPr>
        <w:tc>
          <w:tcPr>
            <w:tcW w:w="3828" w:type="dxa"/>
            <w:shd w:val="clear" w:color="auto" w:fill="FFFFFF"/>
          </w:tcPr>
          <w:p w:rsidR="00385BFB" w:rsidRPr="00C52848" w:rsidRDefault="00385BFB" w:rsidP="0035660F">
            <w:pPr>
              <w:shd w:val="clear" w:color="auto" w:fill="FFFFFF"/>
            </w:pPr>
            <w:r w:rsidRPr="00C52848">
              <w:rPr>
                <w:color w:val="000000"/>
                <w:spacing w:val="-2"/>
              </w:rPr>
              <w:t>Продукция промышленности</w:t>
            </w:r>
          </w:p>
        </w:tc>
        <w:tc>
          <w:tcPr>
            <w:tcW w:w="1275" w:type="dxa"/>
            <w:shd w:val="clear" w:color="auto" w:fill="FFFFFF"/>
          </w:tcPr>
          <w:p w:rsidR="00385BFB" w:rsidRPr="00C52848" w:rsidRDefault="00385BFB" w:rsidP="0035660F">
            <w:pPr>
              <w:shd w:val="clear" w:color="auto" w:fill="FFFFFF"/>
              <w:jc w:val="center"/>
            </w:pPr>
            <w:r w:rsidRPr="00C52848">
              <w:rPr>
                <w:color w:val="000000"/>
                <w:spacing w:val="-6"/>
              </w:rPr>
              <w:t>млн. руб.</w:t>
            </w:r>
          </w:p>
        </w:tc>
        <w:tc>
          <w:tcPr>
            <w:tcW w:w="1276" w:type="dxa"/>
            <w:shd w:val="clear" w:color="auto" w:fill="FFFFFF"/>
            <w:vAlign w:val="center"/>
          </w:tcPr>
          <w:p w:rsidR="00385BFB" w:rsidRPr="00C52848" w:rsidRDefault="00385BFB" w:rsidP="0035660F">
            <w:pPr>
              <w:shd w:val="clear" w:color="auto" w:fill="FFFFFF"/>
              <w:jc w:val="center"/>
            </w:pPr>
            <w:r>
              <w:t>135,4</w:t>
            </w:r>
          </w:p>
        </w:tc>
        <w:tc>
          <w:tcPr>
            <w:tcW w:w="1188" w:type="dxa"/>
            <w:shd w:val="clear" w:color="auto" w:fill="FFFFFF"/>
            <w:vAlign w:val="center"/>
          </w:tcPr>
          <w:p w:rsidR="00385BFB" w:rsidRPr="00C52848" w:rsidRDefault="00385BFB" w:rsidP="0035660F">
            <w:pPr>
              <w:jc w:val="center"/>
            </w:pPr>
            <w:r>
              <w:t>132,6</w:t>
            </w:r>
          </w:p>
        </w:tc>
        <w:tc>
          <w:tcPr>
            <w:tcW w:w="1139" w:type="dxa"/>
            <w:shd w:val="clear" w:color="auto" w:fill="FFFFFF"/>
            <w:vAlign w:val="center"/>
          </w:tcPr>
          <w:p w:rsidR="00385BFB" w:rsidRPr="00C52848" w:rsidRDefault="00385BFB" w:rsidP="0035660F">
            <w:pPr>
              <w:shd w:val="clear" w:color="auto" w:fill="FFFFFF"/>
              <w:jc w:val="center"/>
            </w:pPr>
            <w:r>
              <w:t>97,9</w:t>
            </w:r>
          </w:p>
        </w:tc>
        <w:tc>
          <w:tcPr>
            <w:tcW w:w="1217" w:type="dxa"/>
            <w:shd w:val="clear" w:color="auto" w:fill="FFFFFF"/>
            <w:vAlign w:val="center"/>
          </w:tcPr>
          <w:p w:rsidR="00385BFB" w:rsidRPr="00C52848" w:rsidRDefault="00385BFB" w:rsidP="0035660F">
            <w:pPr>
              <w:shd w:val="clear" w:color="auto" w:fill="FFFFFF"/>
              <w:jc w:val="center"/>
            </w:pPr>
            <w:r>
              <w:t>140,9</w:t>
            </w:r>
          </w:p>
        </w:tc>
        <w:tc>
          <w:tcPr>
            <w:tcW w:w="1052" w:type="dxa"/>
            <w:shd w:val="clear" w:color="auto" w:fill="FFFFFF"/>
            <w:vAlign w:val="center"/>
          </w:tcPr>
          <w:p w:rsidR="00385BFB" w:rsidRPr="00C52848" w:rsidRDefault="00385BFB" w:rsidP="0035660F">
            <w:pPr>
              <w:shd w:val="clear" w:color="auto" w:fill="FFFFFF"/>
              <w:jc w:val="center"/>
            </w:pPr>
            <w:r>
              <w:t>136,5</w:t>
            </w:r>
          </w:p>
        </w:tc>
        <w:tc>
          <w:tcPr>
            <w:tcW w:w="858" w:type="dxa"/>
            <w:shd w:val="clear" w:color="auto" w:fill="FFFFFF"/>
            <w:vAlign w:val="center"/>
          </w:tcPr>
          <w:p w:rsidR="00385BFB" w:rsidRPr="00C52848" w:rsidRDefault="00385BFB" w:rsidP="0035660F">
            <w:pPr>
              <w:shd w:val="clear" w:color="auto" w:fill="FFFFFF"/>
              <w:jc w:val="center"/>
            </w:pPr>
            <w:r>
              <w:t>96,9</w:t>
            </w:r>
          </w:p>
        </w:tc>
        <w:tc>
          <w:tcPr>
            <w:tcW w:w="1110" w:type="dxa"/>
            <w:shd w:val="clear" w:color="auto" w:fill="auto"/>
            <w:vAlign w:val="center"/>
          </w:tcPr>
          <w:p w:rsidR="00385BFB" w:rsidRPr="00C52848" w:rsidRDefault="00385BFB" w:rsidP="0035660F">
            <w:pPr>
              <w:jc w:val="center"/>
            </w:pPr>
            <w:r>
              <w:t>146,6</w:t>
            </w:r>
          </w:p>
        </w:tc>
        <w:tc>
          <w:tcPr>
            <w:tcW w:w="1091" w:type="dxa"/>
            <w:vAlign w:val="center"/>
          </w:tcPr>
          <w:p w:rsidR="00385BFB" w:rsidRPr="00C52848" w:rsidRDefault="00385BFB" w:rsidP="0035660F">
            <w:pPr>
              <w:shd w:val="clear" w:color="auto" w:fill="FFFFFF"/>
              <w:jc w:val="center"/>
            </w:pPr>
            <w:r>
              <w:t>139,5</w:t>
            </w:r>
          </w:p>
        </w:tc>
        <w:tc>
          <w:tcPr>
            <w:tcW w:w="1134" w:type="dxa"/>
            <w:shd w:val="clear" w:color="auto" w:fill="auto"/>
            <w:vAlign w:val="center"/>
          </w:tcPr>
          <w:p w:rsidR="00385BFB" w:rsidRPr="00C52848" w:rsidRDefault="00385BFB" w:rsidP="0035660F">
            <w:pPr>
              <w:jc w:val="center"/>
            </w:pPr>
            <w:r>
              <w:t>95,2</w:t>
            </w:r>
          </w:p>
        </w:tc>
      </w:tr>
      <w:tr w:rsidR="00385BFB" w:rsidRPr="00C52848" w:rsidTr="0035660F">
        <w:tblPrEx>
          <w:tblCellMar>
            <w:top w:w="0" w:type="dxa"/>
            <w:bottom w:w="0" w:type="dxa"/>
          </w:tblCellMar>
        </w:tblPrEx>
        <w:trPr>
          <w:trHeight w:hRule="exact" w:val="331"/>
        </w:trPr>
        <w:tc>
          <w:tcPr>
            <w:tcW w:w="3828" w:type="dxa"/>
            <w:shd w:val="clear" w:color="auto" w:fill="FFFFFF"/>
          </w:tcPr>
          <w:p w:rsidR="00385BFB" w:rsidRPr="00C52848" w:rsidRDefault="00385BFB" w:rsidP="0035660F">
            <w:pPr>
              <w:shd w:val="clear" w:color="auto" w:fill="FFFFFF"/>
              <w:rPr>
                <w:color w:val="000000"/>
                <w:spacing w:val="-3"/>
              </w:rPr>
            </w:pPr>
            <w:r w:rsidRPr="00C52848">
              <w:rPr>
                <w:color w:val="000000"/>
                <w:spacing w:val="-3"/>
              </w:rPr>
              <w:t xml:space="preserve">    Обрабатывающее производство</w:t>
            </w:r>
          </w:p>
        </w:tc>
        <w:tc>
          <w:tcPr>
            <w:tcW w:w="1275" w:type="dxa"/>
            <w:shd w:val="clear" w:color="auto" w:fill="FFFFFF"/>
          </w:tcPr>
          <w:p w:rsidR="00385BFB" w:rsidRPr="00C52848" w:rsidRDefault="00385BFB" w:rsidP="0035660F">
            <w:pPr>
              <w:shd w:val="clear" w:color="auto" w:fill="FFFFFF"/>
              <w:jc w:val="center"/>
            </w:pPr>
            <w:r w:rsidRPr="00C52848">
              <w:rPr>
                <w:color w:val="000000"/>
                <w:spacing w:val="-6"/>
              </w:rPr>
              <w:t>млн. руб.</w:t>
            </w:r>
          </w:p>
        </w:tc>
        <w:tc>
          <w:tcPr>
            <w:tcW w:w="1276" w:type="dxa"/>
            <w:shd w:val="clear" w:color="auto" w:fill="FFFFFF"/>
            <w:vAlign w:val="center"/>
          </w:tcPr>
          <w:p w:rsidR="00385BFB" w:rsidRPr="00C52848" w:rsidRDefault="00385BFB" w:rsidP="0035660F">
            <w:pPr>
              <w:shd w:val="clear" w:color="auto" w:fill="FFFFFF"/>
              <w:jc w:val="center"/>
            </w:pPr>
            <w:r>
              <w:t>135,4</w:t>
            </w:r>
          </w:p>
        </w:tc>
        <w:tc>
          <w:tcPr>
            <w:tcW w:w="1188" w:type="dxa"/>
            <w:shd w:val="clear" w:color="auto" w:fill="FFFFFF"/>
            <w:vAlign w:val="center"/>
          </w:tcPr>
          <w:p w:rsidR="00385BFB" w:rsidRPr="00C52848" w:rsidRDefault="00385BFB" w:rsidP="0035660F">
            <w:pPr>
              <w:jc w:val="center"/>
            </w:pPr>
            <w:r>
              <w:t>132,6</w:t>
            </w:r>
          </w:p>
        </w:tc>
        <w:tc>
          <w:tcPr>
            <w:tcW w:w="1139" w:type="dxa"/>
            <w:shd w:val="clear" w:color="auto" w:fill="FFFFFF"/>
            <w:vAlign w:val="center"/>
          </w:tcPr>
          <w:p w:rsidR="00385BFB" w:rsidRPr="00C52848" w:rsidRDefault="00385BFB" w:rsidP="0035660F">
            <w:pPr>
              <w:shd w:val="clear" w:color="auto" w:fill="FFFFFF"/>
              <w:jc w:val="center"/>
            </w:pPr>
            <w:r>
              <w:t>97,9</w:t>
            </w:r>
          </w:p>
        </w:tc>
        <w:tc>
          <w:tcPr>
            <w:tcW w:w="1217" w:type="dxa"/>
            <w:shd w:val="clear" w:color="auto" w:fill="FFFFFF"/>
            <w:vAlign w:val="center"/>
          </w:tcPr>
          <w:p w:rsidR="00385BFB" w:rsidRPr="00C52848" w:rsidRDefault="00385BFB" w:rsidP="0035660F">
            <w:pPr>
              <w:shd w:val="clear" w:color="auto" w:fill="FFFFFF"/>
              <w:jc w:val="center"/>
            </w:pPr>
            <w:r>
              <w:t>140,9</w:t>
            </w:r>
          </w:p>
        </w:tc>
        <w:tc>
          <w:tcPr>
            <w:tcW w:w="1052" w:type="dxa"/>
            <w:shd w:val="clear" w:color="auto" w:fill="FFFFFF"/>
            <w:vAlign w:val="center"/>
          </w:tcPr>
          <w:p w:rsidR="00385BFB" w:rsidRPr="00C52848" w:rsidRDefault="00385BFB" w:rsidP="0035660F">
            <w:pPr>
              <w:shd w:val="clear" w:color="auto" w:fill="FFFFFF"/>
              <w:jc w:val="center"/>
            </w:pPr>
            <w:r>
              <w:t>136,5</w:t>
            </w:r>
          </w:p>
        </w:tc>
        <w:tc>
          <w:tcPr>
            <w:tcW w:w="858" w:type="dxa"/>
            <w:shd w:val="clear" w:color="auto" w:fill="FFFFFF"/>
            <w:vAlign w:val="center"/>
          </w:tcPr>
          <w:p w:rsidR="00385BFB" w:rsidRPr="00C52848" w:rsidRDefault="00385BFB" w:rsidP="0035660F">
            <w:pPr>
              <w:shd w:val="clear" w:color="auto" w:fill="FFFFFF"/>
              <w:jc w:val="center"/>
            </w:pPr>
            <w:r>
              <w:t>96,9</w:t>
            </w:r>
          </w:p>
        </w:tc>
        <w:tc>
          <w:tcPr>
            <w:tcW w:w="1110" w:type="dxa"/>
            <w:shd w:val="clear" w:color="auto" w:fill="auto"/>
            <w:vAlign w:val="center"/>
          </w:tcPr>
          <w:p w:rsidR="00385BFB" w:rsidRPr="00C52848" w:rsidRDefault="00385BFB" w:rsidP="0035660F">
            <w:pPr>
              <w:jc w:val="center"/>
            </w:pPr>
            <w:r>
              <w:t>146,6</w:t>
            </w:r>
          </w:p>
        </w:tc>
        <w:tc>
          <w:tcPr>
            <w:tcW w:w="1091" w:type="dxa"/>
            <w:vAlign w:val="center"/>
          </w:tcPr>
          <w:p w:rsidR="00385BFB" w:rsidRPr="00C52848" w:rsidRDefault="00385BFB" w:rsidP="0035660F">
            <w:pPr>
              <w:shd w:val="clear" w:color="auto" w:fill="FFFFFF"/>
              <w:jc w:val="center"/>
            </w:pPr>
            <w:r>
              <w:t>139,5</w:t>
            </w:r>
          </w:p>
        </w:tc>
        <w:tc>
          <w:tcPr>
            <w:tcW w:w="1134" w:type="dxa"/>
            <w:shd w:val="clear" w:color="auto" w:fill="auto"/>
            <w:vAlign w:val="center"/>
          </w:tcPr>
          <w:p w:rsidR="00385BFB" w:rsidRPr="00C52848" w:rsidRDefault="00385BFB" w:rsidP="0035660F">
            <w:pPr>
              <w:jc w:val="center"/>
            </w:pPr>
            <w:r>
              <w:t>95,2</w:t>
            </w:r>
          </w:p>
        </w:tc>
      </w:tr>
      <w:tr w:rsidR="00385BFB" w:rsidRPr="00C52848" w:rsidTr="0035660F">
        <w:tblPrEx>
          <w:tblCellMar>
            <w:top w:w="0" w:type="dxa"/>
            <w:bottom w:w="0" w:type="dxa"/>
          </w:tblCellMar>
        </w:tblPrEx>
        <w:trPr>
          <w:trHeight w:hRule="exact" w:val="346"/>
        </w:trPr>
        <w:tc>
          <w:tcPr>
            <w:tcW w:w="3828" w:type="dxa"/>
            <w:shd w:val="clear" w:color="auto" w:fill="FFFFFF"/>
          </w:tcPr>
          <w:p w:rsidR="00385BFB" w:rsidRPr="00C52848" w:rsidRDefault="00385BFB" w:rsidP="0035660F">
            <w:pPr>
              <w:shd w:val="clear" w:color="auto" w:fill="FFFFFF"/>
            </w:pPr>
            <w:r w:rsidRPr="00C52848">
              <w:rPr>
                <w:color w:val="000000"/>
                <w:spacing w:val="-2"/>
              </w:rPr>
              <w:t>Лесозаготовки</w:t>
            </w:r>
          </w:p>
        </w:tc>
        <w:tc>
          <w:tcPr>
            <w:tcW w:w="1275" w:type="dxa"/>
            <w:shd w:val="clear" w:color="auto" w:fill="FFFFFF"/>
          </w:tcPr>
          <w:p w:rsidR="00385BFB" w:rsidRPr="00C52848" w:rsidRDefault="00385BFB" w:rsidP="0035660F">
            <w:pPr>
              <w:shd w:val="clear" w:color="auto" w:fill="FFFFFF"/>
              <w:jc w:val="center"/>
            </w:pPr>
            <w:r w:rsidRPr="00C52848">
              <w:rPr>
                <w:color w:val="000000"/>
                <w:spacing w:val="-5"/>
              </w:rPr>
              <w:t>млн. руб.</w:t>
            </w:r>
          </w:p>
        </w:tc>
        <w:tc>
          <w:tcPr>
            <w:tcW w:w="1276" w:type="dxa"/>
            <w:shd w:val="clear" w:color="auto" w:fill="FFFFFF"/>
            <w:vAlign w:val="center"/>
          </w:tcPr>
          <w:p w:rsidR="00385BFB" w:rsidRPr="00C52848" w:rsidRDefault="00385BFB" w:rsidP="0035660F">
            <w:pPr>
              <w:shd w:val="clear" w:color="auto" w:fill="FFFFFF"/>
              <w:jc w:val="center"/>
            </w:pPr>
            <w:r>
              <w:t>39,6</w:t>
            </w:r>
          </w:p>
        </w:tc>
        <w:tc>
          <w:tcPr>
            <w:tcW w:w="1188" w:type="dxa"/>
            <w:shd w:val="clear" w:color="auto" w:fill="FFFFFF"/>
          </w:tcPr>
          <w:p w:rsidR="00385BFB" w:rsidRPr="00C52848" w:rsidRDefault="00385BFB" w:rsidP="0035660F">
            <w:pPr>
              <w:jc w:val="center"/>
            </w:pPr>
            <w:r>
              <w:t>35,0</w:t>
            </w:r>
          </w:p>
        </w:tc>
        <w:tc>
          <w:tcPr>
            <w:tcW w:w="1139" w:type="dxa"/>
            <w:shd w:val="clear" w:color="auto" w:fill="FFFFFF"/>
            <w:vAlign w:val="center"/>
          </w:tcPr>
          <w:p w:rsidR="00385BFB" w:rsidRPr="00C52848" w:rsidRDefault="00385BFB" w:rsidP="0035660F">
            <w:pPr>
              <w:shd w:val="clear" w:color="auto" w:fill="FFFFFF"/>
              <w:jc w:val="center"/>
            </w:pPr>
            <w:r>
              <w:t>88,4</w:t>
            </w:r>
          </w:p>
        </w:tc>
        <w:tc>
          <w:tcPr>
            <w:tcW w:w="1217" w:type="dxa"/>
            <w:shd w:val="clear" w:color="auto" w:fill="FFFFFF"/>
            <w:vAlign w:val="center"/>
          </w:tcPr>
          <w:p w:rsidR="00385BFB" w:rsidRPr="00C52848" w:rsidRDefault="00385BFB" w:rsidP="0035660F">
            <w:pPr>
              <w:shd w:val="clear" w:color="auto" w:fill="FFFFFF"/>
              <w:jc w:val="center"/>
            </w:pPr>
            <w:r>
              <w:t>49,5</w:t>
            </w:r>
          </w:p>
        </w:tc>
        <w:tc>
          <w:tcPr>
            <w:tcW w:w="1052" w:type="dxa"/>
            <w:shd w:val="clear" w:color="auto" w:fill="FFFFFF"/>
            <w:vAlign w:val="center"/>
          </w:tcPr>
          <w:p w:rsidR="00385BFB" w:rsidRPr="00C52848" w:rsidRDefault="00385BFB" w:rsidP="0035660F">
            <w:pPr>
              <w:shd w:val="clear" w:color="auto" w:fill="FFFFFF"/>
              <w:jc w:val="center"/>
            </w:pPr>
            <w:r>
              <w:t>43,5</w:t>
            </w:r>
          </w:p>
        </w:tc>
        <w:tc>
          <w:tcPr>
            <w:tcW w:w="858" w:type="dxa"/>
            <w:shd w:val="clear" w:color="auto" w:fill="FFFFFF"/>
            <w:vAlign w:val="center"/>
          </w:tcPr>
          <w:p w:rsidR="00385BFB" w:rsidRPr="00C52848" w:rsidRDefault="00385BFB" w:rsidP="0035660F">
            <w:pPr>
              <w:shd w:val="clear" w:color="auto" w:fill="FFFFFF"/>
              <w:jc w:val="center"/>
            </w:pPr>
            <w:r>
              <w:t>87,9</w:t>
            </w:r>
          </w:p>
        </w:tc>
        <w:tc>
          <w:tcPr>
            <w:tcW w:w="1110" w:type="dxa"/>
            <w:shd w:val="clear" w:color="auto" w:fill="auto"/>
            <w:vAlign w:val="center"/>
          </w:tcPr>
          <w:p w:rsidR="00385BFB" w:rsidRPr="00C52848" w:rsidRDefault="00385BFB" w:rsidP="0035660F">
            <w:pPr>
              <w:jc w:val="center"/>
            </w:pPr>
            <w:r>
              <w:t>47,8</w:t>
            </w:r>
          </w:p>
        </w:tc>
        <w:tc>
          <w:tcPr>
            <w:tcW w:w="1091" w:type="dxa"/>
            <w:vAlign w:val="center"/>
          </w:tcPr>
          <w:p w:rsidR="00385BFB" w:rsidRPr="00C52848" w:rsidRDefault="00385BFB" w:rsidP="0035660F">
            <w:pPr>
              <w:shd w:val="clear" w:color="auto" w:fill="FFFFFF"/>
              <w:jc w:val="center"/>
            </w:pPr>
            <w:r>
              <w:t>47,8</w:t>
            </w:r>
          </w:p>
        </w:tc>
        <w:tc>
          <w:tcPr>
            <w:tcW w:w="1134" w:type="dxa"/>
            <w:shd w:val="clear" w:color="auto" w:fill="auto"/>
            <w:vAlign w:val="center"/>
          </w:tcPr>
          <w:p w:rsidR="00385BFB" w:rsidRPr="00C52848" w:rsidRDefault="00385BFB" w:rsidP="0035660F">
            <w:pPr>
              <w:jc w:val="center"/>
            </w:pPr>
            <w:r>
              <w:t>100,0</w:t>
            </w:r>
          </w:p>
        </w:tc>
      </w:tr>
      <w:tr w:rsidR="00385BFB" w:rsidRPr="00C52848" w:rsidTr="0035660F">
        <w:tblPrEx>
          <w:tblCellMar>
            <w:top w:w="0" w:type="dxa"/>
            <w:bottom w:w="0" w:type="dxa"/>
          </w:tblCellMar>
        </w:tblPrEx>
        <w:trPr>
          <w:trHeight w:hRule="exact" w:val="645"/>
        </w:trPr>
        <w:tc>
          <w:tcPr>
            <w:tcW w:w="3828" w:type="dxa"/>
            <w:shd w:val="clear" w:color="auto" w:fill="FFFFFF"/>
          </w:tcPr>
          <w:p w:rsidR="00385BFB" w:rsidRPr="00C52848" w:rsidRDefault="00385BFB" w:rsidP="0035660F">
            <w:pPr>
              <w:shd w:val="clear" w:color="auto" w:fill="FFFFFF"/>
              <w:spacing w:line="324" w:lineRule="exact"/>
              <w:ind w:right="122"/>
            </w:pPr>
            <w:r w:rsidRPr="00C52848">
              <w:rPr>
                <w:color w:val="000000"/>
                <w:spacing w:val="-2"/>
              </w:rPr>
              <w:t>Производство промышленной продукции в натуральном выраже</w:t>
            </w:r>
            <w:r w:rsidRPr="00C52848">
              <w:rPr>
                <w:color w:val="000000"/>
                <w:spacing w:val="-2"/>
              </w:rPr>
              <w:softHyphen/>
            </w:r>
            <w:r w:rsidRPr="00C52848">
              <w:rPr>
                <w:color w:val="000000"/>
                <w:spacing w:val="-3"/>
              </w:rPr>
              <w:t>нии</w:t>
            </w:r>
          </w:p>
        </w:tc>
        <w:tc>
          <w:tcPr>
            <w:tcW w:w="1275" w:type="dxa"/>
            <w:shd w:val="clear" w:color="auto" w:fill="FFFFFF"/>
          </w:tcPr>
          <w:p w:rsidR="00385BFB" w:rsidRPr="00C52848" w:rsidRDefault="00385BFB" w:rsidP="0035660F">
            <w:pPr>
              <w:shd w:val="clear" w:color="auto" w:fill="FFFFFF"/>
            </w:pPr>
          </w:p>
        </w:tc>
        <w:tc>
          <w:tcPr>
            <w:tcW w:w="1276" w:type="dxa"/>
            <w:shd w:val="clear" w:color="auto" w:fill="FFFFFF"/>
            <w:vAlign w:val="center"/>
          </w:tcPr>
          <w:p w:rsidR="00385BFB" w:rsidRPr="00C52848" w:rsidRDefault="00385BFB" w:rsidP="0035660F">
            <w:pPr>
              <w:shd w:val="clear" w:color="auto" w:fill="FFFFFF"/>
              <w:jc w:val="center"/>
              <w:rPr>
                <w:color w:val="FF0000"/>
              </w:rPr>
            </w:pPr>
          </w:p>
        </w:tc>
        <w:tc>
          <w:tcPr>
            <w:tcW w:w="1188" w:type="dxa"/>
            <w:shd w:val="clear" w:color="auto" w:fill="FFFFFF"/>
          </w:tcPr>
          <w:p w:rsidR="00385BFB" w:rsidRPr="00C52848" w:rsidRDefault="00385BFB" w:rsidP="0035660F">
            <w:pPr>
              <w:jc w:val="center"/>
            </w:pPr>
          </w:p>
        </w:tc>
        <w:tc>
          <w:tcPr>
            <w:tcW w:w="1139" w:type="dxa"/>
            <w:shd w:val="clear" w:color="auto" w:fill="FFFFFF"/>
            <w:vAlign w:val="center"/>
          </w:tcPr>
          <w:p w:rsidR="00385BFB" w:rsidRPr="00C52848" w:rsidRDefault="00385BFB" w:rsidP="0035660F">
            <w:pPr>
              <w:shd w:val="clear" w:color="auto" w:fill="FFFFFF"/>
              <w:jc w:val="center"/>
              <w:rPr>
                <w:color w:val="FF0000"/>
              </w:rPr>
            </w:pPr>
          </w:p>
        </w:tc>
        <w:tc>
          <w:tcPr>
            <w:tcW w:w="1217" w:type="dxa"/>
            <w:shd w:val="clear" w:color="auto" w:fill="FFFFFF"/>
            <w:vAlign w:val="center"/>
          </w:tcPr>
          <w:p w:rsidR="00385BFB" w:rsidRPr="00C52848" w:rsidRDefault="00385BFB" w:rsidP="0035660F">
            <w:pPr>
              <w:shd w:val="clear" w:color="auto" w:fill="FFFFFF"/>
              <w:jc w:val="center"/>
              <w:rPr>
                <w:color w:val="FF0000"/>
              </w:rPr>
            </w:pPr>
          </w:p>
        </w:tc>
        <w:tc>
          <w:tcPr>
            <w:tcW w:w="1052" w:type="dxa"/>
            <w:shd w:val="clear" w:color="auto" w:fill="FFFFFF"/>
            <w:vAlign w:val="center"/>
          </w:tcPr>
          <w:p w:rsidR="00385BFB" w:rsidRPr="00C52848" w:rsidRDefault="00385BFB" w:rsidP="0035660F">
            <w:pPr>
              <w:shd w:val="clear" w:color="auto" w:fill="FFFFFF"/>
              <w:jc w:val="center"/>
              <w:rPr>
                <w:color w:val="FF0000"/>
              </w:rPr>
            </w:pPr>
          </w:p>
        </w:tc>
        <w:tc>
          <w:tcPr>
            <w:tcW w:w="858" w:type="dxa"/>
            <w:shd w:val="clear" w:color="auto" w:fill="FFFFFF"/>
            <w:vAlign w:val="center"/>
          </w:tcPr>
          <w:p w:rsidR="00385BFB" w:rsidRPr="00C52848" w:rsidRDefault="00385BFB" w:rsidP="0035660F">
            <w:pPr>
              <w:shd w:val="clear" w:color="auto" w:fill="FFFFFF"/>
              <w:jc w:val="center"/>
              <w:rPr>
                <w:color w:val="FF0000"/>
              </w:rPr>
            </w:pPr>
          </w:p>
        </w:tc>
        <w:tc>
          <w:tcPr>
            <w:tcW w:w="1110" w:type="dxa"/>
            <w:shd w:val="clear" w:color="auto" w:fill="auto"/>
            <w:vAlign w:val="center"/>
          </w:tcPr>
          <w:p w:rsidR="00385BFB" w:rsidRPr="00C52848" w:rsidRDefault="00385BFB" w:rsidP="0035660F">
            <w:pPr>
              <w:jc w:val="center"/>
              <w:rPr>
                <w:color w:val="FF0000"/>
              </w:rPr>
            </w:pPr>
          </w:p>
        </w:tc>
        <w:tc>
          <w:tcPr>
            <w:tcW w:w="1091" w:type="dxa"/>
            <w:vAlign w:val="center"/>
          </w:tcPr>
          <w:p w:rsidR="00385BFB" w:rsidRPr="00C52848" w:rsidRDefault="00385BFB" w:rsidP="0035660F">
            <w:pPr>
              <w:shd w:val="clear" w:color="auto" w:fill="FFFFFF"/>
              <w:jc w:val="center"/>
              <w:rPr>
                <w:color w:val="FF0000"/>
              </w:rPr>
            </w:pPr>
          </w:p>
        </w:tc>
        <w:tc>
          <w:tcPr>
            <w:tcW w:w="1134" w:type="dxa"/>
            <w:shd w:val="clear" w:color="auto" w:fill="auto"/>
            <w:vAlign w:val="center"/>
          </w:tcPr>
          <w:p w:rsidR="00385BFB" w:rsidRPr="00C52848" w:rsidRDefault="00385BFB" w:rsidP="0035660F">
            <w:pPr>
              <w:jc w:val="center"/>
              <w:rPr>
                <w:color w:val="FF0000"/>
              </w:rPr>
            </w:pPr>
          </w:p>
        </w:tc>
      </w:tr>
      <w:tr w:rsidR="00385BFB" w:rsidRPr="00C52848" w:rsidTr="0035660F">
        <w:tblPrEx>
          <w:tblCellMar>
            <w:top w:w="0" w:type="dxa"/>
            <w:bottom w:w="0" w:type="dxa"/>
          </w:tblCellMar>
        </w:tblPrEx>
        <w:trPr>
          <w:trHeight w:hRule="exact" w:val="346"/>
        </w:trPr>
        <w:tc>
          <w:tcPr>
            <w:tcW w:w="3828" w:type="dxa"/>
            <w:shd w:val="clear" w:color="auto" w:fill="FFFFFF"/>
          </w:tcPr>
          <w:p w:rsidR="00385BFB" w:rsidRPr="00C52848" w:rsidRDefault="00385BFB" w:rsidP="0035660F">
            <w:pPr>
              <w:shd w:val="clear" w:color="auto" w:fill="FFFFFF"/>
              <w:ind w:left="302"/>
            </w:pPr>
            <w:r w:rsidRPr="00C52848">
              <w:rPr>
                <w:spacing w:val="-2"/>
              </w:rPr>
              <w:t>пиломатериалы</w:t>
            </w:r>
          </w:p>
        </w:tc>
        <w:tc>
          <w:tcPr>
            <w:tcW w:w="1275" w:type="dxa"/>
            <w:shd w:val="clear" w:color="auto" w:fill="FFFFFF"/>
          </w:tcPr>
          <w:p w:rsidR="00385BFB" w:rsidRPr="00C52848" w:rsidRDefault="00385BFB" w:rsidP="0035660F">
            <w:pPr>
              <w:shd w:val="clear" w:color="auto" w:fill="FFFFFF"/>
              <w:jc w:val="center"/>
            </w:pPr>
            <w:r w:rsidRPr="00C52848">
              <w:rPr>
                <w:spacing w:val="-3"/>
              </w:rPr>
              <w:t>тыс. куб. м</w:t>
            </w:r>
          </w:p>
        </w:tc>
        <w:tc>
          <w:tcPr>
            <w:tcW w:w="1276" w:type="dxa"/>
            <w:shd w:val="clear" w:color="auto" w:fill="FFFFFF"/>
            <w:vAlign w:val="center"/>
          </w:tcPr>
          <w:p w:rsidR="00385BFB" w:rsidRPr="00C52848" w:rsidRDefault="00385BFB" w:rsidP="0035660F">
            <w:pPr>
              <w:shd w:val="clear" w:color="auto" w:fill="FFFFFF"/>
              <w:jc w:val="center"/>
            </w:pPr>
            <w:r>
              <w:t>38,5</w:t>
            </w:r>
          </w:p>
        </w:tc>
        <w:tc>
          <w:tcPr>
            <w:tcW w:w="1188" w:type="dxa"/>
            <w:shd w:val="clear" w:color="auto" w:fill="FFFFFF"/>
            <w:vAlign w:val="center"/>
          </w:tcPr>
          <w:p w:rsidR="00385BFB" w:rsidRPr="00C52848" w:rsidRDefault="00385BFB" w:rsidP="0035660F">
            <w:pPr>
              <w:jc w:val="center"/>
            </w:pPr>
            <w:r>
              <w:t>35,4</w:t>
            </w:r>
          </w:p>
        </w:tc>
        <w:tc>
          <w:tcPr>
            <w:tcW w:w="1139" w:type="dxa"/>
            <w:shd w:val="clear" w:color="auto" w:fill="FFFFFF"/>
            <w:vAlign w:val="center"/>
          </w:tcPr>
          <w:p w:rsidR="00385BFB" w:rsidRPr="00C52848" w:rsidRDefault="00385BFB" w:rsidP="0035660F">
            <w:pPr>
              <w:shd w:val="clear" w:color="auto" w:fill="FFFFFF"/>
              <w:jc w:val="center"/>
            </w:pPr>
            <w:r>
              <w:t>91,9</w:t>
            </w:r>
          </w:p>
        </w:tc>
        <w:tc>
          <w:tcPr>
            <w:tcW w:w="1217" w:type="dxa"/>
            <w:shd w:val="clear" w:color="auto" w:fill="FFFFFF"/>
            <w:vAlign w:val="center"/>
          </w:tcPr>
          <w:p w:rsidR="00385BFB" w:rsidRPr="00C52848" w:rsidRDefault="00385BFB" w:rsidP="0035660F">
            <w:pPr>
              <w:shd w:val="clear" w:color="auto" w:fill="FFFFFF"/>
              <w:jc w:val="center"/>
            </w:pPr>
            <w:r>
              <w:t>38,5</w:t>
            </w:r>
          </w:p>
        </w:tc>
        <w:tc>
          <w:tcPr>
            <w:tcW w:w="1052" w:type="dxa"/>
            <w:shd w:val="clear" w:color="auto" w:fill="FFFFFF"/>
            <w:vAlign w:val="center"/>
          </w:tcPr>
          <w:p w:rsidR="00385BFB" w:rsidRPr="00C52848" w:rsidRDefault="00385BFB" w:rsidP="0035660F">
            <w:pPr>
              <w:shd w:val="clear" w:color="auto" w:fill="FFFFFF"/>
              <w:jc w:val="center"/>
            </w:pPr>
            <w:r>
              <w:t>37,2</w:t>
            </w:r>
          </w:p>
        </w:tc>
        <w:tc>
          <w:tcPr>
            <w:tcW w:w="858" w:type="dxa"/>
            <w:shd w:val="clear" w:color="auto" w:fill="FFFFFF"/>
            <w:vAlign w:val="center"/>
          </w:tcPr>
          <w:p w:rsidR="00385BFB" w:rsidRPr="00C52848" w:rsidRDefault="00385BFB" w:rsidP="0035660F">
            <w:pPr>
              <w:shd w:val="clear" w:color="auto" w:fill="FFFFFF"/>
              <w:jc w:val="center"/>
            </w:pPr>
            <w:r>
              <w:t>96,6</w:t>
            </w:r>
          </w:p>
        </w:tc>
        <w:tc>
          <w:tcPr>
            <w:tcW w:w="1110" w:type="dxa"/>
            <w:shd w:val="clear" w:color="auto" w:fill="auto"/>
            <w:vAlign w:val="center"/>
          </w:tcPr>
          <w:p w:rsidR="00385BFB" w:rsidRPr="00C52848" w:rsidRDefault="00385BFB" w:rsidP="0035660F">
            <w:pPr>
              <w:jc w:val="center"/>
            </w:pPr>
            <w:r>
              <w:t>38,5</w:t>
            </w:r>
          </w:p>
        </w:tc>
        <w:tc>
          <w:tcPr>
            <w:tcW w:w="1091" w:type="dxa"/>
            <w:vAlign w:val="center"/>
          </w:tcPr>
          <w:p w:rsidR="00385BFB" w:rsidRPr="00C52848" w:rsidRDefault="00385BFB" w:rsidP="0035660F">
            <w:pPr>
              <w:shd w:val="clear" w:color="auto" w:fill="FFFFFF"/>
              <w:jc w:val="center"/>
            </w:pPr>
            <w:r>
              <w:t>39,0</w:t>
            </w:r>
          </w:p>
        </w:tc>
        <w:tc>
          <w:tcPr>
            <w:tcW w:w="1134" w:type="dxa"/>
            <w:shd w:val="clear" w:color="auto" w:fill="auto"/>
            <w:vAlign w:val="center"/>
          </w:tcPr>
          <w:p w:rsidR="00385BFB" w:rsidRPr="00C52848" w:rsidRDefault="00385BFB" w:rsidP="0035660F">
            <w:pPr>
              <w:jc w:val="center"/>
            </w:pPr>
            <w:r>
              <w:t>101,3</w:t>
            </w:r>
          </w:p>
        </w:tc>
      </w:tr>
      <w:tr w:rsidR="00385BFB" w:rsidRPr="00C52848" w:rsidTr="0035660F">
        <w:tblPrEx>
          <w:tblCellMar>
            <w:top w:w="0" w:type="dxa"/>
            <w:bottom w:w="0" w:type="dxa"/>
          </w:tblCellMar>
        </w:tblPrEx>
        <w:trPr>
          <w:trHeight w:hRule="exact" w:val="346"/>
        </w:trPr>
        <w:tc>
          <w:tcPr>
            <w:tcW w:w="3828" w:type="dxa"/>
            <w:shd w:val="clear" w:color="auto" w:fill="FFFFFF"/>
          </w:tcPr>
          <w:p w:rsidR="00385BFB" w:rsidRPr="00C52848" w:rsidRDefault="00385BFB" w:rsidP="0035660F">
            <w:pPr>
              <w:shd w:val="clear" w:color="auto" w:fill="FFFFFF"/>
              <w:ind w:left="302"/>
            </w:pPr>
            <w:r w:rsidRPr="00C52848">
              <w:rPr>
                <w:spacing w:val="-3"/>
              </w:rPr>
              <w:t>мясо и субпродукты</w:t>
            </w:r>
          </w:p>
        </w:tc>
        <w:tc>
          <w:tcPr>
            <w:tcW w:w="1275" w:type="dxa"/>
            <w:shd w:val="clear" w:color="auto" w:fill="FFFFFF"/>
          </w:tcPr>
          <w:p w:rsidR="00385BFB" w:rsidRPr="00C52848" w:rsidRDefault="00385BFB" w:rsidP="0035660F">
            <w:pPr>
              <w:shd w:val="clear" w:color="auto" w:fill="FFFFFF"/>
              <w:jc w:val="center"/>
            </w:pPr>
            <w:r w:rsidRPr="00C52848">
              <w:rPr>
                <w:spacing w:val="-3"/>
              </w:rPr>
              <w:t>тонн</w:t>
            </w:r>
          </w:p>
        </w:tc>
        <w:tc>
          <w:tcPr>
            <w:tcW w:w="1276" w:type="dxa"/>
            <w:shd w:val="clear" w:color="auto" w:fill="FFFFFF"/>
            <w:vAlign w:val="center"/>
          </w:tcPr>
          <w:p w:rsidR="00385BFB" w:rsidRPr="00C52848" w:rsidRDefault="00385BFB" w:rsidP="0035660F">
            <w:pPr>
              <w:shd w:val="clear" w:color="auto" w:fill="FFFFFF"/>
              <w:jc w:val="center"/>
            </w:pPr>
            <w:r w:rsidRPr="00C52848">
              <w:t>…</w:t>
            </w:r>
          </w:p>
        </w:tc>
        <w:tc>
          <w:tcPr>
            <w:tcW w:w="1188" w:type="dxa"/>
            <w:shd w:val="clear" w:color="auto" w:fill="FFFFFF"/>
            <w:vAlign w:val="center"/>
          </w:tcPr>
          <w:p w:rsidR="00385BFB" w:rsidRPr="00C52848" w:rsidRDefault="00385BFB" w:rsidP="0035660F">
            <w:pPr>
              <w:shd w:val="clear" w:color="auto" w:fill="FFFFFF"/>
              <w:jc w:val="center"/>
            </w:pPr>
            <w:r w:rsidRPr="00C52848">
              <w:t>…</w:t>
            </w:r>
          </w:p>
        </w:tc>
        <w:tc>
          <w:tcPr>
            <w:tcW w:w="1139" w:type="dxa"/>
            <w:shd w:val="clear" w:color="auto" w:fill="FFFFFF"/>
            <w:vAlign w:val="center"/>
          </w:tcPr>
          <w:p w:rsidR="00385BFB" w:rsidRPr="00C52848" w:rsidRDefault="00385BFB" w:rsidP="0035660F">
            <w:pPr>
              <w:shd w:val="clear" w:color="auto" w:fill="FFFFFF"/>
              <w:jc w:val="center"/>
            </w:pPr>
            <w:r>
              <w:t>76,1</w:t>
            </w:r>
          </w:p>
        </w:tc>
        <w:tc>
          <w:tcPr>
            <w:tcW w:w="1217" w:type="dxa"/>
            <w:shd w:val="clear" w:color="auto" w:fill="FFFFFF"/>
            <w:vAlign w:val="center"/>
          </w:tcPr>
          <w:p w:rsidR="00385BFB" w:rsidRPr="00C52848" w:rsidRDefault="00385BFB" w:rsidP="0035660F">
            <w:pPr>
              <w:shd w:val="clear" w:color="auto" w:fill="FFFFFF"/>
              <w:jc w:val="center"/>
            </w:pPr>
            <w:r w:rsidRPr="00C52848">
              <w:t>…</w:t>
            </w:r>
          </w:p>
        </w:tc>
        <w:tc>
          <w:tcPr>
            <w:tcW w:w="1052" w:type="dxa"/>
            <w:shd w:val="clear" w:color="auto" w:fill="FFFFFF"/>
            <w:vAlign w:val="center"/>
          </w:tcPr>
          <w:p w:rsidR="00385BFB" w:rsidRPr="00C52848" w:rsidRDefault="00385BFB" w:rsidP="0035660F">
            <w:pPr>
              <w:shd w:val="clear" w:color="auto" w:fill="FFFFFF"/>
              <w:jc w:val="center"/>
            </w:pPr>
            <w:r w:rsidRPr="00C52848">
              <w:t>…</w:t>
            </w:r>
          </w:p>
        </w:tc>
        <w:tc>
          <w:tcPr>
            <w:tcW w:w="858" w:type="dxa"/>
            <w:shd w:val="clear" w:color="auto" w:fill="FFFFFF"/>
            <w:vAlign w:val="center"/>
          </w:tcPr>
          <w:p w:rsidR="00385BFB" w:rsidRPr="00C52848" w:rsidRDefault="00385BFB" w:rsidP="0035660F">
            <w:pPr>
              <w:shd w:val="clear" w:color="auto" w:fill="FFFFFF"/>
              <w:jc w:val="center"/>
            </w:pPr>
            <w:r>
              <w:t>76,2</w:t>
            </w:r>
          </w:p>
        </w:tc>
        <w:tc>
          <w:tcPr>
            <w:tcW w:w="1110" w:type="dxa"/>
            <w:shd w:val="clear" w:color="auto" w:fill="auto"/>
            <w:vAlign w:val="center"/>
          </w:tcPr>
          <w:p w:rsidR="00385BFB" w:rsidRPr="00C52848" w:rsidRDefault="00385BFB" w:rsidP="0035660F">
            <w:pPr>
              <w:shd w:val="clear" w:color="auto" w:fill="FFFFFF"/>
              <w:jc w:val="center"/>
            </w:pPr>
            <w:r w:rsidRPr="00C52848">
              <w:t>…</w:t>
            </w:r>
          </w:p>
        </w:tc>
        <w:tc>
          <w:tcPr>
            <w:tcW w:w="1091" w:type="dxa"/>
            <w:vAlign w:val="center"/>
          </w:tcPr>
          <w:p w:rsidR="00385BFB" w:rsidRPr="00C52848" w:rsidRDefault="00385BFB" w:rsidP="0035660F">
            <w:pPr>
              <w:shd w:val="clear" w:color="auto" w:fill="FFFFFF"/>
              <w:jc w:val="center"/>
            </w:pPr>
            <w:r w:rsidRPr="00C52848">
              <w:t>…</w:t>
            </w:r>
          </w:p>
        </w:tc>
        <w:tc>
          <w:tcPr>
            <w:tcW w:w="1134" w:type="dxa"/>
            <w:shd w:val="clear" w:color="auto" w:fill="auto"/>
            <w:vAlign w:val="center"/>
          </w:tcPr>
          <w:p w:rsidR="00385BFB" w:rsidRPr="00C52848" w:rsidRDefault="00385BFB" w:rsidP="0035660F">
            <w:pPr>
              <w:jc w:val="center"/>
            </w:pPr>
            <w:r>
              <w:t>76,4</w:t>
            </w:r>
          </w:p>
        </w:tc>
      </w:tr>
      <w:tr w:rsidR="00385BFB" w:rsidRPr="00C52848" w:rsidTr="0035660F">
        <w:tblPrEx>
          <w:tblCellMar>
            <w:top w:w="0" w:type="dxa"/>
            <w:bottom w:w="0" w:type="dxa"/>
          </w:tblCellMar>
        </w:tblPrEx>
        <w:trPr>
          <w:trHeight w:hRule="exact" w:val="346"/>
        </w:trPr>
        <w:tc>
          <w:tcPr>
            <w:tcW w:w="3828" w:type="dxa"/>
            <w:shd w:val="clear" w:color="auto" w:fill="FFFFFF"/>
          </w:tcPr>
          <w:p w:rsidR="00385BFB" w:rsidRPr="00C52848" w:rsidRDefault="00385BFB" w:rsidP="0035660F">
            <w:pPr>
              <w:shd w:val="clear" w:color="auto" w:fill="FFFFFF"/>
              <w:ind w:left="302"/>
            </w:pPr>
            <w:r w:rsidRPr="00C52848">
              <w:rPr>
                <w:color w:val="000000"/>
                <w:spacing w:val="-3"/>
              </w:rPr>
              <w:t>колбасные изделия</w:t>
            </w:r>
          </w:p>
        </w:tc>
        <w:tc>
          <w:tcPr>
            <w:tcW w:w="1275" w:type="dxa"/>
            <w:shd w:val="clear" w:color="auto" w:fill="FFFFFF"/>
          </w:tcPr>
          <w:p w:rsidR="00385BFB" w:rsidRPr="00C52848" w:rsidRDefault="00385BFB" w:rsidP="0035660F">
            <w:pPr>
              <w:shd w:val="clear" w:color="auto" w:fill="FFFFFF"/>
              <w:jc w:val="center"/>
            </w:pPr>
            <w:r w:rsidRPr="00C52848">
              <w:rPr>
                <w:color w:val="000000"/>
                <w:spacing w:val="-5"/>
              </w:rPr>
              <w:t>тонн</w:t>
            </w:r>
          </w:p>
        </w:tc>
        <w:tc>
          <w:tcPr>
            <w:tcW w:w="1276" w:type="dxa"/>
            <w:shd w:val="clear" w:color="auto" w:fill="FFFFFF"/>
            <w:vAlign w:val="center"/>
          </w:tcPr>
          <w:p w:rsidR="00385BFB" w:rsidRPr="00C52848" w:rsidRDefault="00385BFB" w:rsidP="0035660F">
            <w:pPr>
              <w:shd w:val="clear" w:color="auto" w:fill="FFFFFF"/>
              <w:jc w:val="center"/>
            </w:pPr>
            <w:r w:rsidRPr="00C52848">
              <w:t>…</w:t>
            </w:r>
          </w:p>
        </w:tc>
        <w:tc>
          <w:tcPr>
            <w:tcW w:w="1188" w:type="dxa"/>
            <w:shd w:val="clear" w:color="auto" w:fill="FFFFFF"/>
            <w:vAlign w:val="center"/>
          </w:tcPr>
          <w:p w:rsidR="00385BFB" w:rsidRPr="00C52848" w:rsidRDefault="00385BFB" w:rsidP="0035660F">
            <w:pPr>
              <w:shd w:val="clear" w:color="auto" w:fill="FFFFFF"/>
              <w:jc w:val="center"/>
            </w:pPr>
            <w:r w:rsidRPr="00C52848">
              <w:t>…</w:t>
            </w:r>
          </w:p>
        </w:tc>
        <w:tc>
          <w:tcPr>
            <w:tcW w:w="1139" w:type="dxa"/>
            <w:shd w:val="clear" w:color="auto" w:fill="FFFFFF"/>
            <w:vAlign w:val="center"/>
          </w:tcPr>
          <w:p w:rsidR="00385BFB" w:rsidRPr="00C52848" w:rsidRDefault="00385BFB" w:rsidP="0035660F">
            <w:pPr>
              <w:shd w:val="clear" w:color="auto" w:fill="FFFFFF"/>
              <w:jc w:val="center"/>
            </w:pPr>
            <w:r>
              <w:t>82,3</w:t>
            </w:r>
          </w:p>
        </w:tc>
        <w:tc>
          <w:tcPr>
            <w:tcW w:w="1217" w:type="dxa"/>
            <w:shd w:val="clear" w:color="auto" w:fill="FFFFFF"/>
            <w:vAlign w:val="center"/>
          </w:tcPr>
          <w:p w:rsidR="00385BFB" w:rsidRPr="00C52848" w:rsidRDefault="00385BFB" w:rsidP="0035660F">
            <w:pPr>
              <w:shd w:val="clear" w:color="auto" w:fill="FFFFFF"/>
              <w:jc w:val="center"/>
            </w:pPr>
            <w:r w:rsidRPr="00C52848">
              <w:t>…</w:t>
            </w:r>
          </w:p>
        </w:tc>
        <w:tc>
          <w:tcPr>
            <w:tcW w:w="1052" w:type="dxa"/>
            <w:shd w:val="clear" w:color="auto" w:fill="FFFFFF"/>
            <w:vAlign w:val="center"/>
          </w:tcPr>
          <w:p w:rsidR="00385BFB" w:rsidRPr="00C52848" w:rsidRDefault="00385BFB" w:rsidP="0035660F">
            <w:pPr>
              <w:shd w:val="clear" w:color="auto" w:fill="FFFFFF"/>
              <w:jc w:val="center"/>
            </w:pPr>
            <w:r w:rsidRPr="00C52848">
              <w:t>…</w:t>
            </w:r>
          </w:p>
        </w:tc>
        <w:tc>
          <w:tcPr>
            <w:tcW w:w="858" w:type="dxa"/>
            <w:shd w:val="clear" w:color="auto" w:fill="FFFFFF"/>
            <w:vAlign w:val="center"/>
          </w:tcPr>
          <w:p w:rsidR="00385BFB" w:rsidRPr="00C52848" w:rsidRDefault="00385BFB" w:rsidP="0035660F">
            <w:pPr>
              <w:shd w:val="clear" w:color="auto" w:fill="FFFFFF"/>
              <w:jc w:val="center"/>
            </w:pPr>
            <w:r>
              <w:t>83,4</w:t>
            </w:r>
          </w:p>
        </w:tc>
        <w:tc>
          <w:tcPr>
            <w:tcW w:w="1110" w:type="dxa"/>
            <w:shd w:val="clear" w:color="auto" w:fill="auto"/>
            <w:vAlign w:val="center"/>
          </w:tcPr>
          <w:p w:rsidR="00385BFB" w:rsidRPr="00C52848" w:rsidRDefault="00385BFB" w:rsidP="0035660F">
            <w:pPr>
              <w:shd w:val="clear" w:color="auto" w:fill="FFFFFF"/>
              <w:jc w:val="center"/>
            </w:pPr>
            <w:r w:rsidRPr="00C52848">
              <w:t>…</w:t>
            </w:r>
          </w:p>
        </w:tc>
        <w:tc>
          <w:tcPr>
            <w:tcW w:w="1091" w:type="dxa"/>
            <w:vAlign w:val="center"/>
          </w:tcPr>
          <w:p w:rsidR="00385BFB" w:rsidRPr="00C52848" w:rsidRDefault="00385BFB" w:rsidP="0035660F">
            <w:pPr>
              <w:shd w:val="clear" w:color="auto" w:fill="FFFFFF"/>
              <w:jc w:val="center"/>
            </w:pPr>
            <w:r w:rsidRPr="00C52848">
              <w:t>…</w:t>
            </w:r>
          </w:p>
        </w:tc>
        <w:tc>
          <w:tcPr>
            <w:tcW w:w="1134" w:type="dxa"/>
            <w:shd w:val="clear" w:color="auto" w:fill="auto"/>
            <w:vAlign w:val="center"/>
          </w:tcPr>
          <w:p w:rsidR="00385BFB" w:rsidRPr="00C52848" w:rsidRDefault="00385BFB" w:rsidP="0035660F">
            <w:pPr>
              <w:jc w:val="center"/>
            </w:pPr>
            <w:r>
              <w:t>84,5</w:t>
            </w:r>
          </w:p>
        </w:tc>
      </w:tr>
      <w:tr w:rsidR="00385BFB" w:rsidRPr="00C52848" w:rsidTr="0035660F">
        <w:tblPrEx>
          <w:tblCellMar>
            <w:top w:w="0" w:type="dxa"/>
            <w:bottom w:w="0" w:type="dxa"/>
          </w:tblCellMar>
        </w:tblPrEx>
        <w:trPr>
          <w:trHeight w:hRule="exact" w:val="346"/>
        </w:trPr>
        <w:tc>
          <w:tcPr>
            <w:tcW w:w="3828" w:type="dxa"/>
            <w:shd w:val="clear" w:color="auto" w:fill="FFFFFF"/>
          </w:tcPr>
          <w:p w:rsidR="00385BFB" w:rsidRPr="00C52848" w:rsidRDefault="00385BFB" w:rsidP="0035660F">
            <w:pPr>
              <w:shd w:val="clear" w:color="auto" w:fill="FFFFFF"/>
              <w:rPr>
                <w:color w:val="000000"/>
                <w:spacing w:val="-3"/>
              </w:rPr>
            </w:pPr>
            <w:r w:rsidRPr="00C52848">
              <w:rPr>
                <w:color w:val="000000"/>
                <w:spacing w:val="-3"/>
              </w:rPr>
              <w:t xml:space="preserve">    полуфабрикаты</w:t>
            </w:r>
          </w:p>
        </w:tc>
        <w:tc>
          <w:tcPr>
            <w:tcW w:w="1275" w:type="dxa"/>
            <w:shd w:val="clear" w:color="auto" w:fill="FFFFFF"/>
          </w:tcPr>
          <w:p w:rsidR="00385BFB" w:rsidRPr="00C52848" w:rsidRDefault="00385BFB" w:rsidP="0035660F">
            <w:pPr>
              <w:shd w:val="clear" w:color="auto" w:fill="FFFFFF"/>
              <w:spacing w:line="317" w:lineRule="exact"/>
              <w:jc w:val="center"/>
              <w:rPr>
                <w:color w:val="000000"/>
                <w:spacing w:val="-5"/>
              </w:rPr>
            </w:pPr>
            <w:r w:rsidRPr="00C52848">
              <w:rPr>
                <w:color w:val="000000"/>
                <w:spacing w:val="-5"/>
              </w:rPr>
              <w:t>тонн</w:t>
            </w:r>
          </w:p>
        </w:tc>
        <w:tc>
          <w:tcPr>
            <w:tcW w:w="1276" w:type="dxa"/>
            <w:shd w:val="clear" w:color="auto" w:fill="FFFFFF"/>
            <w:vAlign w:val="center"/>
          </w:tcPr>
          <w:p w:rsidR="00385BFB" w:rsidRPr="00C52848" w:rsidRDefault="00385BFB" w:rsidP="0035660F">
            <w:pPr>
              <w:shd w:val="clear" w:color="auto" w:fill="FFFFFF"/>
              <w:jc w:val="center"/>
            </w:pPr>
            <w:r w:rsidRPr="00C52848">
              <w:t>…</w:t>
            </w:r>
          </w:p>
        </w:tc>
        <w:tc>
          <w:tcPr>
            <w:tcW w:w="1188" w:type="dxa"/>
            <w:shd w:val="clear" w:color="auto" w:fill="FFFFFF"/>
            <w:vAlign w:val="center"/>
          </w:tcPr>
          <w:p w:rsidR="00385BFB" w:rsidRPr="00C52848" w:rsidRDefault="00385BFB" w:rsidP="0035660F">
            <w:pPr>
              <w:shd w:val="clear" w:color="auto" w:fill="FFFFFF"/>
              <w:jc w:val="center"/>
            </w:pPr>
            <w:r w:rsidRPr="00C52848">
              <w:t>…</w:t>
            </w:r>
          </w:p>
        </w:tc>
        <w:tc>
          <w:tcPr>
            <w:tcW w:w="1139" w:type="dxa"/>
            <w:shd w:val="clear" w:color="auto" w:fill="FFFFFF"/>
            <w:vAlign w:val="center"/>
          </w:tcPr>
          <w:p w:rsidR="00385BFB" w:rsidRPr="00C52848" w:rsidRDefault="00385BFB" w:rsidP="0035660F">
            <w:pPr>
              <w:shd w:val="clear" w:color="auto" w:fill="FFFFFF"/>
              <w:jc w:val="center"/>
            </w:pPr>
            <w:r>
              <w:t>62,0</w:t>
            </w:r>
          </w:p>
        </w:tc>
        <w:tc>
          <w:tcPr>
            <w:tcW w:w="1217" w:type="dxa"/>
            <w:shd w:val="clear" w:color="auto" w:fill="FFFFFF"/>
            <w:vAlign w:val="center"/>
          </w:tcPr>
          <w:p w:rsidR="00385BFB" w:rsidRPr="00C52848" w:rsidRDefault="00385BFB" w:rsidP="0035660F">
            <w:pPr>
              <w:shd w:val="clear" w:color="auto" w:fill="FFFFFF"/>
              <w:jc w:val="center"/>
            </w:pPr>
            <w:r w:rsidRPr="00C52848">
              <w:t>…</w:t>
            </w:r>
          </w:p>
        </w:tc>
        <w:tc>
          <w:tcPr>
            <w:tcW w:w="1052" w:type="dxa"/>
            <w:shd w:val="clear" w:color="auto" w:fill="FFFFFF"/>
            <w:vAlign w:val="center"/>
          </w:tcPr>
          <w:p w:rsidR="00385BFB" w:rsidRPr="00C52848" w:rsidRDefault="00385BFB" w:rsidP="0035660F">
            <w:pPr>
              <w:shd w:val="clear" w:color="auto" w:fill="FFFFFF"/>
              <w:jc w:val="center"/>
            </w:pPr>
            <w:r w:rsidRPr="00C52848">
              <w:t>…</w:t>
            </w:r>
          </w:p>
        </w:tc>
        <w:tc>
          <w:tcPr>
            <w:tcW w:w="858" w:type="dxa"/>
            <w:shd w:val="clear" w:color="auto" w:fill="FFFFFF"/>
            <w:vAlign w:val="center"/>
          </w:tcPr>
          <w:p w:rsidR="00385BFB" w:rsidRPr="00C52848" w:rsidRDefault="00385BFB" w:rsidP="0035660F">
            <w:pPr>
              <w:shd w:val="clear" w:color="auto" w:fill="FFFFFF"/>
              <w:jc w:val="center"/>
            </w:pPr>
            <w:r>
              <w:t>61,0</w:t>
            </w:r>
          </w:p>
        </w:tc>
        <w:tc>
          <w:tcPr>
            <w:tcW w:w="1110" w:type="dxa"/>
            <w:shd w:val="clear" w:color="auto" w:fill="auto"/>
            <w:vAlign w:val="center"/>
          </w:tcPr>
          <w:p w:rsidR="00385BFB" w:rsidRPr="00C52848" w:rsidRDefault="00385BFB" w:rsidP="0035660F">
            <w:pPr>
              <w:shd w:val="clear" w:color="auto" w:fill="FFFFFF"/>
              <w:jc w:val="center"/>
            </w:pPr>
            <w:r w:rsidRPr="00C52848">
              <w:t>…</w:t>
            </w:r>
          </w:p>
        </w:tc>
        <w:tc>
          <w:tcPr>
            <w:tcW w:w="1091" w:type="dxa"/>
            <w:vAlign w:val="center"/>
          </w:tcPr>
          <w:p w:rsidR="00385BFB" w:rsidRPr="00C52848" w:rsidRDefault="00385BFB" w:rsidP="0035660F">
            <w:pPr>
              <w:shd w:val="clear" w:color="auto" w:fill="FFFFFF"/>
              <w:jc w:val="center"/>
            </w:pPr>
            <w:r w:rsidRPr="00C52848">
              <w:t>…</w:t>
            </w:r>
          </w:p>
        </w:tc>
        <w:tc>
          <w:tcPr>
            <w:tcW w:w="1134" w:type="dxa"/>
            <w:shd w:val="clear" w:color="auto" w:fill="auto"/>
            <w:vAlign w:val="center"/>
          </w:tcPr>
          <w:p w:rsidR="00385BFB" w:rsidRPr="00C52848" w:rsidRDefault="00385BFB" w:rsidP="0035660F">
            <w:pPr>
              <w:jc w:val="center"/>
            </w:pPr>
            <w:r>
              <w:t>60,4</w:t>
            </w:r>
          </w:p>
        </w:tc>
      </w:tr>
      <w:tr w:rsidR="00385BFB" w:rsidRPr="00C52848" w:rsidTr="0035660F">
        <w:tblPrEx>
          <w:tblCellMar>
            <w:top w:w="0" w:type="dxa"/>
            <w:bottom w:w="0" w:type="dxa"/>
          </w:tblCellMar>
        </w:tblPrEx>
        <w:trPr>
          <w:trHeight w:hRule="exact" w:val="346"/>
        </w:trPr>
        <w:tc>
          <w:tcPr>
            <w:tcW w:w="3828" w:type="dxa"/>
            <w:shd w:val="clear" w:color="auto" w:fill="FFFFFF"/>
          </w:tcPr>
          <w:p w:rsidR="00385BFB" w:rsidRPr="00C52848" w:rsidRDefault="00385BFB" w:rsidP="0035660F">
            <w:pPr>
              <w:shd w:val="clear" w:color="auto" w:fill="FFFFFF"/>
              <w:rPr>
                <w:color w:val="000000"/>
                <w:spacing w:val="-3"/>
              </w:rPr>
            </w:pPr>
            <w:r w:rsidRPr="00C52848">
              <w:rPr>
                <w:color w:val="000000"/>
                <w:spacing w:val="-3"/>
              </w:rPr>
              <w:t xml:space="preserve">    кондитерские изделия</w:t>
            </w:r>
          </w:p>
        </w:tc>
        <w:tc>
          <w:tcPr>
            <w:tcW w:w="1275" w:type="dxa"/>
            <w:shd w:val="clear" w:color="auto" w:fill="FFFFFF"/>
          </w:tcPr>
          <w:p w:rsidR="00385BFB" w:rsidRPr="00C52848" w:rsidRDefault="00385BFB" w:rsidP="0035660F">
            <w:pPr>
              <w:shd w:val="clear" w:color="auto" w:fill="FFFFFF"/>
              <w:spacing w:line="317" w:lineRule="exact"/>
              <w:ind w:left="166" w:right="209"/>
              <w:jc w:val="center"/>
              <w:rPr>
                <w:color w:val="000000"/>
                <w:spacing w:val="-5"/>
              </w:rPr>
            </w:pPr>
            <w:r w:rsidRPr="00C52848">
              <w:rPr>
                <w:color w:val="000000"/>
                <w:spacing w:val="-5"/>
              </w:rPr>
              <w:t>тонн</w:t>
            </w:r>
          </w:p>
        </w:tc>
        <w:tc>
          <w:tcPr>
            <w:tcW w:w="1276" w:type="dxa"/>
            <w:shd w:val="clear" w:color="auto" w:fill="FFFFFF"/>
            <w:vAlign w:val="center"/>
          </w:tcPr>
          <w:p w:rsidR="00385BFB" w:rsidRPr="00C52848" w:rsidRDefault="00385BFB" w:rsidP="0035660F">
            <w:pPr>
              <w:shd w:val="clear" w:color="auto" w:fill="FFFFFF"/>
              <w:jc w:val="center"/>
              <w:rPr>
                <w:color w:val="000000"/>
              </w:rPr>
            </w:pPr>
            <w:r w:rsidRPr="00C52848">
              <w:rPr>
                <w:color w:val="000000"/>
              </w:rPr>
              <w:t>…</w:t>
            </w:r>
          </w:p>
        </w:tc>
        <w:tc>
          <w:tcPr>
            <w:tcW w:w="1188" w:type="dxa"/>
            <w:shd w:val="clear" w:color="auto" w:fill="FFFFFF"/>
            <w:vAlign w:val="center"/>
          </w:tcPr>
          <w:p w:rsidR="00385BFB" w:rsidRPr="00C52848" w:rsidRDefault="00385BFB" w:rsidP="0035660F">
            <w:pPr>
              <w:shd w:val="clear" w:color="auto" w:fill="FFFFFF"/>
              <w:jc w:val="center"/>
              <w:rPr>
                <w:color w:val="000000"/>
              </w:rPr>
            </w:pPr>
            <w:r w:rsidRPr="00C52848">
              <w:rPr>
                <w:color w:val="000000"/>
              </w:rPr>
              <w:t>…</w:t>
            </w:r>
          </w:p>
        </w:tc>
        <w:tc>
          <w:tcPr>
            <w:tcW w:w="1139" w:type="dxa"/>
            <w:shd w:val="clear" w:color="auto" w:fill="FFFFFF"/>
            <w:vAlign w:val="center"/>
          </w:tcPr>
          <w:p w:rsidR="00385BFB" w:rsidRPr="00C52848" w:rsidRDefault="00385BFB" w:rsidP="0035660F">
            <w:pPr>
              <w:shd w:val="clear" w:color="auto" w:fill="FFFFFF"/>
              <w:jc w:val="center"/>
              <w:rPr>
                <w:color w:val="000000"/>
              </w:rPr>
            </w:pPr>
            <w:r>
              <w:rPr>
                <w:color w:val="000000"/>
              </w:rPr>
              <w:t>115,0</w:t>
            </w:r>
          </w:p>
        </w:tc>
        <w:tc>
          <w:tcPr>
            <w:tcW w:w="1217" w:type="dxa"/>
            <w:shd w:val="clear" w:color="auto" w:fill="FFFFFF"/>
            <w:vAlign w:val="center"/>
          </w:tcPr>
          <w:p w:rsidR="00385BFB" w:rsidRPr="00C52848" w:rsidRDefault="00385BFB" w:rsidP="0035660F">
            <w:pPr>
              <w:shd w:val="clear" w:color="auto" w:fill="FFFFFF"/>
              <w:jc w:val="center"/>
              <w:rPr>
                <w:color w:val="000000"/>
              </w:rPr>
            </w:pPr>
            <w:r w:rsidRPr="00C52848">
              <w:rPr>
                <w:color w:val="000000"/>
              </w:rPr>
              <w:t>…</w:t>
            </w:r>
          </w:p>
        </w:tc>
        <w:tc>
          <w:tcPr>
            <w:tcW w:w="1052" w:type="dxa"/>
            <w:shd w:val="clear" w:color="auto" w:fill="FFFFFF"/>
            <w:vAlign w:val="center"/>
          </w:tcPr>
          <w:p w:rsidR="00385BFB" w:rsidRPr="00C52848" w:rsidRDefault="00385BFB" w:rsidP="0035660F">
            <w:pPr>
              <w:shd w:val="clear" w:color="auto" w:fill="FFFFFF"/>
              <w:jc w:val="center"/>
              <w:rPr>
                <w:color w:val="000000"/>
              </w:rPr>
            </w:pPr>
            <w:r w:rsidRPr="00C52848">
              <w:rPr>
                <w:color w:val="000000"/>
              </w:rPr>
              <w:t>…</w:t>
            </w:r>
          </w:p>
        </w:tc>
        <w:tc>
          <w:tcPr>
            <w:tcW w:w="858" w:type="dxa"/>
            <w:shd w:val="clear" w:color="auto" w:fill="FFFFFF"/>
            <w:vAlign w:val="center"/>
          </w:tcPr>
          <w:p w:rsidR="00385BFB" w:rsidRPr="00C52848" w:rsidRDefault="00385BFB" w:rsidP="0035660F">
            <w:pPr>
              <w:shd w:val="clear" w:color="auto" w:fill="FFFFFF"/>
              <w:jc w:val="center"/>
              <w:rPr>
                <w:color w:val="000000"/>
              </w:rPr>
            </w:pPr>
            <w:r>
              <w:rPr>
                <w:color w:val="000000"/>
              </w:rPr>
              <w:t>116,5</w:t>
            </w:r>
          </w:p>
        </w:tc>
        <w:tc>
          <w:tcPr>
            <w:tcW w:w="1110" w:type="dxa"/>
            <w:shd w:val="clear" w:color="auto" w:fill="auto"/>
            <w:vAlign w:val="center"/>
          </w:tcPr>
          <w:p w:rsidR="00385BFB" w:rsidRPr="00C52848" w:rsidRDefault="00385BFB" w:rsidP="0035660F">
            <w:pPr>
              <w:shd w:val="clear" w:color="auto" w:fill="FFFFFF"/>
              <w:jc w:val="center"/>
              <w:rPr>
                <w:color w:val="000000"/>
              </w:rPr>
            </w:pPr>
            <w:r w:rsidRPr="00C52848">
              <w:rPr>
                <w:color w:val="000000"/>
              </w:rPr>
              <w:t>…</w:t>
            </w:r>
          </w:p>
        </w:tc>
        <w:tc>
          <w:tcPr>
            <w:tcW w:w="1091" w:type="dxa"/>
            <w:vAlign w:val="center"/>
          </w:tcPr>
          <w:p w:rsidR="00385BFB" w:rsidRPr="00C52848" w:rsidRDefault="00385BFB" w:rsidP="0035660F">
            <w:pPr>
              <w:shd w:val="clear" w:color="auto" w:fill="FFFFFF"/>
              <w:jc w:val="center"/>
              <w:rPr>
                <w:color w:val="000000"/>
              </w:rPr>
            </w:pPr>
            <w:r w:rsidRPr="00C52848">
              <w:rPr>
                <w:color w:val="000000"/>
              </w:rPr>
              <w:t>…</w:t>
            </w:r>
          </w:p>
        </w:tc>
        <w:tc>
          <w:tcPr>
            <w:tcW w:w="1134" w:type="dxa"/>
            <w:shd w:val="clear" w:color="auto" w:fill="auto"/>
            <w:vAlign w:val="center"/>
          </w:tcPr>
          <w:p w:rsidR="00385BFB" w:rsidRPr="00C52848" w:rsidRDefault="00385BFB" w:rsidP="0035660F">
            <w:pPr>
              <w:jc w:val="center"/>
              <w:rPr>
                <w:color w:val="000000"/>
              </w:rPr>
            </w:pPr>
            <w:r>
              <w:rPr>
                <w:color w:val="000000"/>
              </w:rPr>
              <w:t>119,2</w:t>
            </w:r>
          </w:p>
        </w:tc>
      </w:tr>
      <w:tr w:rsidR="00385BFB" w:rsidRPr="00C52848" w:rsidTr="0035660F">
        <w:tblPrEx>
          <w:tblCellMar>
            <w:top w:w="0" w:type="dxa"/>
            <w:bottom w:w="0" w:type="dxa"/>
          </w:tblCellMar>
        </w:tblPrEx>
        <w:trPr>
          <w:trHeight w:hRule="exact" w:val="346"/>
        </w:trPr>
        <w:tc>
          <w:tcPr>
            <w:tcW w:w="3828" w:type="dxa"/>
            <w:shd w:val="clear" w:color="auto" w:fill="FFFFFF"/>
          </w:tcPr>
          <w:p w:rsidR="00385BFB" w:rsidRPr="00C52848" w:rsidRDefault="00385BFB" w:rsidP="0035660F">
            <w:pPr>
              <w:shd w:val="clear" w:color="auto" w:fill="FFFFFF"/>
              <w:rPr>
                <w:spacing w:val="-3"/>
              </w:rPr>
            </w:pPr>
            <w:r w:rsidRPr="00C52848">
              <w:rPr>
                <w:spacing w:val="-3"/>
              </w:rPr>
              <w:t xml:space="preserve">    хлеб и хлебобулочные изделия</w:t>
            </w:r>
          </w:p>
        </w:tc>
        <w:tc>
          <w:tcPr>
            <w:tcW w:w="1275" w:type="dxa"/>
            <w:shd w:val="clear" w:color="auto" w:fill="FFFFFF"/>
          </w:tcPr>
          <w:p w:rsidR="00385BFB" w:rsidRPr="00C52848" w:rsidRDefault="00385BFB" w:rsidP="0035660F">
            <w:pPr>
              <w:shd w:val="clear" w:color="auto" w:fill="FFFFFF"/>
              <w:spacing w:line="317" w:lineRule="exact"/>
              <w:ind w:left="166" w:right="209"/>
              <w:jc w:val="center"/>
              <w:rPr>
                <w:spacing w:val="-5"/>
              </w:rPr>
            </w:pPr>
            <w:r w:rsidRPr="00C52848">
              <w:rPr>
                <w:spacing w:val="-5"/>
              </w:rPr>
              <w:t>тонн</w:t>
            </w:r>
          </w:p>
        </w:tc>
        <w:tc>
          <w:tcPr>
            <w:tcW w:w="1276" w:type="dxa"/>
            <w:shd w:val="clear" w:color="auto" w:fill="FFFFFF"/>
            <w:vAlign w:val="center"/>
          </w:tcPr>
          <w:p w:rsidR="00385BFB" w:rsidRPr="00C52848" w:rsidRDefault="00385BFB" w:rsidP="0035660F">
            <w:pPr>
              <w:shd w:val="clear" w:color="auto" w:fill="FFFFFF"/>
              <w:jc w:val="center"/>
            </w:pPr>
            <w:r w:rsidRPr="00C52848">
              <w:t>…</w:t>
            </w:r>
          </w:p>
        </w:tc>
        <w:tc>
          <w:tcPr>
            <w:tcW w:w="1188" w:type="dxa"/>
            <w:shd w:val="clear" w:color="auto" w:fill="FFFFFF"/>
            <w:vAlign w:val="center"/>
          </w:tcPr>
          <w:p w:rsidR="00385BFB" w:rsidRPr="00C52848" w:rsidRDefault="00385BFB" w:rsidP="0035660F">
            <w:pPr>
              <w:shd w:val="clear" w:color="auto" w:fill="FFFFFF"/>
              <w:jc w:val="center"/>
            </w:pPr>
            <w:r w:rsidRPr="00C52848">
              <w:t>…</w:t>
            </w:r>
          </w:p>
        </w:tc>
        <w:tc>
          <w:tcPr>
            <w:tcW w:w="1139" w:type="dxa"/>
            <w:shd w:val="clear" w:color="auto" w:fill="FFFFFF"/>
            <w:vAlign w:val="center"/>
          </w:tcPr>
          <w:p w:rsidR="00385BFB" w:rsidRPr="00C52848" w:rsidRDefault="00385BFB" w:rsidP="0035660F">
            <w:pPr>
              <w:shd w:val="clear" w:color="auto" w:fill="FFFFFF"/>
              <w:jc w:val="center"/>
            </w:pPr>
            <w:r w:rsidRPr="00C52848">
              <w:t>101,</w:t>
            </w:r>
            <w:r>
              <w:t>1</w:t>
            </w:r>
          </w:p>
        </w:tc>
        <w:tc>
          <w:tcPr>
            <w:tcW w:w="1217" w:type="dxa"/>
            <w:shd w:val="clear" w:color="auto" w:fill="FFFFFF"/>
            <w:vAlign w:val="center"/>
          </w:tcPr>
          <w:p w:rsidR="00385BFB" w:rsidRPr="00C52848" w:rsidRDefault="00385BFB" w:rsidP="0035660F">
            <w:pPr>
              <w:shd w:val="clear" w:color="auto" w:fill="FFFFFF"/>
              <w:jc w:val="center"/>
            </w:pPr>
            <w:r w:rsidRPr="00C52848">
              <w:t>…</w:t>
            </w:r>
          </w:p>
        </w:tc>
        <w:tc>
          <w:tcPr>
            <w:tcW w:w="1052" w:type="dxa"/>
            <w:shd w:val="clear" w:color="auto" w:fill="FFFFFF"/>
            <w:vAlign w:val="center"/>
          </w:tcPr>
          <w:p w:rsidR="00385BFB" w:rsidRPr="00C52848" w:rsidRDefault="00385BFB" w:rsidP="0035660F">
            <w:pPr>
              <w:shd w:val="clear" w:color="auto" w:fill="FFFFFF"/>
              <w:jc w:val="center"/>
            </w:pPr>
            <w:r w:rsidRPr="00C52848">
              <w:t>…</w:t>
            </w:r>
          </w:p>
        </w:tc>
        <w:tc>
          <w:tcPr>
            <w:tcW w:w="858" w:type="dxa"/>
            <w:shd w:val="clear" w:color="auto" w:fill="FFFFFF"/>
            <w:vAlign w:val="center"/>
          </w:tcPr>
          <w:p w:rsidR="00385BFB" w:rsidRPr="00C52848" w:rsidRDefault="00385BFB" w:rsidP="0035660F">
            <w:pPr>
              <w:shd w:val="clear" w:color="auto" w:fill="FFFFFF"/>
              <w:jc w:val="center"/>
            </w:pPr>
            <w:r>
              <w:t>101,3</w:t>
            </w:r>
          </w:p>
        </w:tc>
        <w:tc>
          <w:tcPr>
            <w:tcW w:w="1110" w:type="dxa"/>
            <w:shd w:val="clear" w:color="auto" w:fill="auto"/>
            <w:vAlign w:val="center"/>
          </w:tcPr>
          <w:p w:rsidR="00385BFB" w:rsidRPr="00C52848" w:rsidRDefault="00385BFB" w:rsidP="0035660F">
            <w:pPr>
              <w:shd w:val="clear" w:color="auto" w:fill="FFFFFF"/>
              <w:jc w:val="center"/>
            </w:pPr>
            <w:r w:rsidRPr="00C52848">
              <w:t>…</w:t>
            </w:r>
          </w:p>
        </w:tc>
        <w:tc>
          <w:tcPr>
            <w:tcW w:w="1091" w:type="dxa"/>
            <w:vAlign w:val="center"/>
          </w:tcPr>
          <w:p w:rsidR="00385BFB" w:rsidRPr="00C52848" w:rsidRDefault="00385BFB" w:rsidP="0035660F">
            <w:pPr>
              <w:shd w:val="clear" w:color="auto" w:fill="FFFFFF"/>
              <w:jc w:val="center"/>
            </w:pPr>
            <w:r w:rsidRPr="00C52848">
              <w:t>…</w:t>
            </w:r>
          </w:p>
        </w:tc>
        <w:tc>
          <w:tcPr>
            <w:tcW w:w="1134" w:type="dxa"/>
            <w:shd w:val="clear" w:color="auto" w:fill="auto"/>
            <w:vAlign w:val="center"/>
          </w:tcPr>
          <w:p w:rsidR="00385BFB" w:rsidRPr="00C52848" w:rsidRDefault="00385BFB" w:rsidP="0035660F">
            <w:pPr>
              <w:jc w:val="center"/>
            </w:pPr>
            <w:r>
              <w:t>102,0</w:t>
            </w:r>
          </w:p>
        </w:tc>
      </w:tr>
      <w:tr w:rsidR="00385BFB" w:rsidRPr="00C52848" w:rsidTr="0035660F">
        <w:tblPrEx>
          <w:tblCellMar>
            <w:top w:w="0" w:type="dxa"/>
            <w:bottom w:w="0" w:type="dxa"/>
          </w:tblCellMar>
        </w:tblPrEx>
        <w:trPr>
          <w:trHeight w:hRule="exact" w:val="346"/>
        </w:trPr>
        <w:tc>
          <w:tcPr>
            <w:tcW w:w="3828" w:type="dxa"/>
            <w:shd w:val="clear" w:color="auto" w:fill="FFFFFF"/>
          </w:tcPr>
          <w:p w:rsidR="00385BFB" w:rsidRPr="00C52848" w:rsidRDefault="00385BFB" w:rsidP="0035660F">
            <w:pPr>
              <w:shd w:val="clear" w:color="auto" w:fill="FFFFFF"/>
              <w:rPr>
                <w:color w:val="000000"/>
                <w:spacing w:val="-3"/>
              </w:rPr>
            </w:pPr>
            <w:r w:rsidRPr="00C52848">
              <w:rPr>
                <w:color w:val="000000"/>
                <w:spacing w:val="-3"/>
              </w:rPr>
              <w:t xml:space="preserve">    макаронные изделия</w:t>
            </w:r>
          </w:p>
        </w:tc>
        <w:tc>
          <w:tcPr>
            <w:tcW w:w="1275" w:type="dxa"/>
            <w:shd w:val="clear" w:color="auto" w:fill="FFFFFF"/>
          </w:tcPr>
          <w:p w:rsidR="00385BFB" w:rsidRPr="00C52848" w:rsidRDefault="00385BFB" w:rsidP="0035660F">
            <w:pPr>
              <w:shd w:val="clear" w:color="auto" w:fill="FFFFFF"/>
              <w:spacing w:line="317" w:lineRule="exact"/>
              <w:ind w:left="166" w:right="209"/>
              <w:jc w:val="center"/>
              <w:rPr>
                <w:color w:val="000000"/>
                <w:spacing w:val="-5"/>
              </w:rPr>
            </w:pPr>
            <w:r w:rsidRPr="00C52848">
              <w:rPr>
                <w:color w:val="000000"/>
                <w:spacing w:val="-5"/>
              </w:rPr>
              <w:t>тонн</w:t>
            </w:r>
          </w:p>
        </w:tc>
        <w:tc>
          <w:tcPr>
            <w:tcW w:w="1276" w:type="dxa"/>
            <w:shd w:val="clear" w:color="auto" w:fill="FFFFFF"/>
            <w:vAlign w:val="center"/>
          </w:tcPr>
          <w:p w:rsidR="00385BFB" w:rsidRPr="00C52848" w:rsidRDefault="00385BFB" w:rsidP="0035660F">
            <w:pPr>
              <w:shd w:val="clear" w:color="auto" w:fill="FFFFFF"/>
              <w:jc w:val="center"/>
              <w:rPr>
                <w:color w:val="000000"/>
              </w:rPr>
            </w:pPr>
            <w:r w:rsidRPr="00C52848">
              <w:rPr>
                <w:color w:val="000000"/>
              </w:rPr>
              <w:t>…</w:t>
            </w:r>
          </w:p>
        </w:tc>
        <w:tc>
          <w:tcPr>
            <w:tcW w:w="1188" w:type="dxa"/>
            <w:shd w:val="clear" w:color="auto" w:fill="FFFFFF"/>
            <w:vAlign w:val="center"/>
          </w:tcPr>
          <w:p w:rsidR="00385BFB" w:rsidRPr="00C52848" w:rsidRDefault="00385BFB" w:rsidP="0035660F">
            <w:pPr>
              <w:shd w:val="clear" w:color="auto" w:fill="FFFFFF"/>
              <w:jc w:val="center"/>
              <w:rPr>
                <w:color w:val="000000"/>
              </w:rPr>
            </w:pPr>
            <w:r w:rsidRPr="00C52848">
              <w:rPr>
                <w:color w:val="000000"/>
              </w:rPr>
              <w:t>…</w:t>
            </w:r>
          </w:p>
        </w:tc>
        <w:tc>
          <w:tcPr>
            <w:tcW w:w="1139" w:type="dxa"/>
            <w:shd w:val="clear" w:color="auto" w:fill="FFFFFF"/>
            <w:vAlign w:val="center"/>
          </w:tcPr>
          <w:p w:rsidR="00385BFB" w:rsidRPr="00C52848" w:rsidRDefault="00385BFB" w:rsidP="0035660F">
            <w:pPr>
              <w:shd w:val="clear" w:color="auto" w:fill="FFFFFF"/>
              <w:jc w:val="center"/>
              <w:rPr>
                <w:color w:val="000000"/>
              </w:rPr>
            </w:pPr>
            <w:r>
              <w:rPr>
                <w:color w:val="000000"/>
              </w:rPr>
              <w:t>87,0</w:t>
            </w:r>
          </w:p>
        </w:tc>
        <w:tc>
          <w:tcPr>
            <w:tcW w:w="1217" w:type="dxa"/>
            <w:shd w:val="clear" w:color="auto" w:fill="FFFFFF"/>
            <w:vAlign w:val="center"/>
          </w:tcPr>
          <w:p w:rsidR="00385BFB" w:rsidRPr="00C52848" w:rsidRDefault="00385BFB" w:rsidP="0035660F">
            <w:pPr>
              <w:shd w:val="clear" w:color="auto" w:fill="FFFFFF"/>
              <w:jc w:val="center"/>
              <w:rPr>
                <w:color w:val="000000"/>
              </w:rPr>
            </w:pPr>
            <w:r w:rsidRPr="00C52848">
              <w:rPr>
                <w:color w:val="000000"/>
              </w:rPr>
              <w:t>…</w:t>
            </w:r>
          </w:p>
        </w:tc>
        <w:tc>
          <w:tcPr>
            <w:tcW w:w="1052" w:type="dxa"/>
            <w:shd w:val="clear" w:color="auto" w:fill="FFFFFF"/>
            <w:vAlign w:val="center"/>
          </w:tcPr>
          <w:p w:rsidR="00385BFB" w:rsidRPr="00C52848" w:rsidRDefault="00385BFB" w:rsidP="0035660F">
            <w:pPr>
              <w:shd w:val="clear" w:color="auto" w:fill="FFFFFF"/>
              <w:jc w:val="center"/>
              <w:rPr>
                <w:color w:val="000000"/>
              </w:rPr>
            </w:pPr>
            <w:r w:rsidRPr="00C52848">
              <w:rPr>
                <w:color w:val="000000"/>
              </w:rPr>
              <w:t>…</w:t>
            </w:r>
          </w:p>
        </w:tc>
        <w:tc>
          <w:tcPr>
            <w:tcW w:w="858" w:type="dxa"/>
            <w:shd w:val="clear" w:color="auto" w:fill="FFFFFF"/>
            <w:vAlign w:val="center"/>
          </w:tcPr>
          <w:p w:rsidR="00385BFB" w:rsidRPr="00C52848" w:rsidRDefault="00385BFB" w:rsidP="0035660F">
            <w:pPr>
              <w:shd w:val="clear" w:color="auto" w:fill="FFFFFF"/>
              <w:jc w:val="center"/>
              <w:rPr>
                <w:color w:val="000000"/>
              </w:rPr>
            </w:pPr>
            <w:r>
              <w:rPr>
                <w:color w:val="000000"/>
              </w:rPr>
              <w:t>87,5</w:t>
            </w:r>
          </w:p>
        </w:tc>
        <w:tc>
          <w:tcPr>
            <w:tcW w:w="1110" w:type="dxa"/>
            <w:shd w:val="clear" w:color="auto" w:fill="auto"/>
            <w:vAlign w:val="center"/>
          </w:tcPr>
          <w:p w:rsidR="00385BFB" w:rsidRPr="00C52848" w:rsidRDefault="00385BFB" w:rsidP="0035660F">
            <w:pPr>
              <w:shd w:val="clear" w:color="auto" w:fill="FFFFFF"/>
              <w:jc w:val="center"/>
              <w:rPr>
                <w:color w:val="000000"/>
              </w:rPr>
            </w:pPr>
            <w:r w:rsidRPr="00C52848">
              <w:rPr>
                <w:color w:val="000000"/>
              </w:rPr>
              <w:t>…</w:t>
            </w:r>
          </w:p>
        </w:tc>
        <w:tc>
          <w:tcPr>
            <w:tcW w:w="1091" w:type="dxa"/>
            <w:vAlign w:val="center"/>
          </w:tcPr>
          <w:p w:rsidR="00385BFB" w:rsidRPr="00C52848" w:rsidRDefault="00385BFB" w:rsidP="0035660F">
            <w:pPr>
              <w:shd w:val="clear" w:color="auto" w:fill="FFFFFF"/>
              <w:jc w:val="center"/>
              <w:rPr>
                <w:color w:val="000000"/>
              </w:rPr>
            </w:pPr>
            <w:r w:rsidRPr="00C52848">
              <w:rPr>
                <w:color w:val="000000"/>
              </w:rPr>
              <w:t>…</w:t>
            </w:r>
          </w:p>
        </w:tc>
        <w:tc>
          <w:tcPr>
            <w:tcW w:w="1134" w:type="dxa"/>
            <w:shd w:val="clear" w:color="auto" w:fill="auto"/>
            <w:vAlign w:val="center"/>
          </w:tcPr>
          <w:p w:rsidR="00385BFB" w:rsidRPr="00C52848" w:rsidRDefault="00385BFB" w:rsidP="0035660F">
            <w:pPr>
              <w:jc w:val="center"/>
              <w:rPr>
                <w:color w:val="000000"/>
              </w:rPr>
            </w:pPr>
            <w:r>
              <w:rPr>
                <w:color w:val="000000"/>
              </w:rPr>
              <w:t>88,0</w:t>
            </w:r>
          </w:p>
        </w:tc>
      </w:tr>
      <w:tr w:rsidR="00385BFB" w:rsidRPr="00C52848" w:rsidTr="0035660F">
        <w:tblPrEx>
          <w:tblCellMar>
            <w:top w:w="0" w:type="dxa"/>
            <w:bottom w:w="0" w:type="dxa"/>
          </w:tblCellMar>
        </w:tblPrEx>
        <w:trPr>
          <w:trHeight w:hRule="exact" w:val="346"/>
        </w:trPr>
        <w:tc>
          <w:tcPr>
            <w:tcW w:w="3828" w:type="dxa"/>
            <w:shd w:val="clear" w:color="auto" w:fill="FFFFFF"/>
          </w:tcPr>
          <w:p w:rsidR="00385BFB" w:rsidRPr="00C52848" w:rsidRDefault="00385BFB" w:rsidP="0035660F">
            <w:pPr>
              <w:shd w:val="clear" w:color="auto" w:fill="FFFFFF"/>
            </w:pPr>
            <w:r w:rsidRPr="00C52848">
              <w:rPr>
                <w:color w:val="000000"/>
                <w:spacing w:val="-3"/>
              </w:rPr>
              <w:t xml:space="preserve">    </w:t>
            </w:r>
            <w:r>
              <w:rPr>
                <w:color w:val="000000"/>
                <w:spacing w:val="-3"/>
              </w:rPr>
              <w:t>заготовка</w:t>
            </w:r>
            <w:r w:rsidRPr="00C52848">
              <w:rPr>
                <w:color w:val="000000"/>
                <w:spacing w:val="-3"/>
              </w:rPr>
              <w:t xml:space="preserve"> древесины</w:t>
            </w:r>
          </w:p>
        </w:tc>
        <w:tc>
          <w:tcPr>
            <w:tcW w:w="1275" w:type="dxa"/>
            <w:shd w:val="clear" w:color="auto" w:fill="FFFFFF"/>
          </w:tcPr>
          <w:p w:rsidR="00385BFB" w:rsidRPr="00C52848" w:rsidRDefault="00385BFB" w:rsidP="0035660F">
            <w:pPr>
              <w:shd w:val="clear" w:color="auto" w:fill="FFFFFF"/>
              <w:spacing w:line="317" w:lineRule="exact"/>
              <w:ind w:left="166" w:right="209"/>
              <w:jc w:val="center"/>
            </w:pPr>
            <w:r w:rsidRPr="00C52848">
              <w:rPr>
                <w:color w:val="000000"/>
                <w:spacing w:val="-5"/>
              </w:rPr>
              <w:t xml:space="preserve">тыс. пл. </w:t>
            </w:r>
            <w:r w:rsidRPr="00C52848">
              <w:rPr>
                <w:color w:val="000000"/>
                <w:spacing w:val="-6"/>
              </w:rPr>
              <w:t>куб. м</w:t>
            </w:r>
          </w:p>
        </w:tc>
        <w:tc>
          <w:tcPr>
            <w:tcW w:w="1276" w:type="dxa"/>
            <w:shd w:val="clear" w:color="auto" w:fill="FFFFFF"/>
            <w:vAlign w:val="center"/>
          </w:tcPr>
          <w:p w:rsidR="00385BFB" w:rsidRPr="00C52848" w:rsidRDefault="00385BFB" w:rsidP="0035660F">
            <w:pPr>
              <w:shd w:val="clear" w:color="auto" w:fill="FFFFFF"/>
              <w:jc w:val="center"/>
            </w:pPr>
            <w:r>
              <w:t>682,0</w:t>
            </w:r>
          </w:p>
        </w:tc>
        <w:tc>
          <w:tcPr>
            <w:tcW w:w="1188" w:type="dxa"/>
            <w:shd w:val="clear" w:color="auto" w:fill="FFFFFF"/>
            <w:vAlign w:val="center"/>
          </w:tcPr>
          <w:p w:rsidR="00385BFB" w:rsidRPr="00C52848" w:rsidRDefault="00385BFB" w:rsidP="0035660F">
            <w:pPr>
              <w:jc w:val="center"/>
            </w:pPr>
            <w:r>
              <w:t>580,0</w:t>
            </w:r>
          </w:p>
        </w:tc>
        <w:tc>
          <w:tcPr>
            <w:tcW w:w="1139" w:type="dxa"/>
            <w:shd w:val="clear" w:color="auto" w:fill="FFFFFF"/>
            <w:vAlign w:val="center"/>
          </w:tcPr>
          <w:p w:rsidR="00385BFB" w:rsidRPr="00C52848" w:rsidRDefault="00385BFB" w:rsidP="0035660F">
            <w:pPr>
              <w:shd w:val="clear" w:color="auto" w:fill="FFFFFF"/>
              <w:jc w:val="center"/>
            </w:pPr>
            <w:r>
              <w:t>85,0</w:t>
            </w:r>
          </w:p>
        </w:tc>
        <w:tc>
          <w:tcPr>
            <w:tcW w:w="1217" w:type="dxa"/>
            <w:shd w:val="clear" w:color="auto" w:fill="FFFFFF"/>
            <w:vAlign w:val="center"/>
          </w:tcPr>
          <w:p w:rsidR="00385BFB" w:rsidRPr="00C52848" w:rsidRDefault="00385BFB" w:rsidP="0035660F">
            <w:pPr>
              <w:shd w:val="clear" w:color="auto" w:fill="FFFFFF"/>
              <w:jc w:val="center"/>
            </w:pPr>
            <w:r>
              <w:t>720,9</w:t>
            </w:r>
          </w:p>
        </w:tc>
        <w:tc>
          <w:tcPr>
            <w:tcW w:w="1052" w:type="dxa"/>
            <w:shd w:val="clear" w:color="auto" w:fill="FFFFFF"/>
            <w:vAlign w:val="center"/>
          </w:tcPr>
          <w:p w:rsidR="00385BFB" w:rsidRPr="00C52848" w:rsidRDefault="00385BFB" w:rsidP="0035660F">
            <w:pPr>
              <w:shd w:val="clear" w:color="auto" w:fill="FFFFFF"/>
              <w:jc w:val="center"/>
            </w:pPr>
            <w:r>
              <w:t>630,0</w:t>
            </w:r>
          </w:p>
        </w:tc>
        <w:tc>
          <w:tcPr>
            <w:tcW w:w="858" w:type="dxa"/>
            <w:shd w:val="clear" w:color="auto" w:fill="FFFFFF"/>
            <w:vAlign w:val="center"/>
          </w:tcPr>
          <w:p w:rsidR="00385BFB" w:rsidRPr="00C52848" w:rsidRDefault="00385BFB" w:rsidP="0035660F">
            <w:pPr>
              <w:shd w:val="clear" w:color="auto" w:fill="FFFFFF"/>
              <w:jc w:val="center"/>
            </w:pPr>
            <w:r>
              <w:t>87,4</w:t>
            </w:r>
          </w:p>
        </w:tc>
        <w:tc>
          <w:tcPr>
            <w:tcW w:w="1110" w:type="dxa"/>
            <w:shd w:val="clear" w:color="auto" w:fill="auto"/>
            <w:vAlign w:val="center"/>
          </w:tcPr>
          <w:p w:rsidR="00385BFB" w:rsidRPr="00C52848" w:rsidRDefault="00385BFB" w:rsidP="0035660F">
            <w:pPr>
              <w:jc w:val="center"/>
            </w:pPr>
            <w:r>
              <w:t>764,2</w:t>
            </w:r>
          </w:p>
        </w:tc>
        <w:tc>
          <w:tcPr>
            <w:tcW w:w="1091" w:type="dxa"/>
            <w:vAlign w:val="center"/>
          </w:tcPr>
          <w:p w:rsidR="00385BFB" w:rsidRPr="00C52848" w:rsidRDefault="00385BFB" w:rsidP="0035660F">
            <w:pPr>
              <w:shd w:val="clear" w:color="auto" w:fill="FFFFFF"/>
              <w:jc w:val="center"/>
            </w:pPr>
            <w:r>
              <w:t>686,0</w:t>
            </w:r>
          </w:p>
        </w:tc>
        <w:tc>
          <w:tcPr>
            <w:tcW w:w="1134" w:type="dxa"/>
            <w:shd w:val="clear" w:color="auto" w:fill="auto"/>
            <w:vAlign w:val="center"/>
          </w:tcPr>
          <w:p w:rsidR="00385BFB" w:rsidRPr="00C52848" w:rsidRDefault="00385BFB" w:rsidP="0035660F">
            <w:pPr>
              <w:jc w:val="center"/>
            </w:pPr>
            <w:r>
              <w:t>89,8</w:t>
            </w:r>
          </w:p>
        </w:tc>
      </w:tr>
    </w:tbl>
    <w:p w:rsidR="00385BFB" w:rsidRDefault="00385BFB" w:rsidP="00385BFB">
      <w:pPr>
        <w:sectPr w:rsidR="00385BFB" w:rsidSect="00385BFB">
          <w:type w:val="nextColumn"/>
          <w:pgSz w:w="16834" w:h="11909" w:orient="landscape"/>
          <w:pgMar w:top="1134" w:right="851" w:bottom="851" w:left="851" w:header="720" w:footer="720" w:gutter="0"/>
          <w:cols w:space="60"/>
          <w:noEndnote/>
        </w:sectPr>
      </w:pPr>
    </w:p>
    <w:tbl>
      <w:tblPr>
        <w:tblW w:w="1516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828"/>
        <w:gridCol w:w="1134"/>
        <w:gridCol w:w="1417"/>
        <w:gridCol w:w="1134"/>
        <w:gridCol w:w="1134"/>
        <w:gridCol w:w="1276"/>
        <w:gridCol w:w="992"/>
        <w:gridCol w:w="851"/>
        <w:gridCol w:w="1134"/>
        <w:gridCol w:w="1134"/>
        <w:gridCol w:w="1134"/>
      </w:tblGrid>
      <w:tr w:rsidR="00385BFB" w:rsidRPr="00C52848" w:rsidTr="00385BFB">
        <w:tblPrEx>
          <w:tblCellMar>
            <w:top w:w="0" w:type="dxa"/>
            <w:bottom w:w="0" w:type="dxa"/>
          </w:tblCellMar>
        </w:tblPrEx>
        <w:trPr>
          <w:trHeight w:hRule="exact" w:val="1701"/>
        </w:trPr>
        <w:tc>
          <w:tcPr>
            <w:tcW w:w="3828" w:type="dxa"/>
            <w:shd w:val="clear" w:color="auto" w:fill="FFFFFF"/>
            <w:vAlign w:val="center"/>
          </w:tcPr>
          <w:p w:rsidR="00385BFB" w:rsidRPr="00C52848" w:rsidRDefault="00385BFB" w:rsidP="0035660F">
            <w:pPr>
              <w:shd w:val="clear" w:color="auto" w:fill="FFFFFF"/>
              <w:ind w:left="-40"/>
              <w:jc w:val="center"/>
            </w:pPr>
            <w:r w:rsidRPr="00C52848">
              <w:rPr>
                <w:color w:val="000000"/>
                <w:spacing w:val="-4"/>
              </w:rPr>
              <w:lastRenderedPageBreak/>
              <w:t>Показатели</w:t>
            </w:r>
          </w:p>
        </w:tc>
        <w:tc>
          <w:tcPr>
            <w:tcW w:w="1134" w:type="dxa"/>
            <w:shd w:val="clear" w:color="auto" w:fill="FFFFFF"/>
            <w:vAlign w:val="center"/>
          </w:tcPr>
          <w:p w:rsidR="00385BFB" w:rsidRPr="00C52848" w:rsidRDefault="00385BFB" w:rsidP="0035660F">
            <w:pPr>
              <w:shd w:val="clear" w:color="auto" w:fill="FFFFFF"/>
              <w:spacing w:line="324" w:lineRule="exact"/>
              <w:ind w:left="22" w:right="22"/>
              <w:jc w:val="center"/>
            </w:pPr>
            <w:r w:rsidRPr="00C52848">
              <w:rPr>
                <w:color w:val="000000"/>
                <w:spacing w:val="-1"/>
              </w:rPr>
              <w:t xml:space="preserve">Единица </w:t>
            </w:r>
            <w:r w:rsidRPr="00C52848">
              <w:rPr>
                <w:color w:val="000000"/>
                <w:spacing w:val="-4"/>
              </w:rPr>
              <w:t>измерения</w:t>
            </w:r>
          </w:p>
        </w:tc>
        <w:tc>
          <w:tcPr>
            <w:tcW w:w="1417" w:type="dxa"/>
            <w:shd w:val="clear" w:color="auto" w:fill="FFFFFF"/>
            <w:vAlign w:val="center"/>
          </w:tcPr>
          <w:p w:rsidR="00385BFB" w:rsidRPr="00C52848" w:rsidRDefault="00385BFB" w:rsidP="0035660F">
            <w:pPr>
              <w:shd w:val="clear" w:color="auto" w:fill="FFFFFF"/>
              <w:spacing w:line="317" w:lineRule="exact"/>
              <w:ind w:left="79" w:right="65"/>
              <w:jc w:val="center"/>
            </w:pPr>
            <w:r w:rsidRPr="00C52848">
              <w:rPr>
                <w:color w:val="000000"/>
                <w:spacing w:val="2"/>
              </w:rPr>
              <w:t>201</w:t>
            </w:r>
            <w:r>
              <w:rPr>
                <w:color w:val="000000"/>
                <w:spacing w:val="2"/>
              </w:rPr>
              <w:t>7</w:t>
            </w:r>
            <w:r w:rsidRPr="00C52848">
              <w:rPr>
                <w:color w:val="000000"/>
                <w:spacing w:val="2"/>
              </w:rPr>
              <w:t xml:space="preserve"> </w:t>
            </w:r>
            <w:r w:rsidRPr="00C52848">
              <w:rPr>
                <w:color w:val="000000"/>
                <w:spacing w:val="-5"/>
              </w:rPr>
              <w:t>год (прогноз 201</w:t>
            </w:r>
            <w:r>
              <w:rPr>
                <w:color w:val="000000"/>
                <w:spacing w:val="-5"/>
              </w:rPr>
              <w:t>6</w:t>
            </w:r>
            <w:r w:rsidRPr="00C52848">
              <w:rPr>
                <w:color w:val="000000"/>
                <w:spacing w:val="-5"/>
              </w:rPr>
              <w:t xml:space="preserve"> года)</w:t>
            </w:r>
          </w:p>
        </w:tc>
        <w:tc>
          <w:tcPr>
            <w:tcW w:w="1134" w:type="dxa"/>
            <w:shd w:val="clear" w:color="auto" w:fill="FFFFFF"/>
            <w:vAlign w:val="center"/>
          </w:tcPr>
          <w:p w:rsidR="00385BFB" w:rsidRPr="00C52848" w:rsidRDefault="00385BFB" w:rsidP="0035660F">
            <w:pPr>
              <w:shd w:val="clear" w:color="auto" w:fill="FFFFFF"/>
              <w:spacing w:line="317" w:lineRule="exact"/>
              <w:jc w:val="center"/>
              <w:rPr>
                <w:color w:val="000000"/>
                <w:spacing w:val="24"/>
              </w:rPr>
            </w:pPr>
            <w:r w:rsidRPr="00C52848">
              <w:rPr>
                <w:color w:val="000000"/>
                <w:spacing w:val="24"/>
              </w:rPr>
              <w:t>201</w:t>
            </w:r>
            <w:r>
              <w:rPr>
                <w:color w:val="000000"/>
                <w:spacing w:val="24"/>
              </w:rPr>
              <w:t>7</w:t>
            </w:r>
            <w:r w:rsidRPr="00C52848">
              <w:rPr>
                <w:color w:val="000000"/>
                <w:spacing w:val="24"/>
              </w:rPr>
              <w:t xml:space="preserve"> год (ожидаемая оценка)</w:t>
            </w:r>
          </w:p>
        </w:tc>
        <w:tc>
          <w:tcPr>
            <w:tcW w:w="1134" w:type="dxa"/>
            <w:shd w:val="clear" w:color="auto" w:fill="FFFFFF"/>
            <w:vAlign w:val="center"/>
          </w:tcPr>
          <w:p w:rsidR="00385BFB" w:rsidRPr="00C52848" w:rsidRDefault="00385BFB" w:rsidP="0035660F">
            <w:pPr>
              <w:shd w:val="clear" w:color="auto" w:fill="FFFFFF"/>
              <w:spacing w:line="317" w:lineRule="exact"/>
              <w:jc w:val="center"/>
            </w:pPr>
            <w:r w:rsidRPr="00C52848">
              <w:t>В % к прогнозу</w:t>
            </w:r>
            <w:r>
              <w:t xml:space="preserve"> 2016 года</w:t>
            </w:r>
          </w:p>
        </w:tc>
        <w:tc>
          <w:tcPr>
            <w:tcW w:w="1276" w:type="dxa"/>
            <w:shd w:val="clear" w:color="auto" w:fill="FFFFFF"/>
            <w:vAlign w:val="center"/>
          </w:tcPr>
          <w:p w:rsidR="00385BFB" w:rsidRPr="00C52848" w:rsidRDefault="00385BFB" w:rsidP="0035660F">
            <w:pPr>
              <w:shd w:val="clear" w:color="auto" w:fill="FFFFFF"/>
              <w:spacing w:line="382" w:lineRule="exact"/>
              <w:ind w:left="79"/>
              <w:jc w:val="center"/>
              <w:rPr>
                <w:color w:val="000000"/>
                <w:spacing w:val="-29"/>
              </w:rPr>
            </w:pPr>
            <w:r w:rsidRPr="00C52848">
              <w:rPr>
                <w:color w:val="000000"/>
                <w:spacing w:val="-29"/>
              </w:rPr>
              <w:t>201</w:t>
            </w:r>
            <w:r>
              <w:rPr>
                <w:color w:val="000000"/>
                <w:spacing w:val="-29"/>
              </w:rPr>
              <w:t xml:space="preserve">8 </w:t>
            </w:r>
            <w:r w:rsidRPr="00C52848">
              <w:rPr>
                <w:color w:val="000000"/>
                <w:spacing w:val="-29"/>
              </w:rPr>
              <w:t xml:space="preserve"> год</w:t>
            </w:r>
          </w:p>
          <w:p w:rsidR="00385BFB" w:rsidRPr="00C52848" w:rsidRDefault="00385BFB" w:rsidP="0035660F">
            <w:pPr>
              <w:shd w:val="clear" w:color="auto" w:fill="FFFFFF"/>
              <w:spacing w:line="382" w:lineRule="exact"/>
              <w:ind w:left="79"/>
              <w:jc w:val="center"/>
            </w:pPr>
            <w:r w:rsidRPr="00C52848">
              <w:rPr>
                <w:color w:val="000000"/>
                <w:spacing w:val="-3"/>
              </w:rPr>
              <w:t>(прогноз  201</w:t>
            </w:r>
            <w:r>
              <w:rPr>
                <w:color w:val="000000"/>
                <w:spacing w:val="-3"/>
              </w:rPr>
              <w:t>6</w:t>
            </w:r>
            <w:r w:rsidRPr="00C52848">
              <w:rPr>
                <w:color w:val="000000"/>
                <w:spacing w:val="-3"/>
              </w:rPr>
              <w:t xml:space="preserve"> года)</w:t>
            </w:r>
          </w:p>
        </w:tc>
        <w:tc>
          <w:tcPr>
            <w:tcW w:w="992" w:type="dxa"/>
            <w:shd w:val="clear" w:color="auto" w:fill="FFFFFF"/>
            <w:vAlign w:val="center"/>
          </w:tcPr>
          <w:p w:rsidR="00385BFB" w:rsidRPr="00C52848" w:rsidRDefault="00385BFB" w:rsidP="0035660F">
            <w:pPr>
              <w:shd w:val="clear" w:color="auto" w:fill="FFFFFF"/>
              <w:jc w:val="center"/>
              <w:rPr>
                <w:color w:val="000000"/>
                <w:spacing w:val="35"/>
              </w:rPr>
            </w:pPr>
            <w:r w:rsidRPr="00C52848">
              <w:rPr>
                <w:color w:val="000000"/>
                <w:spacing w:val="35"/>
              </w:rPr>
              <w:t>201</w:t>
            </w:r>
            <w:r>
              <w:rPr>
                <w:color w:val="000000"/>
                <w:spacing w:val="35"/>
              </w:rPr>
              <w:t>8</w:t>
            </w:r>
            <w:r w:rsidRPr="00C52848">
              <w:rPr>
                <w:color w:val="000000"/>
                <w:spacing w:val="35"/>
              </w:rPr>
              <w:t xml:space="preserve"> год (прогноз  201</w:t>
            </w:r>
            <w:r>
              <w:rPr>
                <w:color w:val="000000"/>
                <w:spacing w:val="35"/>
              </w:rPr>
              <w:t>7</w:t>
            </w:r>
            <w:r w:rsidRPr="00C52848">
              <w:rPr>
                <w:color w:val="000000"/>
                <w:spacing w:val="35"/>
              </w:rPr>
              <w:t xml:space="preserve"> года)</w:t>
            </w:r>
          </w:p>
        </w:tc>
        <w:tc>
          <w:tcPr>
            <w:tcW w:w="851" w:type="dxa"/>
            <w:shd w:val="clear" w:color="auto" w:fill="FFFFFF"/>
            <w:vAlign w:val="center"/>
          </w:tcPr>
          <w:p w:rsidR="00385BFB" w:rsidRPr="00C52848" w:rsidRDefault="00385BFB" w:rsidP="0035660F">
            <w:pPr>
              <w:shd w:val="clear" w:color="auto" w:fill="FFFFFF"/>
              <w:spacing w:line="317" w:lineRule="exact"/>
              <w:jc w:val="center"/>
            </w:pPr>
            <w:r w:rsidRPr="00C52848">
              <w:t>В % к прогнозу 201</w:t>
            </w:r>
            <w:r>
              <w:t>6</w:t>
            </w:r>
            <w:r w:rsidRPr="00C52848">
              <w:t xml:space="preserve"> года</w:t>
            </w:r>
          </w:p>
        </w:tc>
        <w:tc>
          <w:tcPr>
            <w:tcW w:w="1134" w:type="dxa"/>
            <w:shd w:val="clear" w:color="auto" w:fill="auto"/>
            <w:vAlign w:val="center"/>
          </w:tcPr>
          <w:p w:rsidR="00385BFB" w:rsidRPr="00C52848" w:rsidRDefault="00385BFB" w:rsidP="0035660F">
            <w:pPr>
              <w:jc w:val="center"/>
            </w:pPr>
            <w:r w:rsidRPr="00C52848">
              <w:t>201</w:t>
            </w:r>
            <w:r>
              <w:t>9</w:t>
            </w:r>
            <w:r w:rsidRPr="00C52848">
              <w:t xml:space="preserve"> год (прогноз  201</w:t>
            </w:r>
            <w:r>
              <w:t xml:space="preserve">6 </w:t>
            </w:r>
            <w:r w:rsidRPr="00C52848">
              <w:t>года)</w:t>
            </w:r>
          </w:p>
        </w:tc>
        <w:tc>
          <w:tcPr>
            <w:tcW w:w="1134" w:type="dxa"/>
            <w:vAlign w:val="center"/>
          </w:tcPr>
          <w:p w:rsidR="00385BFB" w:rsidRPr="00C52848" w:rsidRDefault="00385BFB" w:rsidP="0035660F">
            <w:pPr>
              <w:jc w:val="center"/>
            </w:pPr>
            <w:r w:rsidRPr="00C52848">
              <w:t>201</w:t>
            </w:r>
            <w:r>
              <w:t xml:space="preserve">9 </w:t>
            </w:r>
            <w:r w:rsidRPr="00C52848">
              <w:t>год (прогноз  201</w:t>
            </w:r>
            <w:r>
              <w:t>7</w:t>
            </w:r>
            <w:r w:rsidRPr="00C52848">
              <w:t xml:space="preserve"> года)</w:t>
            </w:r>
          </w:p>
        </w:tc>
        <w:tc>
          <w:tcPr>
            <w:tcW w:w="1134" w:type="dxa"/>
            <w:shd w:val="clear" w:color="auto" w:fill="auto"/>
            <w:vAlign w:val="center"/>
          </w:tcPr>
          <w:p w:rsidR="00385BFB" w:rsidRPr="00C52848" w:rsidRDefault="00385BFB" w:rsidP="0035660F">
            <w:pPr>
              <w:jc w:val="center"/>
            </w:pPr>
            <w:r w:rsidRPr="00C52848">
              <w:t>В % к прогнозу 201</w:t>
            </w:r>
            <w:r>
              <w:t xml:space="preserve">6 </w:t>
            </w:r>
            <w:r w:rsidRPr="00C52848">
              <w:t>года</w:t>
            </w:r>
          </w:p>
        </w:tc>
      </w:tr>
      <w:tr w:rsidR="00385BFB" w:rsidRPr="00C52848" w:rsidTr="00385BFB">
        <w:tblPrEx>
          <w:tblCellMar>
            <w:top w:w="0" w:type="dxa"/>
            <w:bottom w:w="0" w:type="dxa"/>
          </w:tblCellMar>
        </w:tblPrEx>
        <w:trPr>
          <w:trHeight w:hRule="exact" w:val="170"/>
        </w:trPr>
        <w:tc>
          <w:tcPr>
            <w:tcW w:w="3828" w:type="dxa"/>
            <w:shd w:val="clear" w:color="auto" w:fill="FFFFFF"/>
            <w:vAlign w:val="center"/>
          </w:tcPr>
          <w:p w:rsidR="00385BFB" w:rsidRPr="00385BFB" w:rsidRDefault="00385BFB" w:rsidP="0035660F">
            <w:pPr>
              <w:shd w:val="clear" w:color="auto" w:fill="FFFFFF"/>
              <w:ind w:hanging="40"/>
              <w:jc w:val="center"/>
              <w:rPr>
                <w:sz w:val="16"/>
                <w:szCs w:val="16"/>
              </w:rPr>
            </w:pPr>
            <w:r w:rsidRPr="00385BFB">
              <w:rPr>
                <w:color w:val="000000"/>
                <w:sz w:val="16"/>
                <w:szCs w:val="16"/>
              </w:rPr>
              <w:t>1</w:t>
            </w:r>
          </w:p>
        </w:tc>
        <w:tc>
          <w:tcPr>
            <w:tcW w:w="1134" w:type="dxa"/>
            <w:shd w:val="clear" w:color="auto" w:fill="FFFFFF"/>
            <w:vAlign w:val="center"/>
          </w:tcPr>
          <w:p w:rsidR="00385BFB" w:rsidRPr="00385BFB" w:rsidRDefault="00385BFB" w:rsidP="0035660F">
            <w:pPr>
              <w:shd w:val="clear" w:color="auto" w:fill="FFFFFF"/>
              <w:jc w:val="center"/>
              <w:rPr>
                <w:sz w:val="16"/>
                <w:szCs w:val="16"/>
              </w:rPr>
            </w:pPr>
            <w:r w:rsidRPr="00385BFB">
              <w:rPr>
                <w:sz w:val="16"/>
                <w:szCs w:val="16"/>
              </w:rPr>
              <w:t>2</w:t>
            </w:r>
          </w:p>
        </w:tc>
        <w:tc>
          <w:tcPr>
            <w:tcW w:w="1417" w:type="dxa"/>
            <w:shd w:val="clear" w:color="auto" w:fill="FFFFFF"/>
            <w:vAlign w:val="center"/>
          </w:tcPr>
          <w:p w:rsidR="00385BFB" w:rsidRPr="00385BFB" w:rsidRDefault="00385BFB" w:rsidP="0035660F">
            <w:pPr>
              <w:shd w:val="clear" w:color="auto" w:fill="FFFFFF"/>
              <w:jc w:val="center"/>
              <w:rPr>
                <w:sz w:val="16"/>
                <w:szCs w:val="16"/>
              </w:rPr>
            </w:pPr>
            <w:r w:rsidRPr="00385BFB">
              <w:rPr>
                <w:sz w:val="16"/>
                <w:szCs w:val="16"/>
              </w:rPr>
              <w:t>3</w:t>
            </w:r>
          </w:p>
        </w:tc>
        <w:tc>
          <w:tcPr>
            <w:tcW w:w="1134" w:type="dxa"/>
            <w:shd w:val="clear" w:color="auto" w:fill="FFFFFF"/>
            <w:vAlign w:val="center"/>
          </w:tcPr>
          <w:p w:rsidR="00385BFB" w:rsidRPr="00385BFB" w:rsidRDefault="00385BFB" w:rsidP="0035660F">
            <w:pPr>
              <w:shd w:val="clear" w:color="auto" w:fill="FFFFFF"/>
              <w:jc w:val="center"/>
              <w:rPr>
                <w:sz w:val="16"/>
                <w:szCs w:val="16"/>
              </w:rPr>
            </w:pPr>
            <w:r w:rsidRPr="00385BFB">
              <w:rPr>
                <w:sz w:val="16"/>
                <w:szCs w:val="16"/>
              </w:rPr>
              <w:t>4</w:t>
            </w:r>
          </w:p>
        </w:tc>
        <w:tc>
          <w:tcPr>
            <w:tcW w:w="1134" w:type="dxa"/>
            <w:shd w:val="clear" w:color="auto" w:fill="FFFFFF"/>
            <w:vAlign w:val="center"/>
          </w:tcPr>
          <w:p w:rsidR="00385BFB" w:rsidRPr="00385BFB" w:rsidRDefault="00385BFB" w:rsidP="0035660F">
            <w:pPr>
              <w:shd w:val="clear" w:color="auto" w:fill="FFFFFF"/>
              <w:jc w:val="center"/>
              <w:rPr>
                <w:sz w:val="16"/>
                <w:szCs w:val="16"/>
              </w:rPr>
            </w:pPr>
            <w:r w:rsidRPr="00385BFB">
              <w:rPr>
                <w:sz w:val="16"/>
                <w:szCs w:val="16"/>
              </w:rPr>
              <w:t>5</w:t>
            </w:r>
          </w:p>
        </w:tc>
        <w:tc>
          <w:tcPr>
            <w:tcW w:w="1276" w:type="dxa"/>
            <w:shd w:val="clear" w:color="auto" w:fill="FFFFFF"/>
            <w:vAlign w:val="center"/>
          </w:tcPr>
          <w:p w:rsidR="00385BFB" w:rsidRPr="00385BFB" w:rsidRDefault="00385BFB" w:rsidP="0035660F">
            <w:pPr>
              <w:shd w:val="clear" w:color="auto" w:fill="FFFFFF"/>
              <w:jc w:val="center"/>
              <w:rPr>
                <w:sz w:val="16"/>
                <w:szCs w:val="16"/>
              </w:rPr>
            </w:pPr>
            <w:r w:rsidRPr="00385BFB">
              <w:rPr>
                <w:sz w:val="16"/>
                <w:szCs w:val="16"/>
              </w:rPr>
              <w:t>6</w:t>
            </w:r>
          </w:p>
        </w:tc>
        <w:tc>
          <w:tcPr>
            <w:tcW w:w="992" w:type="dxa"/>
            <w:shd w:val="clear" w:color="auto" w:fill="FFFFFF"/>
            <w:vAlign w:val="center"/>
          </w:tcPr>
          <w:p w:rsidR="00385BFB" w:rsidRPr="00385BFB" w:rsidRDefault="00385BFB" w:rsidP="0035660F">
            <w:pPr>
              <w:shd w:val="clear" w:color="auto" w:fill="FFFFFF"/>
              <w:jc w:val="center"/>
              <w:rPr>
                <w:sz w:val="16"/>
                <w:szCs w:val="16"/>
              </w:rPr>
            </w:pPr>
            <w:r w:rsidRPr="00385BFB">
              <w:rPr>
                <w:sz w:val="16"/>
                <w:szCs w:val="16"/>
              </w:rPr>
              <w:t>7</w:t>
            </w:r>
          </w:p>
        </w:tc>
        <w:tc>
          <w:tcPr>
            <w:tcW w:w="851" w:type="dxa"/>
            <w:shd w:val="clear" w:color="auto" w:fill="FFFFFF"/>
            <w:vAlign w:val="center"/>
          </w:tcPr>
          <w:p w:rsidR="00385BFB" w:rsidRPr="00385BFB" w:rsidRDefault="00385BFB" w:rsidP="0035660F">
            <w:pPr>
              <w:shd w:val="clear" w:color="auto" w:fill="FFFFFF"/>
              <w:jc w:val="center"/>
              <w:rPr>
                <w:sz w:val="16"/>
                <w:szCs w:val="16"/>
              </w:rPr>
            </w:pPr>
            <w:r w:rsidRPr="00385BFB">
              <w:rPr>
                <w:sz w:val="16"/>
                <w:szCs w:val="16"/>
              </w:rPr>
              <w:t>8</w:t>
            </w:r>
          </w:p>
        </w:tc>
        <w:tc>
          <w:tcPr>
            <w:tcW w:w="1134" w:type="dxa"/>
            <w:shd w:val="clear" w:color="auto" w:fill="auto"/>
            <w:vAlign w:val="center"/>
          </w:tcPr>
          <w:p w:rsidR="00385BFB" w:rsidRPr="00385BFB" w:rsidRDefault="00385BFB" w:rsidP="0035660F">
            <w:pPr>
              <w:jc w:val="center"/>
              <w:rPr>
                <w:sz w:val="16"/>
                <w:szCs w:val="16"/>
              </w:rPr>
            </w:pPr>
            <w:r w:rsidRPr="00385BFB">
              <w:rPr>
                <w:sz w:val="16"/>
                <w:szCs w:val="16"/>
              </w:rPr>
              <w:t>9</w:t>
            </w:r>
          </w:p>
        </w:tc>
        <w:tc>
          <w:tcPr>
            <w:tcW w:w="1134" w:type="dxa"/>
            <w:vAlign w:val="center"/>
          </w:tcPr>
          <w:p w:rsidR="00385BFB" w:rsidRPr="00385BFB" w:rsidRDefault="00385BFB" w:rsidP="0035660F">
            <w:pPr>
              <w:jc w:val="center"/>
              <w:rPr>
                <w:sz w:val="16"/>
                <w:szCs w:val="16"/>
              </w:rPr>
            </w:pPr>
            <w:r w:rsidRPr="00385BFB">
              <w:rPr>
                <w:sz w:val="16"/>
                <w:szCs w:val="16"/>
              </w:rPr>
              <w:t>10</w:t>
            </w:r>
          </w:p>
        </w:tc>
        <w:tc>
          <w:tcPr>
            <w:tcW w:w="1134" w:type="dxa"/>
            <w:shd w:val="clear" w:color="auto" w:fill="auto"/>
            <w:vAlign w:val="center"/>
          </w:tcPr>
          <w:p w:rsidR="00385BFB" w:rsidRPr="00385BFB" w:rsidRDefault="00385BFB" w:rsidP="0035660F">
            <w:pPr>
              <w:jc w:val="center"/>
              <w:rPr>
                <w:sz w:val="16"/>
                <w:szCs w:val="16"/>
              </w:rPr>
            </w:pPr>
            <w:r w:rsidRPr="00385BFB">
              <w:rPr>
                <w:sz w:val="16"/>
                <w:szCs w:val="16"/>
              </w:rPr>
              <w:t>11</w:t>
            </w:r>
          </w:p>
        </w:tc>
      </w:tr>
      <w:tr w:rsidR="00385BFB" w:rsidRPr="00C52848" w:rsidTr="00385BFB">
        <w:tblPrEx>
          <w:tblCellMar>
            <w:top w:w="0" w:type="dxa"/>
            <w:bottom w:w="0" w:type="dxa"/>
          </w:tblCellMar>
        </w:tblPrEx>
        <w:trPr>
          <w:trHeight w:hRule="exact" w:val="964"/>
        </w:trPr>
        <w:tc>
          <w:tcPr>
            <w:tcW w:w="3828" w:type="dxa"/>
            <w:shd w:val="clear" w:color="auto" w:fill="FFFFFF"/>
          </w:tcPr>
          <w:p w:rsidR="00385BFB" w:rsidRPr="00C52848" w:rsidRDefault="00385BFB" w:rsidP="00385BFB">
            <w:pPr>
              <w:shd w:val="clear" w:color="auto" w:fill="FFFFFF"/>
              <w:spacing w:line="317" w:lineRule="exact"/>
              <w:ind w:right="122"/>
            </w:pPr>
            <w:r w:rsidRPr="00C52848">
              <w:rPr>
                <w:color w:val="000000"/>
                <w:spacing w:val="-2"/>
              </w:rPr>
              <w:t xml:space="preserve">Производство продукции сельского хозяйства во всех категориях </w:t>
            </w:r>
            <w:r w:rsidRPr="00C52848">
              <w:rPr>
                <w:color w:val="000000"/>
                <w:spacing w:val="-1"/>
              </w:rPr>
              <w:t xml:space="preserve">хозяйств  </w:t>
            </w:r>
          </w:p>
        </w:tc>
        <w:tc>
          <w:tcPr>
            <w:tcW w:w="1134" w:type="dxa"/>
            <w:shd w:val="clear" w:color="auto" w:fill="FFFFFF"/>
            <w:vAlign w:val="center"/>
          </w:tcPr>
          <w:p w:rsidR="00385BFB" w:rsidRPr="00C52848" w:rsidRDefault="00385BFB" w:rsidP="0035660F">
            <w:pPr>
              <w:shd w:val="clear" w:color="auto" w:fill="FFFFFF"/>
              <w:jc w:val="center"/>
            </w:pPr>
            <w:r w:rsidRPr="00C52848">
              <w:rPr>
                <w:color w:val="000000"/>
                <w:spacing w:val="-5"/>
              </w:rPr>
              <w:t>млн. руб.</w:t>
            </w:r>
          </w:p>
        </w:tc>
        <w:tc>
          <w:tcPr>
            <w:tcW w:w="1417" w:type="dxa"/>
            <w:shd w:val="clear" w:color="auto" w:fill="FFFFFF"/>
            <w:vAlign w:val="center"/>
          </w:tcPr>
          <w:p w:rsidR="00385BFB" w:rsidRPr="00C52848" w:rsidRDefault="00385BFB" w:rsidP="0035660F">
            <w:pPr>
              <w:shd w:val="clear" w:color="auto" w:fill="FFFFFF"/>
              <w:jc w:val="center"/>
            </w:pPr>
            <w:r>
              <w:t>619,5</w:t>
            </w:r>
          </w:p>
        </w:tc>
        <w:tc>
          <w:tcPr>
            <w:tcW w:w="1134" w:type="dxa"/>
            <w:shd w:val="clear" w:color="auto" w:fill="FFFFFF"/>
            <w:vAlign w:val="center"/>
          </w:tcPr>
          <w:p w:rsidR="00385BFB" w:rsidRPr="00C52848" w:rsidRDefault="00385BFB" w:rsidP="0035660F">
            <w:pPr>
              <w:jc w:val="center"/>
            </w:pPr>
            <w:r>
              <w:t>612,5</w:t>
            </w:r>
          </w:p>
        </w:tc>
        <w:tc>
          <w:tcPr>
            <w:tcW w:w="1134" w:type="dxa"/>
            <w:shd w:val="clear" w:color="auto" w:fill="FFFFFF"/>
            <w:vAlign w:val="center"/>
          </w:tcPr>
          <w:p w:rsidR="00385BFB" w:rsidRPr="00C52848" w:rsidRDefault="00385BFB" w:rsidP="0035660F">
            <w:pPr>
              <w:shd w:val="clear" w:color="auto" w:fill="FFFFFF"/>
              <w:jc w:val="center"/>
            </w:pPr>
            <w:r>
              <w:t>98,9</w:t>
            </w:r>
          </w:p>
        </w:tc>
        <w:tc>
          <w:tcPr>
            <w:tcW w:w="1276" w:type="dxa"/>
            <w:shd w:val="clear" w:color="auto" w:fill="FFFFFF"/>
            <w:vAlign w:val="center"/>
          </w:tcPr>
          <w:p w:rsidR="00385BFB" w:rsidRPr="00C52848" w:rsidRDefault="00385BFB" w:rsidP="0035660F">
            <w:pPr>
              <w:shd w:val="clear" w:color="auto" w:fill="FFFFFF"/>
              <w:jc w:val="center"/>
            </w:pPr>
            <w:r>
              <w:t>649,9</w:t>
            </w:r>
          </w:p>
        </w:tc>
        <w:tc>
          <w:tcPr>
            <w:tcW w:w="992" w:type="dxa"/>
            <w:shd w:val="clear" w:color="auto" w:fill="FFFFFF"/>
            <w:vAlign w:val="center"/>
          </w:tcPr>
          <w:p w:rsidR="00385BFB" w:rsidRPr="00C52848" w:rsidRDefault="00385BFB" w:rsidP="0035660F">
            <w:pPr>
              <w:shd w:val="clear" w:color="auto" w:fill="FFFFFF"/>
              <w:jc w:val="center"/>
            </w:pPr>
            <w:r>
              <w:t>667,3</w:t>
            </w:r>
          </w:p>
        </w:tc>
        <w:tc>
          <w:tcPr>
            <w:tcW w:w="851" w:type="dxa"/>
            <w:shd w:val="clear" w:color="auto" w:fill="FFFFFF"/>
            <w:vAlign w:val="center"/>
          </w:tcPr>
          <w:p w:rsidR="00385BFB" w:rsidRPr="00C52848" w:rsidRDefault="00385BFB" w:rsidP="0035660F">
            <w:pPr>
              <w:shd w:val="clear" w:color="auto" w:fill="FFFFFF"/>
              <w:jc w:val="center"/>
            </w:pPr>
            <w:r>
              <w:t>102,7</w:t>
            </w:r>
          </w:p>
        </w:tc>
        <w:tc>
          <w:tcPr>
            <w:tcW w:w="1134" w:type="dxa"/>
            <w:shd w:val="clear" w:color="auto" w:fill="auto"/>
            <w:vAlign w:val="center"/>
          </w:tcPr>
          <w:p w:rsidR="00385BFB" w:rsidRPr="00C52848" w:rsidRDefault="00385BFB" w:rsidP="0035660F">
            <w:pPr>
              <w:jc w:val="center"/>
            </w:pPr>
            <w:r>
              <w:t>662,9</w:t>
            </w:r>
          </w:p>
        </w:tc>
        <w:tc>
          <w:tcPr>
            <w:tcW w:w="1134" w:type="dxa"/>
            <w:vAlign w:val="center"/>
          </w:tcPr>
          <w:p w:rsidR="00385BFB" w:rsidRPr="00C52848" w:rsidRDefault="00385BFB" w:rsidP="0035660F">
            <w:pPr>
              <w:shd w:val="clear" w:color="auto" w:fill="FFFFFF"/>
              <w:jc w:val="center"/>
            </w:pPr>
            <w:r>
              <w:t>698,6</w:t>
            </w:r>
          </w:p>
        </w:tc>
        <w:tc>
          <w:tcPr>
            <w:tcW w:w="1134" w:type="dxa"/>
            <w:shd w:val="clear" w:color="auto" w:fill="auto"/>
            <w:vAlign w:val="center"/>
          </w:tcPr>
          <w:p w:rsidR="00385BFB" w:rsidRPr="00C52848" w:rsidRDefault="00385BFB" w:rsidP="0035660F">
            <w:pPr>
              <w:jc w:val="center"/>
            </w:pPr>
            <w:r>
              <w:t>105,4</w:t>
            </w:r>
          </w:p>
        </w:tc>
      </w:tr>
      <w:tr w:rsidR="00385BFB" w:rsidRPr="00C52848" w:rsidTr="00385BFB">
        <w:tblPrEx>
          <w:tblCellMar>
            <w:top w:w="0" w:type="dxa"/>
            <w:bottom w:w="0" w:type="dxa"/>
          </w:tblCellMar>
        </w:tblPrEx>
        <w:trPr>
          <w:trHeight w:hRule="exact" w:val="964"/>
        </w:trPr>
        <w:tc>
          <w:tcPr>
            <w:tcW w:w="3828" w:type="dxa"/>
            <w:shd w:val="clear" w:color="auto" w:fill="FFFFFF"/>
          </w:tcPr>
          <w:p w:rsidR="00385BFB" w:rsidRPr="00C52848" w:rsidRDefault="00385BFB" w:rsidP="00385BFB">
            <w:pPr>
              <w:shd w:val="clear" w:color="auto" w:fill="FFFFFF"/>
              <w:spacing w:line="324" w:lineRule="exact"/>
            </w:pPr>
            <w:r w:rsidRPr="00C52848">
              <w:rPr>
                <w:color w:val="000000"/>
                <w:spacing w:val="-2"/>
              </w:rPr>
              <w:t>Инвестиции в основной капитал за счет всех источников финанси</w:t>
            </w:r>
            <w:r w:rsidRPr="00C52848">
              <w:rPr>
                <w:color w:val="000000"/>
                <w:spacing w:val="-1"/>
              </w:rPr>
              <w:t>рования</w:t>
            </w:r>
          </w:p>
        </w:tc>
        <w:tc>
          <w:tcPr>
            <w:tcW w:w="1134" w:type="dxa"/>
            <w:shd w:val="clear" w:color="auto" w:fill="FFFFFF"/>
            <w:vAlign w:val="center"/>
          </w:tcPr>
          <w:p w:rsidR="00385BFB" w:rsidRPr="00C52848" w:rsidRDefault="00385BFB" w:rsidP="0035660F">
            <w:pPr>
              <w:shd w:val="clear" w:color="auto" w:fill="FFFFFF"/>
              <w:jc w:val="center"/>
            </w:pPr>
            <w:r w:rsidRPr="00C52848">
              <w:rPr>
                <w:color w:val="000000"/>
                <w:spacing w:val="-5"/>
              </w:rPr>
              <w:t>млн. руб.</w:t>
            </w:r>
          </w:p>
        </w:tc>
        <w:tc>
          <w:tcPr>
            <w:tcW w:w="1417" w:type="dxa"/>
            <w:shd w:val="clear" w:color="auto" w:fill="FFFFFF"/>
            <w:vAlign w:val="center"/>
          </w:tcPr>
          <w:p w:rsidR="00385BFB" w:rsidRPr="00C52848" w:rsidRDefault="00385BFB" w:rsidP="0035660F">
            <w:pPr>
              <w:shd w:val="clear" w:color="auto" w:fill="FFFFFF"/>
              <w:jc w:val="center"/>
            </w:pPr>
            <w:r>
              <w:t>70,0</w:t>
            </w:r>
          </w:p>
        </w:tc>
        <w:tc>
          <w:tcPr>
            <w:tcW w:w="1134" w:type="dxa"/>
            <w:shd w:val="clear" w:color="auto" w:fill="FFFFFF"/>
            <w:vAlign w:val="center"/>
          </w:tcPr>
          <w:p w:rsidR="00385BFB" w:rsidRPr="00C52848" w:rsidRDefault="00385BFB" w:rsidP="0035660F">
            <w:pPr>
              <w:jc w:val="center"/>
            </w:pPr>
            <w:r>
              <w:t>92,5</w:t>
            </w:r>
          </w:p>
        </w:tc>
        <w:tc>
          <w:tcPr>
            <w:tcW w:w="1134" w:type="dxa"/>
            <w:shd w:val="clear" w:color="auto" w:fill="FFFFFF"/>
            <w:vAlign w:val="center"/>
          </w:tcPr>
          <w:p w:rsidR="00385BFB" w:rsidRPr="00C52848" w:rsidRDefault="00385BFB" w:rsidP="0035660F">
            <w:pPr>
              <w:shd w:val="clear" w:color="auto" w:fill="FFFFFF"/>
              <w:jc w:val="center"/>
            </w:pPr>
            <w:r>
              <w:t>132,1</w:t>
            </w:r>
          </w:p>
        </w:tc>
        <w:tc>
          <w:tcPr>
            <w:tcW w:w="1276" w:type="dxa"/>
            <w:shd w:val="clear" w:color="auto" w:fill="FFFFFF"/>
            <w:vAlign w:val="center"/>
          </w:tcPr>
          <w:p w:rsidR="00385BFB" w:rsidRPr="00C52848" w:rsidRDefault="00385BFB" w:rsidP="0035660F">
            <w:pPr>
              <w:shd w:val="clear" w:color="auto" w:fill="FFFFFF"/>
              <w:jc w:val="center"/>
            </w:pPr>
            <w:r>
              <w:t>90,0</w:t>
            </w:r>
          </w:p>
        </w:tc>
        <w:tc>
          <w:tcPr>
            <w:tcW w:w="992" w:type="dxa"/>
            <w:shd w:val="clear" w:color="auto" w:fill="FFFFFF"/>
            <w:vAlign w:val="center"/>
          </w:tcPr>
          <w:p w:rsidR="00385BFB" w:rsidRPr="00C52848" w:rsidRDefault="00385BFB" w:rsidP="0035660F">
            <w:pPr>
              <w:shd w:val="clear" w:color="auto" w:fill="FFFFFF"/>
              <w:jc w:val="center"/>
            </w:pPr>
            <w:r>
              <w:t>64,9</w:t>
            </w:r>
          </w:p>
        </w:tc>
        <w:tc>
          <w:tcPr>
            <w:tcW w:w="851" w:type="dxa"/>
            <w:shd w:val="clear" w:color="auto" w:fill="FFFFFF"/>
            <w:vAlign w:val="center"/>
          </w:tcPr>
          <w:p w:rsidR="00385BFB" w:rsidRPr="00C52848" w:rsidRDefault="00385BFB" w:rsidP="0035660F">
            <w:pPr>
              <w:shd w:val="clear" w:color="auto" w:fill="FFFFFF"/>
              <w:jc w:val="center"/>
            </w:pPr>
            <w:r>
              <w:t>72,1</w:t>
            </w:r>
          </w:p>
        </w:tc>
        <w:tc>
          <w:tcPr>
            <w:tcW w:w="1134" w:type="dxa"/>
            <w:shd w:val="clear" w:color="auto" w:fill="auto"/>
            <w:vAlign w:val="center"/>
          </w:tcPr>
          <w:p w:rsidR="00385BFB" w:rsidRPr="00C52848" w:rsidRDefault="00385BFB" w:rsidP="0035660F">
            <w:pPr>
              <w:jc w:val="center"/>
            </w:pPr>
            <w:r>
              <w:t>110,0</w:t>
            </w:r>
          </w:p>
        </w:tc>
        <w:tc>
          <w:tcPr>
            <w:tcW w:w="1134" w:type="dxa"/>
            <w:vAlign w:val="center"/>
          </w:tcPr>
          <w:p w:rsidR="00385BFB" w:rsidRPr="00C52848" w:rsidRDefault="00385BFB" w:rsidP="0035660F">
            <w:pPr>
              <w:shd w:val="clear" w:color="auto" w:fill="FFFFFF"/>
              <w:jc w:val="center"/>
            </w:pPr>
            <w:r>
              <w:t>55,5</w:t>
            </w:r>
          </w:p>
        </w:tc>
        <w:tc>
          <w:tcPr>
            <w:tcW w:w="1134" w:type="dxa"/>
            <w:shd w:val="clear" w:color="auto" w:fill="auto"/>
            <w:vAlign w:val="center"/>
          </w:tcPr>
          <w:p w:rsidR="00385BFB" w:rsidRPr="00C52848" w:rsidRDefault="00385BFB" w:rsidP="0035660F">
            <w:pPr>
              <w:jc w:val="center"/>
            </w:pPr>
            <w:r>
              <w:t>50,5</w:t>
            </w:r>
          </w:p>
        </w:tc>
      </w:tr>
      <w:tr w:rsidR="00385BFB" w:rsidRPr="00C52848" w:rsidTr="00385BFB">
        <w:tblPrEx>
          <w:tblCellMar>
            <w:top w:w="0" w:type="dxa"/>
            <w:bottom w:w="0" w:type="dxa"/>
          </w:tblCellMar>
        </w:tblPrEx>
        <w:trPr>
          <w:trHeight w:hRule="exact" w:val="1304"/>
        </w:trPr>
        <w:tc>
          <w:tcPr>
            <w:tcW w:w="3828" w:type="dxa"/>
            <w:shd w:val="clear" w:color="auto" w:fill="FFFFFF"/>
          </w:tcPr>
          <w:p w:rsidR="00385BFB" w:rsidRPr="00C52848" w:rsidRDefault="00385BFB" w:rsidP="00385BFB">
            <w:pPr>
              <w:shd w:val="clear" w:color="auto" w:fill="FFFFFF"/>
              <w:spacing w:line="317" w:lineRule="exact"/>
              <w:ind w:right="605" w:firstLine="7"/>
            </w:pPr>
            <w:r w:rsidRPr="00C52848">
              <w:rPr>
                <w:color w:val="000000"/>
                <w:spacing w:val="-2"/>
              </w:rPr>
              <w:t xml:space="preserve">Прибыль прибыльных предприятий до налогообложения (без </w:t>
            </w:r>
            <w:r w:rsidRPr="00C52848">
              <w:rPr>
                <w:color w:val="000000"/>
              </w:rPr>
              <w:t>сельского хозяйства)</w:t>
            </w:r>
          </w:p>
        </w:tc>
        <w:tc>
          <w:tcPr>
            <w:tcW w:w="1134" w:type="dxa"/>
            <w:shd w:val="clear" w:color="auto" w:fill="FFFFFF"/>
            <w:vAlign w:val="center"/>
          </w:tcPr>
          <w:p w:rsidR="00385BFB" w:rsidRPr="00C52848" w:rsidRDefault="00385BFB" w:rsidP="0035660F">
            <w:pPr>
              <w:shd w:val="clear" w:color="auto" w:fill="FFFFFF"/>
              <w:jc w:val="center"/>
            </w:pPr>
            <w:r w:rsidRPr="00C52848">
              <w:rPr>
                <w:color w:val="000000"/>
                <w:spacing w:val="-4"/>
              </w:rPr>
              <w:t>млн. руб.</w:t>
            </w:r>
          </w:p>
        </w:tc>
        <w:tc>
          <w:tcPr>
            <w:tcW w:w="1417" w:type="dxa"/>
            <w:shd w:val="clear" w:color="auto" w:fill="FFFFFF"/>
            <w:vAlign w:val="center"/>
          </w:tcPr>
          <w:p w:rsidR="00385BFB" w:rsidRPr="00C52848" w:rsidRDefault="00385BFB" w:rsidP="0035660F">
            <w:pPr>
              <w:shd w:val="clear" w:color="auto" w:fill="FFFFFF"/>
              <w:jc w:val="center"/>
            </w:pPr>
            <w:r>
              <w:t>2,2</w:t>
            </w:r>
          </w:p>
        </w:tc>
        <w:tc>
          <w:tcPr>
            <w:tcW w:w="1134" w:type="dxa"/>
            <w:shd w:val="clear" w:color="auto" w:fill="FFFFFF"/>
            <w:vAlign w:val="center"/>
          </w:tcPr>
          <w:p w:rsidR="00385BFB" w:rsidRPr="00C52848" w:rsidRDefault="00385BFB" w:rsidP="0035660F">
            <w:pPr>
              <w:jc w:val="center"/>
            </w:pPr>
            <w:r>
              <w:t>0,95</w:t>
            </w:r>
          </w:p>
        </w:tc>
        <w:tc>
          <w:tcPr>
            <w:tcW w:w="1134" w:type="dxa"/>
            <w:shd w:val="clear" w:color="auto" w:fill="FFFFFF"/>
            <w:vAlign w:val="center"/>
          </w:tcPr>
          <w:p w:rsidR="00385BFB" w:rsidRPr="00C52848" w:rsidRDefault="00385BFB" w:rsidP="0035660F">
            <w:pPr>
              <w:shd w:val="clear" w:color="auto" w:fill="FFFFFF"/>
              <w:jc w:val="center"/>
            </w:pPr>
            <w:r>
              <w:t>43,2</w:t>
            </w:r>
          </w:p>
        </w:tc>
        <w:tc>
          <w:tcPr>
            <w:tcW w:w="1276" w:type="dxa"/>
            <w:shd w:val="clear" w:color="auto" w:fill="FFFFFF"/>
            <w:vAlign w:val="center"/>
          </w:tcPr>
          <w:p w:rsidR="00385BFB" w:rsidRPr="00C52848" w:rsidRDefault="00385BFB" w:rsidP="0035660F">
            <w:pPr>
              <w:shd w:val="clear" w:color="auto" w:fill="FFFFFF"/>
              <w:jc w:val="center"/>
            </w:pPr>
            <w:r>
              <w:t>2,75</w:t>
            </w:r>
          </w:p>
        </w:tc>
        <w:tc>
          <w:tcPr>
            <w:tcW w:w="992" w:type="dxa"/>
            <w:shd w:val="clear" w:color="auto" w:fill="FFFFFF"/>
            <w:vAlign w:val="center"/>
          </w:tcPr>
          <w:p w:rsidR="00385BFB" w:rsidRPr="00C52848" w:rsidRDefault="00385BFB" w:rsidP="0035660F">
            <w:pPr>
              <w:shd w:val="clear" w:color="auto" w:fill="FFFFFF"/>
              <w:jc w:val="center"/>
            </w:pPr>
            <w:r>
              <w:t>0,7</w:t>
            </w:r>
          </w:p>
        </w:tc>
        <w:tc>
          <w:tcPr>
            <w:tcW w:w="851" w:type="dxa"/>
            <w:shd w:val="clear" w:color="auto" w:fill="FFFFFF"/>
            <w:vAlign w:val="center"/>
          </w:tcPr>
          <w:p w:rsidR="00385BFB" w:rsidRPr="00C52848" w:rsidRDefault="00385BFB" w:rsidP="0035660F">
            <w:pPr>
              <w:shd w:val="clear" w:color="auto" w:fill="FFFFFF"/>
              <w:jc w:val="center"/>
            </w:pPr>
            <w:r>
              <w:t>25,5</w:t>
            </w:r>
          </w:p>
        </w:tc>
        <w:tc>
          <w:tcPr>
            <w:tcW w:w="1134" w:type="dxa"/>
            <w:shd w:val="clear" w:color="auto" w:fill="auto"/>
            <w:vAlign w:val="center"/>
          </w:tcPr>
          <w:p w:rsidR="00385BFB" w:rsidRPr="00C52848" w:rsidRDefault="00385BFB" w:rsidP="0035660F">
            <w:pPr>
              <w:jc w:val="center"/>
            </w:pPr>
            <w:r>
              <w:t>3,75</w:t>
            </w:r>
          </w:p>
        </w:tc>
        <w:tc>
          <w:tcPr>
            <w:tcW w:w="1134" w:type="dxa"/>
            <w:vAlign w:val="center"/>
          </w:tcPr>
          <w:p w:rsidR="00385BFB" w:rsidRPr="00C52848" w:rsidRDefault="00385BFB" w:rsidP="0035660F">
            <w:pPr>
              <w:shd w:val="clear" w:color="auto" w:fill="FFFFFF"/>
              <w:jc w:val="center"/>
            </w:pPr>
            <w:r>
              <w:t>0,5</w:t>
            </w:r>
          </w:p>
        </w:tc>
        <w:tc>
          <w:tcPr>
            <w:tcW w:w="1134" w:type="dxa"/>
            <w:shd w:val="clear" w:color="auto" w:fill="auto"/>
            <w:vAlign w:val="center"/>
          </w:tcPr>
          <w:p w:rsidR="00385BFB" w:rsidRPr="00C52848" w:rsidRDefault="00385BFB" w:rsidP="0035660F">
            <w:pPr>
              <w:jc w:val="center"/>
            </w:pPr>
            <w:r>
              <w:t>13,3</w:t>
            </w:r>
          </w:p>
        </w:tc>
      </w:tr>
      <w:tr w:rsidR="00385BFB" w:rsidRPr="00C52848" w:rsidTr="00385BFB">
        <w:tblPrEx>
          <w:tblCellMar>
            <w:top w:w="0" w:type="dxa"/>
            <w:bottom w:w="0" w:type="dxa"/>
          </w:tblCellMar>
        </w:tblPrEx>
        <w:trPr>
          <w:trHeight w:hRule="exact" w:val="2948"/>
        </w:trPr>
        <w:tc>
          <w:tcPr>
            <w:tcW w:w="3828" w:type="dxa"/>
            <w:shd w:val="clear" w:color="auto" w:fill="FFFFFF"/>
          </w:tcPr>
          <w:p w:rsidR="00385BFB" w:rsidRPr="00C52848" w:rsidRDefault="00385BFB" w:rsidP="00385BFB">
            <w:pPr>
              <w:shd w:val="clear" w:color="auto" w:fill="FFFFFF"/>
              <w:spacing w:line="317" w:lineRule="exact"/>
              <w:ind w:firstLine="7"/>
            </w:pPr>
            <w:r w:rsidRPr="00C52848">
              <w:rPr>
                <w:spacing w:val="-2"/>
              </w:rPr>
              <w:t xml:space="preserve">Остаточная балансовая стоимость основных фондов на конец года </w:t>
            </w:r>
            <w:r w:rsidRPr="00C52848">
              <w:t>по крупным и средним коммерческим организациям, включая сельское хозяйство, с учетом стоимости основных фондов струк</w:t>
            </w:r>
            <w:r w:rsidRPr="00C52848">
              <w:rPr>
                <w:spacing w:val="-2"/>
              </w:rPr>
              <w:t>турных</w:t>
            </w:r>
            <w:r>
              <w:rPr>
                <w:spacing w:val="-2"/>
              </w:rPr>
              <w:t xml:space="preserve"> </w:t>
            </w:r>
            <w:r w:rsidRPr="00C52848">
              <w:rPr>
                <w:spacing w:val="-2"/>
              </w:rPr>
              <w:t>подразделений, находящихся на территории муниципаль</w:t>
            </w:r>
            <w:r w:rsidRPr="00C52848">
              <w:rPr>
                <w:spacing w:val="-1"/>
              </w:rPr>
              <w:t>ного образования</w:t>
            </w:r>
          </w:p>
        </w:tc>
        <w:tc>
          <w:tcPr>
            <w:tcW w:w="1134" w:type="dxa"/>
            <w:shd w:val="clear" w:color="auto" w:fill="FFFFFF"/>
            <w:vAlign w:val="center"/>
          </w:tcPr>
          <w:p w:rsidR="00385BFB" w:rsidRPr="00C52848" w:rsidRDefault="00385BFB" w:rsidP="0035660F">
            <w:pPr>
              <w:shd w:val="clear" w:color="auto" w:fill="FFFFFF"/>
              <w:jc w:val="center"/>
            </w:pPr>
            <w:r w:rsidRPr="00C52848">
              <w:rPr>
                <w:spacing w:val="-6"/>
              </w:rPr>
              <w:t>млн. руб.</w:t>
            </w:r>
          </w:p>
        </w:tc>
        <w:tc>
          <w:tcPr>
            <w:tcW w:w="1417" w:type="dxa"/>
            <w:shd w:val="clear" w:color="auto" w:fill="FFFFFF"/>
            <w:vAlign w:val="center"/>
          </w:tcPr>
          <w:p w:rsidR="00385BFB" w:rsidRPr="00C52848" w:rsidRDefault="00385BFB" w:rsidP="0035660F">
            <w:pPr>
              <w:shd w:val="clear" w:color="auto" w:fill="FFFFFF"/>
              <w:jc w:val="center"/>
            </w:pPr>
            <w:r>
              <w:t>95,7</w:t>
            </w:r>
          </w:p>
        </w:tc>
        <w:tc>
          <w:tcPr>
            <w:tcW w:w="1134" w:type="dxa"/>
            <w:shd w:val="clear" w:color="auto" w:fill="FFFFFF"/>
            <w:vAlign w:val="center"/>
          </w:tcPr>
          <w:p w:rsidR="00385BFB" w:rsidRPr="00C52848" w:rsidRDefault="00385BFB" w:rsidP="0035660F">
            <w:pPr>
              <w:jc w:val="center"/>
            </w:pPr>
            <w:r>
              <w:t>143,5</w:t>
            </w:r>
          </w:p>
        </w:tc>
        <w:tc>
          <w:tcPr>
            <w:tcW w:w="1134" w:type="dxa"/>
            <w:shd w:val="clear" w:color="auto" w:fill="FFFFFF"/>
            <w:vAlign w:val="center"/>
          </w:tcPr>
          <w:p w:rsidR="00385BFB" w:rsidRPr="00C52848" w:rsidRDefault="00385BFB" w:rsidP="0035660F">
            <w:pPr>
              <w:shd w:val="clear" w:color="auto" w:fill="FFFFFF"/>
              <w:jc w:val="center"/>
            </w:pPr>
            <w:r>
              <w:t>149,9</w:t>
            </w:r>
          </w:p>
        </w:tc>
        <w:tc>
          <w:tcPr>
            <w:tcW w:w="1276" w:type="dxa"/>
            <w:shd w:val="clear" w:color="auto" w:fill="FFFFFF"/>
            <w:vAlign w:val="center"/>
          </w:tcPr>
          <w:p w:rsidR="00385BFB" w:rsidRPr="00C52848" w:rsidRDefault="00385BFB" w:rsidP="0035660F">
            <w:pPr>
              <w:shd w:val="clear" w:color="auto" w:fill="FFFFFF"/>
              <w:ind w:left="130"/>
              <w:jc w:val="center"/>
            </w:pPr>
            <w:r>
              <w:t>93,8</w:t>
            </w:r>
          </w:p>
        </w:tc>
        <w:tc>
          <w:tcPr>
            <w:tcW w:w="992" w:type="dxa"/>
            <w:shd w:val="clear" w:color="auto" w:fill="FFFFFF"/>
            <w:vAlign w:val="center"/>
          </w:tcPr>
          <w:p w:rsidR="00385BFB" w:rsidRPr="00C52848" w:rsidRDefault="00385BFB" w:rsidP="0035660F">
            <w:pPr>
              <w:shd w:val="clear" w:color="auto" w:fill="FFFFFF"/>
              <w:jc w:val="center"/>
            </w:pPr>
            <w:r>
              <w:t>140,6</w:t>
            </w:r>
          </w:p>
        </w:tc>
        <w:tc>
          <w:tcPr>
            <w:tcW w:w="851" w:type="dxa"/>
            <w:shd w:val="clear" w:color="auto" w:fill="FFFFFF"/>
            <w:vAlign w:val="center"/>
          </w:tcPr>
          <w:p w:rsidR="00385BFB" w:rsidRPr="00C52848" w:rsidRDefault="00385BFB" w:rsidP="0035660F">
            <w:pPr>
              <w:shd w:val="clear" w:color="auto" w:fill="FFFFFF"/>
              <w:jc w:val="center"/>
            </w:pPr>
            <w:r>
              <w:t>149,9</w:t>
            </w:r>
          </w:p>
        </w:tc>
        <w:tc>
          <w:tcPr>
            <w:tcW w:w="1134" w:type="dxa"/>
            <w:shd w:val="clear" w:color="auto" w:fill="auto"/>
            <w:vAlign w:val="center"/>
          </w:tcPr>
          <w:p w:rsidR="00385BFB" w:rsidRPr="00C52848" w:rsidRDefault="00385BFB" w:rsidP="0035660F">
            <w:pPr>
              <w:jc w:val="center"/>
            </w:pPr>
            <w:r>
              <w:t>92,4</w:t>
            </w:r>
          </w:p>
        </w:tc>
        <w:tc>
          <w:tcPr>
            <w:tcW w:w="1134" w:type="dxa"/>
            <w:vAlign w:val="center"/>
          </w:tcPr>
          <w:p w:rsidR="00385BFB" w:rsidRPr="00C52848" w:rsidRDefault="00385BFB" w:rsidP="0035660F">
            <w:pPr>
              <w:shd w:val="clear" w:color="auto" w:fill="FFFFFF"/>
              <w:ind w:left="130"/>
              <w:jc w:val="center"/>
            </w:pPr>
            <w:r>
              <w:t>133,6</w:t>
            </w:r>
          </w:p>
        </w:tc>
        <w:tc>
          <w:tcPr>
            <w:tcW w:w="1134" w:type="dxa"/>
            <w:shd w:val="clear" w:color="auto" w:fill="auto"/>
            <w:vAlign w:val="center"/>
          </w:tcPr>
          <w:p w:rsidR="00385BFB" w:rsidRPr="00C52848" w:rsidRDefault="00385BFB" w:rsidP="0035660F">
            <w:pPr>
              <w:jc w:val="center"/>
            </w:pPr>
            <w:r>
              <w:t>144,6</w:t>
            </w:r>
          </w:p>
        </w:tc>
      </w:tr>
      <w:tr w:rsidR="00385BFB" w:rsidRPr="00C52848" w:rsidTr="0035660F">
        <w:tblPrEx>
          <w:tblCellMar>
            <w:top w:w="0" w:type="dxa"/>
            <w:bottom w:w="0" w:type="dxa"/>
          </w:tblCellMar>
        </w:tblPrEx>
        <w:trPr>
          <w:trHeight w:hRule="exact" w:val="526"/>
        </w:trPr>
        <w:tc>
          <w:tcPr>
            <w:tcW w:w="3828" w:type="dxa"/>
            <w:shd w:val="clear" w:color="auto" w:fill="FFFFFF"/>
          </w:tcPr>
          <w:p w:rsidR="00385BFB" w:rsidRPr="00C52848" w:rsidRDefault="00385BFB" w:rsidP="0035660F">
            <w:pPr>
              <w:shd w:val="clear" w:color="auto" w:fill="FFFFFF"/>
              <w:rPr>
                <w:color w:val="000000"/>
                <w:spacing w:val="-2"/>
              </w:rPr>
            </w:pPr>
            <w:r w:rsidRPr="00C52848">
              <w:rPr>
                <w:color w:val="000000"/>
                <w:spacing w:val="-2"/>
              </w:rPr>
              <w:t xml:space="preserve">Кадастровая стоимость земли по </w:t>
            </w:r>
          </w:p>
          <w:p w:rsidR="00385BFB" w:rsidRPr="00C52848" w:rsidRDefault="00385BFB" w:rsidP="0035660F">
            <w:pPr>
              <w:shd w:val="clear" w:color="auto" w:fill="FFFFFF"/>
              <w:rPr>
                <w:color w:val="000000"/>
                <w:spacing w:val="-2"/>
              </w:rPr>
            </w:pPr>
            <w:r w:rsidRPr="00C52848">
              <w:rPr>
                <w:color w:val="000000"/>
                <w:spacing w:val="-2"/>
              </w:rPr>
              <w:t>категориям земель всего:</w:t>
            </w:r>
          </w:p>
        </w:tc>
        <w:tc>
          <w:tcPr>
            <w:tcW w:w="1134" w:type="dxa"/>
            <w:shd w:val="clear" w:color="auto" w:fill="FFFFFF"/>
            <w:vAlign w:val="center"/>
          </w:tcPr>
          <w:p w:rsidR="00385BFB" w:rsidRPr="00C52848" w:rsidRDefault="00385BFB" w:rsidP="0035660F">
            <w:pPr>
              <w:shd w:val="clear" w:color="auto" w:fill="FFFFFF"/>
              <w:jc w:val="center"/>
            </w:pPr>
            <w:r w:rsidRPr="00C52848">
              <w:rPr>
                <w:color w:val="000000"/>
                <w:spacing w:val="-6"/>
              </w:rPr>
              <w:t>млн. руб.</w:t>
            </w:r>
          </w:p>
        </w:tc>
        <w:tc>
          <w:tcPr>
            <w:tcW w:w="1417" w:type="dxa"/>
            <w:shd w:val="clear" w:color="auto" w:fill="FFFFFF"/>
            <w:vAlign w:val="center"/>
          </w:tcPr>
          <w:p w:rsidR="00385BFB" w:rsidRPr="00C52848" w:rsidRDefault="00385BFB" w:rsidP="0035660F">
            <w:pPr>
              <w:shd w:val="clear" w:color="auto" w:fill="FFFFFF"/>
              <w:jc w:val="center"/>
            </w:pPr>
            <w:r>
              <w:t>8423,7</w:t>
            </w:r>
          </w:p>
        </w:tc>
        <w:tc>
          <w:tcPr>
            <w:tcW w:w="1134" w:type="dxa"/>
            <w:shd w:val="clear" w:color="auto" w:fill="FFFFFF"/>
            <w:vAlign w:val="center"/>
          </w:tcPr>
          <w:p w:rsidR="00385BFB" w:rsidRPr="00C52848" w:rsidRDefault="00385BFB" w:rsidP="0035660F">
            <w:pPr>
              <w:shd w:val="clear" w:color="auto" w:fill="FFFFFF"/>
              <w:jc w:val="center"/>
            </w:pPr>
            <w:r>
              <w:t>8423,7</w:t>
            </w:r>
          </w:p>
        </w:tc>
        <w:tc>
          <w:tcPr>
            <w:tcW w:w="1134" w:type="dxa"/>
            <w:shd w:val="clear" w:color="auto" w:fill="FFFFFF"/>
            <w:vAlign w:val="center"/>
          </w:tcPr>
          <w:p w:rsidR="00385BFB" w:rsidRPr="00C52848" w:rsidRDefault="00385BFB" w:rsidP="0035660F">
            <w:pPr>
              <w:shd w:val="clear" w:color="auto" w:fill="FFFFFF"/>
              <w:jc w:val="center"/>
            </w:pPr>
            <w:r>
              <w:t>100,0</w:t>
            </w:r>
          </w:p>
        </w:tc>
        <w:tc>
          <w:tcPr>
            <w:tcW w:w="1276" w:type="dxa"/>
            <w:shd w:val="clear" w:color="auto" w:fill="FFFFFF"/>
            <w:vAlign w:val="center"/>
          </w:tcPr>
          <w:p w:rsidR="00385BFB" w:rsidRPr="00C52848" w:rsidRDefault="00385BFB" w:rsidP="0035660F">
            <w:pPr>
              <w:shd w:val="clear" w:color="auto" w:fill="FFFFFF"/>
              <w:jc w:val="center"/>
            </w:pPr>
            <w:r>
              <w:t>8423,7</w:t>
            </w:r>
          </w:p>
        </w:tc>
        <w:tc>
          <w:tcPr>
            <w:tcW w:w="992" w:type="dxa"/>
            <w:shd w:val="clear" w:color="auto" w:fill="FFFFFF"/>
            <w:vAlign w:val="center"/>
          </w:tcPr>
          <w:p w:rsidR="00385BFB" w:rsidRPr="00C52848" w:rsidRDefault="00385BFB" w:rsidP="0035660F">
            <w:pPr>
              <w:shd w:val="clear" w:color="auto" w:fill="FFFFFF"/>
              <w:jc w:val="center"/>
            </w:pPr>
            <w:r>
              <w:t>8423,7</w:t>
            </w:r>
          </w:p>
        </w:tc>
        <w:tc>
          <w:tcPr>
            <w:tcW w:w="851" w:type="dxa"/>
            <w:shd w:val="clear" w:color="auto" w:fill="FFFFFF"/>
            <w:vAlign w:val="center"/>
          </w:tcPr>
          <w:p w:rsidR="00385BFB" w:rsidRPr="00C52848" w:rsidRDefault="00385BFB" w:rsidP="0035660F">
            <w:pPr>
              <w:shd w:val="clear" w:color="auto" w:fill="FFFFFF"/>
              <w:jc w:val="center"/>
              <w:rPr>
                <w:spacing w:val="-2"/>
              </w:rPr>
            </w:pPr>
            <w:r w:rsidRPr="00C52848">
              <w:rPr>
                <w:spacing w:val="-2"/>
              </w:rPr>
              <w:t>100,0</w:t>
            </w:r>
          </w:p>
        </w:tc>
        <w:tc>
          <w:tcPr>
            <w:tcW w:w="1134" w:type="dxa"/>
            <w:shd w:val="clear" w:color="auto" w:fill="auto"/>
            <w:vAlign w:val="center"/>
          </w:tcPr>
          <w:p w:rsidR="00385BFB" w:rsidRPr="00C52848" w:rsidRDefault="00385BFB" w:rsidP="0035660F">
            <w:pPr>
              <w:jc w:val="center"/>
            </w:pPr>
            <w:r w:rsidRPr="00C52848">
              <w:t>8423,7</w:t>
            </w:r>
          </w:p>
        </w:tc>
        <w:tc>
          <w:tcPr>
            <w:tcW w:w="1134" w:type="dxa"/>
            <w:vAlign w:val="center"/>
          </w:tcPr>
          <w:p w:rsidR="00385BFB" w:rsidRPr="00C52848" w:rsidRDefault="00385BFB" w:rsidP="0035660F">
            <w:pPr>
              <w:shd w:val="clear" w:color="auto" w:fill="FFFFFF"/>
              <w:jc w:val="center"/>
            </w:pPr>
            <w:r w:rsidRPr="00C52848">
              <w:t>8423,7</w:t>
            </w:r>
          </w:p>
        </w:tc>
        <w:tc>
          <w:tcPr>
            <w:tcW w:w="1134" w:type="dxa"/>
            <w:shd w:val="clear" w:color="auto" w:fill="auto"/>
            <w:vAlign w:val="center"/>
          </w:tcPr>
          <w:p w:rsidR="00385BFB" w:rsidRPr="00C52848" w:rsidRDefault="00385BFB" w:rsidP="0035660F">
            <w:pPr>
              <w:jc w:val="center"/>
            </w:pPr>
            <w:r w:rsidRPr="00C52848">
              <w:t>110,8</w:t>
            </w:r>
          </w:p>
        </w:tc>
      </w:tr>
      <w:tr w:rsidR="00385BFB" w:rsidRPr="00C52848" w:rsidTr="00385BFB">
        <w:tblPrEx>
          <w:tblCellMar>
            <w:top w:w="0" w:type="dxa"/>
            <w:bottom w:w="0" w:type="dxa"/>
          </w:tblCellMar>
        </w:tblPrEx>
        <w:trPr>
          <w:trHeight w:hRule="exact" w:val="1644"/>
        </w:trPr>
        <w:tc>
          <w:tcPr>
            <w:tcW w:w="3828" w:type="dxa"/>
            <w:shd w:val="clear" w:color="auto" w:fill="FFFFFF"/>
            <w:vAlign w:val="center"/>
          </w:tcPr>
          <w:p w:rsidR="00385BFB" w:rsidRPr="00C52848" w:rsidRDefault="00385BFB" w:rsidP="0035660F">
            <w:pPr>
              <w:shd w:val="clear" w:color="auto" w:fill="FFFFFF"/>
              <w:ind w:left="-40"/>
              <w:jc w:val="center"/>
            </w:pPr>
            <w:r w:rsidRPr="00C52848">
              <w:rPr>
                <w:color w:val="000000"/>
                <w:spacing w:val="-4"/>
              </w:rPr>
              <w:lastRenderedPageBreak/>
              <w:t>Показатели</w:t>
            </w:r>
          </w:p>
        </w:tc>
        <w:tc>
          <w:tcPr>
            <w:tcW w:w="1134" w:type="dxa"/>
            <w:shd w:val="clear" w:color="auto" w:fill="FFFFFF"/>
            <w:vAlign w:val="center"/>
          </w:tcPr>
          <w:p w:rsidR="00385BFB" w:rsidRPr="00C52848" w:rsidRDefault="00385BFB" w:rsidP="0035660F">
            <w:pPr>
              <w:shd w:val="clear" w:color="auto" w:fill="FFFFFF"/>
              <w:spacing w:line="324" w:lineRule="exact"/>
              <w:ind w:left="22" w:right="22"/>
              <w:jc w:val="center"/>
            </w:pPr>
            <w:r w:rsidRPr="00C52848">
              <w:rPr>
                <w:color w:val="000000"/>
                <w:spacing w:val="-1"/>
              </w:rPr>
              <w:t xml:space="preserve">Единица </w:t>
            </w:r>
            <w:r w:rsidRPr="00C52848">
              <w:rPr>
                <w:color w:val="000000"/>
                <w:spacing w:val="-4"/>
              </w:rPr>
              <w:t>измерения</w:t>
            </w:r>
          </w:p>
        </w:tc>
        <w:tc>
          <w:tcPr>
            <w:tcW w:w="1417" w:type="dxa"/>
            <w:shd w:val="clear" w:color="auto" w:fill="FFFFFF"/>
            <w:vAlign w:val="center"/>
          </w:tcPr>
          <w:p w:rsidR="00385BFB" w:rsidRPr="00C52848" w:rsidRDefault="00385BFB" w:rsidP="0035660F">
            <w:pPr>
              <w:shd w:val="clear" w:color="auto" w:fill="FFFFFF"/>
              <w:spacing w:line="317" w:lineRule="exact"/>
              <w:ind w:left="79" w:right="65"/>
              <w:jc w:val="center"/>
            </w:pPr>
            <w:r w:rsidRPr="00C52848">
              <w:rPr>
                <w:color w:val="000000"/>
                <w:spacing w:val="2"/>
              </w:rPr>
              <w:t>201</w:t>
            </w:r>
            <w:r>
              <w:rPr>
                <w:color w:val="000000"/>
                <w:spacing w:val="2"/>
              </w:rPr>
              <w:t>7</w:t>
            </w:r>
            <w:r w:rsidRPr="00C52848">
              <w:rPr>
                <w:color w:val="000000"/>
                <w:spacing w:val="2"/>
              </w:rPr>
              <w:t xml:space="preserve"> </w:t>
            </w:r>
            <w:r w:rsidRPr="00C52848">
              <w:rPr>
                <w:color w:val="000000"/>
                <w:spacing w:val="-5"/>
              </w:rPr>
              <w:t>год (прогноз 201</w:t>
            </w:r>
            <w:r>
              <w:rPr>
                <w:color w:val="000000"/>
                <w:spacing w:val="-5"/>
              </w:rPr>
              <w:t>6</w:t>
            </w:r>
            <w:r w:rsidRPr="00C52848">
              <w:rPr>
                <w:color w:val="000000"/>
                <w:spacing w:val="-5"/>
              </w:rPr>
              <w:t xml:space="preserve"> года)</w:t>
            </w:r>
          </w:p>
        </w:tc>
        <w:tc>
          <w:tcPr>
            <w:tcW w:w="1134" w:type="dxa"/>
            <w:shd w:val="clear" w:color="auto" w:fill="FFFFFF"/>
            <w:vAlign w:val="center"/>
          </w:tcPr>
          <w:p w:rsidR="00385BFB" w:rsidRPr="00C52848" w:rsidRDefault="00385BFB" w:rsidP="0035660F">
            <w:pPr>
              <w:shd w:val="clear" w:color="auto" w:fill="FFFFFF"/>
              <w:spacing w:line="317" w:lineRule="exact"/>
              <w:jc w:val="center"/>
              <w:rPr>
                <w:color w:val="000000"/>
                <w:spacing w:val="24"/>
              </w:rPr>
            </w:pPr>
            <w:r w:rsidRPr="00C52848">
              <w:rPr>
                <w:color w:val="000000"/>
                <w:spacing w:val="24"/>
              </w:rPr>
              <w:t>201</w:t>
            </w:r>
            <w:r>
              <w:rPr>
                <w:color w:val="000000"/>
                <w:spacing w:val="24"/>
              </w:rPr>
              <w:t>7</w:t>
            </w:r>
            <w:r w:rsidRPr="00C52848">
              <w:rPr>
                <w:color w:val="000000"/>
                <w:spacing w:val="24"/>
              </w:rPr>
              <w:t xml:space="preserve"> год (ожидаемая оценка)</w:t>
            </w:r>
          </w:p>
        </w:tc>
        <w:tc>
          <w:tcPr>
            <w:tcW w:w="1134" w:type="dxa"/>
            <w:shd w:val="clear" w:color="auto" w:fill="FFFFFF"/>
            <w:vAlign w:val="center"/>
          </w:tcPr>
          <w:p w:rsidR="00385BFB" w:rsidRPr="00C52848" w:rsidRDefault="00385BFB" w:rsidP="0035660F">
            <w:pPr>
              <w:shd w:val="clear" w:color="auto" w:fill="FFFFFF"/>
              <w:spacing w:line="317" w:lineRule="exact"/>
              <w:jc w:val="center"/>
            </w:pPr>
            <w:r w:rsidRPr="00C52848">
              <w:t>В % к прогнозу</w:t>
            </w:r>
            <w:r>
              <w:t xml:space="preserve"> 2016 года</w:t>
            </w:r>
          </w:p>
        </w:tc>
        <w:tc>
          <w:tcPr>
            <w:tcW w:w="1276" w:type="dxa"/>
            <w:shd w:val="clear" w:color="auto" w:fill="FFFFFF"/>
            <w:vAlign w:val="center"/>
          </w:tcPr>
          <w:p w:rsidR="00385BFB" w:rsidRPr="00C52848" w:rsidRDefault="00385BFB" w:rsidP="0035660F">
            <w:pPr>
              <w:shd w:val="clear" w:color="auto" w:fill="FFFFFF"/>
              <w:spacing w:line="382" w:lineRule="exact"/>
              <w:ind w:left="79"/>
              <w:jc w:val="center"/>
              <w:rPr>
                <w:color w:val="000000"/>
                <w:spacing w:val="-29"/>
              </w:rPr>
            </w:pPr>
            <w:r w:rsidRPr="00C52848">
              <w:rPr>
                <w:color w:val="000000"/>
                <w:spacing w:val="-29"/>
              </w:rPr>
              <w:t>201</w:t>
            </w:r>
            <w:r>
              <w:rPr>
                <w:color w:val="000000"/>
                <w:spacing w:val="-29"/>
              </w:rPr>
              <w:t xml:space="preserve">8 </w:t>
            </w:r>
            <w:r w:rsidRPr="00C52848">
              <w:rPr>
                <w:color w:val="000000"/>
                <w:spacing w:val="-29"/>
              </w:rPr>
              <w:t xml:space="preserve"> год</w:t>
            </w:r>
          </w:p>
          <w:p w:rsidR="00385BFB" w:rsidRPr="00C52848" w:rsidRDefault="00385BFB" w:rsidP="0035660F">
            <w:pPr>
              <w:shd w:val="clear" w:color="auto" w:fill="FFFFFF"/>
              <w:spacing w:line="382" w:lineRule="exact"/>
              <w:ind w:left="79"/>
              <w:jc w:val="center"/>
            </w:pPr>
            <w:r w:rsidRPr="00C52848">
              <w:rPr>
                <w:color w:val="000000"/>
                <w:spacing w:val="-3"/>
              </w:rPr>
              <w:t>(прогноз  201</w:t>
            </w:r>
            <w:r>
              <w:rPr>
                <w:color w:val="000000"/>
                <w:spacing w:val="-3"/>
              </w:rPr>
              <w:t>6</w:t>
            </w:r>
            <w:r w:rsidRPr="00C52848">
              <w:rPr>
                <w:color w:val="000000"/>
                <w:spacing w:val="-3"/>
              </w:rPr>
              <w:t xml:space="preserve"> года)</w:t>
            </w:r>
          </w:p>
        </w:tc>
        <w:tc>
          <w:tcPr>
            <w:tcW w:w="992" w:type="dxa"/>
            <w:shd w:val="clear" w:color="auto" w:fill="FFFFFF"/>
            <w:vAlign w:val="center"/>
          </w:tcPr>
          <w:p w:rsidR="00385BFB" w:rsidRPr="00C52848" w:rsidRDefault="00385BFB" w:rsidP="0035660F">
            <w:pPr>
              <w:shd w:val="clear" w:color="auto" w:fill="FFFFFF"/>
              <w:jc w:val="center"/>
              <w:rPr>
                <w:color w:val="000000"/>
                <w:spacing w:val="35"/>
              </w:rPr>
            </w:pPr>
            <w:r w:rsidRPr="00C52848">
              <w:rPr>
                <w:color w:val="000000"/>
                <w:spacing w:val="35"/>
              </w:rPr>
              <w:t>201</w:t>
            </w:r>
            <w:r>
              <w:rPr>
                <w:color w:val="000000"/>
                <w:spacing w:val="35"/>
              </w:rPr>
              <w:t>8</w:t>
            </w:r>
            <w:r w:rsidRPr="00C52848">
              <w:rPr>
                <w:color w:val="000000"/>
                <w:spacing w:val="35"/>
              </w:rPr>
              <w:t xml:space="preserve"> год (прогноз  201</w:t>
            </w:r>
            <w:r>
              <w:rPr>
                <w:color w:val="000000"/>
                <w:spacing w:val="35"/>
              </w:rPr>
              <w:t>7</w:t>
            </w:r>
            <w:r w:rsidRPr="00C52848">
              <w:rPr>
                <w:color w:val="000000"/>
                <w:spacing w:val="35"/>
              </w:rPr>
              <w:t xml:space="preserve"> года)</w:t>
            </w:r>
          </w:p>
        </w:tc>
        <w:tc>
          <w:tcPr>
            <w:tcW w:w="851" w:type="dxa"/>
            <w:shd w:val="clear" w:color="auto" w:fill="FFFFFF"/>
            <w:vAlign w:val="center"/>
          </w:tcPr>
          <w:p w:rsidR="00385BFB" w:rsidRPr="00C52848" w:rsidRDefault="00385BFB" w:rsidP="0035660F">
            <w:pPr>
              <w:shd w:val="clear" w:color="auto" w:fill="FFFFFF"/>
              <w:spacing w:line="317" w:lineRule="exact"/>
              <w:jc w:val="center"/>
            </w:pPr>
            <w:r w:rsidRPr="00C52848">
              <w:t>В % к прогнозу 201</w:t>
            </w:r>
            <w:r>
              <w:t>6</w:t>
            </w:r>
            <w:r w:rsidRPr="00C52848">
              <w:t xml:space="preserve"> года</w:t>
            </w:r>
          </w:p>
        </w:tc>
        <w:tc>
          <w:tcPr>
            <w:tcW w:w="1134" w:type="dxa"/>
            <w:shd w:val="clear" w:color="auto" w:fill="auto"/>
            <w:vAlign w:val="center"/>
          </w:tcPr>
          <w:p w:rsidR="00385BFB" w:rsidRPr="00C52848" w:rsidRDefault="00385BFB" w:rsidP="0035660F">
            <w:pPr>
              <w:jc w:val="center"/>
            </w:pPr>
            <w:r w:rsidRPr="00C52848">
              <w:t>201</w:t>
            </w:r>
            <w:r>
              <w:t>9</w:t>
            </w:r>
            <w:r w:rsidRPr="00C52848">
              <w:t xml:space="preserve"> год (прогноз  201</w:t>
            </w:r>
            <w:r>
              <w:t xml:space="preserve">6 </w:t>
            </w:r>
            <w:r w:rsidRPr="00C52848">
              <w:t>года)</w:t>
            </w:r>
          </w:p>
        </w:tc>
        <w:tc>
          <w:tcPr>
            <w:tcW w:w="1134" w:type="dxa"/>
            <w:vAlign w:val="center"/>
          </w:tcPr>
          <w:p w:rsidR="00385BFB" w:rsidRPr="00C52848" w:rsidRDefault="00385BFB" w:rsidP="0035660F">
            <w:pPr>
              <w:jc w:val="center"/>
            </w:pPr>
            <w:r w:rsidRPr="00C52848">
              <w:t>201</w:t>
            </w:r>
            <w:r>
              <w:t xml:space="preserve">9 </w:t>
            </w:r>
            <w:r w:rsidRPr="00C52848">
              <w:t>год (прогноз  201</w:t>
            </w:r>
            <w:r>
              <w:t>7</w:t>
            </w:r>
            <w:r w:rsidRPr="00C52848">
              <w:t xml:space="preserve"> года)</w:t>
            </w:r>
          </w:p>
        </w:tc>
        <w:tc>
          <w:tcPr>
            <w:tcW w:w="1134" w:type="dxa"/>
            <w:shd w:val="clear" w:color="auto" w:fill="auto"/>
            <w:vAlign w:val="center"/>
          </w:tcPr>
          <w:p w:rsidR="00385BFB" w:rsidRPr="00C52848" w:rsidRDefault="00385BFB" w:rsidP="0035660F">
            <w:pPr>
              <w:jc w:val="center"/>
            </w:pPr>
            <w:r w:rsidRPr="00C52848">
              <w:t>В % к прогнозу 201</w:t>
            </w:r>
            <w:r>
              <w:t xml:space="preserve">6 </w:t>
            </w:r>
            <w:r w:rsidRPr="00C52848">
              <w:t>года</w:t>
            </w:r>
          </w:p>
        </w:tc>
      </w:tr>
      <w:tr w:rsidR="00385BFB" w:rsidRPr="00C52848" w:rsidTr="00385BFB">
        <w:tblPrEx>
          <w:tblCellMar>
            <w:top w:w="0" w:type="dxa"/>
            <w:bottom w:w="0" w:type="dxa"/>
          </w:tblCellMar>
        </w:tblPrEx>
        <w:trPr>
          <w:trHeight w:hRule="exact" w:val="227"/>
        </w:trPr>
        <w:tc>
          <w:tcPr>
            <w:tcW w:w="3828" w:type="dxa"/>
            <w:shd w:val="clear" w:color="auto" w:fill="FFFFFF"/>
            <w:vAlign w:val="center"/>
          </w:tcPr>
          <w:p w:rsidR="00385BFB" w:rsidRPr="00385BFB" w:rsidRDefault="00385BFB" w:rsidP="0035660F">
            <w:pPr>
              <w:shd w:val="clear" w:color="auto" w:fill="FFFFFF"/>
              <w:ind w:hanging="40"/>
              <w:jc w:val="center"/>
              <w:rPr>
                <w:sz w:val="16"/>
                <w:szCs w:val="16"/>
              </w:rPr>
            </w:pPr>
            <w:r w:rsidRPr="00385BFB">
              <w:rPr>
                <w:color w:val="000000"/>
                <w:sz w:val="16"/>
                <w:szCs w:val="16"/>
              </w:rPr>
              <w:t>1</w:t>
            </w:r>
          </w:p>
        </w:tc>
        <w:tc>
          <w:tcPr>
            <w:tcW w:w="1134" w:type="dxa"/>
            <w:shd w:val="clear" w:color="auto" w:fill="FFFFFF"/>
            <w:vAlign w:val="center"/>
          </w:tcPr>
          <w:p w:rsidR="00385BFB" w:rsidRPr="00385BFB" w:rsidRDefault="00385BFB" w:rsidP="0035660F">
            <w:pPr>
              <w:shd w:val="clear" w:color="auto" w:fill="FFFFFF"/>
              <w:jc w:val="center"/>
              <w:rPr>
                <w:sz w:val="16"/>
                <w:szCs w:val="16"/>
              </w:rPr>
            </w:pPr>
            <w:r w:rsidRPr="00385BFB">
              <w:rPr>
                <w:sz w:val="16"/>
                <w:szCs w:val="16"/>
              </w:rPr>
              <w:t>2</w:t>
            </w:r>
          </w:p>
        </w:tc>
        <w:tc>
          <w:tcPr>
            <w:tcW w:w="1417" w:type="dxa"/>
            <w:shd w:val="clear" w:color="auto" w:fill="FFFFFF"/>
            <w:vAlign w:val="center"/>
          </w:tcPr>
          <w:p w:rsidR="00385BFB" w:rsidRPr="00385BFB" w:rsidRDefault="00385BFB" w:rsidP="0035660F">
            <w:pPr>
              <w:shd w:val="clear" w:color="auto" w:fill="FFFFFF"/>
              <w:jc w:val="center"/>
              <w:rPr>
                <w:sz w:val="16"/>
                <w:szCs w:val="16"/>
              </w:rPr>
            </w:pPr>
            <w:r w:rsidRPr="00385BFB">
              <w:rPr>
                <w:sz w:val="16"/>
                <w:szCs w:val="16"/>
              </w:rPr>
              <w:t>3</w:t>
            </w:r>
          </w:p>
        </w:tc>
        <w:tc>
          <w:tcPr>
            <w:tcW w:w="1134" w:type="dxa"/>
            <w:shd w:val="clear" w:color="auto" w:fill="FFFFFF"/>
            <w:vAlign w:val="center"/>
          </w:tcPr>
          <w:p w:rsidR="00385BFB" w:rsidRPr="00385BFB" w:rsidRDefault="00385BFB" w:rsidP="0035660F">
            <w:pPr>
              <w:shd w:val="clear" w:color="auto" w:fill="FFFFFF"/>
              <w:jc w:val="center"/>
              <w:rPr>
                <w:sz w:val="16"/>
                <w:szCs w:val="16"/>
              </w:rPr>
            </w:pPr>
            <w:r w:rsidRPr="00385BFB">
              <w:rPr>
                <w:sz w:val="16"/>
                <w:szCs w:val="16"/>
              </w:rPr>
              <w:t>4</w:t>
            </w:r>
          </w:p>
        </w:tc>
        <w:tc>
          <w:tcPr>
            <w:tcW w:w="1134" w:type="dxa"/>
            <w:shd w:val="clear" w:color="auto" w:fill="FFFFFF"/>
            <w:vAlign w:val="center"/>
          </w:tcPr>
          <w:p w:rsidR="00385BFB" w:rsidRPr="00385BFB" w:rsidRDefault="00385BFB" w:rsidP="0035660F">
            <w:pPr>
              <w:shd w:val="clear" w:color="auto" w:fill="FFFFFF"/>
              <w:jc w:val="center"/>
              <w:rPr>
                <w:sz w:val="16"/>
                <w:szCs w:val="16"/>
              </w:rPr>
            </w:pPr>
            <w:r w:rsidRPr="00385BFB">
              <w:rPr>
                <w:sz w:val="16"/>
                <w:szCs w:val="16"/>
              </w:rPr>
              <w:t>5</w:t>
            </w:r>
          </w:p>
        </w:tc>
        <w:tc>
          <w:tcPr>
            <w:tcW w:w="1276" w:type="dxa"/>
            <w:shd w:val="clear" w:color="auto" w:fill="FFFFFF"/>
            <w:vAlign w:val="center"/>
          </w:tcPr>
          <w:p w:rsidR="00385BFB" w:rsidRPr="00385BFB" w:rsidRDefault="00385BFB" w:rsidP="0035660F">
            <w:pPr>
              <w:shd w:val="clear" w:color="auto" w:fill="FFFFFF"/>
              <w:jc w:val="center"/>
              <w:rPr>
                <w:sz w:val="16"/>
                <w:szCs w:val="16"/>
              </w:rPr>
            </w:pPr>
            <w:r w:rsidRPr="00385BFB">
              <w:rPr>
                <w:sz w:val="16"/>
                <w:szCs w:val="16"/>
              </w:rPr>
              <w:t>6</w:t>
            </w:r>
          </w:p>
        </w:tc>
        <w:tc>
          <w:tcPr>
            <w:tcW w:w="992" w:type="dxa"/>
            <w:shd w:val="clear" w:color="auto" w:fill="FFFFFF"/>
            <w:vAlign w:val="center"/>
          </w:tcPr>
          <w:p w:rsidR="00385BFB" w:rsidRPr="00385BFB" w:rsidRDefault="00385BFB" w:rsidP="0035660F">
            <w:pPr>
              <w:shd w:val="clear" w:color="auto" w:fill="FFFFFF"/>
              <w:jc w:val="center"/>
              <w:rPr>
                <w:sz w:val="16"/>
                <w:szCs w:val="16"/>
              </w:rPr>
            </w:pPr>
            <w:r w:rsidRPr="00385BFB">
              <w:rPr>
                <w:sz w:val="16"/>
                <w:szCs w:val="16"/>
              </w:rPr>
              <w:t>7</w:t>
            </w:r>
          </w:p>
        </w:tc>
        <w:tc>
          <w:tcPr>
            <w:tcW w:w="851" w:type="dxa"/>
            <w:shd w:val="clear" w:color="auto" w:fill="FFFFFF"/>
            <w:vAlign w:val="center"/>
          </w:tcPr>
          <w:p w:rsidR="00385BFB" w:rsidRPr="00385BFB" w:rsidRDefault="00385BFB" w:rsidP="0035660F">
            <w:pPr>
              <w:shd w:val="clear" w:color="auto" w:fill="FFFFFF"/>
              <w:jc w:val="center"/>
              <w:rPr>
                <w:sz w:val="16"/>
                <w:szCs w:val="16"/>
              </w:rPr>
            </w:pPr>
            <w:r w:rsidRPr="00385BFB">
              <w:rPr>
                <w:sz w:val="16"/>
                <w:szCs w:val="16"/>
              </w:rPr>
              <w:t>8</w:t>
            </w:r>
          </w:p>
        </w:tc>
        <w:tc>
          <w:tcPr>
            <w:tcW w:w="1134" w:type="dxa"/>
            <w:shd w:val="clear" w:color="auto" w:fill="auto"/>
            <w:vAlign w:val="center"/>
          </w:tcPr>
          <w:p w:rsidR="00385BFB" w:rsidRPr="00385BFB" w:rsidRDefault="00385BFB" w:rsidP="0035660F">
            <w:pPr>
              <w:jc w:val="center"/>
              <w:rPr>
                <w:sz w:val="16"/>
                <w:szCs w:val="16"/>
              </w:rPr>
            </w:pPr>
            <w:r w:rsidRPr="00385BFB">
              <w:rPr>
                <w:sz w:val="16"/>
                <w:szCs w:val="16"/>
              </w:rPr>
              <w:t>9</w:t>
            </w:r>
          </w:p>
        </w:tc>
        <w:tc>
          <w:tcPr>
            <w:tcW w:w="1134" w:type="dxa"/>
            <w:vAlign w:val="center"/>
          </w:tcPr>
          <w:p w:rsidR="00385BFB" w:rsidRPr="00385BFB" w:rsidRDefault="00385BFB" w:rsidP="0035660F">
            <w:pPr>
              <w:jc w:val="center"/>
              <w:rPr>
                <w:sz w:val="16"/>
                <w:szCs w:val="16"/>
              </w:rPr>
            </w:pPr>
            <w:r w:rsidRPr="00385BFB">
              <w:rPr>
                <w:sz w:val="16"/>
                <w:szCs w:val="16"/>
              </w:rPr>
              <w:t>10</w:t>
            </w:r>
          </w:p>
        </w:tc>
        <w:tc>
          <w:tcPr>
            <w:tcW w:w="1134" w:type="dxa"/>
            <w:shd w:val="clear" w:color="auto" w:fill="auto"/>
            <w:vAlign w:val="center"/>
          </w:tcPr>
          <w:p w:rsidR="00385BFB" w:rsidRPr="00385BFB" w:rsidRDefault="00385BFB" w:rsidP="0035660F">
            <w:pPr>
              <w:jc w:val="center"/>
              <w:rPr>
                <w:sz w:val="16"/>
                <w:szCs w:val="16"/>
              </w:rPr>
            </w:pPr>
            <w:r w:rsidRPr="00385BFB">
              <w:rPr>
                <w:sz w:val="16"/>
                <w:szCs w:val="16"/>
              </w:rPr>
              <w:t>11</w:t>
            </w:r>
          </w:p>
        </w:tc>
      </w:tr>
      <w:tr w:rsidR="00385BFB" w:rsidRPr="00C52848" w:rsidTr="0035660F">
        <w:tblPrEx>
          <w:tblCellMar>
            <w:top w:w="0" w:type="dxa"/>
            <w:bottom w:w="0" w:type="dxa"/>
          </w:tblCellMar>
        </w:tblPrEx>
        <w:trPr>
          <w:trHeight w:hRule="exact" w:val="279"/>
        </w:trPr>
        <w:tc>
          <w:tcPr>
            <w:tcW w:w="3828" w:type="dxa"/>
            <w:shd w:val="clear" w:color="auto" w:fill="FFFFFF"/>
          </w:tcPr>
          <w:p w:rsidR="00385BFB" w:rsidRPr="00C52848" w:rsidRDefault="00385BFB" w:rsidP="0035660F">
            <w:pPr>
              <w:shd w:val="clear" w:color="auto" w:fill="FFFFFF"/>
              <w:rPr>
                <w:color w:val="000000"/>
                <w:spacing w:val="-2"/>
              </w:rPr>
            </w:pPr>
            <w:r w:rsidRPr="00C52848">
              <w:rPr>
                <w:color w:val="000000"/>
                <w:spacing w:val="-2"/>
              </w:rPr>
              <w:t>- Земли населенных пунктов</w:t>
            </w:r>
          </w:p>
        </w:tc>
        <w:tc>
          <w:tcPr>
            <w:tcW w:w="1134" w:type="dxa"/>
            <w:shd w:val="clear" w:color="auto" w:fill="FFFFFF"/>
            <w:vAlign w:val="center"/>
          </w:tcPr>
          <w:p w:rsidR="00385BFB" w:rsidRPr="00C52848" w:rsidRDefault="00385BFB" w:rsidP="0035660F">
            <w:pPr>
              <w:shd w:val="clear" w:color="auto" w:fill="FFFFFF"/>
              <w:jc w:val="center"/>
              <w:rPr>
                <w:color w:val="000000"/>
                <w:spacing w:val="-2"/>
              </w:rPr>
            </w:pPr>
            <w:r w:rsidRPr="00C52848">
              <w:rPr>
                <w:color w:val="000000"/>
                <w:spacing w:val="-2"/>
              </w:rPr>
              <w:t>млн.руб.</w:t>
            </w:r>
          </w:p>
        </w:tc>
        <w:tc>
          <w:tcPr>
            <w:tcW w:w="1417" w:type="dxa"/>
            <w:shd w:val="clear" w:color="auto" w:fill="FFFFFF"/>
            <w:vAlign w:val="center"/>
          </w:tcPr>
          <w:p w:rsidR="00385BFB" w:rsidRPr="00C52848" w:rsidRDefault="00385BFB" w:rsidP="0035660F">
            <w:pPr>
              <w:shd w:val="clear" w:color="auto" w:fill="FFFFFF"/>
              <w:jc w:val="center"/>
              <w:rPr>
                <w:spacing w:val="-2"/>
              </w:rPr>
            </w:pPr>
            <w:r w:rsidRPr="00C52848">
              <w:rPr>
                <w:spacing w:val="-2"/>
              </w:rPr>
              <w:t>5374,8</w:t>
            </w:r>
          </w:p>
        </w:tc>
        <w:tc>
          <w:tcPr>
            <w:tcW w:w="1134" w:type="dxa"/>
            <w:shd w:val="clear" w:color="auto" w:fill="FFFFFF"/>
            <w:vAlign w:val="center"/>
          </w:tcPr>
          <w:p w:rsidR="00385BFB" w:rsidRPr="00C52848" w:rsidRDefault="00385BFB" w:rsidP="0035660F">
            <w:pPr>
              <w:jc w:val="center"/>
            </w:pPr>
            <w:r w:rsidRPr="00C52848">
              <w:t>5374,8</w:t>
            </w:r>
          </w:p>
        </w:tc>
        <w:tc>
          <w:tcPr>
            <w:tcW w:w="1134" w:type="dxa"/>
            <w:shd w:val="clear" w:color="auto" w:fill="FFFFFF"/>
            <w:vAlign w:val="center"/>
          </w:tcPr>
          <w:p w:rsidR="00385BFB" w:rsidRPr="00C52848" w:rsidRDefault="00385BFB" w:rsidP="0035660F">
            <w:pPr>
              <w:shd w:val="clear" w:color="auto" w:fill="FFFFFF"/>
              <w:jc w:val="center"/>
              <w:rPr>
                <w:spacing w:val="-2"/>
              </w:rPr>
            </w:pPr>
            <w:r w:rsidRPr="00C52848">
              <w:rPr>
                <w:spacing w:val="-2"/>
              </w:rPr>
              <w:t>100,0</w:t>
            </w:r>
          </w:p>
        </w:tc>
        <w:tc>
          <w:tcPr>
            <w:tcW w:w="1276" w:type="dxa"/>
            <w:shd w:val="clear" w:color="auto" w:fill="FFFFFF"/>
            <w:vAlign w:val="center"/>
          </w:tcPr>
          <w:p w:rsidR="00385BFB" w:rsidRPr="00C52848" w:rsidRDefault="00385BFB" w:rsidP="0035660F">
            <w:pPr>
              <w:shd w:val="clear" w:color="auto" w:fill="FFFFFF"/>
              <w:jc w:val="center"/>
              <w:rPr>
                <w:spacing w:val="-2"/>
              </w:rPr>
            </w:pPr>
            <w:r w:rsidRPr="00C52848">
              <w:rPr>
                <w:spacing w:val="-2"/>
              </w:rPr>
              <w:t>5374,8</w:t>
            </w:r>
          </w:p>
        </w:tc>
        <w:tc>
          <w:tcPr>
            <w:tcW w:w="992" w:type="dxa"/>
            <w:shd w:val="clear" w:color="auto" w:fill="FFFFFF"/>
            <w:vAlign w:val="center"/>
          </w:tcPr>
          <w:p w:rsidR="00385BFB" w:rsidRPr="00C52848" w:rsidRDefault="00385BFB" w:rsidP="0035660F">
            <w:pPr>
              <w:shd w:val="clear" w:color="auto" w:fill="FFFFFF"/>
              <w:jc w:val="center"/>
              <w:rPr>
                <w:spacing w:val="-2"/>
              </w:rPr>
            </w:pPr>
            <w:r w:rsidRPr="00C52848">
              <w:rPr>
                <w:spacing w:val="-2"/>
              </w:rPr>
              <w:t>5374,8</w:t>
            </w:r>
          </w:p>
        </w:tc>
        <w:tc>
          <w:tcPr>
            <w:tcW w:w="851" w:type="dxa"/>
            <w:shd w:val="clear" w:color="auto" w:fill="FFFFFF"/>
            <w:vAlign w:val="center"/>
          </w:tcPr>
          <w:p w:rsidR="00385BFB" w:rsidRPr="00C52848" w:rsidRDefault="00385BFB" w:rsidP="0035660F">
            <w:pPr>
              <w:shd w:val="clear" w:color="auto" w:fill="FFFFFF"/>
              <w:jc w:val="center"/>
              <w:rPr>
                <w:spacing w:val="-2"/>
              </w:rPr>
            </w:pPr>
            <w:r w:rsidRPr="00C52848">
              <w:rPr>
                <w:spacing w:val="-2"/>
              </w:rPr>
              <w:t>100,0</w:t>
            </w:r>
          </w:p>
        </w:tc>
        <w:tc>
          <w:tcPr>
            <w:tcW w:w="1134" w:type="dxa"/>
            <w:shd w:val="clear" w:color="auto" w:fill="auto"/>
            <w:vAlign w:val="center"/>
          </w:tcPr>
          <w:p w:rsidR="00385BFB" w:rsidRPr="00C52848" w:rsidRDefault="00385BFB" w:rsidP="0035660F">
            <w:pPr>
              <w:jc w:val="center"/>
            </w:pPr>
            <w:r w:rsidRPr="00C52848">
              <w:t>5374,8</w:t>
            </w:r>
          </w:p>
        </w:tc>
        <w:tc>
          <w:tcPr>
            <w:tcW w:w="1134" w:type="dxa"/>
            <w:vAlign w:val="center"/>
          </w:tcPr>
          <w:p w:rsidR="00385BFB" w:rsidRPr="00C52848" w:rsidRDefault="00385BFB" w:rsidP="0035660F">
            <w:pPr>
              <w:shd w:val="clear" w:color="auto" w:fill="FFFFFF"/>
              <w:jc w:val="center"/>
              <w:rPr>
                <w:spacing w:val="-2"/>
              </w:rPr>
            </w:pPr>
            <w:r w:rsidRPr="00C52848">
              <w:rPr>
                <w:spacing w:val="-2"/>
              </w:rPr>
              <w:t>5374,8</w:t>
            </w:r>
          </w:p>
        </w:tc>
        <w:tc>
          <w:tcPr>
            <w:tcW w:w="1134" w:type="dxa"/>
            <w:shd w:val="clear" w:color="auto" w:fill="auto"/>
            <w:vAlign w:val="center"/>
          </w:tcPr>
          <w:p w:rsidR="00385BFB" w:rsidRPr="00C52848" w:rsidRDefault="00385BFB" w:rsidP="0035660F">
            <w:pPr>
              <w:jc w:val="center"/>
            </w:pPr>
            <w:r w:rsidRPr="00C52848">
              <w:t>100,0</w:t>
            </w:r>
          </w:p>
        </w:tc>
      </w:tr>
      <w:tr w:rsidR="00385BFB" w:rsidRPr="00C52848" w:rsidTr="00385BFB">
        <w:tblPrEx>
          <w:tblCellMar>
            <w:top w:w="0" w:type="dxa"/>
            <w:bottom w:w="0" w:type="dxa"/>
          </w:tblCellMar>
        </w:tblPrEx>
        <w:trPr>
          <w:trHeight w:hRule="exact" w:val="567"/>
        </w:trPr>
        <w:tc>
          <w:tcPr>
            <w:tcW w:w="3828" w:type="dxa"/>
            <w:shd w:val="clear" w:color="auto" w:fill="FFFFFF"/>
          </w:tcPr>
          <w:p w:rsidR="00385BFB" w:rsidRPr="00C52848" w:rsidRDefault="00385BFB" w:rsidP="0035660F">
            <w:pPr>
              <w:shd w:val="clear" w:color="auto" w:fill="FFFFFF"/>
              <w:rPr>
                <w:color w:val="000000"/>
                <w:spacing w:val="-2"/>
              </w:rPr>
            </w:pPr>
            <w:r w:rsidRPr="00C52848">
              <w:rPr>
                <w:color w:val="000000"/>
                <w:spacing w:val="-2"/>
              </w:rPr>
              <w:t>- Земли сельскохозяйственного назначения</w:t>
            </w:r>
          </w:p>
        </w:tc>
        <w:tc>
          <w:tcPr>
            <w:tcW w:w="1134" w:type="dxa"/>
            <w:shd w:val="clear" w:color="auto" w:fill="FFFFFF"/>
            <w:vAlign w:val="center"/>
          </w:tcPr>
          <w:p w:rsidR="00385BFB" w:rsidRPr="00C52848" w:rsidRDefault="00385BFB" w:rsidP="0035660F">
            <w:pPr>
              <w:shd w:val="clear" w:color="auto" w:fill="FFFFFF"/>
              <w:jc w:val="center"/>
              <w:rPr>
                <w:color w:val="000000"/>
                <w:spacing w:val="-2"/>
              </w:rPr>
            </w:pPr>
            <w:r w:rsidRPr="00C52848">
              <w:rPr>
                <w:color w:val="000000"/>
                <w:spacing w:val="-2"/>
              </w:rPr>
              <w:t>млн.руб.</w:t>
            </w:r>
          </w:p>
        </w:tc>
        <w:tc>
          <w:tcPr>
            <w:tcW w:w="1417" w:type="dxa"/>
            <w:shd w:val="clear" w:color="auto" w:fill="FFFFFF"/>
            <w:vAlign w:val="center"/>
          </w:tcPr>
          <w:p w:rsidR="00385BFB" w:rsidRPr="00C52848" w:rsidRDefault="00385BFB" w:rsidP="0035660F">
            <w:pPr>
              <w:shd w:val="clear" w:color="auto" w:fill="FFFFFF"/>
              <w:jc w:val="center"/>
              <w:rPr>
                <w:spacing w:val="-2"/>
              </w:rPr>
            </w:pPr>
            <w:r>
              <w:rPr>
                <w:spacing w:val="-2"/>
              </w:rPr>
              <w:t>2100,0</w:t>
            </w:r>
          </w:p>
        </w:tc>
        <w:tc>
          <w:tcPr>
            <w:tcW w:w="1134" w:type="dxa"/>
            <w:shd w:val="clear" w:color="auto" w:fill="FFFFFF"/>
            <w:vAlign w:val="center"/>
          </w:tcPr>
          <w:p w:rsidR="00385BFB" w:rsidRPr="00C52848" w:rsidRDefault="00385BFB" w:rsidP="0035660F">
            <w:pPr>
              <w:shd w:val="clear" w:color="auto" w:fill="FFFFFF"/>
              <w:jc w:val="center"/>
              <w:rPr>
                <w:spacing w:val="-2"/>
              </w:rPr>
            </w:pPr>
            <w:r>
              <w:rPr>
                <w:spacing w:val="-2"/>
              </w:rPr>
              <w:t>2100,0</w:t>
            </w:r>
          </w:p>
        </w:tc>
        <w:tc>
          <w:tcPr>
            <w:tcW w:w="1134" w:type="dxa"/>
            <w:shd w:val="clear" w:color="auto" w:fill="FFFFFF"/>
            <w:vAlign w:val="center"/>
          </w:tcPr>
          <w:p w:rsidR="00385BFB" w:rsidRPr="00C52848" w:rsidRDefault="00385BFB" w:rsidP="0035660F">
            <w:pPr>
              <w:shd w:val="clear" w:color="auto" w:fill="FFFFFF"/>
              <w:jc w:val="center"/>
              <w:rPr>
                <w:spacing w:val="-2"/>
              </w:rPr>
            </w:pPr>
            <w:r>
              <w:rPr>
                <w:spacing w:val="-2"/>
              </w:rPr>
              <w:t>100,0</w:t>
            </w:r>
          </w:p>
        </w:tc>
        <w:tc>
          <w:tcPr>
            <w:tcW w:w="1276" w:type="dxa"/>
            <w:shd w:val="clear" w:color="auto" w:fill="FFFFFF"/>
            <w:vAlign w:val="center"/>
          </w:tcPr>
          <w:p w:rsidR="00385BFB" w:rsidRPr="00C52848" w:rsidRDefault="00385BFB" w:rsidP="0035660F">
            <w:pPr>
              <w:shd w:val="clear" w:color="auto" w:fill="FFFFFF"/>
              <w:jc w:val="center"/>
              <w:rPr>
                <w:spacing w:val="-2"/>
              </w:rPr>
            </w:pPr>
            <w:r>
              <w:rPr>
                <w:spacing w:val="-2"/>
              </w:rPr>
              <w:t>2100,0</w:t>
            </w:r>
          </w:p>
        </w:tc>
        <w:tc>
          <w:tcPr>
            <w:tcW w:w="992" w:type="dxa"/>
            <w:shd w:val="clear" w:color="auto" w:fill="FFFFFF"/>
            <w:vAlign w:val="center"/>
          </w:tcPr>
          <w:p w:rsidR="00385BFB" w:rsidRPr="00C52848" w:rsidRDefault="00385BFB" w:rsidP="0035660F">
            <w:pPr>
              <w:shd w:val="clear" w:color="auto" w:fill="FFFFFF"/>
              <w:jc w:val="center"/>
              <w:rPr>
                <w:spacing w:val="-2"/>
              </w:rPr>
            </w:pPr>
            <w:r>
              <w:rPr>
                <w:spacing w:val="-2"/>
              </w:rPr>
              <w:t>2100,0</w:t>
            </w:r>
          </w:p>
        </w:tc>
        <w:tc>
          <w:tcPr>
            <w:tcW w:w="851" w:type="dxa"/>
            <w:shd w:val="clear" w:color="auto" w:fill="FFFFFF"/>
            <w:vAlign w:val="center"/>
          </w:tcPr>
          <w:p w:rsidR="00385BFB" w:rsidRPr="00C52848" w:rsidRDefault="00385BFB" w:rsidP="0035660F">
            <w:pPr>
              <w:shd w:val="clear" w:color="auto" w:fill="FFFFFF"/>
              <w:jc w:val="center"/>
              <w:rPr>
                <w:spacing w:val="-2"/>
              </w:rPr>
            </w:pPr>
            <w:r w:rsidRPr="00C52848">
              <w:rPr>
                <w:spacing w:val="-2"/>
              </w:rPr>
              <w:t>100,0</w:t>
            </w:r>
          </w:p>
        </w:tc>
        <w:tc>
          <w:tcPr>
            <w:tcW w:w="1134" w:type="dxa"/>
            <w:shd w:val="clear" w:color="auto" w:fill="auto"/>
            <w:vAlign w:val="center"/>
          </w:tcPr>
          <w:p w:rsidR="00385BFB" w:rsidRPr="00C52848" w:rsidRDefault="00385BFB" w:rsidP="0035660F">
            <w:pPr>
              <w:jc w:val="center"/>
            </w:pPr>
            <w:r>
              <w:rPr>
                <w:spacing w:val="-2"/>
              </w:rPr>
              <w:t>2100,0</w:t>
            </w:r>
          </w:p>
        </w:tc>
        <w:tc>
          <w:tcPr>
            <w:tcW w:w="1134" w:type="dxa"/>
            <w:vAlign w:val="center"/>
          </w:tcPr>
          <w:p w:rsidR="00385BFB" w:rsidRPr="00C52848" w:rsidRDefault="00385BFB" w:rsidP="0035660F">
            <w:pPr>
              <w:shd w:val="clear" w:color="auto" w:fill="FFFFFF"/>
              <w:jc w:val="center"/>
              <w:rPr>
                <w:spacing w:val="-2"/>
              </w:rPr>
            </w:pPr>
            <w:r w:rsidRPr="00C52848">
              <w:rPr>
                <w:spacing w:val="-2"/>
              </w:rPr>
              <w:t>2100,0</w:t>
            </w:r>
          </w:p>
        </w:tc>
        <w:tc>
          <w:tcPr>
            <w:tcW w:w="1134" w:type="dxa"/>
            <w:shd w:val="clear" w:color="auto" w:fill="auto"/>
            <w:vAlign w:val="center"/>
          </w:tcPr>
          <w:p w:rsidR="00385BFB" w:rsidRPr="00C52848" w:rsidRDefault="00385BFB" w:rsidP="0035660F">
            <w:pPr>
              <w:shd w:val="clear" w:color="auto" w:fill="FFFFFF"/>
              <w:jc w:val="center"/>
              <w:rPr>
                <w:spacing w:val="-2"/>
              </w:rPr>
            </w:pPr>
            <w:r w:rsidRPr="00C52848">
              <w:rPr>
                <w:spacing w:val="-2"/>
              </w:rPr>
              <w:t>100,0</w:t>
            </w:r>
          </w:p>
        </w:tc>
      </w:tr>
      <w:tr w:rsidR="00385BFB" w:rsidRPr="00C52848" w:rsidTr="0035660F">
        <w:tblPrEx>
          <w:tblCellMar>
            <w:top w:w="0" w:type="dxa"/>
            <w:bottom w:w="0" w:type="dxa"/>
          </w:tblCellMar>
        </w:tblPrEx>
        <w:trPr>
          <w:trHeight w:hRule="exact" w:val="1705"/>
        </w:trPr>
        <w:tc>
          <w:tcPr>
            <w:tcW w:w="3828" w:type="dxa"/>
            <w:shd w:val="clear" w:color="auto" w:fill="FFFFFF"/>
          </w:tcPr>
          <w:p w:rsidR="00385BFB" w:rsidRPr="00C52848" w:rsidRDefault="00385BFB" w:rsidP="0035660F">
            <w:pPr>
              <w:shd w:val="clear" w:color="auto" w:fill="FFFFFF"/>
              <w:rPr>
                <w:color w:val="000000"/>
                <w:spacing w:val="-2"/>
              </w:rPr>
            </w:pPr>
            <w:r w:rsidRPr="00C52848">
              <w:rPr>
                <w:color w:val="000000"/>
                <w:spacing w:val="-2"/>
              </w:rPr>
              <w:t xml:space="preserve">- Земли  промышленности, энергетики, </w:t>
            </w:r>
          </w:p>
          <w:p w:rsidR="00385BFB" w:rsidRPr="00C52848" w:rsidRDefault="00385BFB" w:rsidP="0035660F">
            <w:pPr>
              <w:shd w:val="clear" w:color="auto" w:fill="FFFFFF"/>
              <w:rPr>
                <w:color w:val="000000"/>
                <w:spacing w:val="-2"/>
              </w:rPr>
            </w:pPr>
            <w:r w:rsidRPr="00C52848">
              <w:rPr>
                <w:color w:val="000000"/>
                <w:spacing w:val="-2"/>
              </w:rPr>
              <w:t xml:space="preserve">транспорта, связи, радиовещания, </w:t>
            </w:r>
          </w:p>
          <w:p w:rsidR="00385BFB" w:rsidRPr="00C52848" w:rsidRDefault="00385BFB" w:rsidP="0035660F">
            <w:pPr>
              <w:shd w:val="clear" w:color="auto" w:fill="FFFFFF"/>
              <w:rPr>
                <w:color w:val="000000"/>
                <w:spacing w:val="-2"/>
              </w:rPr>
            </w:pPr>
            <w:r w:rsidRPr="00C52848">
              <w:rPr>
                <w:color w:val="000000"/>
                <w:spacing w:val="-2"/>
              </w:rPr>
              <w:t>телевидения, информатики, земли</w:t>
            </w:r>
          </w:p>
          <w:p w:rsidR="00385BFB" w:rsidRPr="00C52848" w:rsidRDefault="00385BFB" w:rsidP="0035660F">
            <w:pPr>
              <w:shd w:val="clear" w:color="auto" w:fill="FFFFFF"/>
              <w:rPr>
                <w:color w:val="000000"/>
                <w:spacing w:val="-2"/>
              </w:rPr>
            </w:pPr>
            <w:r w:rsidRPr="00C52848">
              <w:rPr>
                <w:color w:val="000000"/>
                <w:spacing w:val="-2"/>
              </w:rPr>
              <w:t xml:space="preserve"> для обеспечения космической </w:t>
            </w:r>
          </w:p>
          <w:p w:rsidR="00385BFB" w:rsidRPr="00C52848" w:rsidRDefault="00385BFB" w:rsidP="0035660F">
            <w:pPr>
              <w:shd w:val="clear" w:color="auto" w:fill="FFFFFF"/>
              <w:rPr>
                <w:color w:val="000000"/>
                <w:spacing w:val="-2"/>
              </w:rPr>
            </w:pPr>
            <w:r w:rsidRPr="00C52848">
              <w:rPr>
                <w:color w:val="000000"/>
                <w:spacing w:val="-2"/>
              </w:rPr>
              <w:t>деятельности, земли обороны, безопасности и земли иного специального назначения</w:t>
            </w:r>
          </w:p>
        </w:tc>
        <w:tc>
          <w:tcPr>
            <w:tcW w:w="1134" w:type="dxa"/>
            <w:shd w:val="clear" w:color="auto" w:fill="FFFFFF"/>
            <w:vAlign w:val="center"/>
          </w:tcPr>
          <w:p w:rsidR="00385BFB" w:rsidRPr="00C52848" w:rsidRDefault="00385BFB" w:rsidP="0035660F">
            <w:pPr>
              <w:shd w:val="clear" w:color="auto" w:fill="FFFFFF"/>
              <w:jc w:val="center"/>
              <w:rPr>
                <w:color w:val="000000"/>
                <w:spacing w:val="-2"/>
              </w:rPr>
            </w:pPr>
            <w:r w:rsidRPr="00C52848">
              <w:rPr>
                <w:color w:val="000000"/>
                <w:spacing w:val="-2"/>
              </w:rPr>
              <w:t>млн.руб.</w:t>
            </w:r>
          </w:p>
        </w:tc>
        <w:tc>
          <w:tcPr>
            <w:tcW w:w="1417" w:type="dxa"/>
            <w:shd w:val="clear" w:color="auto" w:fill="FFFFFF"/>
            <w:vAlign w:val="center"/>
          </w:tcPr>
          <w:p w:rsidR="00385BFB" w:rsidRPr="00C52848" w:rsidRDefault="00385BFB" w:rsidP="0035660F">
            <w:pPr>
              <w:shd w:val="clear" w:color="auto" w:fill="FFFFFF"/>
              <w:jc w:val="center"/>
              <w:rPr>
                <w:spacing w:val="-2"/>
              </w:rPr>
            </w:pPr>
            <w:r w:rsidRPr="00C52848">
              <w:rPr>
                <w:spacing w:val="-2"/>
              </w:rPr>
              <w:t>70,2</w:t>
            </w:r>
          </w:p>
        </w:tc>
        <w:tc>
          <w:tcPr>
            <w:tcW w:w="1134" w:type="dxa"/>
            <w:shd w:val="clear" w:color="auto" w:fill="FFFFFF"/>
            <w:vAlign w:val="center"/>
          </w:tcPr>
          <w:p w:rsidR="00385BFB" w:rsidRPr="00C52848" w:rsidRDefault="00385BFB" w:rsidP="0035660F">
            <w:pPr>
              <w:jc w:val="center"/>
            </w:pPr>
            <w:r w:rsidRPr="00C52848">
              <w:t>70,2</w:t>
            </w:r>
          </w:p>
        </w:tc>
        <w:tc>
          <w:tcPr>
            <w:tcW w:w="1134" w:type="dxa"/>
            <w:shd w:val="clear" w:color="auto" w:fill="FFFFFF"/>
            <w:vAlign w:val="center"/>
          </w:tcPr>
          <w:p w:rsidR="00385BFB" w:rsidRPr="00C52848" w:rsidRDefault="00385BFB" w:rsidP="0035660F">
            <w:pPr>
              <w:shd w:val="clear" w:color="auto" w:fill="FFFFFF"/>
              <w:jc w:val="center"/>
              <w:rPr>
                <w:spacing w:val="-2"/>
              </w:rPr>
            </w:pPr>
            <w:r w:rsidRPr="00C52848">
              <w:rPr>
                <w:spacing w:val="-2"/>
              </w:rPr>
              <w:t>100,0</w:t>
            </w:r>
          </w:p>
        </w:tc>
        <w:tc>
          <w:tcPr>
            <w:tcW w:w="1276" w:type="dxa"/>
            <w:shd w:val="clear" w:color="auto" w:fill="FFFFFF"/>
            <w:vAlign w:val="center"/>
          </w:tcPr>
          <w:p w:rsidR="00385BFB" w:rsidRPr="00C52848" w:rsidRDefault="00385BFB" w:rsidP="0035660F">
            <w:pPr>
              <w:shd w:val="clear" w:color="auto" w:fill="FFFFFF"/>
              <w:jc w:val="center"/>
              <w:rPr>
                <w:spacing w:val="-2"/>
              </w:rPr>
            </w:pPr>
            <w:r w:rsidRPr="00C52848">
              <w:rPr>
                <w:spacing w:val="-2"/>
              </w:rPr>
              <w:t>70,2</w:t>
            </w:r>
          </w:p>
        </w:tc>
        <w:tc>
          <w:tcPr>
            <w:tcW w:w="992" w:type="dxa"/>
            <w:shd w:val="clear" w:color="auto" w:fill="FFFFFF"/>
            <w:vAlign w:val="center"/>
          </w:tcPr>
          <w:p w:rsidR="00385BFB" w:rsidRPr="00C52848" w:rsidRDefault="00385BFB" w:rsidP="0035660F">
            <w:pPr>
              <w:shd w:val="clear" w:color="auto" w:fill="FFFFFF"/>
              <w:jc w:val="center"/>
              <w:rPr>
                <w:spacing w:val="-2"/>
              </w:rPr>
            </w:pPr>
            <w:r w:rsidRPr="00C52848">
              <w:rPr>
                <w:spacing w:val="-2"/>
              </w:rPr>
              <w:t>70,2</w:t>
            </w:r>
          </w:p>
        </w:tc>
        <w:tc>
          <w:tcPr>
            <w:tcW w:w="851" w:type="dxa"/>
            <w:shd w:val="clear" w:color="auto" w:fill="FFFFFF"/>
            <w:vAlign w:val="center"/>
          </w:tcPr>
          <w:p w:rsidR="00385BFB" w:rsidRPr="00C52848" w:rsidRDefault="00385BFB" w:rsidP="0035660F">
            <w:pPr>
              <w:shd w:val="clear" w:color="auto" w:fill="FFFFFF"/>
              <w:jc w:val="center"/>
              <w:rPr>
                <w:spacing w:val="-2"/>
              </w:rPr>
            </w:pPr>
            <w:r w:rsidRPr="00C52848">
              <w:rPr>
                <w:spacing w:val="-2"/>
              </w:rPr>
              <w:t>100,0</w:t>
            </w:r>
          </w:p>
        </w:tc>
        <w:tc>
          <w:tcPr>
            <w:tcW w:w="1134" w:type="dxa"/>
            <w:shd w:val="clear" w:color="auto" w:fill="auto"/>
            <w:vAlign w:val="center"/>
          </w:tcPr>
          <w:p w:rsidR="00385BFB" w:rsidRPr="00C52848" w:rsidRDefault="00385BFB" w:rsidP="0035660F">
            <w:pPr>
              <w:jc w:val="center"/>
            </w:pPr>
            <w:r w:rsidRPr="00C52848">
              <w:rPr>
                <w:spacing w:val="-2"/>
              </w:rPr>
              <w:t>70,2</w:t>
            </w:r>
          </w:p>
        </w:tc>
        <w:tc>
          <w:tcPr>
            <w:tcW w:w="1134" w:type="dxa"/>
            <w:vAlign w:val="center"/>
          </w:tcPr>
          <w:p w:rsidR="00385BFB" w:rsidRPr="00C52848" w:rsidRDefault="00385BFB" w:rsidP="0035660F">
            <w:pPr>
              <w:shd w:val="clear" w:color="auto" w:fill="FFFFFF"/>
              <w:jc w:val="center"/>
              <w:rPr>
                <w:spacing w:val="-2"/>
              </w:rPr>
            </w:pPr>
            <w:r w:rsidRPr="00C52848">
              <w:rPr>
                <w:spacing w:val="-2"/>
              </w:rPr>
              <w:t>70,2</w:t>
            </w:r>
          </w:p>
        </w:tc>
        <w:tc>
          <w:tcPr>
            <w:tcW w:w="1134" w:type="dxa"/>
            <w:shd w:val="clear" w:color="auto" w:fill="auto"/>
            <w:vAlign w:val="center"/>
          </w:tcPr>
          <w:p w:rsidR="00385BFB" w:rsidRPr="00C52848" w:rsidRDefault="00385BFB" w:rsidP="0035660F">
            <w:pPr>
              <w:shd w:val="clear" w:color="auto" w:fill="FFFFFF"/>
              <w:jc w:val="center"/>
              <w:rPr>
                <w:spacing w:val="-2"/>
              </w:rPr>
            </w:pPr>
            <w:r w:rsidRPr="00C52848">
              <w:rPr>
                <w:spacing w:val="-2"/>
              </w:rPr>
              <w:t>100,0</w:t>
            </w:r>
          </w:p>
        </w:tc>
      </w:tr>
      <w:tr w:rsidR="00385BFB" w:rsidRPr="00C52848" w:rsidTr="0035660F">
        <w:tblPrEx>
          <w:tblCellMar>
            <w:top w:w="0" w:type="dxa"/>
            <w:bottom w:w="0" w:type="dxa"/>
          </w:tblCellMar>
        </w:tblPrEx>
        <w:trPr>
          <w:trHeight w:hRule="exact" w:val="269"/>
        </w:trPr>
        <w:tc>
          <w:tcPr>
            <w:tcW w:w="3828" w:type="dxa"/>
            <w:shd w:val="clear" w:color="auto" w:fill="FFFFFF"/>
          </w:tcPr>
          <w:p w:rsidR="00385BFB" w:rsidRPr="00C52848" w:rsidRDefault="00385BFB" w:rsidP="0035660F">
            <w:pPr>
              <w:shd w:val="clear" w:color="auto" w:fill="FFFFFF"/>
              <w:rPr>
                <w:color w:val="000000"/>
                <w:spacing w:val="-2"/>
              </w:rPr>
            </w:pPr>
            <w:r w:rsidRPr="00C52848">
              <w:rPr>
                <w:color w:val="000000"/>
                <w:spacing w:val="-2"/>
              </w:rPr>
              <w:t>- Земли лесного фонда</w:t>
            </w:r>
          </w:p>
        </w:tc>
        <w:tc>
          <w:tcPr>
            <w:tcW w:w="1134" w:type="dxa"/>
            <w:shd w:val="clear" w:color="auto" w:fill="FFFFFF"/>
            <w:vAlign w:val="center"/>
          </w:tcPr>
          <w:p w:rsidR="00385BFB" w:rsidRPr="00C52848" w:rsidRDefault="00385BFB" w:rsidP="0035660F">
            <w:pPr>
              <w:shd w:val="clear" w:color="auto" w:fill="FFFFFF"/>
              <w:jc w:val="center"/>
              <w:rPr>
                <w:color w:val="000000"/>
                <w:spacing w:val="-2"/>
              </w:rPr>
            </w:pPr>
            <w:r w:rsidRPr="00C52848">
              <w:rPr>
                <w:color w:val="000000"/>
                <w:spacing w:val="-2"/>
              </w:rPr>
              <w:t>млн.руб.</w:t>
            </w:r>
          </w:p>
        </w:tc>
        <w:tc>
          <w:tcPr>
            <w:tcW w:w="1417" w:type="dxa"/>
            <w:shd w:val="clear" w:color="auto" w:fill="FFFFFF"/>
            <w:vAlign w:val="center"/>
          </w:tcPr>
          <w:p w:rsidR="00385BFB" w:rsidRPr="00C52848" w:rsidRDefault="00385BFB" w:rsidP="0035660F">
            <w:pPr>
              <w:shd w:val="clear" w:color="auto" w:fill="FFFFFF"/>
              <w:jc w:val="center"/>
              <w:rPr>
                <w:spacing w:val="-2"/>
              </w:rPr>
            </w:pPr>
            <w:r w:rsidRPr="00C52848">
              <w:rPr>
                <w:spacing w:val="-2"/>
              </w:rPr>
              <w:t>862,6</w:t>
            </w:r>
          </w:p>
        </w:tc>
        <w:tc>
          <w:tcPr>
            <w:tcW w:w="1134" w:type="dxa"/>
            <w:shd w:val="clear" w:color="auto" w:fill="FFFFFF"/>
            <w:vAlign w:val="center"/>
          </w:tcPr>
          <w:p w:rsidR="00385BFB" w:rsidRPr="00C52848" w:rsidRDefault="00385BFB" w:rsidP="0035660F">
            <w:pPr>
              <w:jc w:val="center"/>
            </w:pPr>
            <w:r w:rsidRPr="00C52848">
              <w:t>862,6</w:t>
            </w:r>
          </w:p>
        </w:tc>
        <w:tc>
          <w:tcPr>
            <w:tcW w:w="1134" w:type="dxa"/>
            <w:shd w:val="clear" w:color="auto" w:fill="FFFFFF"/>
            <w:vAlign w:val="center"/>
          </w:tcPr>
          <w:p w:rsidR="00385BFB" w:rsidRPr="00C52848" w:rsidRDefault="00385BFB" w:rsidP="0035660F">
            <w:pPr>
              <w:shd w:val="clear" w:color="auto" w:fill="FFFFFF"/>
              <w:jc w:val="center"/>
              <w:rPr>
                <w:spacing w:val="-2"/>
              </w:rPr>
            </w:pPr>
            <w:r w:rsidRPr="00C52848">
              <w:rPr>
                <w:spacing w:val="-2"/>
              </w:rPr>
              <w:t>100,0</w:t>
            </w:r>
          </w:p>
        </w:tc>
        <w:tc>
          <w:tcPr>
            <w:tcW w:w="1276" w:type="dxa"/>
            <w:shd w:val="clear" w:color="auto" w:fill="FFFFFF"/>
            <w:vAlign w:val="center"/>
          </w:tcPr>
          <w:p w:rsidR="00385BFB" w:rsidRPr="00C52848" w:rsidRDefault="00385BFB" w:rsidP="0035660F">
            <w:pPr>
              <w:shd w:val="clear" w:color="auto" w:fill="FFFFFF"/>
              <w:jc w:val="center"/>
              <w:rPr>
                <w:spacing w:val="-2"/>
              </w:rPr>
            </w:pPr>
            <w:r w:rsidRPr="00C52848">
              <w:rPr>
                <w:spacing w:val="-2"/>
              </w:rPr>
              <w:t>862,6</w:t>
            </w:r>
          </w:p>
        </w:tc>
        <w:tc>
          <w:tcPr>
            <w:tcW w:w="992" w:type="dxa"/>
            <w:shd w:val="clear" w:color="auto" w:fill="FFFFFF"/>
            <w:vAlign w:val="center"/>
          </w:tcPr>
          <w:p w:rsidR="00385BFB" w:rsidRPr="00C52848" w:rsidRDefault="00385BFB" w:rsidP="0035660F">
            <w:pPr>
              <w:shd w:val="clear" w:color="auto" w:fill="FFFFFF"/>
              <w:jc w:val="center"/>
              <w:rPr>
                <w:spacing w:val="-2"/>
              </w:rPr>
            </w:pPr>
            <w:r w:rsidRPr="00C52848">
              <w:rPr>
                <w:spacing w:val="-2"/>
              </w:rPr>
              <w:t>862,6</w:t>
            </w:r>
          </w:p>
        </w:tc>
        <w:tc>
          <w:tcPr>
            <w:tcW w:w="851" w:type="dxa"/>
            <w:shd w:val="clear" w:color="auto" w:fill="FFFFFF"/>
            <w:vAlign w:val="center"/>
          </w:tcPr>
          <w:p w:rsidR="00385BFB" w:rsidRPr="00C52848" w:rsidRDefault="00385BFB" w:rsidP="0035660F">
            <w:pPr>
              <w:shd w:val="clear" w:color="auto" w:fill="FFFFFF"/>
              <w:jc w:val="center"/>
              <w:rPr>
                <w:spacing w:val="-2"/>
              </w:rPr>
            </w:pPr>
            <w:r w:rsidRPr="00C52848">
              <w:rPr>
                <w:spacing w:val="-2"/>
              </w:rPr>
              <w:t>100,0</w:t>
            </w:r>
          </w:p>
        </w:tc>
        <w:tc>
          <w:tcPr>
            <w:tcW w:w="1134" w:type="dxa"/>
            <w:shd w:val="clear" w:color="auto" w:fill="auto"/>
            <w:vAlign w:val="center"/>
          </w:tcPr>
          <w:p w:rsidR="00385BFB" w:rsidRPr="00C52848" w:rsidRDefault="00385BFB" w:rsidP="0035660F">
            <w:pPr>
              <w:jc w:val="center"/>
            </w:pPr>
            <w:r w:rsidRPr="00C52848">
              <w:t>862,6</w:t>
            </w:r>
          </w:p>
        </w:tc>
        <w:tc>
          <w:tcPr>
            <w:tcW w:w="1134" w:type="dxa"/>
            <w:vAlign w:val="center"/>
          </w:tcPr>
          <w:p w:rsidR="00385BFB" w:rsidRPr="00C52848" w:rsidRDefault="00385BFB" w:rsidP="0035660F">
            <w:pPr>
              <w:shd w:val="clear" w:color="auto" w:fill="FFFFFF"/>
              <w:jc w:val="center"/>
              <w:rPr>
                <w:spacing w:val="-2"/>
              </w:rPr>
            </w:pPr>
            <w:r w:rsidRPr="00C52848">
              <w:rPr>
                <w:spacing w:val="-2"/>
              </w:rPr>
              <w:t>862,6</w:t>
            </w:r>
          </w:p>
        </w:tc>
        <w:tc>
          <w:tcPr>
            <w:tcW w:w="1134" w:type="dxa"/>
            <w:shd w:val="clear" w:color="auto" w:fill="auto"/>
            <w:vAlign w:val="center"/>
          </w:tcPr>
          <w:p w:rsidR="00385BFB" w:rsidRPr="00C52848" w:rsidRDefault="00385BFB" w:rsidP="0035660F">
            <w:pPr>
              <w:jc w:val="center"/>
            </w:pPr>
            <w:r w:rsidRPr="00C52848">
              <w:t>100,0</w:t>
            </w:r>
          </w:p>
        </w:tc>
      </w:tr>
      <w:tr w:rsidR="00385BFB" w:rsidRPr="00C52848" w:rsidTr="0035660F">
        <w:tblPrEx>
          <w:tblCellMar>
            <w:top w:w="0" w:type="dxa"/>
            <w:bottom w:w="0" w:type="dxa"/>
          </w:tblCellMar>
        </w:tblPrEx>
        <w:trPr>
          <w:trHeight w:hRule="exact" w:val="288"/>
        </w:trPr>
        <w:tc>
          <w:tcPr>
            <w:tcW w:w="3828" w:type="dxa"/>
            <w:shd w:val="clear" w:color="auto" w:fill="FFFFFF"/>
          </w:tcPr>
          <w:p w:rsidR="00385BFB" w:rsidRPr="00C52848" w:rsidRDefault="00385BFB" w:rsidP="0035660F">
            <w:pPr>
              <w:shd w:val="clear" w:color="auto" w:fill="FFFFFF"/>
              <w:spacing w:line="324" w:lineRule="exact"/>
              <w:ind w:right="86" w:hanging="7"/>
              <w:rPr>
                <w:color w:val="000000"/>
                <w:spacing w:val="-2"/>
              </w:rPr>
            </w:pPr>
            <w:r w:rsidRPr="00C52848">
              <w:rPr>
                <w:color w:val="000000"/>
                <w:spacing w:val="-2"/>
              </w:rPr>
              <w:t>- Земли запаса</w:t>
            </w:r>
          </w:p>
        </w:tc>
        <w:tc>
          <w:tcPr>
            <w:tcW w:w="1134" w:type="dxa"/>
            <w:shd w:val="clear" w:color="auto" w:fill="FFFFFF"/>
            <w:vAlign w:val="center"/>
          </w:tcPr>
          <w:p w:rsidR="00385BFB" w:rsidRPr="00C52848" w:rsidRDefault="00385BFB" w:rsidP="0035660F">
            <w:pPr>
              <w:shd w:val="clear" w:color="auto" w:fill="FFFFFF"/>
              <w:jc w:val="center"/>
              <w:rPr>
                <w:color w:val="000000"/>
                <w:spacing w:val="-5"/>
              </w:rPr>
            </w:pPr>
            <w:r w:rsidRPr="00C52848">
              <w:rPr>
                <w:color w:val="000000"/>
                <w:spacing w:val="-5"/>
              </w:rPr>
              <w:t>млн.руб.</w:t>
            </w:r>
          </w:p>
        </w:tc>
        <w:tc>
          <w:tcPr>
            <w:tcW w:w="1417" w:type="dxa"/>
            <w:shd w:val="clear" w:color="auto" w:fill="FFFFFF"/>
            <w:vAlign w:val="center"/>
          </w:tcPr>
          <w:p w:rsidR="00385BFB" w:rsidRPr="00C52848" w:rsidRDefault="00385BFB" w:rsidP="0035660F">
            <w:pPr>
              <w:shd w:val="clear" w:color="auto" w:fill="FFFFFF"/>
              <w:jc w:val="center"/>
            </w:pPr>
            <w:r w:rsidRPr="00C52848">
              <w:t>16,1</w:t>
            </w:r>
          </w:p>
        </w:tc>
        <w:tc>
          <w:tcPr>
            <w:tcW w:w="1134" w:type="dxa"/>
            <w:shd w:val="clear" w:color="auto" w:fill="FFFFFF"/>
            <w:vAlign w:val="center"/>
          </w:tcPr>
          <w:p w:rsidR="00385BFB" w:rsidRPr="00C52848" w:rsidRDefault="00385BFB" w:rsidP="0035660F">
            <w:pPr>
              <w:jc w:val="center"/>
            </w:pPr>
            <w:r w:rsidRPr="00C52848">
              <w:t>16,1</w:t>
            </w:r>
          </w:p>
        </w:tc>
        <w:tc>
          <w:tcPr>
            <w:tcW w:w="1134" w:type="dxa"/>
            <w:shd w:val="clear" w:color="auto" w:fill="FFFFFF"/>
            <w:vAlign w:val="center"/>
          </w:tcPr>
          <w:p w:rsidR="00385BFB" w:rsidRPr="00C52848" w:rsidRDefault="00385BFB" w:rsidP="0035660F">
            <w:pPr>
              <w:shd w:val="clear" w:color="auto" w:fill="FFFFFF"/>
              <w:jc w:val="center"/>
            </w:pPr>
            <w:r w:rsidRPr="00C52848">
              <w:t>100,0</w:t>
            </w:r>
          </w:p>
        </w:tc>
        <w:tc>
          <w:tcPr>
            <w:tcW w:w="1276" w:type="dxa"/>
            <w:shd w:val="clear" w:color="auto" w:fill="FFFFFF"/>
            <w:vAlign w:val="center"/>
          </w:tcPr>
          <w:p w:rsidR="00385BFB" w:rsidRPr="00C52848" w:rsidRDefault="00385BFB" w:rsidP="0035660F">
            <w:pPr>
              <w:shd w:val="clear" w:color="auto" w:fill="FFFFFF"/>
              <w:jc w:val="center"/>
            </w:pPr>
            <w:r w:rsidRPr="00C52848">
              <w:t>16,1</w:t>
            </w:r>
          </w:p>
        </w:tc>
        <w:tc>
          <w:tcPr>
            <w:tcW w:w="992" w:type="dxa"/>
            <w:shd w:val="clear" w:color="auto" w:fill="FFFFFF"/>
            <w:vAlign w:val="center"/>
          </w:tcPr>
          <w:p w:rsidR="00385BFB" w:rsidRPr="00C52848" w:rsidRDefault="00385BFB" w:rsidP="0035660F">
            <w:pPr>
              <w:shd w:val="clear" w:color="auto" w:fill="FFFFFF"/>
              <w:jc w:val="center"/>
            </w:pPr>
            <w:r w:rsidRPr="00C52848">
              <w:t>16,1</w:t>
            </w:r>
          </w:p>
        </w:tc>
        <w:tc>
          <w:tcPr>
            <w:tcW w:w="851" w:type="dxa"/>
            <w:shd w:val="clear" w:color="auto" w:fill="FFFFFF"/>
            <w:vAlign w:val="center"/>
          </w:tcPr>
          <w:p w:rsidR="00385BFB" w:rsidRPr="00C52848" w:rsidRDefault="00385BFB" w:rsidP="0035660F">
            <w:pPr>
              <w:shd w:val="clear" w:color="auto" w:fill="FFFFFF"/>
              <w:jc w:val="center"/>
            </w:pPr>
            <w:r w:rsidRPr="00C52848">
              <w:t>100,0</w:t>
            </w:r>
          </w:p>
        </w:tc>
        <w:tc>
          <w:tcPr>
            <w:tcW w:w="1134" w:type="dxa"/>
            <w:shd w:val="clear" w:color="auto" w:fill="auto"/>
            <w:vAlign w:val="center"/>
          </w:tcPr>
          <w:p w:rsidR="00385BFB" w:rsidRPr="00C52848" w:rsidRDefault="00385BFB" w:rsidP="0035660F">
            <w:pPr>
              <w:jc w:val="center"/>
            </w:pPr>
            <w:r w:rsidRPr="00C52848">
              <w:t>16,1</w:t>
            </w:r>
          </w:p>
        </w:tc>
        <w:tc>
          <w:tcPr>
            <w:tcW w:w="1134" w:type="dxa"/>
            <w:vAlign w:val="center"/>
          </w:tcPr>
          <w:p w:rsidR="00385BFB" w:rsidRPr="00C52848" w:rsidRDefault="00385BFB" w:rsidP="0035660F">
            <w:pPr>
              <w:shd w:val="clear" w:color="auto" w:fill="FFFFFF"/>
              <w:jc w:val="center"/>
            </w:pPr>
            <w:r w:rsidRPr="00C52848">
              <w:t>16,1</w:t>
            </w:r>
          </w:p>
        </w:tc>
        <w:tc>
          <w:tcPr>
            <w:tcW w:w="1134" w:type="dxa"/>
            <w:shd w:val="clear" w:color="auto" w:fill="auto"/>
            <w:vAlign w:val="center"/>
          </w:tcPr>
          <w:p w:rsidR="00385BFB" w:rsidRPr="00C52848" w:rsidRDefault="00385BFB" w:rsidP="0035660F">
            <w:pPr>
              <w:jc w:val="center"/>
            </w:pPr>
            <w:r w:rsidRPr="00C52848">
              <w:t>100,0</w:t>
            </w:r>
          </w:p>
        </w:tc>
      </w:tr>
      <w:tr w:rsidR="00385BFB" w:rsidRPr="00C52848" w:rsidTr="00385BFB">
        <w:tblPrEx>
          <w:tblCellMar>
            <w:top w:w="0" w:type="dxa"/>
            <w:bottom w:w="0" w:type="dxa"/>
          </w:tblCellMar>
        </w:tblPrEx>
        <w:trPr>
          <w:trHeight w:hRule="exact" w:val="1304"/>
        </w:trPr>
        <w:tc>
          <w:tcPr>
            <w:tcW w:w="3828" w:type="dxa"/>
            <w:shd w:val="clear" w:color="auto" w:fill="FFFFFF"/>
          </w:tcPr>
          <w:p w:rsidR="00385BFB" w:rsidRPr="00C52848" w:rsidRDefault="00385BFB" w:rsidP="0035660F">
            <w:pPr>
              <w:shd w:val="clear" w:color="auto" w:fill="FFFFFF"/>
              <w:spacing w:line="324" w:lineRule="exact"/>
              <w:ind w:right="86" w:hanging="7"/>
            </w:pPr>
            <w:r w:rsidRPr="00C52848">
              <w:rPr>
                <w:color w:val="000000"/>
                <w:spacing w:val="-2"/>
              </w:rPr>
              <w:t>Инвентаризационная стоимость строений, помещений и сооруже</w:t>
            </w:r>
            <w:r w:rsidRPr="00C52848">
              <w:rPr>
                <w:color w:val="000000"/>
                <w:spacing w:val="-2"/>
              </w:rPr>
              <w:softHyphen/>
            </w:r>
            <w:r w:rsidRPr="00C52848">
              <w:rPr>
                <w:color w:val="000000"/>
              </w:rPr>
              <w:t>ний, принадлежащих физическим лицам</w:t>
            </w:r>
          </w:p>
        </w:tc>
        <w:tc>
          <w:tcPr>
            <w:tcW w:w="1134" w:type="dxa"/>
            <w:shd w:val="clear" w:color="auto" w:fill="FFFFFF"/>
            <w:vAlign w:val="center"/>
          </w:tcPr>
          <w:p w:rsidR="00385BFB" w:rsidRPr="00C52848" w:rsidRDefault="00385BFB" w:rsidP="0035660F">
            <w:pPr>
              <w:shd w:val="clear" w:color="auto" w:fill="FFFFFF"/>
              <w:jc w:val="center"/>
            </w:pPr>
            <w:r w:rsidRPr="00C52848">
              <w:rPr>
                <w:color w:val="000000"/>
                <w:spacing w:val="-5"/>
              </w:rPr>
              <w:t>млн. руб.</w:t>
            </w:r>
          </w:p>
        </w:tc>
        <w:tc>
          <w:tcPr>
            <w:tcW w:w="1417" w:type="dxa"/>
            <w:shd w:val="clear" w:color="auto" w:fill="FFFFFF"/>
            <w:vAlign w:val="center"/>
          </w:tcPr>
          <w:p w:rsidR="00385BFB" w:rsidRPr="00C52848" w:rsidRDefault="00385BFB" w:rsidP="0035660F">
            <w:pPr>
              <w:shd w:val="clear" w:color="auto" w:fill="FFFFFF"/>
              <w:jc w:val="center"/>
              <w:rPr>
                <w:color w:val="000000"/>
              </w:rPr>
            </w:pPr>
            <w:r>
              <w:rPr>
                <w:color w:val="000000"/>
              </w:rPr>
              <w:t>-</w:t>
            </w:r>
          </w:p>
        </w:tc>
        <w:tc>
          <w:tcPr>
            <w:tcW w:w="1134" w:type="dxa"/>
            <w:shd w:val="clear" w:color="auto" w:fill="FFFFFF"/>
            <w:vAlign w:val="center"/>
          </w:tcPr>
          <w:p w:rsidR="00385BFB" w:rsidRPr="00C52848" w:rsidRDefault="00385BFB" w:rsidP="0035660F">
            <w:pPr>
              <w:jc w:val="center"/>
            </w:pPr>
            <w:r w:rsidRPr="00C52848">
              <w:t>-</w:t>
            </w:r>
            <w:r>
              <w:rPr>
                <w:rStyle w:val="afa"/>
              </w:rPr>
              <w:footnoteReference w:id="1"/>
            </w:r>
          </w:p>
        </w:tc>
        <w:tc>
          <w:tcPr>
            <w:tcW w:w="1134" w:type="dxa"/>
            <w:shd w:val="clear" w:color="auto" w:fill="FFFFFF"/>
            <w:vAlign w:val="center"/>
          </w:tcPr>
          <w:p w:rsidR="00385BFB" w:rsidRPr="00C52848" w:rsidRDefault="00385BFB" w:rsidP="0035660F">
            <w:pPr>
              <w:shd w:val="clear" w:color="auto" w:fill="FFFFFF"/>
              <w:jc w:val="center"/>
              <w:rPr>
                <w:color w:val="000000"/>
              </w:rPr>
            </w:pPr>
            <w:r w:rsidRPr="00C52848">
              <w:rPr>
                <w:color w:val="000000"/>
              </w:rPr>
              <w:t>-</w:t>
            </w:r>
          </w:p>
        </w:tc>
        <w:tc>
          <w:tcPr>
            <w:tcW w:w="1276" w:type="dxa"/>
            <w:shd w:val="clear" w:color="auto" w:fill="FFFFFF"/>
            <w:vAlign w:val="center"/>
          </w:tcPr>
          <w:p w:rsidR="00385BFB" w:rsidRDefault="00385BFB" w:rsidP="0035660F">
            <w:pPr>
              <w:jc w:val="center"/>
            </w:pPr>
            <w:r w:rsidRPr="00E207AC">
              <w:rPr>
                <w:color w:val="000000"/>
              </w:rPr>
              <w:t>-</w:t>
            </w:r>
          </w:p>
        </w:tc>
        <w:tc>
          <w:tcPr>
            <w:tcW w:w="992" w:type="dxa"/>
            <w:shd w:val="clear" w:color="auto" w:fill="FFFFFF"/>
            <w:vAlign w:val="center"/>
          </w:tcPr>
          <w:p w:rsidR="00385BFB" w:rsidRDefault="00385BFB" w:rsidP="0035660F">
            <w:pPr>
              <w:jc w:val="center"/>
            </w:pPr>
            <w:r w:rsidRPr="00E207AC">
              <w:rPr>
                <w:color w:val="000000"/>
              </w:rPr>
              <w:t>-</w:t>
            </w:r>
          </w:p>
        </w:tc>
        <w:tc>
          <w:tcPr>
            <w:tcW w:w="851" w:type="dxa"/>
            <w:shd w:val="clear" w:color="auto" w:fill="FFFFFF"/>
            <w:vAlign w:val="center"/>
          </w:tcPr>
          <w:p w:rsidR="00385BFB" w:rsidRDefault="00385BFB" w:rsidP="0035660F">
            <w:pPr>
              <w:jc w:val="center"/>
            </w:pPr>
            <w:r w:rsidRPr="00E207AC">
              <w:rPr>
                <w:color w:val="000000"/>
              </w:rPr>
              <w:t>-</w:t>
            </w:r>
          </w:p>
        </w:tc>
        <w:tc>
          <w:tcPr>
            <w:tcW w:w="1134" w:type="dxa"/>
            <w:shd w:val="clear" w:color="auto" w:fill="auto"/>
            <w:vAlign w:val="center"/>
          </w:tcPr>
          <w:p w:rsidR="00385BFB" w:rsidRDefault="00385BFB" w:rsidP="0035660F">
            <w:pPr>
              <w:jc w:val="center"/>
            </w:pPr>
            <w:r w:rsidRPr="00E207AC">
              <w:rPr>
                <w:color w:val="000000"/>
              </w:rPr>
              <w:t>-</w:t>
            </w:r>
          </w:p>
        </w:tc>
        <w:tc>
          <w:tcPr>
            <w:tcW w:w="1134" w:type="dxa"/>
            <w:vAlign w:val="center"/>
          </w:tcPr>
          <w:p w:rsidR="00385BFB" w:rsidRDefault="00385BFB" w:rsidP="0035660F">
            <w:pPr>
              <w:jc w:val="center"/>
            </w:pPr>
            <w:r w:rsidRPr="00E207AC">
              <w:rPr>
                <w:color w:val="000000"/>
              </w:rPr>
              <w:t>-</w:t>
            </w:r>
          </w:p>
        </w:tc>
        <w:tc>
          <w:tcPr>
            <w:tcW w:w="1134" w:type="dxa"/>
            <w:shd w:val="clear" w:color="auto" w:fill="auto"/>
            <w:vAlign w:val="center"/>
          </w:tcPr>
          <w:p w:rsidR="00385BFB" w:rsidRPr="00C52848" w:rsidRDefault="00385BFB" w:rsidP="0035660F">
            <w:pPr>
              <w:jc w:val="center"/>
            </w:pPr>
            <w:r w:rsidRPr="00C52848">
              <w:t>-</w:t>
            </w:r>
          </w:p>
        </w:tc>
      </w:tr>
      <w:tr w:rsidR="00385BFB" w:rsidRPr="00C52848" w:rsidTr="0035660F">
        <w:tblPrEx>
          <w:tblCellMar>
            <w:top w:w="0" w:type="dxa"/>
            <w:bottom w:w="0" w:type="dxa"/>
          </w:tblCellMar>
        </w:tblPrEx>
        <w:trPr>
          <w:trHeight w:hRule="exact" w:val="425"/>
        </w:trPr>
        <w:tc>
          <w:tcPr>
            <w:tcW w:w="3828" w:type="dxa"/>
            <w:shd w:val="clear" w:color="auto" w:fill="FFFFFF"/>
          </w:tcPr>
          <w:p w:rsidR="00385BFB" w:rsidRPr="00C52848" w:rsidRDefault="00385BFB" w:rsidP="0035660F">
            <w:pPr>
              <w:shd w:val="clear" w:color="auto" w:fill="FFFFFF"/>
            </w:pPr>
            <w:r w:rsidRPr="00C52848">
              <w:rPr>
                <w:color w:val="000000"/>
                <w:spacing w:val="-3"/>
              </w:rPr>
              <w:t>Фонд заработной платы</w:t>
            </w:r>
          </w:p>
        </w:tc>
        <w:tc>
          <w:tcPr>
            <w:tcW w:w="1134" w:type="dxa"/>
            <w:shd w:val="clear" w:color="auto" w:fill="FFFFFF"/>
            <w:vAlign w:val="center"/>
          </w:tcPr>
          <w:p w:rsidR="00385BFB" w:rsidRPr="00C52848" w:rsidRDefault="00385BFB" w:rsidP="0035660F">
            <w:pPr>
              <w:shd w:val="clear" w:color="auto" w:fill="FFFFFF"/>
              <w:jc w:val="center"/>
            </w:pPr>
            <w:r w:rsidRPr="00C52848">
              <w:rPr>
                <w:color w:val="000000"/>
                <w:spacing w:val="-5"/>
              </w:rPr>
              <w:t>млн. руб.</w:t>
            </w:r>
          </w:p>
        </w:tc>
        <w:tc>
          <w:tcPr>
            <w:tcW w:w="1417" w:type="dxa"/>
            <w:shd w:val="clear" w:color="auto" w:fill="FFFFFF"/>
            <w:vAlign w:val="center"/>
          </w:tcPr>
          <w:p w:rsidR="00385BFB" w:rsidRPr="00C52848" w:rsidRDefault="00385BFB" w:rsidP="0035660F">
            <w:pPr>
              <w:shd w:val="clear" w:color="auto" w:fill="FFFFFF"/>
              <w:jc w:val="center"/>
              <w:rPr>
                <w:color w:val="000000"/>
              </w:rPr>
            </w:pPr>
            <w:r>
              <w:rPr>
                <w:color w:val="000000"/>
              </w:rPr>
              <w:t>792,4</w:t>
            </w:r>
          </w:p>
        </w:tc>
        <w:tc>
          <w:tcPr>
            <w:tcW w:w="1134" w:type="dxa"/>
            <w:shd w:val="clear" w:color="auto" w:fill="FFFFFF"/>
            <w:vAlign w:val="center"/>
          </w:tcPr>
          <w:p w:rsidR="00385BFB" w:rsidRPr="00C52848" w:rsidRDefault="00385BFB" w:rsidP="0035660F">
            <w:pPr>
              <w:jc w:val="center"/>
            </w:pPr>
            <w:r>
              <w:t>773,3</w:t>
            </w:r>
          </w:p>
        </w:tc>
        <w:tc>
          <w:tcPr>
            <w:tcW w:w="1134" w:type="dxa"/>
            <w:shd w:val="clear" w:color="auto" w:fill="FFFFFF"/>
            <w:vAlign w:val="center"/>
          </w:tcPr>
          <w:p w:rsidR="00385BFB" w:rsidRPr="00C52848" w:rsidRDefault="00385BFB" w:rsidP="0035660F">
            <w:pPr>
              <w:shd w:val="clear" w:color="auto" w:fill="FFFFFF"/>
              <w:jc w:val="center"/>
              <w:rPr>
                <w:color w:val="000000"/>
              </w:rPr>
            </w:pPr>
            <w:r>
              <w:rPr>
                <w:color w:val="000000"/>
              </w:rPr>
              <w:t>97,6</w:t>
            </w:r>
          </w:p>
        </w:tc>
        <w:tc>
          <w:tcPr>
            <w:tcW w:w="1276" w:type="dxa"/>
            <w:shd w:val="clear" w:color="auto" w:fill="FFFFFF"/>
            <w:vAlign w:val="center"/>
          </w:tcPr>
          <w:p w:rsidR="00385BFB" w:rsidRPr="00C52848" w:rsidRDefault="00385BFB" w:rsidP="0035660F">
            <w:pPr>
              <w:shd w:val="clear" w:color="auto" w:fill="FFFFFF"/>
              <w:jc w:val="center"/>
              <w:rPr>
                <w:color w:val="000000"/>
              </w:rPr>
            </w:pPr>
            <w:r>
              <w:rPr>
                <w:color w:val="000000"/>
              </w:rPr>
              <w:t>803,9</w:t>
            </w:r>
          </w:p>
        </w:tc>
        <w:tc>
          <w:tcPr>
            <w:tcW w:w="992" w:type="dxa"/>
            <w:shd w:val="clear" w:color="auto" w:fill="FFFFFF"/>
            <w:vAlign w:val="center"/>
          </w:tcPr>
          <w:p w:rsidR="00385BFB" w:rsidRPr="00C52848" w:rsidRDefault="00385BFB" w:rsidP="0035660F">
            <w:pPr>
              <w:shd w:val="clear" w:color="auto" w:fill="FFFFFF"/>
              <w:jc w:val="center"/>
              <w:rPr>
                <w:color w:val="000000"/>
              </w:rPr>
            </w:pPr>
            <w:r>
              <w:rPr>
                <w:color w:val="000000"/>
              </w:rPr>
              <w:t>808,2</w:t>
            </w:r>
          </w:p>
        </w:tc>
        <w:tc>
          <w:tcPr>
            <w:tcW w:w="851" w:type="dxa"/>
            <w:shd w:val="clear" w:color="auto" w:fill="FFFFFF"/>
            <w:vAlign w:val="center"/>
          </w:tcPr>
          <w:p w:rsidR="00385BFB" w:rsidRPr="00C52848" w:rsidRDefault="00385BFB" w:rsidP="0035660F">
            <w:pPr>
              <w:shd w:val="clear" w:color="auto" w:fill="FFFFFF"/>
              <w:jc w:val="center"/>
              <w:rPr>
                <w:color w:val="000000"/>
              </w:rPr>
            </w:pPr>
            <w:r>
              <w:rPr>
                <w:color w:val="000000"/>
              </w:rPr>
              <w:t>100,5</w:t>
            </w:r>
          </w:p>
        </w:tc>
        <w:tc>
          <w:tcPr>
            <w:tcW w:w="1134" w:type="dxa"/>
            <w:shd w:val="clear" w:color="auto" w:fill="auto"/>
            <w:vAlign w:val="center"/>
          </w:tcPr>
          <w:p w:rsidR="00385BFB" w:rsidRPr="00C52848" w:rsidRDefault="00385BFB" w:rsidP="0035660F">
            <w:pPr>
              <w:jc w:val="center"/>
              <w:rPr>
                <w:color w:val="000000"/>
              </w:rPr>
            </w:pPr>
            <w:r>
              <w:rPr>
                <w:color w:val="000000"/>
              </w:rPr>
              <w:t>817,3</w:t>
            </w:r>
          </w:p>
        </w:tc>
        <w:tc>
          <w:tcPr>
            <w:tcW w:w="1134" w:type="dxa"/>
            <w:vAlign w:val="center"/>
          </w:tcPr>
          <w:p w:rsidR="00385BFB" w:rsidRPr="00C52848" w:rsidRDefault="00385BFB" w:rsidP="0035660F">
            <w:pPr>
              <w:shd w:val="clear" w:color="auto" w:fill="FFFFFF"/>
              <w:jc w:val="center"/>
              <w:rPr>
                <w:color w:val="000000"/>
              </w:rPr>
            </w:pPr>
            <w:r>
              <w:rPr>
                <w:color w:val="000000"/>
              </w:rPr>
              <w:t>833,9</w:t>
            </w:r>
          </w:p>
        </w:tc>
        <w:tc>
          <w:tcPr>
            <w:tcW w:w="1134" w:type="dxa"/>
            <w:shd w:val="clear" w:color="auto" w:fill="auto"/>
            <w:vAlign w:val="center"/>
          </w:tcPr>
          <w:p w:rsidR="00385BFB" w:rsidRPr="00C52848" w:rsidRDefault="00385BFB" w:rsidP="0035660F">
            <w:pPr>
              <w:jc w:val="center"/>
              <w:rPr>
                <w:color w:val="000000"/>
              </w:rPr>
            </w:pPr>
            <w:r>
              <w:rPr>
                <w:color w:val="000000"/>
              </w:rPr>
              <w:t>102,0</w:t>
            </w:r>
          </w:p>
        </w:tc>
      </w:tr>
      <w:tr w:rsidR="00385BFB" w:rsidRPr="00C52848" w:rsidTr="0035660F">
        <w:tblPrEx>
          <w:tblCellMar>
            <w:top w:w="0" w:type="dxa"/>
            <w:bottom w:w="0" w:type="dxa"/>
          </w:tblCellMar>
        </w:tblPrEx>
        <w:trPr>
          <w:trHeight w:hRule="exact" w:val="636"/>
        </w:trPr>
        <w:tc>
          <w:tcPr>
            <w:tcW w:w="3828" w:type="dxa"/>
            <w:shd w:val="clear" w:color="auto" w:fill="FFFFFF"/>
          </w:tcPr>
          <w:p w:rsidR="00385BFB" w:rsidRPr="00C52848" w:rsidRDefault="00385BFB" w:rsidP="0035660F">
            <w:pPr>
              <w:shd w:val="clear" w:color="auto" w:fill="FFFFFF"/>
            </w:pPr>
            <w:r w:rsidRPr="00C52848">
              <w:rPr>
                <w:color w:val="000000"/>
                <w:spacing w:val="1"/>
              </w:rPr>
              <w:t>Оборот розничной торговли в сопоставимых ценах</w:t>
            </w:r>
          </w:p>
        </w:tc>
        <w:tc>
          <w:tcPr>
            <w:tcW w:w="1134" w:type="dxa"/>
            <w:shd w:val="clear" w:color="auto" w:fill="FFFFFF"/>
            <w:vAlign w:val="center"/>
          </w:tcPr>
          <w:p w:rsidR="00385BFB" w:rsidRPr="00C52848" w:rsidRDefault="00385BFB" w:rsidP="0035660F">
            <w:pPr>
              <w:shd w:val="clear" w:color="auto" w:fill="FFFFFF"/>
              <w:jc w:val="center"/>
            </w:pPr>
            <w:r w:rsidRPr="00C52848">
              <w:rPr>
                <w:color w:val="000000"/>
                <w:spacing w:val="-6"/>
              </w:rPr>
              <w:t>млн. руб.</w:t>
            </w:r>
          </w:p>
        </w:tc>
        <w:tc>
          <w:tcPr>
            <w:tcW w:w="1417" w:type="dxa"/>
            <w:shd w:val="clear" w:color="auto" w:fill="FFFFFF"/>
            <w:vAlign w:val="center"/>
          </w:tcPr>
          <w:p w:rsidR="00385BFB" w:rsidRPr="00C52848" w:rsidRDefault="00385BFB" w:rsidP="0035660F">
            <w:pPr>
              <w:shd w:val="clear" w:color="auto" w:fill="FFFFFF"/>
              <w:jc w:val="center"/>
            </w:pPr>
            <w:r>
              <w:t>1597,4</w:t>
            </w:r>
          </w:p>
        </w:tc>
        <w:tc>
          <w:tcPr>
            <w:tcW w:w="1134" w:type="dxa"/>
            <w:shd w:val="clear" w:color="auto" w:fill="FFFFFF"/>
            <w:vAlign w:val="center"/>
          </w:tcPr>
          <w:p w:rsidR="00385BFB" w:rsidRPr="00C52848" w:rsidRDefault="00385BFB" w:rsidP="0035660F">
            <w:pPr>
              <w:jc w:val="center"/>
            </w:pPr>
            <w:r>
              <w:t>1610,0</w:t>
            </w:r>
          </w:p>
        </w:tc>
        <w:tc>
          <w:tcPr>
            <w:tcW w:w="1134" w:type="dxa"/>
            <w:shd w:val="clear" w:color="auto" w:fill="FFFFFF"/>
            <w:vAlign w:val="center"/>
          </w:tcPr>
          <w:p w:rsidR="00385BFB" w:rsidRPr="00C52848" w:rsidRDefault="00385BFB" w:rsidP="0035660F">
            <w:pPr>
              <w:shd w:val="clear" w:color="auto" w:fill="FFFFFF"/>
              <w:jc w:val="center"/>
            </w:pPr>
            <w:r>
              <w:t>100,8</w:t>
            </w:r>
          </w:p>
        </w:tc>
        <w:tc>
          <w:tcPr>
            <w:tcW w:w="1276" w:type="dxa"/>
            <w:shd w:val="clear" w:color="auto" w:fill="FFFFFF"/>
            <w:vAlign w:val="center"/>
          </w:tcPr>
          <w:p w:rsidR="00385BFB" w:rsidRPr="00C52848" w:rsidRDefault="00385BFB" w:rsidP="0035660F">
            <w:pPr>
              <w:shd w:val="clear" w:color="auto" w:fill="FFFFFF"/>
              <w:jc w:val="center"/>
            </w:pPr>
            <w:r>
              <w:t>1638,9</w:t>
            </w:r>
          </w:p>
        </w:tc>
        <w:tc>
          <w:tcPr>
            <w:tcW w:w="992" w:type="dxa"/>
            <w:vAlign w:val="center"/>
          </w:tcPr>
          <w:p w:rsidR="00385BFB" w:rsidRPr="00C52848" w:rsidRDefault="00385BFB" w:rsidP="0035660F">
            <w:pPr>
              <w:shd w:val="clear" w:color="auto" w:fill="FFFFFF"/>
              <w:jc w:val="center"/>
            </w:pPr>
            <w:r>
              <w:t>1630,9</w:t>
            </w:r>
          </w:p>
        </w:tc>
        <w:tc>
          <w:tcPr>
            <w:tcW w:w="851" w:type="dxa"/>
            <w:vAlign w:val="center"/>
          </w:tcPr>
          <w:p w:rsidR="00385BFB" w:rsidRPr="00C52848" w:rsidRDefault="00385BFB" w:rsidP="0035660F">
            <w:pPr>
              <w:jc w:val="center"/>
            </w:pPr>
            <w:r>
              <w:t>99,5</w:t>
            </w:r>
          </w:p>
        </w:tc>
        <w:tc>
          <w:tcPr>
            <w:tcW w:w="1134" w:type="dxa"/>
            <w:shd w:val="clear" w:color="auto" w:fill="auto"/>
            <w:vAlign w:val="center"/>
          </w:tcPr>
          <w:p w:rsidR="00385BFB" w:rsidRPr="00C52848" w:rsidRDefault="00385BFB" w:rsidP="0035660F">
            <w:pPr>
              <w:jc w:val="center"/>
            </w:pPr>
            <w:r>
              <w:t>1688,0</w:t>
            </w:r>
          </w:p>
        </w:tc>
        <w:tc>
          <w:tcPr>
            <w:tcW w:w="1134" w:type="dxa"/>
            <w:vAlign w:val="center"/>
          </w:tcPr>
          <w:p w:rsidR="00385BFB" w:rsidRPr="00C52848" w:rsidRDefault="00385BFB" w:rsidP="0035660F">
            <w:pPr>
              <w:shd w:val="clear" w:color="auto" w:fill="FFFFFF"/>
              <w:jc w:val="center"/>
            </w:pPr>
            <w:r>
              <w:t>1640,0</w:t>
            </w:r>
          </w:p>
        </w:tc>
        <w:tc>
          <w:tcPr>
            <w:tcW w:w="1134" w:type="dxa"/>
            <w:shd w:val="clear" w:color="auto" w:fill="auto"/>
            <w:vAlign w:val="center"/>
          </w:tcPr>
          <w:p w:rsidR="00385BFB" w:rsidRPr="00C52848" w:rsidRDefault="00385BFB" w:rsidP="0035660F">
            <w:pPr>
              <w:jc w:val="center"/>
            </w:pPr>
            <w:r>
              <w:t>97,2</w:t>
            </w:r>
          </w:p>
        </w:tc>
      </w:tr>
      <w:tr w:rsidR="00385BFB" w:rsidRPr="00C52848" w:rsidTr="0035660F">
        <w:tblPrEx>
          <w:tblCellMar>
            <w:top w:w="0" w:type="dxa"/>
            <w:bottom w:w="0" w:type="dxa"/>
          </w:tblCellMar>
        </w:tblPrEx>
        <w:trPr>
          <w:trHeight w:hRule="exact" w:val="643"/>
        </w:trPr>
        <w:tc>
          <w:tcPr>
            <w:tcW w:w="3828" w:type="dxa"/>
            <w:shd w:val="clear" w:color="auto" w:fill="FFFFFF"/>
          </w:tcPr>
          <w:p w:rsidR="00385BFB" w:rsidRPr="00C52848" w:rsidRDefault="00385BFB" w:rsidP="0035660F">
            <w:pPr>
              <w:shd w:val="clear" w:color="auto" w:fill="FFFFFF"/>
            </w:pPr>
            <w:r w:rsidRPr="00C52848">
              <w:rPr>
                <w:color w:val="000000"/>
                <w:spacing w:val="-2"/>
              </w:rPr>
              <w:t>Объем платных услуг населению в действующих ценах</w:t>
            </w:r>
          </w:p>
        </w:tc>
        <w:tc>
          <w:tcPr>
            <w:tcW w:w="1134" w:type="dxa"/>
            <w:shd w:val="clear" w:color="auto" w:fill="FFFFFF"/>
            <w:vAlign w:val="center"/>
          </w:tcPr>
          <w:p w:rsidR="00385BFB" w:rsidRPr="00C52848" w:rsidRDefault="00385BFB" w:rsidP="0035660F">
            <w:pPr>
              <w:shd w:val="clear" w:color="auto" w:fill="FFFFFF"/>
              <w:jc w:val="center"/>
            </w:pPr>
            <w:r w:rsidRPr="00C52848">
              <w:rPr>
                <w:color w:val="000000"/>
                <w:spacing w:val="-5"/>
              </w:rPr>
              <w:t>млн. руб.</w:t>
            </w:r>
          </w:p>
        </w:tc>
        <w:tc>
          <w:tcPr>
            <w:tcW w:w="1417" w:type="dxa"/>
            <w:vAlign w:val="center"/>
          </w:tcPr>
          <w:p w:rsidR="00385BFB" w:rsidRPr="00C52848" w:rsidRDefault="00385BFB" w:rsidP="0035660F">
            <w:pPr>
              <w:jc w:val="center"/>
            </w:pPr>
            <w:r>
              <w:t>104,2</w:t>
            </w:r>
          </w:p>
        </w:tc>
        <w:tc>
          <w:tcPr>
            <w:tcW w:w="1134" w:type="dxa"/>
            <w:vAlign w:val="center"/>
          </w:tcPr>
          <w:p w:rsidR="00385BFB" w:rsidRPr="00C52848" w:rsidRDefault="00385BFB" w:rsidP="0035660F">
            <w:pPr>
              <w:jc w:val="center"/>
            </w:pPr>
            <w:r>
              <w:t>107,0</w:t>
            </w:r>
          </w:p>
        </w:tc>
        <w:tc>
          <w:tcPr>
            <w:tcW w:w="1134" w:type="dxa"/>
            <w:vAlign w:val="center"/>
          </w:tcPr>
          <w:p w:rsidR="00385BFB" w:rsidRPr="00C52848" w:rsidRDefault="00385BFB" w:rsidP="0035660F">
            <w:pPr>
              <w:jc w:val="center"/>
            </w:pPr>
            <w:r>
              <w:t>102,7</w:t>
            </w:r>
          </w:p>
        </w:tc>
        <w:tc>
          <w:tcPr>
            <w:tcW w:w="1276" w:type="dxa"/>
            <w:vAlign w:val="center"/>
          </w:tcPr>
          <w:p w:rsidR="00385BFB" w:rsidRPr="00C52848" w:rsidRDefault="00385BFB" w:rsidP="0035660F">
            <w:pPr>
              <w:jc w:val="center"/>
            </w:pPr>
            <w:r>
              <w:t>107,0</w:t>
            </w:r>
          </w:p>
        </w:tc>
        <w:tc>
          <w:tcPr>
            <w:tcW w:w="992" w:type="dxa"/>
            <w:vAlign w:val="center"/>
          </w:tcPr>
          <w:p w:rsidR="00385BFB" w:rsidRPr="00C52848" w:rsidRDefault="00385BFB" w:rsidP="0035660F">
            <w:pPr>
              <w:jc w:val="center"/>
            </w:pPr>
            <w:r>
              <w:t>108,8</w:t>
            </w:r>
          </w:p>
        </w:tc>
        <w:tc>
          <w:tcPr>
            <w:tcW w:w="851" w:type="dxa"/>
            <w:vAlign w:val="center"/>
          </w:tcPr>
          <w:p w:rsidR="00385BFB" w:rsidRPr="00C52848" w:rsidRDefault="00385BFB" w:rsidP="0035660F">
            <w:pPr>
              <w:jc w:val="center"/>
            </w:pPr>
            <w:r>
              <w:t>101,7</w:t>
            </w:r>
          </w:p>
        </w:tc>
        <w:tc>
          <w:tcPr>
            <w:tcW w:w="1134" w:type="dxa"/>
            <w:shd w:val="clear" w:color="auto" w:fill="auto"/>
            <w:vAlign w:val="center"/>
          </w:tcPr>
          <w:p w:rsidR="00385BFB" w:rsidRPr="00C52848" w:rsidRDefault="00385BFB" w:rsidP="0035660F">
            <w:pPr>
              <w:jc w:val="center"/>
            </w:pPr>
            <w:r>
              <w:t>110,3</w:t>
            </w:r>
          </w:p>
        </w:tc>
        <w:tc>
          <w:tcPr>
            <w:tcW w:w="1134" w:type="dxa"/>
            <w:vAlign w:val="center"/>
          </w:tcPr>
          <w:p w:rsidR="00385BFB" w:rsidRPr="00C52848" w:rsidRDefault="00385BFB" w:rsidP="0035660F">
            <w:pPr>
              <w:jc w:val="center"/>
            </w:pPr>
            <w:r>
              <w:t>109,3</w:t>
            </w:r>
          </w:p>
        </w:tc>
        <w:tc>
          <w:tcPr>
            <w:tcW w:w="1134" w:type="dxa"/>
            <w:shd w:val="clear" w:color="auto" w:fill="auto"/>
            <w:vAlign w:val="center"/>
          </w:tcPr>
          <w:p w:rsidR="00385BFB" w:rsidRPr="00C52848" w:rsidRDefault="00385BFB" w:rsidP="0035660F">
            <w:pPr>
              <w:jc w:val="center"/>
            </w:pPr>
            <w:r>
              <w:t>99,1</w:t>
            </w:r>
          </w:p>
        </w:tc>
      </w:tr>
      <w:tr w:rsidR="00385BFB" w:rsidRPr="00C52848" w:rsidTr="0035660F">
        <w:tblPrEx>
          <w:tblCellMar>
            <w:top w:w="0" w:type="dxa"/>
            <w:bottom w:w="0" w:type="dxa"/>
          </w:tblCellMar>
        </w:tblPrEx>
        <w:trPr>
          <w:trHeight w:hRule="exact" w:val="446"/>
        </w:trPr>
        <w:tc>
          <w:tcPr>
            <w:tcW w:w="3828" w:type="dxa"/>
            <w:shd w:val="clear" w:color="auto" w:fill="FFFFFF"/>
          </w:tcPr>
          <w:p w:rsidR="00385BFB" w:rsidRPr="00C52848" w:rsidRDefault="00385BFB" w:rsidP="0035660F">
            <w:pPr>
              <w:shd w:val="clear" w:color="auto" w:fill="FFFFFF"/>
            </w:pPr>
            <w:r w:rsidRPr="00C52848">
              <w:rPr>
                <w:color w:val="000000"/>
                <w:spacing w:val="-2"/>
              </w:rPr>
              <w:t>Численность работающих</w:t>
            </w:r>
          </w:p>
        </w:tc>
        <w:tc>
          <w:tcPr>
            <w:tcW w:w="1134" w:type="dxa"/>
            <w:shd w:val="clear" w:color="auto" w:fill="FFFFFF"/>
            <w:vAlign w:val="center"/>
          </w:tcPr>
          <w:p w:rsidR="00385BFB" w:rsidRPr="00C52848" w:rsidRDefault="00385BFB" w:rsidP="0035660F">
            <w:pPr>
              <w:shd w:val="clear" w:color="auto" w:fill="FFFFFF"/>
              <w:jc w:val="center"/>
            </w:pPr>
            <w:r w:rsidRPr="00C52848">
              <w:rPr>
                <w:color w:val="000000"/>
                <w:spacing w:val="-5"/>
              </w:rPr>
              <w:t>тыс. чел.</w:t>
            </w:r>
          </w:p>
        </w:tc>
        <w:tc>
          <w:tcPr>
            <w:tcW w:w="1417" w:type="dxa"/>
            <w:shd w:val="clear" w:color="auto" w:fill="FFFFFF"/>
            <w:vAlign w:val="center"/>
          </w:tcPr>
          <w:p w:rsidR="00385BFB" w:rsidRPr="00C52848" w:rsidRDefault="00385BFB" w:rsidP="0035660F">
            <w:pPr>
              <w:shd w:val="clear" w:color="auto" w:fill="FFFFFF"/>
              <w:jc w:val="center"/>
            </w:pPr>
            <w:r>
              <w:t>3,767</w:t>
            </w:r>
          </w:p>
        </w:tc>
        <w:tc>
          <w:tcPr>
            <w:tcW w:w="1134" w:type="dxa"/>
            <w:shd w:val="clear" w:color="auto" w:fill="FFFFFF"/>
            <w:vAlign w:val="center"/>
          </w:tcPr>
          <w:p w:rsidR="00385BFB" w:rsidRPr="00C52848" w:rsidRDefault="00385BFB" w:rsidP="0035660F">
            <w:pPr>
              <w:jc w:val="center"/>
            </w:pPr>
            <w:r>
              <w:t>3,295</w:t>
            </w:r>
          </w:p>
        </w:tc>
        <w:tc>
          <w:tcPr>
            <w:tcW w:w="1134" w:type="dxa"/>
            <w:shd w:val="clear" w:color="auto" w:fill="FFFFFF"/>
            <w:vAlign w:val="center"/>
          </w:tcPr>
          <w:p w:rsidR="00385BFB" w:rsidRPr="00C52848" w:rsidRDefault="00385BFB" w:rsidP="0035660F">
            <w:pPr>
              <w:shd w:val="clear" w:color="auto" w:fill="FFFFFF"/>
              <w:jc w:val="center"/>
            </w:pPr>
            <w:r>
              <w:t>87,5</w:t>
            </w:r>
          </w:p>
        </w:tc>
        <w:tc>
          <w:tcPr>
            <w:tcW w:w="1276" w:type="dxa"/>
            <w:shd w:val="clear" w:color="auto" w:fill="FFFFFF"/>
            <w:vAlign w:val="center"/>
          </w:tcPr>
          <w:p w:rsidR="00385BFB" w:rsidRPr="00C52848" w:rsidRDefault="00385BFB" w:rsidP="0035660F">
            <w:pPr>
              <w:shd w:val="clear" w:color="auto" w:fill="FFFFFF"/>
              <w:jc w:val="center"/>
            </w:pPr>
            <w:r>
              <w:t>3,765</w:t>
            </w:r>
          </w:p>
        </w:tc>
        <w:tc>
          <w:tcPr>
            <w:tcW w:w="992" w:type="dxa"/>
            <w:shd w:val="clear" w:color="auto" w:fill="FFFFFF"/>
            <w:vAlign w:val="center"/>
          </w:tcPr>
          <w:p w:rsidR="00385BFB" w:rsidRPr="00C52848" w:rsidRDefault="00385BFB" w:rsidP="0035660F">
            <w:pPr>
              <w:shd w:val="clear" w:color="auto" w:fill="FFFFFF"/>
              <w:jc w:val="center"/>
            </w:pPr>
            <w:r>
              <w:t>3,276</w:t>
            </w:r>
          </w:p>
        </w:tc>
        <w:tc>
          <w:tcPr>
            <w:tcW w:w="851" w:type="dxa"/>
            <w:shd w:val="clear" w:color="auto" w:fill="FFFFFF"/>
            <w:vAlign w:val="center"/>
          </w:tcPr>
          <w:p w:rsidR="00385BFB" w:rsidRPr="00C52848" w:rsidRDefault="00385BFB" w:rsidP="0035660F">
            <w:pPr>
              <w:shd w:val="clear" w:color="auto" w:fill="FFFFFF"/>
              <w:jc w:val="center"/>
            </w:pPr>
            <w:r>
              <w:t>87,0</w:t>
            </w:r>
          </w:p>
        </w:tc>
        <w:tc>
          <w:tcPr>
            <w:tcW w:w="1134" w:type="dxa"/>
            <w:shd w:val="clear" w:color="auto" w:fill="auto"/>
            <w:vAlign w:val="center"/>
          </w:tcPr>
          <w:p w:rsidR="00385BFB" w:rsidRPr="00C52848" w:rsidRDefault="00385BFB" w:rsidP="0035660F">
            <w:pPr>
              <w:jc w:val="center"/>
            </w:pPr>
            <w:r>
              <w:t>3,760</w:t>
            </w:r>
          </w:p>
        </w:tc>
        <w:tc>
          <w:tcPr>
            <w:tcW w:w="1134" w:type="dxa"/>
            <w:vAlign w:val="center"/>
          </w:tcPr>
          <w:p w:rsidR="00385BFB" w:rsidRPr="00C52848" w:rsidRDefault="00385BFB" w:rsidP="0035660F">
            <w:pPr>
              <w:shd w:val="clear" w:color="auto" w:fill="FFFFFF"/>
              <w:jc w:val="center"/>
            </w:pPr>
            <w:r>
              <w:t>3,276</w:t>
            </w:r>
          </w:p>
        </w:tc>
        <w:tc>
          <w:tcPr>
            <w:tcW w:w="1134" w:type="dxa"/>
            <w:shd w:val="clear" w:color="auto" w:fill="auto"/>
            <w:vAlign w:val="center"/>
          </w:tcPr>
          <w:p w:rsidR="00385BFB" w:rsidRPr="00C52848" w:rsidRDefault="00385BFB" w:rsidP="0035660F">
            <w:pPr>
              <w:jc w:val="center"/>
            </w:pPr>
            <w:r>
              <w:t>87,1</w:t>
            </w:r>
          </w:p>
        </w:tc>
      </w:tr>
    </w:tbl>
    <w:p w:rsidR="00385BFB" w:rsidRDefault="00385BFB" w:rsidP="00385BFB"/>
    <w:sectPr w:rsidR="00385BFB" w:rsidSect="00385BFB">
      <w:headerReference w:type="default" r:id="rId8"/>
      <w:type w:val="nextColumn"/>
      <w:pgSz w:w="16838" w:h="11906" w:orient="landscape" w:code="9"/>
      <w:pgMar w:top="1134" w:right="851" w:bottom="851"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D03" w:rsidRDefault="00EC0D03" w:rsidP="006B1A05">
      <w:r>
        <w:separator/>
      </w:r>
    </w:p>
  </w:endnote>
  <w:endnote w:type="continuationSeparator" w:id="0">
    <w:p w:rsidR="00EC0D03" w:rsidRDefault="00EC0D03"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D03" w:rsidRDefault="00EC0D03" w:rsidP="006B1A05">
      <w:r>
        <w:separator/>
      </w:r>
    </w:p>
  </w:footnote>
  <w:footnote w:type="continuationSeparator" w:id="0">
    <w:p w:rsidR="00EC0D03" w:rsidRDefault="00EC0D03" w:rsidP="006B1A05">
      <w:r>
        <w:continuationSeparator/>
      </w:r>
    </w:p>
  </w:footnote>
  <w:footnote w:id="1">
    <w:p w:rsidR="00385BFB" w:rsidRDefault="00385BFB" w:rsidP="00385BFB">
      <w:pPr>
        <w:pStyle w:val="af8"/>
      </w:pPr>
      <w:r>
        <w:rPr>
          <w:rStyle w:val="afa"/>
        </w:rPr>
        <w:footnoteRef/>
      </w:r>
      <w:r>
        <w:t xml:space="preserve"> Данных по инвентаризационной стоимости строений, помещений и сооружений, принадлежащих физическим лицам, в настоящее время нет. Начиная с 01.01.2015 года в качестве налоговой базы при исчислении налога на имущество физических лиц,  применяется кадастровая стоимость строений, помещений и сооружений.</w:t>
      </w:r>
    </w:p>
    <w:p w:rsidR="00385BFB" w:rsidRDefault="00385BFB" w:rsidP="00385BFB">
      <w:pPr>
        <w:pStyle w:val="af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60488A">
        <w:pPr>
          <w:pStyle w:val="a8"/>
          <w:jc w:val="center"/>
        </w:pPr>
        <w:fldSimple w:instr=" PAGE   \* MERGEFORMAT ">
          <w:r w:rsidR="00385BFB">
            <w:rPr>
              <w:noProof/>
            </w:rPr>
            <w:t>3</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2"/>
  </w:num>
  <w:num w:numId="4">
    <w:abstractNumId w:val="33"/>
  </w:num>
  <w:num w:numId="5">
    <w:abstractNumId w:val="28"/>
  </w:num>
  <w:num w:numId="6">
    <w:abstractNumId w:val="25"/>
  </w:num>
  <w:num w:numId="7">
    <w:abstractNumId w:val="23"/>
  </w:num>
  <w:num w:numId="8">
    <w:abstractNumId w:val="6"/>
  </w:num>
  <w:num w:numId="9">
    <w:abstractNumId w:val="21"/>
  </w:num>
  <w:num w:numId="10">
    <w:abstractNumId w:val="31"/>
  </w:num>
  <w:num w:numId="11">
    <w:abstractNumId w:val="10"/>
  </w:num>
  <w:num w:numId="12">
    <w:abstractNumId w:val="15"/>
  </w:num>
  <w:num w:numId="13">
    <w:abstractNumId w:val="12"/>
  </w:num>
  <w:num w:numId="14">
    <w:abstractNumId w:val="19"/>
  </w:num>
  <w:num w:numId="15">
    <w:abstractNumId w:val="36"/>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6"/>
  </w:num>
  <w:num w:numId="22">
    <w:abstractNumId w:val="34"/>
  </w:num>
  <w:num w:numId="23">
    <w:abstractNumId w:val="27"/>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BB3"/>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40"/>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23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0959"/>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CD3"/>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A0D"/>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4F7"/>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36B1"/>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2C10"/>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BFB"/>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42"/>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86A"/>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7EF"/>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5EE"/>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88A"/>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362"/>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4E5C"/>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78D"/>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CF5"/>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87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CBA"/>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A47"/>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8C0"/>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1D6A"/>
    <w:rsid w:val="00DC237D"/>
    <w:rsid w:val="00DC281D"/>
    <w:rsid w:val="00DC2A25"/>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D03"/>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2BC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rsid w:val="000108DC"/>
    <w:rPr>
      <w:rFonts w:eastAsia="Times New Roman" w:cs="Times New Roman"/>
      <w:sz w:val="20"/>
      <w:szCs w:val="20"/>
      <w:lang w:eastAsia="ru-RU"/>
    </w:rPr>
  </w:style>
  <w:style w:type="character" w:styleId="afa">
    <w:name w:val="footnote reference"/>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formattext">
    <w:name w:val="formattext"/>
    <w:basedOn w:val="a"/>
    <w:rsid w:val="003B43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B413A-EF1B-4E7A-BCDC-548ED29B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2017-10-17T14:05:00Z</cp:lastPrinted>
  <dcterms:created xsi:type="dcterms:W3CDTF">2017-12-14T06:30:00Z</dcterms:created>
  <dcterms:modified xsi:type="dcterms:W3CDTF">2017-12-14T11:28:00Z</dcterms:modified>
</cp:coreProperties>
</file>