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A861E8" w:rsidTr="00177CBE">
        <w:tc>
          <w:tcPr>
            <w:tcW w:w="3827" w:type="dxa"/>
          </w:tcPr>
          <w:p w:rsidR="00D12C3C" w:rsidRPr="00A861E8" w:rsidRDefault="00D12C3C" w:rsidP="00177CBE">
            <w:pPr>
              <w:rPr>
                <w:szCs w:val="28"/>
              </w:rPr>
            </w:pPr>
          </w:p>
        </w:tc>
        <w:tc>
          <w:tcPr>
            <w:tcW w:w="1328" w:type="dxa"/>
          </w:tcPr>
          <w:p w:rsidR="00D12C3C" w:rsidRPr="00A861E8" w:rsidRDefault="00AF1C9A" w:rsidP="00177CBE">
            <w:pPr>
              <w:jc w:val="center"/>
              <w:rPr>
                <w:szCs w:val="28"/>
              </w:rPr>
            </w:pPr>
            <w:r w:rsidRPr="00A861E8">
              <w:rPr>
                <w:noProof/>
                <w:sz w:val="28"/>
                <w:szCs w:val="28"/>
              </w:rPr>
              <w:drawing>
                <wp:inline distT="0" distB="0" distL="0" distR="0">
                  <wp:extent cx="551815" cy="517525"/>
                  <wp:effectExtent l="19050" t="0" r="63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tc>
        <w:tc>
          <w:tcPr>
            <w:tcW w:w="4166" w:type="dxa"/>
          </w:tcPr>
          <w:p w:rsidR="00D12C3C" w:rsidRPr="00A861E8" w:rsidRDefault="00D12C3C" w:rsidP="00177CBE">
            <w:pPr>
              <w:rPr>
                <w:szCs w:val="28"/>
              </w:rPr>
            </w:pPr>
          </w:p>
        </w:tc>
      </w:tr>
      <w:tr w:rsidR="00D12C3C" w:rsidRPr="00A861E8" w:rsidTr="00177CBE">
        <w:tc>
          <w:tcPr>
            <w:tcW w:w="9321" w:type="dxa"/>
            <w:gridSpan w:val="3"/>
          </w:tcPr>
          <w:p w:rsidR="00D12C3C" w:rsidRPr="00A861E8" w:rsidRDefault="00D12C3C" w:rsidP="00177CBE">
            <w:pPr>
              <w:jc w:val="center"/>
              <w:rPr>
                <w:szCs w:val="28"/>
              </w:rPr>
            </w:pPr>
          </w:p>
        </w:tc>
      </w:tr>
      <w:tr w:rsidR="00D12C3C" w:rsidRPr="00A861E8" w:rsidTr="00AF1C9A">
        <w:trPr>
          <w:trHeight w:val="1035"/>
        </w:trPr>
        <w:tc>
          <w:tcPr>
            <w:tcW w:w="9321" w:type="dxa"/>
            <w:gridSpan w:val="3"/>
            <w:vAlign w:val="center"/>
          </w:tcPr>
          <w:p w:rsidR="00D12C3C" w:rsidRPr="00A861E8" w:rsidRDefault="00D12C3C" w:rsidP="00AF1C9A">
            <w:pPr>
              <w:pStyle w:val="a3"/>
              <w:rPr>
                <w:b w:val="0"/>
                <w:bCs w:val="0"/>
              </w:rPr>
            </w:pPr>
            <w:r w:rsidRPr="00A861E8">
              <w:rPr>
                <w:b w:val="0"/>
                <w:bCs w:val="0"/>
              </w:rPr>
              <w:t>МУНИЦИПАЛЬНОЕ СОБРАНИЕ</w:t>
            </w:r>
          </w:p>
          <w:p w:rsidR="00D12C3C" w:rsidRPr="00A861E8" w:rsidRDefault="00D12C3C" w:rsidP="00AF1C9A">
            <w:pPr>
              <w:pStyle w:val="a3"/>
              <w:rPr>
                <w:b w:val="0"/>
                <w:bCs w:val="0"/>
              </w:rPr>
            </w:pPr>
            <w:r w:rsidRPr="00A861E8">
              <w:rPr>
                <w:b w:val="0"/>
                <w:bCs w:val="0"/>
              </w:rPr>
              <w:t>КИЧМЕНГСКО-ГОРОДЕЦКОГО МУНИЦИПАЛЬНОГО РАЙОНА</w:t>
            </w:r>
          </w:p>
          <w:p w:rsidR="00D12C3C" w:rsidRPr="00A861E8" w:rsidRDefault="00D12C3C" w:rsidP="00AF1C9A">
            <w:pPr>
              <w:pStyle w:val="a3"/>
              <w:rPr>
                <w:b w:val="0"/>
              </w:rPr>
            </w:pPr>
            <w:r w:rsidRPr="00A861E8">
              <w:rPr>
                <w:b w:val="0"/>
                <w:bCs w:val="0"/>
              </w:rPr>
              <w:t>ВОЛОГОДСКОЙ ОБЛАСТИ</w:t>
            </w:r>
          </w:p>
        </w:tc>
      </w:tr>
      <w:tr w:rsidR="00D12C3C" w:rsidRPr="00A861E8" w:rsidTr="00177CBE">
        <w:tc>
          <w:tcPr>
            <w:tcW w:w="9321" w:type="dxa"/>
            <w:gridSpan w:val="3"/>
          </w:tcPr>
          <w:p w:rsidR="00D12C3C" w:rsidRPr="00A861E8" w:rsidRDefault="00D12C3C" w:rsidP="00177CBE">
            <w:pPr>
              <w:jc w:val="center"/>
              <w:rPr>
                <w:szCs w:val="28"/>
              </w:rPr>
            </w:pPr>
          </w:p>
        </w:tc>
      </w:tr>
      <w:tr w:rsidR="00D12C3C" w:rsidRPr="00A861E8" w:rsidTr="00177CBE">
        <w:tc>
          <w:tcPr>
            <w:tcW w:w="9321" w:type="dxa"/>
            <w:gridSpan w:val="3"/>
          </w:tcPr>
          <w:p w:rsidR="00D12C3C" w:rsidRPr="00B25CDA" w:rsidRDefault="00D12C3C" w:rsidP="00177CBE">
            <w:pPr>
              <w:jc w:val="center"/>
              <w:rPr>
                <w:sz w:val="36"/>
                <w:szCs w:val="36"/>
              </w:rPr>
            </w:pPr>
            <w:r w:rsidRPr="00B25CDA">
              <w:rPr>
                <w:sz w:val="36"/>
                <w:szCs w:val="36"/>
              </w:rPr>
              <w:t>РЕШЕНИЕ</w:t>
            </w:r>
          </w:p>
        </w:tc>
      </w:tr>
      <w:tr w:rsidR="00D12C3C" w:rsidRPr="00A861E8" w:rsidTr="00177CBE">
        <w:tc>
          <w:tcPr>
            <w:tcW w:w="9321" w:type="dxa"/>
            <w:gridSpan w:val="3"/>
          </w:tcPr>
          <w:p w:rsidR="00D12C3C" w:rsidRPr="00A861E8" w:rsidRDefault="00D12C3C" w:rsidP="00177CBE">
            <w:pPr>
              <w:jc w:val="center"/>
              <w:rPr>
                <w:szCs w:val="28"/>
              </w:rPr>
            </w:pPr>
          </w:p>
        </w:tc>
      </w:tr>
    </w:tbl>
    <w:p w:rsidR="00D12C3C" w:rsidRPr="00A861E8" w:rsidRDefault="00D12C3C" w:rsidP="00D12C3C">
      <w:pPr>
        <w:ind w:firstLine="567"/>
        <w:jc w:val="center"/>
        <w:rPr>
          <w:sz w:val="28"/>
          <w:szCs w:val="28"/>
        </w:rPr>
      </w:pPr>
    </w:p>
    <w:p w:rsidR="00D12C3C" w:rsidRPr="00A861E8"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A861E8" w:rsidTr="00177CBE">
        <w:trPr>
          <w:trHeight w:val="108"/>
        </w:trPr>
        <w:tc>
          <w:tcPr>
            <w:tcW w:w="479" w:type="dxa"/>
            <w:tcBorders>
              <w:top w:val="nil"/>
              <w:left w:val="nil"/>
              <w:bottom w:val="nil"/>
              <w:right w:val="nil"/>
            </w:tcBorders>
            <w:vAlign w:val="bottom"/>
          </w:tcPr>
          <w:p w:rsidR="00D12C3C" w:rsidRPr="00A861E8" w:rsidRDefault="00D12C3C" w:rsidP="00177CBE">
            <w:pPr>
              <w:rPr>
                <w:szCs w:val="28"/>
              </w:rPr>
            </w:pPr>
            <w:r w:rsidRPr="00A861E8">
              <w:rPr>
                <w:sz w:val="28"/>
                <w:szCs w:val="28"/>
              </w:rPr>
              <w:t>от</w:t>
            </w:r>
          </w:p>
        </w:tc>
        <w:tc>
          <w:tcPr>
            <w:tcW w:w="236" w:type="dxa"/>
            <w:tcBorders>
              <w:top w:val="nil"/>
              <w:left w:val="nil"/>
              <w:bottom w:val="nil"/>
              <w:right w:val="nil"/>
            </w:tcBorders>
          </w:tcPr>
          <w:p w:rsidR="00D12C3C" w:rsidRPr="00A861E8" w:rsidRDefault="00D12C3C" w:rsidP="00177CBE">
            <w:pPr>
              <w:rPr>
                <w:szCs w:val="28"/>
              </w:rPr>
            </w:pPr>
          </w:p>
        </w:tc>
        <w:tc>
          <w:tcPr>
            <w:tcW w:w="1496" w:type="dxa"/>
            <w:tcBorders>
              <w:top w:val="nil"/>
              <w:left w:val="nil"/>
              <w:bottom w:val="single" w:sz="4" w:space="0" w:color="auto"/>
              <w:right w:val="nil"/>
            </w:tcBorders>
            <w:vAlign w:val="bottom"/>
          </w:tcPr>
          <w:p w:rsidR="00D12C3C" w:rsidRPr="00A861E8" w:rsidRDefault="0035724A" w:rsidP="0035724A">
            <w:pPr>
              <w:jc w:val="center"/>
              <w:rPr>
                <w:szCs w:val="28"/>
              </w:rPr>
            </w:pPr>
            <w:r w:rsidRPr="00A861E8">
              <w:rPr>
                <w:sz w:val="28"/>
                <w:szCs w:val="28"/>
              </w:rPr>
              <w:t>05</w:t>
            </w:r>
            <w:r w:rsidR="008B53B7" w:rsidRPr="00A861E8">
              <w:rPr>
                <w:sz w:val="28"/>
                <w:szCs w:val="28"/>
              </w:rPr>
              <w:t>.0</w:t>
            </w:r>
            <w:r w:rsidRPr="00A861E8">
              <w:rPr>
                <w:sz w:val="28"/>
                <w:szCs w:val="28"/>
              </w:rPr>
              <w:t>6</w:t>
            </w:r>
            <w:r w:rsidR="008B53B7" w:rsidRPr="00A861E8">
              <w:rPr>
                <w:sz w:val="28"/>
                <w:szCs w:val="28"/>
              </w:rPr>
              <w:t>.2017</w:t>
            </w:r>
          </w:p>
        </w:tc>
        <w:tc>
          <w:tcPr>
            <w:tcW w:w="236" w:type="dxa"/>
            <w:tcBorders>
              <w:top w:val="nil"/>
              <w:left w:val="nil"/>
              <w:bottom w:val="nil"/>
              <w:right w:val="nil"/>
            </w:tcBorders>
            <w:vAlign w:val="bottom"/>
          </w:tcPr>
          <w:p w:rsidR="00D12C3C" w:rsidRPr="00A861E8" w:rsidRDefault="00D12C3C" w:rsidP="00177CBE">
            <w:pPr>
              <w:jc w:val="center"/>
              <w:rPr>
                <w:szCs w:val="28"/>
              </w:rPr>
            </w:pPr>
          </w:p>
        </w:tc>
        <w:tc>
          <w:tcPr>
            <w:tcW w:w="484" w:type="dxa"/>
            <w:tcBorders>
              <w:top w:val="nil"/>
              <w:left w:val="nil"/>
              <w:bottom w:val="nil"/>
              <w:right w:val="nil"/>
            </w:tcBorders>
            <w:vAlign w:val="bottom"/>
          </w:tcPr>
          <w:p w:rsidR="00D12C3C" w:rsidRPr="00A861E8" w:rsidRDefault="00D12C3C" w:rsidP="00177CBE">
            <w:pPr>
              <w:jc w:val="center"/>
              <w:rPr>
                <w:szCs w:val="28"/>
              </w:rPr>
            </w:pPr>
            <w:r w:rsidRPr="00A861E8">
              <w:rPr>
                <w:sz w:val="28"/>
                <w:szCs w:val="28"/>
              </w:rPr>
              <w:t>№</w:t>
            </w:r>
          </w:p>
        </w:tc>
        <w:tc>
          <w:tcPr>
            <w:tcW w:w="849" w:type="dxa"/>
            <w:tcBorders>
              <w:top w:val="nil"/>
              <w:left w:val="nil"/>
              <w:bottom w:val="single" w:sz="4" w:space="0" w:color="auto"/>
              <w:right w:val="nil"/>
            </w:tcBorders>
            <w:vAlign w:val="bottom"/>
          </w:tcPr>
          <w:p w:rsidR="00D12C3C" w:rsidRPr="00A861E8" w:rsidRDefault="008B53B7" w:rsidP="00177CBE">
            <w:pPr>
              <w:jc w:val="center"/>
              <w:rPr>
                <w:szCs w:val="28"/>
              </w:rPr>
            </w:pPr>
            <w:r w:rsidRPr="00A861E8">
              <w:rPr>
                <w:sz w:val="28"/>
                <w:szCs w:val="28"/>
              </w:rPr>
              <w:t>36</w:t>
            </w:r>
            <w:r w:rsidR="00A8569E">
              <w:rPr>
                <w:sz w:val="28"/>
                <w:szCs w:val="28"/>
              </w:rPr>
              <w:t>8</w:t>
            </w:r>
          </w:p>
        </w:tc>
      </w:tr>
    </w:tbl>
    <w:p w:rsidR="00D12C3C" w:rsidRPr="00A861E8" w:rsidRDefault="00D12C3C" w:rsidP="00D12C3C">
      <w:pPr>
        <w:ind w:firstLine="1276"/>
      </w:pPr>
      <w:r w:rsidRPr="00A861E8">
        <w:t>с. Кичменгский Городок</w:t>
      </w:r>
    </w:p>
    <w:p w:rsidR="00D12C3C" w:rsidRPr="00A861E8" w:rsidRDefault="00D12C3C" w:rsidP="00D12C3C">
      <w:pPr>
        <w:ind w:left="720"/>
        <w:jc w:val="center"/>
        <w:rPr>
          <w:bCs/>
          <w:sz w:val="28"/>
          <w:szCs w:val="28"/>
        </w:rPr>
      </w:pPr>
    </w:p>
    <w:p w:rsidR="00485F52" w:rsidRPr="00A861E8" w:rsidRDefault="00485F52" w:rsidP="00D12C3C">
      <w:pPr>
        <w:ind w:left="720"/>
        <w:jc w:val="center"/>
        <w:rPr>
          <w:bCs/>
          <w:sz w:val="28"/>
          <w:szCs w:val="28"/>
        </w:rPr>
      </w:pPr>
    </w:p>
    <w:p w:rsidR="006A1769" w:rsidRDefault="006A1769" w:rsidP="006A1769">
      <w:pPr>
        <w:ind w:left="567" w:right="4251"/>
        <w:rPr>
          <w:sz w:val="28"/>
          <w:szCs w:val="28"/>
        </w:rPr>
      </w:pPr>
      <w:r>
        <w:rPr>
          <w:sz w:val="28"/>
          <w:szCs w:val="28"/>
        </w:rPr>
        <w:t>О признании утратившим силу решения Муниципального Собрания района от 28.10.2010 года № 117</w:t>
      </w:r>
    </w:p>
    <w:p w:rsidR="006A1769" w:rsidRDefault="006A1769" w:rsidP="006A1769">
      <w:pPr>
        <w:rPr>
          <w:sz w:val="28"/>
          <w:szCs w:val="28"/>
        </w:rPr>
      </w:pPr>
    </w:p>
    <w:p w:rsidR="006A1769" w:rsidRDefault="006A1769" w:rsidP="006A1769">
      <w:pPr>
        <w:rPr>
          <w:sz w:val="28"/>
          <w:szCs w:val="28"/>
        </w:rPr>
      </w:pPr>
    </w:p>
    <w:p w:rsidR="006A1769" w:rsidRDefault="006A1769" w:rsidP="006A1769">
      <w:pPr>
        <w:ind w:firstLine="708"/>
        <w:jc w:val="both"/>
        <w:rPr>
          <w:sz w:val="28"/>
          <w:szCs w:val="28"/>
        </w:rPr>
      </w:pPr>
      <w:r>
        <w:rPr>
          <w:sz w:val="28"/>
          <w:szCs w:val="28"/>
        </w:rPr>
        <w:t xml:space="preserve">На основании пункта 13 статьи 33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Муниципальное Собрание района </w:t>
      </w:r>
      <w:r w:rsidRPr="006A1769">
        <w:rPr>
          <w:b/>
          <w:sz w:val="28"/>
          <w:szCs w:val="28"/>
        </w:rPr>
        <w:t>РЕШИЛО</w:t>
      </w:r>
      <w:r>
        <w:rPr>
          <w:sz w:val="28"/>
          <w:szCs w:val="28"/>
        </w:rPr>
        <w:t>:</w:t>
      </w:r>
    </w:p>
    <w:p w:rsidR="006A1769" w:rsidRPr="006A1769" w:rsidRDefault="006A1769" w:rsidP="006A1769">
      <w:pPr>
        <w:pStyle w:val="a5"/>
        <w:numPr>
          <w:ilvl w:val="0"/>
          <w:numId w:val="14"/>
        </w:numPr>
        <w:tabs>
          <w:tab w:val="left" w:pos="284"/>
          <w:tab w:val="left" w:pos="851"/>
        </w:tabs>
        <w:ind w:left="0" w:firstLine="567"/>
        <w:jc w:val="both"/>
        <w:rPr>
          <w:sz w:val="28"/>
          <w:szCs w:val="28"/>
        </w:rPr>
      </w:pPr>
      <w:r w:rsidRPr="006A1769">
        <w:rPr>
          <w:sz w:val="28"/>
          <w:szCs w:val="28"/>
        </w:rPr>
        <w:t>Признать утратившим силу решение Муниципального Собрания Кичменгско-Городецкого муниципального района от</w:t>
      </w:r>
      <w:r>
        <w:rPr>
          <w:sz w:val="28"/>
          <w:szCs w:val="28"/>
        </w:rPr>
        <w:t> </w:t>
      </w:r>
      <w:r w:rsidRPr="006A1769">
        <w:rPr>
          <w:sz w:val="28"/>
          <w:szCs w:val="28"/>
        </w:rPr>
        <w:t>28.10.2010 года №</w:t>
      </w:r>
      <w:r>
        <w:rPr>
          <w:sz w:val="28"/>
          <w:szCs w:val="28"/>
        </w:rPr>
        <w:t> </w:t>
      </w:r>
      <w:r w:rsidRPr="006A1769">
        <w:rPr>
          <w:sz w:val="28"/>
          <w:szCs w:val="28"/>
        </w:rPr>
        <w:t>117 «О переходном периоде».</w:t>
      </w:r>
    </w:p>
    <w:p w:rsidR="006A1769" w:rsidRPr="006A1769" w:rsidRDefault="006A1769" w:rsidP="006A1769">
      <w:pPr>
        <w:pStyle w:val="a5"/>
        <w:numPr>
          <w:ilvl w:val="0"/>
          <w:numId w:val="14"/>
        </w:numPr>
        <w:tabs>
          <w:tab w:val="left" w:pos="284"/>
          <w:tab w:val="left" w:pos="851"/>
        </w:tabs>
        <w:ind w:left="0" w:firstLine="567"/>
        <w:jc w:val="both"/>
        <w:rPr>
          <w:sz w:val="28"/>
          <w:szCs w:val="28"/>
        </w:rPr>
      </w:pPr>
      <w:r w:rsidRPr="006A1769">
        <w:rPr>
          <w:sz w:val="28"/>
          <w:szCs w:val="28"/>
        </w:rPr>
        <w:t>Настоящее решение вступает в силу после его официального опубликования в районной газете «Заря Севера» и подлежит размещению на официальном сайте Кичменгско-Городецкого муниципального района в информационно-телекоммуникационной сети «Интернет».</w:t>
      </w:r>
    </w:p>
    <w:p w:rsidR="006A1769" w:rsidRDefault="006A1769" w:rsidP="006A1769">
      <w:pPr>
        <w:jc w:val="both"/>
        <w:rPr>
          <w:sz w:val="28"/>
          <w:szCs w:val="28"/>
        </w:rPr>
      </w:pPr>
    </w:p>
    <w:p w:rsidR="006A1769" w:rsidRDefault="006A1769" w:rsidP="006A1769">
      <w:pPr>
        <w:rPr>
          <w:sz w:val="28"/>
          <w:szCs w:val="28"/>
        </w:rPr>
      </w:pPr>
    </w:p>
    <w:p w:rsidR="006A1769" w:rsidRDefault="006A1769" w:rsidP="006A1769">
      <w:pPr>
        <w:rPr>
          <w:sz w:val="28"/>
          <w:szCs w:val="28"/>
        </w:rPr>
      </w:pPr>
    </w:p>
    <w:p w:rsidR="006A1769" w:rsidRPr="00076D40" w:rsidRDefault="006A1769" w:rsidP="006A1769">
      <w:pPr>
        <w:rPr>
          <w:sz w:val="28"/>
          <w:szCs w:val="28"/>
        </w:rPr>
      </w:pPr>
      <w:r>
        <w:rPr>
          <w:sz w:val="28"/>
          <w:szCs w:val="28"/>
        </w:rPr>
        <w:t>Глава района                                                                                  Л.Н.Дьякова</w:t>
      </w:r>
    </w:p>
    <w:sectPr w:rsidR="006A1769" w:rsidRPr="00076D40" w:rsidSect="00DA2DE6">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14E" w:rsidRDefault="00FA314E" w:rsidP="006B1A05">
      <w:r>
        <w:separator/>
      </w:r>
    </w:p>
  </w:endnote>
  <w:endnote w:type="continuationSeparator" w:id="0">
    <w:p w:rsidR="00FA314E" w:rsidRDefault="00FA314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14E" w:rsidRDefault="00FA314E" w:rsidP="006B1A05">
      <w:r>
        <w:separator/>
      </w:r>
    </w:p>
  </w:footnote>
  <w:footnote w:type="continuationSeparator" w:id="0">
    <w:p w:rsidR="00FA314E" w:rsidRDefault="00FA314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853349">
        <w:pPr>
          <w:pStyle w:val="a8"/>
          <w:jc w:val="center"/>
        </w:pPr>
        <w:fldSimple w:instr=" PAGE   \* MERGEFORMAT ">
          <w:r w:rsidR="00A82983">
            <w:rPr>
              <w:noProof/>
            </w:rPr>
            <w:t>27</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1">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5">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0"/>
  </w:num>
  <w:num w:numId="2">
    <w:abstractNumId w:val="8"/>
  </w:num>
  <w:num w:numId="3">
    <w:abstractNumId w:val="16"/>
  </w:num>
  <w:num w:numId="4">
    <w:abstractNumId w:val="17"/>
  </w:num>
  <w:num w:numId="5">
    <w:abstractNumId w:val="14"/>
  </w:num>
  <w:num w:numId="6">
    <w:abstractNumId w:val="13"/>
  </w:num>
  <w:num w:numId="7">
    <w:abstractNumId w:val="12"/>
  </w:num>
  <w:num w:numId="8">
    <w:abstractNumId w:val="4"/>
  </w:num>
  <w:num w:numId="9">
    <w:abstractNumId w:val="11"/>
  </w:num>
  <w:num w:numId="10">
    <w:abstractNumId w:val="15"/>
  </w:num>
  <w:num w:numId="11">
    <w:abstractNumId w:val="5"/>
  </w:num>
  <w:num w:numId="12">
    <w:abstractNumId w:val="7"/>
  </w:num>
  <w:num w:numId="13">
    <w:abstractNumId w:val="6"/>
  </w:num>
  <w:num w:numId="14">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338"/>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A5E"/>
    <w:rsid w:val="00A73DC1"/>
    <w:rsid w:val="00A73FFD"/>
    <w:rsid w:val="00A744CA"/>
    <w:rsid w:val="00A746D5"/>
    <w:rsid w:val="00A74A4F"/>
    <w:rsid w:val="00A74B32"/>
    <w:rsid w:val="00A74CCD"/>
    <w:rsid w:val="00A750A9"/>
    <w:rsid w:val="00A75358"/>
    <w:rsid w:val="00A754A2"/>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83"/>
    <w:rsid w:val="00A829E8"/>
    <w:rsid w:val="00A8322E"/>
    <w:rsid w:val="00A832AC"/>
    <w:rsid w:val="00A832EF"/>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964"/>
    <w:rsid w:val="00EE2A8F"/>
    <w:rsid w:val="00EE2B03"/>
    <w:rsid w:val="00EE335F"/>
    <w:rsid w:val="00EE343E"/>
    <w:rsid w:val="00EE3504"/>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99"/>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267DD-90E4-4295-B2DD-128F6137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155</Words>
  <Characters>890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2017-06-06T08:42:00Z</cp:lastPrinted>
  <dcterms:created xsi:type="dcterms:W3CDTF">2017-06-06T08:11:00Z</dcterms:created>
  <dcterms:modified xsi:type="dcterms:W3CDTF">2017-06-06T08:43:00Z</dcterms:modified>
</cp:coreProperties>
</file>