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E" w:rsidRPr="007C3E23" w:rsidRDefault="00100A22" w:rsidP="000A123E">
      <w:pPr>
        <w:jc w:val="right"/>
        <w:rPr>
          <w:sz w:val="22"/>
          <w:szCs w:val="22"/>
        </w:rPr>
      </w:pPr>
      <w:r>
        <w:rPr>
          <w:sz w:val="22"/>
          <w:szCs w:val="22"/>
        </w:rPr>
        <w:t>Приложение 1</w:t>
      </w:r>
    </w:p>
    <w:p w:rsidR="000A123E" w:rsidRPr="007C3E23" w:rsidRDefault="000A123E" w:rsidP="000A123E">
      <w:pPr>
        <w:jc w:val="right"/>
        <w:rPr>
          <w:sz w:val="22"/>
          <w:szCs w:val="22"/>
        </w:rPr>
      </w:pPr>
      <w:r w:rsidRPr="007C3E23">
        <w:rPr>
          <w:sz w:val="22"/>
          <w:szCs w:val="22"/>
        </w:rPr>
        <w:t>к решению Муниципального Собрания</w:t>
      </w:r>
    </w:p>
    <w:p w:rsidR="000A123E" w:rsidRPr="007C3E23" w:rsidRDefault="000A123E" w:rsidP="000A123E">
      <w:pPr>
        <w:jc w:val="right"/>
        <w:rPr>
          <w:sz w:val="22"/>
          <w:szCs w:val="22"/>
        </w:rPr>
      </w:pPr>
      <w:r w:rsidRPr="007C3E23">
        <w:rPr>
          <w:sz w:val="22"/>
          <w:szCs w:val="22"/>
        </w:rPr>
        <w:t>от 23.11.2016 № 305</w:t>
      </w:r>
    </w:p>
    <w:p w:rsidR="000A123E" w:rsidRPr="007C3E23" w:rsidRDefault="000A123E" w:rsidP="000A123E">
      <w:pPr>
        <w:jc w:val="right"/>
        <w:rPr>
          <w:sz w:val="22"/>
          <w:szCs w:val="22"/>
        </w:rPr>
      </w:pPr>
      <w:r w:rsidRPr="007C3E23">
        <w:rPr>
          <w:sz w:val="22"/>
          <w:szCs w:val="22"/>
        </w:rPr>
        <w:t xml:space="preserve"> «О районном бюджете на 2016год»</w:t>
      </w:r>
    </w:p>
    <w:p w:rsidR="00100A22" w:rsidRDefault="00100A22" w:rsidP="00100A22">
      <w:pPr>
        <w:jc w:val="center"/>
        <w:rPr>
          <w:sz w:val="28"/>
          <w:szCs w:val="28"/>
        </w:rPr>
      </w:pPr>
    </w:p>
    <w:p w:rsidR="00100A22" w:rsidRPr="005C35C6" w:rsidRDefault="00100A22" w:rsidP="00100A22">
      <w:pPr>
        <w:jc w:val="center"/>
        <w:rPr>
          <w:sz w:val="28"/>
          <w:szCs w:val="28"/>
        </w:rPr>
      </w:pPr>
      <w:r w:rsidRPr="005C35C6">
        <w:rPr>
          <w:sz w:val="28"/>
          <w:szCs w:val="28"/>
        </w:rPr>
        <w:t>ИСТОЧНИКИ</w:t>
      </w:r>
    </w:p>
    <w:p w:rsidR="00100A22" w:rsidRPr="005C35C6" w:rsidRDefault="00100A22" w:rsidP="00100A22">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6</w:t>
      </w:r>
      <w:r w:rsidRPr="005C35C6">
        <w:rPr>
          <w:sz w:val="28"/>
          <w:szCs w:val="28"/>
        </w:rPr>
        <w:t xml:space="preserve"> год</w:t>
      </w:r>
    </w:p>
    <w:p w:rsidR="00100A22" w:rsidRPr="005C35C6" w:rsidRDefault="00100A22" w:rsidP="00100A22">
      <w:pPr>
        <w:jc w:val="right"/>
        <w:rPr>
          <w:sz w:val="28"/>
          <w:szCs w:val="28"/>
        </w:rPr>
      </w:pPr>
      <w:r w:rsidRPr="005C35C6">
        <w:rPr>
          <w:sz w:val="28"/>
          <w:szCs w:val="28"/>
        </w:rPr>
        <w:t>(</w:t>
      </w:r>
      <w:r>
        <w:rPr>
          <w:sz w:val="28"/>
          <w:szCs w:val="28"/>
        </w:rPr>
        <w:t>тыс. </w:t>
      </w:r>
      <w:r w:rsidRPr="005C35C6">
        <w:rPr>
          <w:sz w:val="28"/>
          <w:szCs w:val="28"/>
        </w:rPr>
        <w:t>руб</w:t>
      </w:r>
      <w:r>
        <w:rPr>
          <w:sz w:val="28"/>
          <w:szCs w:val="28"/>
        </w:rPr>
        <w:t>.</w:t>
      </w:r>
      <w:r w:rsidRPr="005C35C6">
        <w:rPr>
          <w:sz w:val="28"/>
          <w:szCs w:val="28"/>
        </w:rPr>
        <w:t>)</w:t>
      </w:r>
    </w:p>
    <w:tbl>
      <w:tblPr>
        <w:tblpPr w:leftFromText="180" w:rightFromText="180" w:vertAnchor="text" w:horzAnchor="margin" w:tblpXSpec="center" w:tblpY="1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5400"/>
        <w:gridCol w:w="1814"/>
      </w:tblGrid>
      <w:tr w:rsidR="00100A22" w:rsidRPr="005C35C6" w:rsidTr="0086465A">
        <w:tc>
          <w:tcPr>
            <w:tcW w:w="3100" w:type="dxa"/>
            <w:vAlign w:val="center"/>
          </w:tcPr>
          <w:p w:rsidR="00100A22" w:rsidRPr="005C35C6" w:rsidRDefault="00100A22" w:rsidP="0086465A">
            <w:pPr>
              <w:jc w:val="center"/>
              <w:rPr>
                <w:sz w:val="28"/>
                <w:szCs w:val="28"/>
              </w:rPr>
            </w:pPr>
            <w:r w:rsidRPr="005C35C6">
              <w:rPr>
                <w:sz w:val="28"/>
                <w:szCs w:val="28"/>
              </w:rPr>
              <w:t>код</w:t>
            </w:r>
          </w:p>
        </w:tc>
        <w:tc>
          <w:tcPr>
            <w:tcW w:w="5400" w:type="dxa"/>
            <w:vAlign w:val="center"/>
          </w:tcPr>
          <w:p w:rsidR="00100A22" w:rsidRPr="005C35C6" w:rsidRDefault="00100A22" w:rsidP="0086465A">
            <w:pPr>
              <w:jc w:val="center"/>
              <w:rPr>
                <w:sz w:val="28"/>
                <w:szCs w:val="28"/>
              </w:rPr>
            </w:pPr>
            <w:r w:rsidRPr="005C35C6">
              <w:rPr>
                <w:sz w:val="28"/>
                <w:szCs w:val="28"/>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1814" w:type="dxa"/>
            <w:vAlign w:val="center"/>
          </w:tcPr>
          <w:p w:rsidR="00100A22" w:rsidRPr="005C35C6" w:rsidRDefault="00100A22" w:rsidP="0086465A">
            <w:pPr>
              <w:jc w:val="center"/>
              <w:rPr>
                <w:sz w:val="28"/>
                <w:szCs w:val="28"/>
              </w:rPr>
            </w:pPr>
            <w:r w:rsidRPr="005C35C6">
              <w:rPr>
                <w:sz w:val="28"/>
                <w:szCs w:val="28"/>
              </w:rPr>
              <w:t>Сумма</w:t>
            </w:r>
          </w:p>
        </w:tc>
      </w:tr>
      <w:tr w:rsidR="00100A22" w:rsidRPr="005C35C6" w:rsidTr="0086465A">
        <w:tc>
          <w:tcPr>
            <w:tcW w:w="3100" w:type="dxa"/>
          </w:tcPr>
          <w:p w:rsidR="00100A22" w:rsidRPr="005C35C6" w:rsidRDefault="00100A22" w:rsidP="0086465A">
            <w:pPr>
              <w:jc w:val="both"/>
            </w:pPr>
            <w:r>
              <w:t>245</w:t>
            </w:r>
            <w:r w:rsidRPr="005C35C6">
              <w:t xml:space="preserve"> 01 03 00 00 05 0000 710</w:t>
            </w:r>
          </w:p>
        </w:tc>
        <w:tc>
          <w:tcPr>
            <w:tcW w:w="5400" w:type="dxa"/>
          </w:tcPr>
          <w:p w:rsidR="00100A22" w:rsidRPr="005C35C6" w:rsidRDefault="00100A22" w:rsidP="0086465A">
            <w:pPr>
              <w:jc w:val="both"/>
              <w:rPr>
                <w:sz w:val="28"/>
                <w:szCs w:val="28"/>
              </w:rPr>
            </w:pPr>
            <w:r w:rsidRPr="005C35C6">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14" w:type="dxa"/>
          </w:tcPr>
          <w:p w:rsidR="00100A22" w:rsidRPr="005C35C6" w:rsidRDefault="00100A22" w:rsidP="0086465A">
            <w:pPr>
              <w:jc w:val="center"/>
            </w:pPr>
            <w:r w:rsidRPr="005C35C6">
              <w:t>0,0</w:t>
            </w:r>
          </w:p>
        </w:tc>
      </w:tr>
      <w:tr w:rsidR="00100A22" w:rsidRPr="005C35C6" w:rsidTr="0086465A">
        <w:tc>
          <w:tcPr>
            <w:tcW w:w="3100" w:type="dxa"/>
          </w:tcPr>
          <w:p w:rsidR="00100A22" w:rsidRPr="005C35C6" w:rsidRDefault="00100A22" w:rsidP="0086465A">
            <w:pPr>
              <w:jc w:val="both"/>
            </w:pPr>
          </w:p>
          <w:p w:rsidR="00100A22" w:rsidRPr="005C35C6" w:rsidRDefault="00100A22" w:rsidP="0086465A">
            <w:pPr>
              <w:jc w:val="both"/>
            </w:pPr>
            <w:r>
              <w:t>245</w:t>
            </w:r>
            <w:r w:rsidRPr="005C35C6">
              <w:t xml:space="preserve"> 01 03 00 00 05 0000 810</w:t>
            </w:r>
          </w:p>
        </w:tc>
        <w:tc>
          <w:tcPr>
            <w:tcW w:w="5400" w:type="dxa"/>
          </w:tcPr>
          <w:p w:rsidR="00100A22" w:rsidRPr="005C35C6" w:rsidRDefault="00100A22" w:rsidP="0086465A">
            <w:pPr>
              <w:jc w:val="both"/>
              <w:rPr>
                <w:sz w:val="28"/>
                <w:szCs w:val="28"/>
              </w:rPr>
            </w:pPr>
            <w:r w:rsidRPr="005C35C6">
              <w:rPr>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14" w:type="dxa"/>
          </w:tcPr>
          <w:p w:rsidR="00100A22" w:rsidRPr="005C35C6" w:rsidRDefault="00100A22" w:rsidP="0086465A">
            <w:pPr>
              <w:jc w:val="center"/>
            </w:pPr>
            <w:r w:rsidRPr="005C35C6">
              <w:t>0,0</w:t>
            </w:r>
          </w:p>
        </w:tc>
      </w:tr>
      <w:tr w:rsidR="00100A22" w:rsidRPr="005C35C6" w:rsidTr="0086465A">
        <w:tc>
          <w:tcPr>
            <w:tcW w:w="3100" w:type="dxa"/>
          </w:tcPr>
          <w:p w:rsidR="00100A22" w:rsidRPr="005C35C6" w:rsidRDefault="00100A22" w:rsidP="0086465A">
            <w:pPr>
              <w:jc w:val="both"/>
            </w:pPr>
            <w:r>
              <w:t>245</w:t>
            </w:r>
            <w:r w:rsidRPr="005C35C6">
              <w:t xml:space="preserve"> 01 05 00 00 00 0000 000</w:t>
            </w:r>
          </w:p>
        </w:tc>
        <w:tc>
          <w:tcPr>
            <w:tcW w:w="5400" w:type="dxa"/>
          </w:tcPr>
          <w:p w:rsidR="00100A22" w:rsidRPr="005C35C6" w:rsidRDefault="00100A22" w:rsidP="0086465A">
            <w:pPr>
              <w:jc w:val="both"/>
              <w:rPr>
                <w:sz w:val="28"/>
                <w:szCs w:val="28"/>
              </w:rPr>
            </w:pPr>
            <w:r w:rsidRPr="005C35C6">
              <w:rPr>
                <w:sz w:val="28"/>
                <w:szCs w:val="28"/>
              </w:rPr>
              <w:t>Изменение остатков средств на счетах по учету средств бюджет</w:t>
            </w:r>
            <w:r>
              <w:rPr>
                <w:sz w:val="28"/>
                <w:szCs w:val="28"/>
              </w:rPr>
              <w:t>ов</w:t>
            </w:r>
          </w:p>
        </w:tc>
        <w:tc>
          <w:tcPr>
            <w:tcW w:w="1814" w:type="dxa"/>
          </w:tcPr>
          <w:p w:rsidR="00100A22" w:rsidRPr="005C35C6" w:rsidRDefault="00100A22" w:rsidP="0086465A">
            <w:pPr>
              <w:jc w:val="center"/>
            </w:pPr>
            <w:r>
              <w:t>2 427,9</w:t>
            </w:r>
          </w:p>
        </w:tc>
      </w:tr>
      <w:tr w:rsidR="00100A22" w:rsidRPr="005C35C6" w:rsidTr="0086465A">
        <w:trPr>
          <w:trHeight w:val="394"/>
        </w:trPr>
        <w:tc>
          <w:tcPr>
            <w:tcW w:w="3100" w:type="dxa"/>
          </w:tcPr>
          <w:p w:rsidR="00100A22" w:rsidRPr="005C35C6" w:rsidRDefault="00100A22" w:rsidP="0086465A">
            <w:pPr>
              <w:jc w:val="both"/>
            </w:pPr>
            <w:r w:rsidRPr="005C35C6">
              <w:t>Итого</w:t>
            </w:r>
          </w:p>
        </w:tc>
        <w:tc>
          <w:tcPr>
            <w:tcW w:w="5400" w:type="dxa"/>
          </w:tcPr>
          <w:p w:rsidR="00100A22" w:rsidRPr="005C35C6" w:rsidRDefault="00100A22" w:rsidP="0086465A">
            <w:pPr>
              <w:jc w:val="both"/>
              <w:rPr>
                <w:sz w:val="28"/>
                <w:szCs w:val="28"/>
              </w:rPr>
            </w:pPr>
          </w:p>
        </w:tc>
        <w:tc>
          <w:tcPr>
            <w:tcW w:w="1814" w:type="dxa"/>
          </w:tcPr>
          <w:p w:rsidR="00100A22" w:rsidRPr="005C35C6" w:rsidRDefault="00100A22" w:rsidP="0086465A">
            <w:pPr>
              <w:jc w:val="center"/>
            </w:pPr>
            <w:r>
              <w:t>2 427,9</w:t>
            </w:r>
          </w:p>
        </w:tc>
      </w:tr>
    </w:tbl>
    <w:p w:rsidR="00100A22" w:rsidRPr="005C35C6" w:rsidRDefault="00100A22" w:rsidP="00100A22">
      <w:pPr>
        <w:jc w:val="center"/>
        <w:rPr>
          <w:sz w:val="28"/>
          <w:szCs w:val="28"/>
        </w:rPr>
      </w:pPr>
    </w:p>
    <w:p w:rsidR="000A123E" w:rsidRPr="007C3E23" w:rsidRDefault="000A123E" w:rsidP="000A123E">
      <w:pPr>
        <w:rPr>
          <w:sz w:val="20"/>
          <w:szCs w:val="20"/>
        </w:rPr>
      </w:pPr>
    </w:p>
    <w:sectPr w:rsidR="000A123E" w:rsidRPr="007C3E23"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D6" w:rsidRDefault="004619D6" w:rsidP="006B1A05">
      <w:r>
        <w:separator/>
      </w:r>
    </w:p>
  </w:endnote>
  <w:endnote w:type="continuationSeparator" w:id="0">
    <w:p w:rsidR="004619D6" w:rsidRDefault="004619D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D6" w:rsidRDefault="004619D6" w:rsidP="006B1A05">
      <w:r>
        <w:separator/>
      </w:r>
    </w:p>
  </w:footnote>
  <w:footnote w:type="continuationSeparator" w:id="0">
    <w:p w:rsidR="004619D6" w:rsidRDefault="004619D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B21800" w:rsidRDefault="00510C2A">
        <w:pPr>
          <w:pStyle w:val="a8"/>
          <w:jc w:val="center"/>
        </w:pPr>
        <w:fldSimple w:instr=" PAGE   \* MERGEFORMAT ">
          <w:r w:rsidR="00100A22">
            <w:rPr>
              <w:noProof/>
            </w:rPr>
            <w:t>27</w:t>
          </w:r>
        </w:fldSimple>
      </w:p>
    </w:sdtContent>
  </w:sdt>
  <w:p w:rsidR="00B21800" w:rsidRDefault="00B218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23E"/>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A22"/>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73E"/>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9D6"/>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C2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EA"/>
    <w:rsid w:val="00544522"/>
    <w:rsid w:val="005447E6"/>
    <w:rsid w:val="00544A1A"/>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ADC"/>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E23"/>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3CEB"/>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8D5"/>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00"/>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B6"/>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BA6"/>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DF8D-BBCC-486A-8E7A-A16878F0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132</Words>
  <Characters>756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2016-11-25T08:35:00Z</cp:lastPrinted>
  <dcterms:created xsi:type="dcterms:W3CDTF">2016-11-24T12:23:00Z</dcterms:created>
  <dcterms:modified xsi:type="dcterms:W3CDTF">2016-11-25T09:03:00Z</dcterms:modified>
</cp:coreProperties>
</file>