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Layout w:type="fixed"/>
        <w:tblLook w:val="04A0"/>
      </w:tblPr>
      <w:tblGrid>
        <w:gridCol w:w="724"/>
        <w:gridCol w:w="3767"/>
        <w:gridCol w:w="2031"/>
        <w:gridCol w:w="2126"/>
        <w:gridCol w:w="1984"/>
      </w:tblGrid>
      <w:tr w:rsidR="00D4605D" w:rsidRPr="00197283" w:rsidTr="00D4605D">
        <w:trPr>
          <w:trHeight w:val="2714"/>
        </w:trPr>
        <w:tc>
          <w:tcPr>
            <w:tcW w:w="10632" w:type="dxa"/>
            <w:gridSpan w:val="5"/>
            <w:tcBorders>
              <w:top w:val="nil"/>
              <w:left w:val="nil"/>
              <w:right w:val="nil"/>
            </w:tcBorders>
            <w:shd w:val="clear" w:color="auto" w:fill="auto"/>
            <w:noWrap/>
            <w:vAlign w:val="bottom"/>
            <w:hideMark/>
          </w:tcPr>
          <w:p w:rsidR="00D4605D" w:rsidRPr="00197283" w:rsidRDefault="00D4605D" w:rsidP="00592E80">
            <w:pPr>
              <w:rPr>
                <w:rFonts w:ascii="Arial CYR" w:hAnsi="Arial CYR" w:cs="Arial CYR"/>
                <w:sz w:val="20"/>
                <w:szCs w:val="20"/>
              </w:rPr>
            </w:pPr>
            <w:r>
              <w:rPr>
                <w:rFonts w:ascii="Arial CYR" w:hAnsi="Arial CYR" w:cs="Arial CYR"/>
                <w:sz w:val="20"/>
                <w:szCs w:val="20"/>
              </w:rPr>
              <w:t xml:space="preserve">    </w:t>
            </w:r>
          </w:p>
          <w:p w:rsidR="00D4605D" w:rsidRDefault="00D4605D" w:rsidP="00D4605D">
            <w:pPr>
              <w:jc w:val="right"/>
            </w:pPr>
            <w:r w:rsidRPr="00197283">
              <w:t>Приложение</w:t>
            </w:r>
            <w:r>
              <w:t xml:space="preserve"> 7</w:t>
            </w:r>
            <w:r w:rsidRPr="00DE465E">
              <w:t xml:space="preserve"> </w:t>
            </w:r>
          </w:p>
          <w:p w:rsidR="00D4605D" w:rsidRPr="00DE465E" w:rsidRDefault="00D4605D" w:rsidP="00D4605D">
            <w:pPr>
              <w:jc w:val="right"/>
            </w:pPr>
            <w:r w:rsidRPr="00DE465E">
              <w:t>к решению Муниципального Собрания</w:t>
            </w:r>
          </w:p>
          <w:p w:rsidR="00D4605D" w:rsidRPr="00DE465E" w:rsidRDefault="00D4605D" w:rsidP="00D4605D">
            <w:pPr>
              <w:tabs>
                <w:tab w:val="left" w:pos="4400"/>
              </w:tabs>
              <w:jc w:val="right"/>
            </w:pPr>
            <w:r w:rsidRPr="00DE465E">
              <w:t xml:space="preserve">от </w:t>
            </w:r>
            <w:r>
              <w:t>31.10.2019</w:t>
            </w:r>
            <w:r w:rsidRPr="00DE465E">
              <w:t xml:space="preserve">  №</w:t>
            </w:r>
            <w:r>
              <w:t xml:space="preserve"> 178</w:t>
            </w:r>
            <w:r w:rsidRPr="00DE465E">
              <w:t xml:space="preserve">   </w:t>
            </w:r>
          </w:p>
          <w:p w:rsidR="00D4605D" w:rsidRDefault="00D4605D" w:rsidP="00D4605D">
            <w:pPr>
              <w:jc w:val="right"/>
            </w:pPr>
            <w:r w:rsidRPr="00DE465E">
              <w:t>"О внесении изменений в решение</w:t>
            </w:r>
          </w:p>
          <w:p w:rsidR="00D4605D" w:rsidRDefault="00D4605D" w:rsidP="00D4605D">
            <w:pPr>
              <w:tabs>
                <w:tab w:val="left" w:pos="4938"/>
              </w:tabs>
              <w:jc w:val="right"/>
            </w:pPr>
            <w:r w:rsidRPr="00DE465E">
              <w:t>Муниципального Собрания</w:t>
            </w:r>
          </w:p>
          <w:p w:rsidR="00D4605D" w:rsidRDefault="00D4605D" w:rsidP="00D4605D">
            <w:pPr>
              <w:jc w:val="right"/>
            </w:pPr>
            <w:r>
              <w:t>от 11.12.2018 г. № </w:t>
            </w:r>
            <w:r w:rsidRPr="00DE465E">
              <w:t xml:space="preserve">116 </w:t>
            </w:r>
          </w:p>
          <w:p w:rsidR="00D4605D" w:rsidRPr="00DE465E" w:rsidRDefault="00D4605D" w:rsidP="00D4605D">
            <w:pPr>
              <w:jc w:val="right"/>
            </w:pPr>
            <w:r w:rsidRPr="00DE465E">
              <w:t xml:space="preserve">«О районном бюджете на 2019 год и </w:t>
            </w:r>
          </w:p>
          <w:p w:rsidR="00D4605D" w:rsidRPr="00DE465E" w:rsidRDefault="00D4605D" w:rsidP="00D4605D">
            <w:pPr>
              <w:jc w:val="right"/>
            </w:pPr>
            <w:r w:rsidRPr="00DE465E">
              <w:t>плановый период 2020 и 2021 годов"</w:t>
            </w:r>
          </w:p>
          <w:p w:rsidR="00D4605D" w:rsidRPr="00197283" w:rsidRDefault="00D4605D" w:rsidP="00592E80">
            <w:pPr>
              <w:jc w:val="center"/>
            </w:pPr>
          </w:p>
          <w:p w:rsidR="00D4605D" w:rsidRPr="00197283" w:rsidRDefault="00D4605D" w:rsidP="00592E80">
            <w:pPr>
              <w:jc w:val="right"/>
            </w:pPr>
          </w:p>
        </w:tc>
      </w:tr>
      <w:tr w:rsidR="00D4605D" w:rsidRPr="00197283" w:rsidTr="00D4605D">
        <w:trPr>
          <w:trHeight w:val="1487"/>
        </w:trPr>
        <w:tc>
          <w:tcPr>
            <w:tcW w:w="10632" w:type="dxa"/>
            <w:gridSpan w:val="5"/>
            <w:tcBorders>
              <w:top w:val="nil"/>
              <w:left w:val="nil"/>
              <w:bottom w:val="nil"/>
              <w:right w:val="nil"/>
            </w:tcBorders>
            <w:shd w:val="clear" w:color="auto" w:fill="auto"/>
            <w:vAlign w:val="center"/>
            <w:hideMark/>
          </w:tcPr>
          <w:p w:rsidR="00D4605D" w:rsidRDefault="00D4605D" w:rsidP="00D4605D">
            <w:pPr>
              <w:jc w:val="center"/>
              <w:rPr>
                <w:b/>
                <w:bCs/>
                <w:sz w:val="28"/>
                <w:szCs w:val="28"/>
              </w:rPr>
            </w:pPr>
            <w:r w:rsidRPr="00197283">
              <w:rPr>
                <w:b/>
                <w:bCs/>
                <w:sz w:val="28"/>
                <w:szCs w:val="28"/>
              </w:rPr>
              <w:t>Распределение дотаций на поддержку мер по обеспечению</w:t>
            </w:r>
          </w:p>
          <w:p w:rsidR="00D4605D" w:rsidRDefault="00D4605D" w:rsidP="00D4605D">
            <w:pPr>
              <w:jc w:val="center"/>
              <w:rPr>
                <w:b/>
                <w:bCs/>
                <w:sz w:val="28"/>
                <w:szCs w:val="28"/>
              </w:rPr>
            </w:pPr>
            <w:r>
              <w:rPr>
                <w:b/>
                <w:bCs/>
                <w:sz w:val="28"/>
                <w:szCs w:val="28"/>
              </w:rPr>
              <w:t>с</w:t>
            </w:r>
            <w:r w:rsidRPr="00197283">
              <w:rPr>
                <w:b/>
                <w:bCs/>
                <w:sz w:val="28"/>
                <w:szCs w:val="28"/>
              </w:rPr>
              <w:t>балансированности</w:t>
            </w:r>
            <w:r>
              <w:rPr>
                <w:b/>
                <w:bCs/>
                <w:sz w:val="28"/>
                <w:szCs w:val="28"/>
              </w:rPr>
              <w:t xml:space="preserve"> </w:t>
            </w:r>
            <w:r w:rsidRPr="00197283">
              <w:rPr>
                <w:b/>
                <w:bCs/>
                <w:sz w:val="28"/>
                <w:szCs w:val="28"/>
              </w:rPr>
              <w:t>бюджетов сельских поселений из районного бюджета</w:t>
            </w:r>
          </w:p>
          <w:p w:rsidR="00D4605D" w:rsidRPr="00197283" w:rsidRDefault="00D4605D" w:rsidP="00D4605D">
            <w:pPr>
              <w:jc w:val="center"/>
              <w:rPr>
                <w:b/>
                <w:bCs/>
                <w:sz w:val="28"/>
                <w:szCs w:val="28"/>
              </w:rPr>
            </w:pPr>
            <w:r w:rsidRPr="00197283">
              <w:rPr>
                <w:b/>
                <w:bCs/>
                <w:sz w:val="28"/>
                <w:szCs w:val="28"/>
              </w:rPr>
              <w:t>на 201</w:t>
            </w:r>
            <w:r>
              <w:rPr>
                <w:b/>
                <w:bCs/>
                <w:sz w:val="28"/>
                <w:szCs w:val="28"/>
              </w:rPr>
              <w:t>9</w:t>
            </w:r>
            <w:r w:rsidRPr="00197283">
              <w:rPr>
                <w:b/>
                <w:bCs/>
                <w:sz w:val="28"/>
                <w:szCs w:val="28"/>
              </w:rPr>
              <w:t xml:space="preserve"> год и плановый период 20</w:t>
            </w:r>
            <w:r>
              <w:rPr>
                <w:b/>
                <w:bCs/>
                <w:sz w:val="28"/>
                <w:szCs w:val="28"/>
              </w:rPr>
              <w:t>20</w:t>
            </w:r>
            <w:r w:rsidRPr="00197283">
              <w:rPr>
                <w:b/>
                <w:bCs/>
                <w:sz w:val="28"/>
                <w:szCs w:val="28"/>
              </w:rPr>
              <w:t xml:space="preserve"> и 202</w:t>
            </w:r>
            <w:r>
              <w:rPr>
                <w:b/>
                <w:bCs/>
                <w:sz w:val="28"/>
                <w:szCs w:val="28"/>
              </w:rPr>
              <w:t>1</w:t>
            </w:r>
            <w:r w:rsidRPr="00197283">
              <w:rPr>
                <w:b/>
                <w:bCs/>
                <w:sz w:val="28"/>
                <w:szCs w:val="28"/>
              </w:rPr>
              <w:t xml:space="preserve"> годов</w:t>
            </w:r>
          </w:p>
        </w:tc>
      </w:tr>
      <w:tr w:rsidR="00D4605D" w:rsidRPr="00197283" w:rsidTr="00D4605D">
        <w:trPr>
          <w:trHeight w:val="379"/>
        </w:trPr>
        <w:tc>
          <w:tcPr>
            <w:tcW w:w="724" w:type="dxa"/>
            <w:tcBorders>
              <w:top w:val="nil"/>
              <w:left w:val="nil"/>
              <w:bottom w:val="nil"/>
              <w:right w:val="nil"/>
            </w:tcBorders>
            <w:shd w:val="clear" w:color="auto" w:fill="auto"/>
            <w:noWrap/>
            <w:vAlign w:val="bottom"/>
            <w:hideMark/>
          </w:tcPr>
          <w:p w:rsidR="00D4605D" w:rsidRPr="00197283" w:rsidRDefault="00D4605D" w:rsidP="00592E80">
            <w:pPr>
              <w:rPr>
                <w:rFonts w:ascii="Arial CYR" w:hAnsi="Arial CYR" w:cs="Arial CYR"/>
                <w:sz w:val="20"/>
                <w:szCs w:val="20"/>
              </w:rPr>
            </w:pPr>
          </w:p>
        </w:tc>
        <w:tc>
          <w:tcPr>
            <w:tcW w:w="3767" w:type="dxa"/>
            <w:tcBorders>
              <w:top w:val="nil"/>
              <w:left w:val="nil"/>
              <w:bottom w:val="nil"/>
              <w:right w:val="nil"/>
            </w:tcBorders>
            <w:shd w:val="clear" w:color="auto" w:fill="auto"/>
            <w:noWrap/>
            <w:vAlign w:val="bottom"/>
            <w:hideMark/>
          </w:tcPr>
          <w:p w:rsidR="00D4605D" w:rsidRPr="00197283" w:rsidRDefault="00D4605D" w:rsidP="00592E80">
            <w:pPr>
              <w:rPr>
                <w:rFonts w:ascii="Arial CYR" w:hAnsi="Arial CYR" w:cs="Arial CYR"/>
                <w:sz w:val="20"/>
                <w:szCs w:val="20"/>
              </w:rPr>
            </w:pPr>
          </w:p>
        </w:tc>
        <w:tc>
          <w:tcPr>
            <w:tcW w:w="2031" w:type="dxa"/>
            <w:tcBorders>
              <w:top w:val="nil"/>
              <w:left w:val="nil"/>
              <w:bottom w:val="nil"/>
              <w:right w:val="nil"/>
            </w:tcBorders>
            <w:shd w:val="clear" w:color="auto" w:fill="auto"/>
            <w:noWrap/>
            <w:vAlign w:val="bottom"/>
            <w:hideMark/>
          </w:tcPr>
          <w:p w:rsidR="00D4605D" w:rsidRPr="00197283" w:rsidRDefault="00D4605D" w:rsidP="00592E80">
            <w:pPr>
              <w:rPr>
                <w:rFonts w:ascii="Arial CYR" w:hAnsi="Arial CYR" w:cs="Arial CYR"/>
                <w:sz w:val="20"/>
                <w:szCs w:val="20"/>
              </w:rPr>
            </w:pPr>
          </w:p>
        </w:tc>
        <w:tc>
          <w:tcPr>
            <w:tcW w:w="2126" w:type="dxa"/>
            <w:tcBorders>
              <w:top w:val="nil"/>
              <w:left w:val="nil"/>
              <w:bottom w:val="nil"/>
              <w:right w:val="nil"/>
            </w:tcBorders>
            <w:shd w:val="clear" w:color="auto" w:fill="auto"/>
            <w:noWrap/>
            <w:vAlign w:val="bottom"/>
            <w:hideMark/>
          </w:tcPr>
          <w:p w:rsidR="00D4605D" w:rsidRPr="00197283" w:rsidRDefault="00D4605D" w:rsidP="00592E80">
            <w:pPr>
              <w:rPr>
                <w:rFonts w:ascii="Arial CYR" w:hAnsi="Arial CYR" w:cs="Arial CYR"/>
                <w:sz w:val="20"/>
                <w:szCs w:val="20"/>
              </w:rPr>
            </w:pPr>
          </w:p>
        </w:tc>
        <w:tc>
          <w:tcPr>
            <w:tcW w:w="1984" w:type="dxa"/>
            <w:tcBorders>
              <w:top w:val="nil"/>
              <w:left w:val="nil"/>
              <w:bottom w:val="nil"/>
              <w:right w:val="nil"/>
            </w:tcBorders>
            <w:shd w:val="clear" w:color="auto" w:fill="auto"/>
            <w:noWrap/>
            <w:vAlign w:val="bottom"/>
            <w:hideMark/>
          </w:tcPr>
          <w:p w:rsidR="00D4605D" w:rsidRPr="00197283" w:rsidRDefault="00D4605D" w:rsidP="00592E80">
            <w:pPr>
              <w:jc w:val="right"/>
              <w:rPr>
                <w:sz w:val="28"/>
                <w:szCs w:val="28"/>
              </w:rPr>
            </w:pPr>
            <w:r w:rsidRPr="00197283">
              <w:rPr>
                <w:sz w:val="28"/>
                <w:szCs w:val="28"/>
              </w:rPr>
              <w:t>(тыс.</w:t>
            </w:r>
            <w:r>
              <w:rPr>
                <w:sz w:val="28"/>
                <w:szCs w:val="28"/>
              </w:rPr>
              <w:t> </w:t>
            </w:r>
            <w:r w:rsidRPr="00197283">
              <w:rPr>
                <w:sz w:val="28"/>
                <w:szCs w:val="28"/>
              </w:rPr>
              <w:t>рублей)</w:t>
            </w:r>
          </w:p>
        </w:tc>
      </w:tr>
      <w:tr w:rsidR="00D4605D" w:rsidRPr="00197283" w:rsidTr="00D4605D">
        <w:trPr>
          <w:trHeight w:val="145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5D" w:rsidRPr="00197283" w:rsidRDefault="00D4605D" w:rsidP="00D4605D">
            <w:pPr>
              <w:jc w:val="center"/>
              <w:rPr>
                <w:b/>
                <w:bCs/>
              </w:rPr>
            </w:pPr>
            <w:r w:rsidRPr="00197283">
              <w:rPr>
                <w:b/>
                <w:bCs/>
              </w:rPr>
              <w:t xml:space="preserve">№ </w:t>
            </w:r>
            <w:proofErr w:type="spellStart"/>
            <w:proofErr w:type="gramStart"/>
            <w:r w:rsidRPr="00197283">
              <w:rPr>
                <w:b/>
                <w:bCs/>
              </w:rPr>
              <w:t>п</w:t>
            </w:r>
            <w:proofErr w:type="spellEnd"/>
            <w:proofErr w:type="gramEnd"/>
            <w:r w:rsidRPr="00197283">
              <w:rPr>
                <w:b/>
                <w:bCs/>
              </w:rPr>
              <w:t>/</w:t>
            </w:r>
            <w:proofErr w:type="spellStart"/>
            <w:r w:rsidRPr="00197283">
              <w:rPr>
                <w:b/>
                <w:bCs/>
              </w:rPr>
              <w:t>п</w:t>
            </w:r>
            <w:proofErr w:type="spellEnd"/>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b/>
                <w:bCs/>
              </w:rPr>
            </w:pPr>
            <w:r w:rsidRPr="00197283">
              <w:rPr>
                <w:b/>
                <w:bCs/>
              </w:rPr>
              <w:t>Наименование муниципального образования</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b/>
                <w:bCs/>
              </w:rPr>
            </w:pPr>
            <w:r w:rsidRPr="00197283">
              <w:rPr>
                <w:b/>
                <w:bCs/>
              </w:rPr>
              <w:t>201</w:t>
            </w:r>
            <w:r>
              <w:rPr>
                <w:b/>
                <w:bCs/>
              </w:rPr>
              <w:t>9</w:t>
            </w:r>
            <w:r w:rsidRPr="00197283">
              <w:rPr>
                <w:b/>
                <w:bCs/>
              </w:rPr>
              <w:t xml:space="preserve">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b/>
                <w:bCs/>
              </w:rPr>
            </w:pPr>
            <w:r w:rsidRPr="00197283">
              <w:rPr>
                <w:b/>
                <w:bCs/>
              </w:rPr>
              <w:t>20</w:t>
            </w:r>
            <w:r>
              <w:rPr>
                <w:b/>
                <w:bCs/>
              </w:rPr>
              <w:t>20</w:t>
            </w:r>
            <w:r w:rsidRPr="00197283">
              <w:rPr>
                <w:b/>
                <w:bCs/>
              </w:rPr>
              <w:t xml:space="preserve">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b/>
                <w:bCs/>
              </w:rPr>
            </w:pPr>
            <w:r w:rsidRPr="00197283">
              <w:rPr>
                <w:b/>
                <w:bCs/>
              </w:rPr>
              <w:t>202</w:t>
            </w:r>
            <w:r>
              <w:rPr>
                <w:b/>
                <w:bCs/>
              </w:rPr>
              <w:t>1</w:t>
            </w:r>
            <w:r w:rsidRPr="00197283">
              <w:rPr>
                <w:b/>
                <w:bCs/>
              </w:rPr>
              <w:t xml:space="preserve"> год</w:t>
            </w:r>
          </w:p>
        </w:tc>
      </w:tr>
      <w:tr w:rsidR="00D4605D" w:rsidRPr="00197283" w:rsidTr="00D4605D">
        <w:trPr>
          <w:trHeight w:val="25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4605D" w:rsidRPr="00197283" w:rsidRDefault="00D4605D" w:rsidP="00D4605D">
            <w:pPr>
              <w:jc w:val="center"/>
              <w:rPr>
                <w:sz w:val="18"/>
                <w:szCs w:val="18"/>
              </w:rPr>
            </w:pPr>
            <w:r w:rsidRPr="00197283">
              <w:rPr>
                <w:sz w:val="18"/>
                <w:szCs w:val="18"/>
              </w:rPr>
              <w:t>1</w:t>
            </w:r>
          </w:p>
        </w:tc>
        <w:tc>
          <w:tcPr>
            <w:tcW w:w="3767"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sz w:val="18"/>
                <w:szCs w:val="18"/>
              </w:rPr>
            </w:pPr>
            <w:r w:rsidRPr="00197283">
              <w:rPr>
                <w:sz w:val="18"/>
                <w:szCs w:val="18"/>
              </w:rPr>
              <w:t>2</w:t>
            </w:r>
          </w:p>
        </w:tc>
        <w:tc>
          <w:tcPr>
            <w:tcW w:w="2031"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sz w:val="18"/>
                <w:szCs w:val="18"/>
              </w:rPr>
            </w:pPr>
            <w:r w:rsidRPr="00197283">
              <w:rPr>
                <w:sz w:val="18"/>
                <w:szCs w:val="18"/>
              </w:rPr>
              <w:t>3</w:t>
            </w:r>
          </w:p>
        </w:tc>
        <w:tc>
          <w:tcPr>
            <w:tcW w:w="2126"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sz w:val="18"/>
                <w:szCs w:val="18"/>
              </w:rPr>
            </w:pPr>
            <w:r w:rsidRPr="00197283">
              <w:rPr>
                <w:sz w:val="18"/>
                <w:szCs w:val="18"/>
              </w:rPr>
              <w:t>4</w:t>
            </w:r>
          </w:p>
        </w:tc>
        <w:tc>
          <w:tcPr>
            <w:tcW w:w="1984"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jc w:val="center"/>
              <w:rPr>
                <w:sz w:val="18"/>
                <w:szCs w:val="18"/>
              </w:rPr>
            </w:pPr>
            <w:r w:rsidRPr="00197283">
              <w:rPr>
                <w:sz w:val="18"/>
                <w:szCs w:val="18"/>
              </w:rPr>
              <w:t>5</w:t>
            </w:r>
          </w:p>
        </w:tc>
      </w:tr>
      <w:tr w:rsidR="00D4605D" w:rsidRPr="00197283" w:rsidTr="00D4605D">
        <w:trPr>
          <w:trHeight w:val="75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4605D" w:rsidRPr="00197283" w:rsidRDefault="00D4605D" w:rsidP="00D4605D">
            <w:pPr>
              <w:jc w:val="center"/>
              <w:rPr>
                <w:sz w:val="28"/>
                <w:szCs w:val="28"/>
              </w:rPr>
            </w:pPr>
            <w:r w:rsidRPr="00197283">
              <w:rPr>
                <w:sz w:val="28"/>
                <w:szCs w:val="28"/>
              </w:rPr>
              <w:t>1</w:t>
            </w:r>
          </w:p>
        </w:tc>
        <w:tc>
          <w:tcPr>
            <w:tcW w:w="3767"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rPr>
                <w:sz w:val="28"/>
                <w:szCs w:val="28"/>
              </w:rPr>
            </w:pPr>
            <w:r w:rsidRPr="00197283">
              <w:rPr>
                <w:sz w:val="28"/>
                <w:szCs w:val="28"/>
              </w:rPr>
              <w:t>Муниципальное образование Городецкое</w:t>
            </w:r>
          </w:p>
        </w:tc>
        <w:tc>
          <w:tcPr>
            <w:tcW w:w="2031"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sidRPr="00197283">
              <w:rPr>
                <w:sz w:val="28"/>
                <w:szCs w:val="28"/>
              </w:rPr>
              <w:t>1</w:t>
            </w:r>
            <w:r>
              <w:rPr>
                <w:sz w:val="28"/>
                <w:szCs w:val="28"/>
              </w:rPr>
              <w:t>1 971,3</w:t>
            </w:r>
          </w:p>
        </w:tc>
        <w:tc>
          <w:tcPr>
            <w:tcW w:w="2126"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ind w:right="319"/>
              <w:jc w:val="right"/>
              <w:rPr>
                <w:sz w:val="28"/>
                <w:szCs w:val="28"/>
              </w:rPr>
            </w:pPr>
            <w:r w:rsidRPr="00197283">
              <w:rPr>
                <w:sz w:val="28"/>
                <w:szCs w:val="28"/>
              </w:rPr>
              <w:t>1</w:t>
            </w:r>
            <w:r>
              <w:rPr>
                <w:sz w:val="28"/>
                <w:szCs w:val="28"/>
              </w:rPr>
              <w:t>0 786,2</w:t>
            </w:r>
          </w:p>
        </w:tc>
        <w:tc>
          <w:tcPr>
            <w:tcW w:w="1984"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ind w:right="319"/>
              <w:jc w:val="right"/>
              <w:rPr>
                <w:sz w:val="28"/>
                <w:szCs w:val="28"/>
              </w:rPr>
            </w:pPr>
            <w:r>
              <w:rPr>
                <w:sz w:val="28"/>
                <w:szCs w:val="28"/>
              </w:rPr>
              <w:t>9 135,1</w:t>
            </w:r>
          </w:p>
        </w:tc>
      </w:tr>
      <w:tr w:rsidR="00D4605D" w:rsidRPr="00197283" w:rsidTr="00D4605D">
        <w:trPr>
          <w:trHeight w:val="6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4605D" w:rsidRPr="00197283" w:rsidRDefault="00D4605D" w:rsidP="00D4605D">
            <w:pPr>
              <w:jc w:val="center"/>
              <w:rPr>
                <w:sz w:val="28"/>
                <w:szCs w:val="28"/>
              </w:rPr>
            </w:pPr>
            <w:r w:rsidRPr="00197283">
              <w:rPr>
                <w:sz w:val="28"/>
                <w:szCs w:val="28"/>
              </w:rPr>
              <w:t>2</w:t>
            </w:r>
          </w:p>
        </w:tc>
        <w:tc>
          <w:tcPr>
            <w:tcW w:w="3767"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rPr>
                <w:sz w:val="28"/>
                <w:szCs w:val="28"/>
              </w:rPr>
            </w:pPr>
            <w:r w:rsidRPr="00197283">
              <w:rPr>
                <w:sz w:val="28"/>
                <w:szCs w:val="28"/>
              </w:rPr>
              <w:t>Сельское поселение Енангское</w:t>
            </w:r>
          </w:p>
        </w:tc>
        <w:tc>
          <w:tcPr>
            <w:tcW w:w="2031"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Pr>
                <w:sz w:val="28"/>
                <w:szCs w:val="28"/>
              </w:rPr>
              <w:t>213,5</w:t>
            </w:r>
          </w:p>
        </w:tc>
        <w:tc>
          <w:tcPr>
            <w:tcW w:w="2126"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Pr>
                <w:sz w:val="28"/>
                <w:szCs w:val="28"/>
              </w:rPr>
              <w:t>213,7</w:t>
            </w:r>
          </w:p>
        </w:tc>
        <w:tc>
          <w:tcPr>
            <w:tcW w:w="1984"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Pr>
                <w:sz w:val="28"/>
                <w:szCs w:val="28"/>
              </w:rPr>
              <w:t>102,5</w:t>
            </w:r>
          </w:p>
        </w:tc>
      </w:tr>
      <w:tr w:rsidR="00D4605D" w:rsidRPr="00197283" w:rsidTr="00D4605D">
        <w:trPr>
          <w:trHeight w:val="6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4605D" w:rsidRPr="00197283" w:rsidRDefault="00D4605D" w:rsidP="00D4605D">
            <w:pPr>
              <w:jc w:val="center"/>
              <w:rPr>
                <w:sz w:val="28"/>
                <w:szCs w:val="28"/>
              </w:rPr>
            </w:pPr>
            <w:r w:rsidRPr="00197283">
              <w:rPr>
                <w:sz w:val="28"/>
                <w:szCs w:val="28"/>
              </w:rPr>
              <w:t>3</w:t>
            </w:r>
          </w:p>
        </w:tc>
        <w:tc>
          <w:tcPr>
            <w:tcW w:w="3767" w:type="dxa"/>
            <w:tcBorders>
              <w:top w:val="nil"/>
              <w:left w:val="nil"/>
              <w:bottom w:val="single" w:sz="4" w:space="0" w:color="auto"/>
              <w:right w:val="single" w:sz="4" w:space="0" w:color="auto"/>
            </w:tcBorders>
            <w:shd w:val="clear" w:color="auto" w:fill="auto"/>
            <w:vAlign w:val="center"/>
            <w:hideMark/>
          </w:tcPr>
          <w:p w:rsidR="00D4605D" w:rsidRPr="00197283" w:rsidRDefault="00D4605D" w:rsidP="00D4605D">
            <w:pPr>
              <w:rPr>
                <w:sz w:val="28"/>
                <w:szCs w:val="28"/>
              </w:rPr>
            </w:pPr>
            <w:r w:rsidRPr="00197283">
              <w:rPr>
                <w:sz w:val="28"/>
                <w:szCs w:val="28"/>
              </w:rPr>
              <w:t>Сельское поселение Кичменгское</w:t>
            </w:r>
          </w:p>
        </w:tc>
        <w:tc>
          <w:tcPr>
            <w:tcW w:w="2031"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Pr>
                <w:sz w:val="28"/>
                <w:szCs w:val="28"/>
              </w:rPr>
              <w:t>8 646,2</w:t>
            </w:r>
          </w:p>
        </w:tc>
        <w:tc>
          <w:tcPr>
            <w:tcW w:w="2126"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Pr>
                <w:sz w:val="28"/>
                <w:szCs w:val="28"/>
              </w:rPr>
              <w:t>8 536,3</w:t>
            </w:r>
          </w:p>
        </w:tc>
        <w:tc>
          <w:tcPr>
            <w:tcW w:w="1984"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sz w:val="28"/>
                <w:szCs w:val="28"/>
              </w:rPr>
            </w:pPr>
            <w:r>
              <w:rPr>
                <w:sz w:val="28"/>
                <w:szCs w:val="28"/>
              </w:rPr>
              <w:t>9 182,5</w:t>
            </w:r>
          </w:p>
        </w:tc>
      </w:tr>
      <w:tr w:rsidR="00D4605D" w:rsidRPr="00197283" w:rsidTr="00D4605D">
        <w:trPr>
          <w:trHeight w:val="6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4605D" w:rsidRPr="00197283" w:rsidRDefault="00D4605D" w:rsidP="00D4605D">
            <w:pPr>
              <w:jc w:val="center"/>
              <w:rPr>
                <w:b/>
                <w:bCs/>
                <w:sz w:val="28"/>
                <w:szCs w:val="28"/>
              </w:rPr>
            </w:pPr>
          </w:p>
        </w:tc>
        <w:tc>
          <w:tcPr>
            <w:tcW w:w="3767"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jc w:val="center"/>
              <w:rPr>
                <w:b/>
                <w:bCs/>
                <w:sz w:val="28"/>
                <w:szCs w:val="28"/>
              </w:rPr>
            </w:pPr>
            <w:r w:rsidRPr="00197283">
              <w:rPr>
                <w:b/>
                <w:bCs/>
                <w:sz w:val="28"/>
                <w:szCs w:val="28"/>
              </w:rPr>
              <w:t>ИТОГО:</w:t>
            </w:r>
          </w:p>
        </w:tc>
        <w:tc>
          <w:tcPr>
            <w:tcW w:w="2031"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b/>
                <w:bCs/>
                <w:sz w:val="28"/>
                <w:szCs w:val="28"/>
              </w:rPr>
            </w:pPr>
            <w:r>
              <w:rPr>
                <w:b/>
                <w:bCs/>
                <w:sz w:val="28"/>
                <w:szCs w:val="28"/>
              </w:rPr>
              <w:t>20 831,1</w:t>
            </w:r>
          </w:p>
        </w:tc>
        <w:tc>
          <w:tcPr>
            <w:tcW w:w="2126"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b/>
                <w:bCs/>
                <w:sz w:val="28"/>
                <w:szCs w:val="28"/>
              </w:rPr>
            </w:pPr>
            <w:r>
              <w:rPr>
                <w:b/>
                <w:bCs/>
                <w:sz w:val="28"/>
                <w:szCs w:val="28"/>
              </w:rPr>
              <w:t>19 536,2</w:t>
            </w:r>
          </w:p>
        </w:tc>
        <w:tc>
          <w:tcPr>
            <w:tcW w:w="1984" w:type="dxa"/>
            <w:tcBorders>
              <w:top w:val="nil"/>
              <w:left w:val="nil"/>
              <w:bottom w:val="single" w:sz="4" w:space="0" w:color="auto"/>
              <w:right w:val="single" w:sz="4" w:space="0" w:color="auto"/>
            </w:tcBorders>
            <w:shd w:val="clear" w:color="auto" w:fill="auto"/>
            <w:noWrap/>
            <w:vAlign w:val="center"/>
            <w:hideMark/>
          </w:tcPr>
          <w:p w:rsidR="00D4605D" w:rsidRPr="00197283" w:rsidRDefault="00D4605D" w:rsidP="00D4605D">
            <w:pPr>
              <w:ind w:right="319"/>
              <w:jc w:val="right"/>
              <w:rPr>
                <w:b/>
                <w:bCs/>
                <w:sz w:val="28"/>
                <w:szCs w:val="28"/>
              </w:rPr>
            </w:pPr>
            <w:r>
              <w:rPr>
                <w:b/>
                <w:bCs/>
                <w:sz w:val="28"/>
                <w:szCs w:val="28"/>
              </w:rPr>
              <w:t>18 420,1</w:t>
            </w:r>
          </w:p>
        </w:tc>
      </w:tr>
    </w:tbl>
    <w:p w:rsidR="001332B0" w:rsidRPr="000C27AE" w:rsidRDefault="001332B0" w:rsidP="000C27AE">
      <w:pPr>
        <w:rPr>
          <w:szCs w:val="22"/>
        </w:rPr>
      </w:pPr>
    </w:p>
    <w:sectPr w:rsidR="001332B0" w:rsidRPr="000C27AE"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12C3F">
        <w:pPr>
          <w:pStyle w:val="a8"/>
          <w:jc w:val="center"/>
        </w:pPr>
        <w:fldSimple w:instr=" PAGE   \* MERGEFORMAT ">
          <w:r w:rsidR="000C27A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21"/>
  </w:num>
  <w:num w:numId="11">
    <w:abstractNumId w:val="10"/>
  </w:num>
  <w:num w:numId="12">
    <w:abstractNumId w:val="20"/>
  </w:num>
  <w:num w:numId="13">
    <w:abstractNumId w:val="18"/>
  </w:num>
  <w:num w:numId="14">
    <w:abstractNumId w:val="5"/>
  </w:num>
  <w:num w:numId="15">
    <w:abstractNumId w:val="19"/>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25"/>
  </w:num>
  <w:num w:numId="21">
    <w:abstractNumId w:val="13"/>
  </w:num>
  <w:num w:numId="22">
    <w:abstractNumId w:val="26"/>
  </w:num>
  <w:num w:numId="23">
    <w:abstractNumId w:val="4"/>
  </w:num>
  <w:num w:numId="2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E0D"/>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7AE"/>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480"/>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80A"/>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05D"/>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8A5"/>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C3F"/>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A072-999D-45FA-BAFD-B435B10E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2019-11-11T08:03:00Z</cp:lastPrinted>
  <dcterms:created xsi:type="dcterms:W3CDTF">2019-11-07T09:14:00Z</dcterms:created>
  <dcterms:modified xsi:type="dcterms:W3CDTF">2019-11-11T08:03:00Z</dcterms:modified>
</cp:coreProperties>
</file>