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7F4" w:rsidRDefault="00022E6D">
      <w:pPr>
        <w:keepNext/>
        <w:keepLines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207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B4" w:rsidRPr="00CD63B4" w:rsidRDefault="00CD63B4">
      <w:pPr>
        <w:jc w:val="center"/>
        <w:rPr>
          <w:sz w:val="20"/>
          <w:szCs w:val="20"/>
        </w:rPr>
      </w:pPr>
    </w:p>
    <w:p w:rsidR="003067F4" w:rsidRPr="00406766" w:rsidRDefault="003067F4">
      <w:pPr>
        <w:jc w:val="center"/>
        <w:rPr>
          <w:sz w:val="32"/>
          <w:szCs w:val="32"/>
        </w:rPr>
      </w:pPr>
      <w:r w:rsidRPr="00406766">
        <w:rPr>
          <w:sz w:val="32"/>
          <w:szCs w:val="32"/>
        </w:rPr>
        <w:t xml:space="preserve">АДМИНИСТРАЦИЯ УСТЮЖЕНСКОГО </w:t>
      </w:r>
    </w:p>
    <w:p w:rsidR="003067F4" w:rsidRPr="00406766" w:rsidRDefault="003067F4">
      <w:pPr>
        <w:jc w:val="center"/>
        <w:rPr>
          <w:sz w:val="32"/>
          <w:szCs w:val="32"/>
        </w:rPr>
      </w:pPr>
      <w:r w:rsidRPr="00406766">
        <w:rPr>
          <w:sz w:val="32"/>
          <w:szCs w:val="32"/>
        </w:rPr>
        <w:t>МУНИЦИПАЛЬНОГО РАЙОНА</w:t>
      </w:r>
    </w:p>
    <w:p w:rsidR="003067F4" w:rsidRPr="00406766" w:rsidRDefault="003067F4">
      <w:pPr>
        <w:jc w:val="center"/>
        <w:rPr>
          <w:sz w:val="32"/>
          <w:szCs w:val="32"/>
        </w:rPr>
      </w:pPr>
    </w:p>
    <w:p w:rsidR="003067F4" w:rsidRPr="00406766" w:rsidRDefault="003067F4">
      <w:pPr>
        <w:keepNext/>
        <w:keepLines/>
        <w:jc w:val="center"/>
        <w:rPr>
          <w:sz w:val="32"/>
          <w:szCs w:val="32"/>
        </w:rPr>
      </w:pPr>
      <w:r w:rsidRPr="00406766">
        <w:rPr>
          <w:sz w:val="32"/>
          <w:szCs w:val="32"/>
        </w:rPr>
        <w:t>ПОСТАНОВЛЕНИЕ</w:t>
      </w:r>
    </w:p>
    <w:p w:rsidR="003067F4" w:rsidRPr="00406766" w:rsidRDefault="003067F4">
      <w:pPr>
        <w:keepNext/>
        <w:keepLines/>
        <w:jc w:val="center"/>
        <w:rPr>
          <w:sz w:val="22"/>
          <w:szCs w:val="22"/>
        </w:rPr>
      </w:pPr>
    </w:p>
    <w:p w:rsidR="003067F4" w:rsidRPr="00406766" w:rsidRDefault="003067F4">
      <w:pPr>
        <w:keepNext/>
        <w:keepLines/>
        <w:jc w:val="center"/>
        <w:rPr>
          <w:sz w:val="22"/>
          <w:szCs w:val="22"/>
        </w:rPr>
      </w:pPr>
    </w:p>
    <w:p w:rsidR="003067F4" w:rsidRPr="009322D5" w:rsidRDefault="003067F4">
      <w:pPr>
        <w:keepNext/>
        <w:keepLines/>
        <w:rPr>
          <w:sz w:val="28"/>
          <w:u w:val="single"/>
        </w:rPr>
      </w:pPr>
      <w:r w:rsidRPr="009322D5">
        <w:rPr>
          <w:sz w:val="28"/>
        </w:rPr>
        <w:t xml:space="preserve">от </w:t>
      </w:r>
      <w:r w:rsidR="003118DD" w:rsidRPr="009322D5">
        <w:rPr>
          <w:sz w:val="28"/>
        </w:rPr>
        <w:t xml:space="preserve">  </w:t>
      </w:r>
      <w:r w:rsidR="00F34249" w:rsidRPr="009322D5">
        <w:rPr>
          <w:sz w:val="28"/>
          <w:u w:val="single"/>
        </w:rPr>
        <w:t xml:space="preserve">    </w:t>
      </w:r>
      <w:r w:rsidR="003118DD" w:rsidRPr="009322D5">
        <w:rPr>
          <w:sz w:val="28"/>
          <w:u w:val="single"/>
        </w:rPr>
        <w:t>.0</w:t>
      </w:r>
      <w:r w:rsidR="00F34249" w:rsidRPr="009322D5">
        <w:rPr>
          <w:sz w:val="28"/>
          <w:u w:val="single"/>
        </w:rPr>
        <w:t>2</w:t>
      </w:r>
      <w:r w:rsidR="003118DD" w:rsidRPr="009322D5">
        <w:rPr>
          <w:sz w:val="28"/>
          <w:u w:val="single"/>
        </w:rPr>
        <w:t>.20</w:t>
      </w:r>
      <w:r w:rsidR="00F34249" w:rsidRPr="009322D5">
        <w:rPr>
          <w:sz w:val="28"/>
          <w:u w:val="single"/>
        </w:rPr>
        <w:t>20</w:t>
      </w:r>
      <w:r w:rsidR="003118DD" w:rsidRPr="009322D5">
        <w:rPr>
          <w:sz w:val="28"/>
        </w:rPr>
        <w:t xml:space="preserve">   </w:t>
      </w:r>
      <w:r w:rsidRPr="009322D5">
        <w:rPr>
          <w:sz w:val="28"/>
        </w:rPr>
        <w:t xml:space="preserve">№ </w:t>
      </w:r>
      <w:r w:rsidR="00F34249" w:rsidRPr="009322D5">
        <w:rPr>
          <w:sz w:val="28"/>
          <w:u w:val="single"/>
        </w:rPr>
        <w:t xml:space="preserve"> </w:t>
      </w:r>
    </w:p>
    <w:p w:rsidR="003067F4" w:rsidRPr="009322D5" w:rsidRDefault="00C946B6">
      <w:pPr>
        <w:keepNext/>
        <w:keepLines/>
        <w:rPr>
          <w:sz w:val="28"/>
        </w:rPr>
      </w:pPr>
      <w:r w:rsidRPr="009322D5">
        <w:rPr>
          <w:sz w:val="28"/>
        </w:rPr>
        <w:t xml:space="preserve">    </w:t>
      </w:r>
      <w:r w:rsidR="00CD63B4" w:rsidRPr="009322D5">
        <w:rPr>
          <w:sz w:val="28"/>
        </w:rPr>
        <w:t xml:space="preserve">      </w:t>
      </w:r>
      <w:r w:rsidR="003067F4" w:rsidRPr="009322D5">
        <w:rPr>
          <w:sz w:val="28"/>
        </w:rPr>
        <w:t>г. Устюжна</w:t>
      </w:r>
    </w:p>
    <w:p w:rsidR="003067F4" w:rsidRPr="009322D5" w:rsidRDefault="003067F4">
      <w:pPr>
        <w:keepNext/>
        <w:keepLines/>
        <w:rPr>
          <w:sz w:val="16"/>
          <w:szCs w:val="16"/>
        </w:rPr>
      </w:pPr>
    </w:p>
    <w:p w:rsidR="003067F4" w:rsidRPr="009322D5" w:rsidRDefault="003067F4">
      <w:pPr>
        <w:keepNext/>
        <w:keepLines/>
        <w:rPr>
          <w:sz w:val="16"/>
          <w:szCs w:val="16"/>
        </w:rPr>
      </w:pPr>
    </w:p>
    <w:p w:rsidR="003067F4" w:rsidRPr="009322D5" w:rsidRDefault="00E23914">
      <w:pPr>
        <w:rPr>
          <w:sz w:val="28"/>
          <w:szCs w:val="28"/>
        </w:rPr>
      </w:pPr>
      <w:r w:rsidRPr="00E23914">
        <w:pict>
          <v:group id="_x0000_s1026" style="position:absolute;margin-left:-6pt;margin-top:.35pt;width:208.2pt;height:21.55pt;z-index:251657216;mso-wrap-distance-left:0;mso-wrap-distance-right:0" coordorigin="-120,7" coordsize="4163,430">
            <o:lock v:ext="edit" text="t"/>
            <v:line id="_x0000_s1027" style="position:absolute" from="-120,7" to="-120,437" strokeweight=".35mm">
              <v:stroke joinstyle="miter"/>
            </v:line>
            <v:line id="_x0000_s1028" style="position:absolute" from="-120,7" to="340,7" strokeweight=".35mm">
              <v:stroke joinstyle="miter"/>
            </v:line>
            <v:line id="_x0000_s1029" style="position:absolute" from="4044,7" to="4044,437" strokeweight=".35mm">
              <v:stroke joinstyle="miter"/>
            </v:line>
            <v:line id="_x0000_s1030" style="position:absolute;flip:x" from="3581,7" to="4040,7" strokeweight=".35mm">
              <v:stroke joinstyle="miter"/>
            </v:line>
          </v:group>
        </w:pict>
      </w:r>
      <w:r w:rsidR="003067F4" w:rsidRPr="009322D5">
        <w:rPr>
          <w:sz w:val="28"/>
          <w:szCs w:val="28"/>
        </w:rPr>
        <w:t>О   внесении изменени</w:t>
      </w:r>
      <w:r w:rsidR="006E0E8D" w:rsidRPr="009322D5">
        <w:rPr>
          <w:sz w:val="28"/>
          <w:szCs w:val="28"/>
        </w:rPr>
        <w:t>й</w:t>
      </w:r>
      <w:r w:rsidR="003067F4" w:rsidRPr="009322D5">
        <w:rPr>
          <w:sz w:val="28"/>
          <w:szCs w:val="28"/>
        </w:rPr>
        <w:t xml:space="preserve"> </w:t>
      </w:r>
      <w:proofErr w:type="gramStart"/>
      <w:r w:rsidR="003067F4" w:rsidRPr="009322D5">
        <w:rPr>
          <w:sz w:val="28"/>
          <w:szCs w:val="28"/>
        </w:rPr>
        <w:t>в</w:t>
      </w:r>
      <w:proofErr w:type="gramEnd"/>
    </w:p>
    <w:p w:rsidR="003067F4" w:rsidRPr="009322D5" w:rsidRDefault="003067F4">
      <w:pPr>
        <w:keepNext/>
        <w:keepLines/>
        <w:suppressAutoHyphens w:val="0"/>
        <w:jc w:val="both"/>
        <w:rPr>
          <w:sz w:val="28"/>
          <w:szCs w:val="28"/>
        </w:rPr>
      </w:pPr>
      <w:r w:rsidRPr="009322D5">
        <w:rPr>
          <w:sz w:val="28"/>
          <w:szCs w:val="28"/>
        </w:rPr>
        <w:t>постановление  администрации</w:t>
      </w:r>
    </w:p>
    <w:p w:rsidR="003067F4" w:rsidRPr="009322D5" w:rsidRDefault="003067F4">
      <w:pPr>
        <w:keepNext/>
        <w:keepLines/>
        <w:suppressAutoHyphens w:val="0"/>
        <w:jc w:val="both"/>
        <w:rPr>
          <w:sz w:val="28"/>
          <w:szCs w:val="28"/>
        </w:rPr>
      </w:pPr>
      <w:r w:rsidRPr="009322D5">
        <w:rPr>
          <w:sz w:val="28"/>
          <w:szCs w:val="28"/>
        </w:rPr>
        <w:t xml:space="preserve">района от </w:t>
      </w:r>
      <w:r w:rsidR="00F34249" w:rsidRPr="009322D5">
        <w:rPr>
          <w:sz w:val="28"/>
          <w:szCs w:val="28"/>
        </w:rPr>
        <w:t>11.12.2018 № 1033</w:t>
      </w:r>
    </w:p>
    <w:p w:rsidR="00CD63B4" w:rsidRPr="009322D5" w:rsidRDefault="00CD63B4">
      <w:pPr>
        <w:pStyle w:val="af8"/>
        <w:spacing w:before="0" w:after="0"/>
        <w:ind w:firstLine="709"/>
        <w:jc w:val="both"/>
        <w:rPr>
          <w:sz w:val="16"/>
          <w:szCs w:val="16"/>
        </w:rPr>
      </w:pPr>
    </w:p>
    <w:p w:rsidR="00CD63B4" w:rsidRPr="009322D5" w:rsidRDefault="00CD63B4">
      <w:pPr>
        <w:pStyle w:val="af8"/>
        <w:spacing w:before="0" w:after="0"/>
        <w:ind w:firstLine="709"/>
        <w:jc w:val="both"/>
        <w:rPr>
          <w:sz w:val="16"/>
          <w:szCs w:val="16"/>
        </w:rPr>
      </w:pPr>
    </w:p>
    <w:p w:rsidR="003067F4" w:rsidRPr="006634D8" w:rsidRDefault="003067F4" w:rsidP="00CE58A9">
      <w:pPr>
        <w:pStyle w:val="af8"/>
        <w:spacing w:before="0" w:after="0"/>
        <w:ind w:firstLine="567"/>
        <w:jc w:val="both"/>
        <w:rPr>
          <w:sz w:val="26"/>
          <w:szCs w:val="26"/>
        </w:rPr>
      </w:pPr>
      <w:proofErr w:type="gramStart"/>
      <w:r w:rsidRPr="006634D8">
        <w:rPr>
          <w:sz w:val="26"/>
          <w:szCs w:val="26"/>
        </w:rPr>
        <w:t>В соответствии со статьей 179 Бюджетного кодекса Российской Федерации, Порядком разработки, реализации и оценки эффективности муниципальных программ Уст</w:t>
      </w:r>
      <w:r w:rsidR="00CD63B4" w:rsidRPr="006634D8">
        <w:rPr>
          <w:sz w:val="26"/>
          <w:szCs w:val="26"/>
        </w:rPr>
        <w:t xml:space="preserve">юженского муниципального района, </w:t>
      </w:r>
      <w:r w:rsidRPr="006634D8">
        <w:rPr>
          <w:sz w:val="26"/>
          <w:szCs w:val="26"/>
        </w:rPr>
        <w:t>утвержденным постановлением администрации Устюженского муниципального района от 30.05.2014 № 443 «Об утверждении Порядка разработки, реализации и оценки эффективности муниципальных программ Устюженского муниципального района, Порядка разработки, утверждения и реализации ведомственных целевых программ района» (с последующими изменениями), на основании статьи 35 Устава Устюженского</w:t>
      </w:r>
      <w:proofErr w:type="gramEnd"/>
      <w:r w:rsidRPr="006634D8">
        <w:rPr>
          <w:sz w:val="26"/>
          <w:szCs w:val="26"/>
        </w:rPr>
        <w:t xml:space="preserve"> муниципального района</w:t>
      </w:r>
    </w:p>
    <w:p w:rsidR="003067F4" w:rsidRPr="006634D8" w:rsidRDefault="003067F4" w:rsidP="00CE58A9">
      <w:pPr>
        <w:pStyle w:val="af8"/>
        <w:spacing w:before="0" w:after="0"/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администрация района ПОСТАНОВЛЯЕТ:</w:t>
      </w:r>
    </w:p>
    <w:p w:rsidR="00CD63B4" w:rsidRPr="009322D5" w:rsidRDefault="00CD63B4" w:rsidP="00CE58A9">
      <w:pPr>
        <w:ind w:firstLine="567"/>
        <w:jc w:val="both"/>
        <w:rPr>
          <w:sz w:val="28"/>
          <w:szCs w:val="28"/>
        </w:rPr>
      </w:pPr>
    </w:p>
    <w:p w:rsidR="00CD63B4" w:rsidRPr="006634D8" w:rsidRDefault="003067F4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1. Внести в муниципальную программу «Развитие дошкольного, общего и дополнительного образования в Устюженском муниципальном районе на 2019-2023 годы», утвержденную постановлением администрации Устюженского муниципального района от 11.12.2018 № 1033</w:t>
      </w:r>
      <w:r w:rsidR="003440A3" w:rsidRPr="006634D8">
        <w:rPr>
          <w:sz w:val="26"/>
          <w:szCs w:val="26"/>
        </w:rPr>
        <w:t xml:space="preserve"> (с последующими изменениями), следующие изменения:</w:t>
      </w:r>
    </w:p>
    <w:p w:rsidR="003440A3" w:rsidRPr="006634D8" w:rsidRDefault="003440A3" w:rsidP="00CE58A9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В </w:t>
      </w:r>
      <w:r w:rsidR="00E254AC" w:rsidRPr="006634D8">
        <w:rPr>
          <w:sz w:val="26"/>
          <w:szCs w:val="26"/>
        </w:rPr>
        <w:t>П</w:t>
      </w:r>
      <w:r w:rsidRPr="006634D8">
        <w:rPr>
          <w:sz w:val="26"/>
          <w:szCs w:val="26"/>
        </w:rPr>
        <w:t>аспорте Программы:</w:t>
      </w:r>
    </w:p>
    <w:p w:rsidR="00183632" w:rsidRPr="006634D8" w:rsidRDefault="00807B94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1.1.2</w:t>
      </w:r>
      <w:r w:rsidR="003F29AD" w:rsidRPr="006634D8">
        <w:rPr>
          <w:sz w:val="26"/>
          <w:szCs w:val="26"/>
        </w:rPr>
        <w:t>.</w:t>
      </w:r>
      <w:r w:rsidRPr="006634D8">
        <w:rPr>
          <w:sz w:val="26"/>
          <w:szCs w:val="26"/>
        </w:rPr>
        <w:t xml:space="preserve"> </w:t>
      </w:r>
      <w:r w:rsidR="009322D5" w:rsidRPr="006634D8">
        <w:rPr>
          <w:sz w:val="26"/>
          <w:szCs w:val="26"/>
        </w:rPr>
        <w:t>В позиции «Задачи Программы» абзац 1 п</w:t>
      </w:r>
      <w:r w:rsidR="00183632" w:rsidRPr="006634D8">
        <w:rPr>
          <w:sz w:val="26"/>
          <w:szCs w:val="26"/>
        </w:rPr>
        <w:t>ункт</w:t>
      </w:r>
      <w:r w:rsidR="009322D5" w:rsidRPr="006634D8">
        <w:rPr>
          <w:sz w:val="26"/>
          <w:szCs w:val="26"/>
        </w:rPr>
        <w:t>а</w:t>
      </w:r>
      <w:r w:rsidR="00183632" w:rsidRPr="006634D8">
        <w:rPr>
          <w:sz w:val="26"/>
          <w:szCs w:val="26"/>
        </w:rPr>
        <w:t xml:space="preserve"> 1 </w:t>
      </w:r>
      <w:r w:rsidRPr="006634D8">
        <w:rPr>
          <w:sz w:val="26"/>
          <w:szCs w:val="26"/>
        </w:rPr>
        <w:t>изложить в новой редакции</w:t>
      </w:r>
      <w:r w:rsidR="00183632" w:rsidRPr="006634D8">
        <w:rPr>
          <w:sz w:val="26"/>
          <w:szCs w:val="26"/>
        </w:rPr>
        <w:t>:</w:t>
      </w:r>
    </w:p>
    <w:p w:rsidR="0003216E" w:rsidRPr="006634D8" w:rsidRDefault="00A90E98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-«</w:t>
      </w:r>
      <w:r w:rsidR="0003216E" w:rsidRPr="006634D8">
        <w:rPr>
          <w:sz w:val="26"/>
          <w:szCs w:val="26"/>
        </w:rPr>
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образовательным программам) условий для получения детьми-инвалидами качественного образования</w:t>
      </w:r>
      <w:r w:rsidRPr="006634D8">
        <w:rPr>
          <w:sz w:val="26"/>
          <w:szCs w:val="26"/>
        </w:rPr>
        <w:t>»</w:t>
      </w:r>
      <w:r w:rsidR="00807B94" w:rsidRPr="006634D8">
        <w:rPr>
          <w:sz w:val="26"/>
          <w:szCs w:val="26"/>
        </w:rPr>
        <w:t>.</w:t>
      </w:r>
    </w:p>
    <w:p w:rsidR="001F57C2" w:rsidRPr="006634D8" w:rsidRDefault="00807B94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1.1.3</w:t>
      </w:r>
      <w:r w:rsidR="00843F89" w:rsidRPr="006634D8">
        <w:rPr>
          <w:sz w:val="26"/>
          <w:szCs w:val="26"/>
        </w:rPr>
        <w:t xml:space="preserve">. </w:t>
      </w:r>
      <w:r w:rsidR="001F57C2" w:rsidRPr="006634D8">
        <w:rPr>
          <w:sz w:val="26"/>
          <w:szCs w:val="26"/>
        </w:rPr>
        <w:t>В позиции «Целевые инд</w:t>
      </w:r>
      <w:r w:rsidR="003F29AD" w:rsidRPr="006634D8">
        <w:rPr>
          <w:sz w:val="26"/>
          <w:szCs w:val="26"/>
        </w:rPr>
        <w:t xml:space="preserve">икаторы (показатели) Программы» </w:t>
      </w:r>
      <w:r w:rsidR="001F57C2" w:rsidRPr="006634D8">
        <w:rPr>
          <w:sz w:val="26"/>
          <w:szCs w:val="26"/>
        </w:rPr>
        <w:t xml:space="preserve">абзац 2 изложить в новой редакции:  </w:t>
      </w:r>
    </w:p>
    <w:p w:rsidR="00A90E98" w:rsidRPr="006634D8" w:rsidRDefault="009322D5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«-</w:t>
      </w:r>
      <w:r w:rsidR="00A90E98" w:rsidRPr="006634D8">
        <w:rPr>
          <w:sz w:val="26"/>
          <w:szCs w:val="26"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</w:t>
      </w:r>
      <w:r w:rsidR="00F82D19" w:rsidRPr="006634D8">
        <w:rPr>
          <w:sz w:val="26"/>
          <w:szCs w:val="26"/>
        </w:rPr>
        <w:t>, в общей численности детей-инвалидов</w:t>
      </w:r>
      <w:r w:rsidR="00A90E98" w:rsidRPr="006634D8">
        <w:rPr>
          <w:sz w:val="26"/>
          <w:szCs w:val="26"/>
        </w:rPr>
        <w:t>»;</w:t>
      </w:r>
    </w:p>
    <w:p w:rsidR="00F82D19" w:rsidRPr="006634D8" w:rsidRDefault="00A90E98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</w:t>
      </w:r>
      <w:r w:rsidR="009322D5" w:rsidRPr="006634D8">
        <w:rPr>
          <w:sz w:val="26"/>
          <w:szCs w:val="26"/>
        </w:rPr>
        <w:t>«</w:t>
      </w:r>
      <w:r w:rsidR="004B2E0C" w:rsidRPr="006634D8">
        <w:rPr>
          <w:sz w:val="26"/>
          <w:szCs w:val="26"/>
        </w:rPr>
        <w:t>-</w:t>
      </w:r>
      <w:r w:rsidRPr="006634D8">
        <w:rPr>
          <w:sz w:val="26"/>
          <w:szCs w:val="26"/>
        </w:rPr>
        <w:t xml:space="preserve">доля детей-инвалидов в возрасте от 5 до 18 лет, получающих дополнительное образование, в общей численности детей-инвалидов такого возраста </w:t>
      </w:r>
      <w:r w:rsidR="00F82D19" w:rsidRPr="006634D8">
        <w:rPr>
          <w:sz w:val="26"/>
          <w:szCs w:val="26"/>
        </w:rPr>
        <w:t>в общей численности детей-инвалидов»;</w:t>
      </w:r>
    </w:p>
    <w:p w:rsidR="00A90E98" w:rsidRPr="006634D8" w:rsidRDefault="00F82D19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lastRenderedPageBreak/>
        <w:t>«</w:t>
      </w:r>
      <w:r w:rsidR="004B2E0C" w:rsidRPr="006634D8">
        <w:rPr>
          <w:sz w:val="26"/>
          <w:szCs w:val="26"/>
        </w:rPr>
        <w:t xml:space="preserve">- </w:t>
      </w:r>
      <w:r w:rsidR="00A90E98" w:rsidRPr="006634D8">
        <w:rPr>
          <w:sz w:val="26"/>
          <w:szCs w:val="26"/>
        </w:rPr>
        <w:t>доля детей-инвалидов в возрасте от 1,5 до 7 лет, охваченных дошкольным образованием, в общей численности д</w:t>
      </w:r>
      <w:r w:rsidRPr="006634D8">
        <w:rPr>
          <w:sz w:val="26"/>
          <w:szCs w:val="26"/>
        </w:rPr>
        <w:t>етей-инвалидов такого возраста»</w:t>
      </w:r>
      <w:r w:rsidR="00A90E98" w:rsidRPr="006634D8">
        <w:rPr>
          <w:sz w:val="26"/>
          <w:szCs w:val="26"/>
        </w:rPr>
        <w:t>;</w:t>
      </w:r>
    </w:p>
    <w:p w:rsidR="00A90E98" w:rsidRPr="006634D8" w:rsidRDefault="009322D5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     «-</w:t>
      </w:r>
      <w:r w:rsidR="00A90E98" w:rsidRPr="006634D8">
        <w:rPr>
          <w:sz w:val="26"/>
          <w:szCs w:val="26"/>
        </w:rPr>
        <w:t xml:space="preserve">доля выпускников-инвалидов 9-11 классов, охваченных </w:t>
      </w:r>
      <w:proofErr w:type="spellStart"/>
      <w:r w:rsidR="00A90E98" w:rsidRPr="006634D8">
        <w:rPr>
          <w:sz w:val="26"/>
          <w:szCs w:val="26"/>
        </w:rPr>
        <w:t>профориентационной</w:t>
      </w:r>
      <w:proofErr w:type="spellEnd"/>
      <w:r w:rsidR="00A90E98" w:rsidRPr="006634D8">
        <w:rPr>
          <w:sz w:val="26"/>
          <w:szCs w:val="26"/>
        </w:rPr>
        <w:t xml:space="preserve"> работой, в общей численнос</w:t>
      </w:r>
      <w:r w:rsidR="00F82D19" w:rsidRPr="006634D8">
        <w:rPr>
          <w:sz w:val="26"/>
          <w:szCs w:val="26"/>
        </w:rPr>
        <w:t>ти выпускников-инвалидов»</w:t>
      </w:r>
      <w:r w:rsidR="00A90E98" w:rsidRPr="006634D8">
        <w:rPr>
          <w:sz w:val="26"/>
          <w:szCs w:val="26"/>
        </w:rPr>
        <w:t>;</w:t>
      </w:r>
    </w:p>
    <w:p w:rsidR="00A90E98" w:rsidRPr="006634D8" w:rsidRDefault="009322D5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«- </w:t>
      </w:r>
      <w:r w:rsidR="00A90E98" w:rsidRPr="006634D8">
        <w:rPr>
          <w:sz w:val="26"/>
          <w:szCs w:val="26"/>
        </w:rPr>
        <w:t xml:space="preserve">доля дошкольных образовательных организаций, в которых создана универсальная </w:t>
      </w:r>
      <w:proofErr w:type="spellStart"/>
      <w:r w:rsidR="00A90E98" w:rsidRPr="006634D8">
        <w:rPr>
          <w:sz w:val="26"/>
          <w:szCs w:val="26"/>
        </w:rPr>
        <w:t>безбарьерная</w:t>
      </w:r>
      <w:proofErr w:type="spellEnd"/>
      <w:r w:rsidR="00A90E98" w:rsidRPr="006634D8">
        <w:rPr>
          <w:sz w:val="26"/>
          <w:szCs w:val="26"/>
        </w:rPr>
        <w:t xml:space="preserve"> среда для инклюзивного образования  детей-инвалидов, в общем количестве дошкольных образовательных организаций</w:t>
      </w:r>
      <w:r w:rsidR="006634D8">
        <w:rPr>
          <w:sz w:val="26"/>
          <w:szCs w:val="26"/>
        </w:rPr>
        <w:t>»</w:t>
      </w:r>
      <w:r w:rsidR="00A90E98" w:rsidRPr="006634D8">
        <w:rPr>
          <w:sz w:val="26"/>
          <w:szCs w:val="26"/>
        </w:rPr>
        <w:t>;</w:t>
      </w:r>
    </w:p>
    <w:p w:rsidR="00713EFC" w:rsidRPr="006634D8" w:rsidRDefault="009322D5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«- </w:t>
      </w:r>
      <w:r w:rsidR="00A90E98" w:rsidRPr="006634D8">
        <w:rPr>
          <w:sz w:val="26"/>
          <w:szCs w:val="26"/>
        </w:rPr>
        <w:t xml:space="preserve">доля общеобразовательных организаций, в которых создана универсальная </w:t>
      </w:r>
      <w:proofErr w:type="spellStart"/>
      <w:r w:rsidR="00A90E98" w:rsidRPr="006634D8">
        <w:rPr>
          <w:sz w:val="26"/>
          <w:szCs w:val="26"/>
        </w:rPr>
        <w:t>безбарьерная</w:t>
      </w:r>
      <w:proofErr w:type="spellEnd"/>
      <w:r w:rsidR="00A90E98" w:rsidRPr="006634D8">
        <w:rPr>
          <w:sz w:val="26"/>
          <w:szCs w:val="26"/>
        </w:rPr>
        <w:t xml:space="preserve"> среда для инклюзивного образования  детей-инвалидов, в общем количестве   общеоб</w:t>
      </w:r>
      <w:r w:rsidR="00F82D19" w:rsidRPr="006634D8">
        <w:rPr>
          <w:sz w:val="26"/>
          <w:szCs w:val="26"/>
        </w:rPr>
        <w:t>разовательных организаций»</w:t>
      </w:r>
      <w:r w:rsidR="00A90E98" w:rsidRPr="006634D8">
        <w:rPr>
          <w:sz w:val="26"/>
          <w:szCs w:val="26"/>
        </w:rPr>
        <w:t>.</w:t>
      </w:r>
    </w:p>
    <w:p w:rsidR="00A90E98" w:rsidRPr="006634D8" w:rsidRDefault="003440A3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1.</w:t>
      </w:r>
      <w:r w:rsidR="00183632" w:rsidRPr="006634D8">
        <w:rPr>
          <w:sz w:val="26"/>
          <w:szCs w:val="26"/>
        </w:rPr>
        <w:t>1.</w:t>
      </w:r>
      <w:r w:rsidR="003F29AD" w:rsidRPr="006634D8">
        <w:rPr>
          <w:sz w:val="26"/>
          <w:szCs w:val="26"/>
        </w:rPr>
        <w:t>4</w:t>
      </w:r>
      <w:r w:rsidRPr="006634D8">
        <w:rPr>
          <w:sz w:val="26"/>
          <w:szCs w:val="26"/>
        </w:rPr>
        <w:t xml:space="preserve">. </w:t>
      </w:r>
      <w:r w:rsidR="00BF6BDB" w:rsidRPr="006634D8">
        <w:rPr>
          <w:sz w:val="26"/>
          <w:szCs w:val="26"/>
        </w:rPr>
        <w:t>В п</w:t>
      </w:r>
      <w:r w:rsidRPr="006634D8">
        <w:rPr>
          <w:sz w:val="26"/>
          <w:szCs w:val="26"/>
        </w:rPr>
        <w:t>озици</w:t>
      </w:r>
      <w:r w:rsidR="00BF6BDB" w:rsidRPr="006634D8">
        <w:rPr>
          <w:sz w:val="26"/>
          <w:szCs w:val="26"/>
        </w:rPr>
        <w:t>и</w:t>
      </w:r>
      <w:r w:rsidRPr="006634D8">
        <w:rPr>
          <w:sz w:val="26"/>
          <w:szCs w:val="26"/>
        </w:rPr>
        <w:t xml:space="preserve"> «Ожидаемые результаты реализации Программы</w:t>
      </w:r>
      <w:r w:rsidR="006B4D38" w:rsidRPr="006634D8">
        <w:rPr>
          <w:sz w:val="26"/>
          <w:szCs w:val="26"/>
        </w:rPr>
        <w:t>»</w:t>
      </w:r>
      <w:r w:rsidR="00BF6BDB" w:rsidRPr="006634D8">
        <w:rPr>
          <w:sz w:val="26"/>
          <w:szCs w:val="26"/>
        </w:rPr>
        <w:t xml:space="preserve"> </w:t>
      </w:r>
      <w:r w:rsidR="00814A1D" w:rsidRPr="006634D8">
        <w:rPr>
          <w:sz w:val="26"/>
          <w:szCs w:val="26"/>
        </w:rPr>
        <w:t>а</w:t>
      </w:r>
      <w:r w:rsidR="00BF6BDB" w:rsidRPr="006634D8">
        <w:rPr>
          <w:sz w:val="26"/>
          <w:szCs w:val="26"/>
        </w:rPr>
        <w:t xml:space="preserve">бзац 2 изложить в новой редакции </w:t>
      </w:r>
    </w:p>
    <w:p w:rsidR="00A90E98" w:rsidRPr="006634D8" w:rsidRDefault="00CD18AC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«</w:t>
      </w:r>
      <w:r w:rsidR="004B2E0C" w:rsidRPr="006634D8">
        <w:rPr>
          <w:sz w:val="26"/>
          <w:szCs w:val="26"/>
        </w:rPr>
        <w:t>-</w:t>
      </w:r>
      <w:r w:rsidRPr="006634D8">
        <w:rPr>
          <w:sz w:val="26"/>
          <w:szCs w:val="26"/>
        </w:rPr>
        <w:t xml:space="preserve"> увеличение доли</w:t>
      </w:r>
      <w:r w:rsidR="00A90E98" w:rsidRPr="006634D8">
        <w:rPr>
          <w:sz w:val="26"/>
          <w:szCs w:val="26"/>
        </w:rPr>
        <w:t xml:space="preserve">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</w:t>
      </w:r>
      <w:r w:rsidR="003F29AD" w:rsidRPr="006634D8">
        <w:rPr>
          <w:sz w:val="26"/>
          <w:szCs w:val="26"/>
        </w:rPr>
        <w:t xml:space="preserve">, </w:t>
      </w:r>
      <w:r w:rsidR="00A90E98" w:rsidRPr="006634D8">
        <w:rPr>
          <w:sz w:val="26"/>
          <w:szCs w:val="26"/>
        </w:rPr>
        <w:t xml:space="preserve"> </w:t>
      </w:r>
      <w:r w:rsidRPr="006634D8">
        <w:rPr>
          <w:sz w:val="26"/>
          <w:szCs w:val="26"/>
        </w:rPr>
        <w:t xml:space="preserve">до </w:t>
      </w:r>
      <w:r w:rsidR="00A90E98" w:rsidRPr="006634D8">
        <w:rPr>
          <w:sz w:val="26"/>
          <w:szCs w:val="26"/>
        </w:rPr>
        <w:t>100%;</w:t>
      </w:r>
    </w:p>
    <w:p w:rsidR="00A90E98" w:rsidRPr="006634D8" w:rsidRDefault="00A90E98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</w:t>
      </w:r>
      <w:r w:rsidR="004B2E0C" w:rsidRPr="006634D8">
        <w:rPr>
          <w:sz w:val="26"/>
          <w:szCs w:val="26"/>
        </w:rPr>
        <w:t xml:space="preserve">- </w:t>
      </w:r>
      <w:r w:rsidR="006A519C" w:rsidRPr="006634D8">
        <w:rPr>
          <w:sz w:val="26"/>
          <w:szCs w:val="26"/>
        </w:rPr>
        <w:t>увеличение доли</w:t>
      </w:r>
      <w:r w:rsidRPr="006634D8">
        <w:rPr>
          <w:sz w:val="26"/>
          <w:szCs w:val="26"/>
        </w:rPr>
        <w:t xml:space="preserve"> детей-инвалидов в возрасте от 5 до 18 лет, получающих дополнительное образование, в общей численности детей-инвалидов такого возраста</w:t>
      </w:r>
      <w:r w:rsidR="003F29AD" w:rsidRPr="006634D8">
        <w:rPr>
          <w:sz w:val="26"/>
          <w:szCs w:val="26"/>
        </w:rPr>
        <w:t>,</w:t>
      </w:r>
      <w:r w:rsidRPr="006634D8">
        <w:rPr>
          <w:sz w:val="26"/>
          <w:szCs w:val="26"/>
        </w:rPr>
        <w:t xml:space="preserve"> 50%;</w:t>
      </w:r>
    </w:p>
    <w:p w:rsidR="00A90E98" w:rsidRPr="006634D8" w:rsidRDefault="00A90E98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</w:t>
      </w:r>
      <w:r w:rsidR="004B2E0C" w:rsidRPr="006634D8">
        <w:rPr>
          <w:sz w:val="26"/>
          <w:szCs w:val="26"/>
        </w:rPr>
        <w:t xml:space="preserve">- </w:t>
      </w:r>
      <w:r w:rsidR="006A519C" w:rsidRPr="006634D8">
        <w:rPr>
          <w:sz w:val="26"/>
          <w:szCs w:val="26"/>
        </w:rPr>
        <w:t>увеличение доли</w:t>
      </w:r>
      <w:r w:rsidRPr="006634D8">
        <w:rPr>
          <w:sz w:val="26"/>
          <w:szCs w:val="26"/>
        </w:rPr>
        <w:t xml:space="preserve"> детей-инвалидов в возрасте от 1,5 до 7 лет, охваченных дошкольным образованием, в общей численности детей-инвалидов такого возраста</w:t>
      </w:r>
      <w:r w:rsidR="003F29AD" w:rsidRPr="006634D8">
        <w:rPr>
          <w:sz w:val="26"/>
          <w:szCs w:val="26"/>
        </w:rPr>
        <w:t xml:space="preserve">, </w:t>
      </w:r>
      <w:r w:rsidRPr="006634D8">
        <w:rPr>
          <w:sz w:val="26"/>
          <w:szCs w:val="26"/>
        </w:rPr>
        <w:t xml:space="preserve"> 100%;</w:t>
      </w:r>
    </w:p>
    <w:p w:rsidR="00A90E98" w:rsidRPr="006634D8" w:rsidRDefault="00A90E98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</w:t>
      </w:r>
      <w:r w:rsidR="004B2E0C" w:rsidRPr="006634D8">
        <w:rPr>
          <w:sz w:val="26"/>
          <w:szCs w:val="26"/>
        </w:rPr>
        <w:t xml:space="preserve">- </w:t>
      </w:r>
      <w:r w:rsidR="006A519C" w:rsidRPr="006634D8">
        <w:rPr>
          <w:sz w:val="26"/>
          <w:szCs w:val="26"/>
        </w:rPr>
        <w:t>увеличение доли</w:t>
      </w:r>
      <w:r w:rsidRPr="006634D8">
        <w:rPr>
          <w:sz w:val="26"/>
          <w:szCs w:val="26"/>
        </w:rPr>
        <w:t xml:space="preserve"> выпускников-инвалидов 9-11 классов, охваченных </w:t>
      </w:r>
      <w:proofErr w:type="spellStart"/>
      <w:r w:rsidRPr="006634D8">
        <w:rPr>
          <w:sz w:val="26"/>
          <w:szCs w:val="26"/>
        </w:rPr>
        <w:t>профориентационной</w:t>
      </w:r>
      <w:proofErr w:type="spellEnd"/>
      <w:r w:rsidRPr="006634D8">
        <w:rPr>
          <w:sz w:val="26"/>
          <w:szCs w:val="26"/>
        </w:rPr>
        <w:t xml:space="preserve"> работой, в общей чис</w:t>
      </w:r>
      <w:r w:rsidR="003F29AD" w:rsidRPr="006634D8">
        <w:rPr>
          <w:sz w:val="26"/>
          <w:szCs w:val="26"/>
        </w:rPr>
        <w:t xml:space="preserve">ленности выпускников-инвалидов, </w:t>
      </w:r>
      <w:r w:rsidRPr="006634D8">
        <w:rPr>
          <w:sz w:val="26"/>
          <w:szCs w:val="26"/>
        </w:rPr>
        <w:t>100%;</w:t>
      </w:r>
    </w:p>
    <w:p w:rsidR="00A90E98" w:rsidRPr="006634D8" w:rsidRDefault="004B2E0C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-</w:t>
      </w:r>
      <w:r w:rsidR="006A519C" w:rsidRPr="006634D8">
        <w:rPr>
          <w:sz w:val="26"/>
          <w:szCs w:val="26"/>
        </w:rPr>
        <w:t>увеличение доли</w:t>
      </w:r>
      <w:r w:rsidR="00A90E98" w:rsidRPr="006634D8">
        <w:rPr>
          <w:sz w:val="26"/>
          <w:szCs w:val="26"/>
        </w:rPr>
        <w:t xml:space="preserve"> дошкольных образовательных организаций, в которых создана универсальная </w:t>
      </w:r>
      <w:proofErr w:type="spellStart"/>
      <w:r w:rsidR="00A90E98" w:rsidRPr="006634D8">
        <w:rPr>
          <w:sz w:val="26"/>
          <w:szCs w:val="26"/>
        </w:rPr>
        <w:t>безбарьерная</w:t>
      </w:r>
      <w:proofErr w:type="spellEnd"/>
      <w:r w:rsidR="00A90E98" w:rsidRPr="006634D8">
        <w:rPr>
          <w:sz w:val="26"/>
          <w:szCs w:val="26"/>
        </w:rPr>
        <w:t xml:space="preserve"> среда для инклюзивного образования  детей-инвалидов, в общем количестве дошкольных образовательных организаций</w:t>
      </w:r>
      <w:r w:rsidR="003F29AD" w:rsidRPr="006634D8">
        <w:rPr>
          <w:sz w:val="26"/>
          <w:szCs w:val="26"/>
        </w:rPr>
        <w:t>,</w:t>
      </w:r>
      <w:r w:rsidR="00A90E98" w:rsidRPr="006634D8">
        <w:rPr>
          <w:sz w:val="26"/>
          <w:szCs w:val="26"/>
        </w:rPr>
        <w:t xml:space="preserve"> 25%;</w:t>
      </w:r>
    </w:p>
    <w:p w:rsidR="00A90E98" w:rsidRPr="006634D8" w:rsidRDefault="00A90E98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</w:t>
      </w:r>
      <w:r w:rsidR="004B2E0C" w:rsidRPr="006634D8">
        <w:rPr>
          <w:sz w:val="26"/>
          <w:szCs w:val="26"/>
        </w:rPr>
        <w:t xml:space="preserve">- </w:t>
      </w:r>
      <w:r w:rsidR="006A519C" w:rsidRPr="006634D8">
        <w:rPr>
          <w:sz w:val="26"/>
          <w:szCs w:val="26"/>
        </w:rPr>
        <w:t>увеличение доли</w:t>
      </w:r>
      <w:r w:rsidRPr="006634D8">
        <w:rPr>
          <w:sz w:val="26"/>
          <w:szCs w:val="26"/>
        </w:rPr>
        <w:t xml:space="preserve"> общеобразовательных организаций, в которых создана универсальная </w:t>
      </w:r>
      <w:proofErr w:type="spellStart"/>
      <w:r w:rsidRPr="006634D8">
        <w:rPr>
          <w:sz w:val="26"/>
          <w:szCs w:val="26"/>
        </w:rPr>
        <w:t>безбарьерная</w:t>
      </w:r>
      <w:proofErr w:type="spellEnd"/>
      <w:r w:rsidRPr="006634D8">
        <w:rPr>
          <w:sz w:val="26"/>
          <w:szCs w:val="26"/>
        </w:rPr>
        <w:t xml:space="preserve"> среда для инклюзивного образования  детей-инвалидов, в общем количестве   общеобразовательных организаций</w:t>
      </w:r>
      <w:r w:rsidR="003F29AD" w:rsidRPr="006634D8">
        <w:rPr>
          <w:sz w:val="26"/>
          <w:szCs w:val="26"/>
        </w:rPr>
        <w:t>, 25</w:t>
      </w:r>
      <w:r w:rsidRPr="006634D8">
        <w:rPr>
          <w:sz w:val="26"/>
          <w:szCs w:val="26"/>
        </w:rPr>
        <w:t>%</w:t>
      </w:r>
      <w:r w:rsidR="00CD18AC" w:rsidRPr="006634D8">
        <w:rPr>
          <w:sz w:val="26"/>
          <w:szCs w:val="26"/>
        </w:rPr>
        <w:t>»</w:t>
      </w:r>
      <w:r w:rsidRPr="006634D8">
        <w:rPr>
          <w:sz w:val="26"/>
          <w:szCs w:val="26"/>
        </w:rPr>
        <w:t>.</w:t>
      </w:r>
    </w:p>
    <w:p w:rsidR="00BF6BDB" w:rsidRPr="003F29AD" w:rsidRDefault="00E254AC" w:rsidP="00CE58A9">
      <w:pPr>
        <w:tabs>
          <w:tab w:val="left" w:pos="5970"/>
        </w:tabs>
        <w:ind w:firstLine="567"/>
        <w:jc w:val="both"/>
        <w:rPr>
          <w:sz w:val="26"/>
          <w:szCs w:val="26"/>
        </w:rPr>
      </w:pPr>
      <w:r w:rsidRPr="003F29AD">
        <w:rPr>
          <w:sz w:val="26"/>
          <w:szCs w:val="26"/>
        </w:rPr>
        <w:tab/>
      </w:r>
    </w:p>
    <w:p w:rsidR="00FE6219" w:rsidRPr="006634D8" w:rsidRDefault="00450AF3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1.2. В раздел</w:t>
      </w:r>
      <w:r w:rsidR="008507A3" w:rsidRPr="006634D8">
        <w:rPr>
          <w:sz w:val="26"/>
          <w:szCs w:val="26"/>
        </w:rPr>
        <w:t>е</w:t>
      </w:r>
      <w:r w:rsidRPr="006634D8">
        <w:rPr>
          <w:sz w:val="26"/>
          <w:szCs w:val="26"/>
        </w:rPr>
        <w:t xml:space="preserve"> 2 Программы</w:t>
      </w:r>
      <w:r w:rsidR="003F29AD" w:rsidRPr="006634D8">
        <w:rPr>
          <w:sz w:val="26"/>
          <w:szCs w:val="26"/>
        </w:rPr>
        <w:t xml:space="preserve"> п</w:t>
      </w:r>
      <w:r w:rsidR="00FE6219" w:rsidRPr="006634D8">
        <w:rPr>
          <w:sz w:val="26"/>
          <w:szCs w:val="26"/>
        </w:rPr>
        <w:t>ункт 1 абзац 2 изложить в новой редакции:</w:t>
      </w:r>
    </w:p>
    <w:p w:rsidR="00FE6219" w:rsidRPr="006634D8" w:rsidRDefault="00FE6219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-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образовательным программам) условий для получения детьми-инвалидами качественного образования».</w:t>
      </w:r>
    </w:p>
    <w:p w:rsidR="003F29AD" w:rsidRPr="006634D8" w:rsidRDefault="003F29AD" w:rsidP="00CE58A9">
      <w:pPr>
        <w:ind w:firstLine="567"/>
        <w:jc w:val="both"/>
        <w:rPr>
          <w:sz w:val="16"/>
          <w:szCs w:val="16"/>
        </w:rPr>
      </w:pPr>
    </w:p>
    <w:p w:rsidR="006634D8" w:rsidRPr="006634D8" w:rsidRDefault="00814A1D" w:rsidP="00CE58A9">
      <w:pPr>
        <w:numPr>
          <w:ilvl w:val="1"/>
          <w:numId w:val="13"/>
        </w:numPr>
        <w:suppressAutoHyphens w:val="0"/>
        <w:autoSpaceDE w:val="0"/>
        <w:ind w:left="0"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В р</w:t>
      </w:r>
      <w:r w:rsidR="00FC2F87" w:rsidRPr="006634D8">
        <w:rPr>
          <w:sz w:val="26"/>
          <w:szCs w:val="26"/>
        </w:rPr>
        <w:t>аздел</w:t>
      </w:r>
      <w:r w:rsidRPr="006634D8">
        <w:rPr>
          <w:sz w:val="26"/>
          <w:szCs w:val="26"/>
        </w:rPr>
        <w:t>е</w:t>
      </w:r>
      <w:r w:rsidR="00FC2F87" w:rsidRPr="006634D8">
        <w:rPr>
          <w:sz w:val="26"/>
          <w:szCs w:val="26"/>
        </w:rPr>
        <w:t xml:space="preserve"> 3 Программы</w:t>
      </w:r>
      <w:r w:rsidR="00096CAF" w:rsidRPr="006634D8">
        <w:rPr>
          <w:sz w:val="26"/>
          <w:szCs w:val="26"/>
        </w:rPr>
        <w:t xml:space="preserve"> </w:t>
      </w:r>
      <w:r w:rsidRPr="006634D8">
        <w:rPr>
          <w:sz w:val="26"/>
          <w:szCs w:val="26"/>
        </w:rPr>
        <w:t>после слов и цифр «В рамках подпрограммы «Развитие дошкольного образования в Устюженском муниципальном районе на 2019-2023 годы»</w:t>
      </w:r>
      <w:r w:rsidR="007A072C" w:rsidRPr="006634D8">
        <w:rPr>
          <w:sz w:val="26"/>
          <w:szCs w:val="26"/>
        </w:rPr>
        <w:t xml:space="preserve"> </w:t>
      </w:r>
      <w:r w:rsidRPr="006634D8">
        <w:rPr>
          <w:sz w:val="26"/>
          <w:szCs w:val="26"/>
        </w:rPr>
        <w:t>планируется реализация следующих основных мероприятий</w:t>
      </w:r>
      <w:proofErr w:type="gramStart"/>
      <w:r w:rsidRPr="006634D8">
        <w:rPr>
          <w:sz w:val="26"/>
          <w:szCs w:val="26"/>
        </w:rPr>
        <w:t>:»</w:t>
      </w:r>
      <w:proofErr w:type="gramEnd"/>
      <w:r w:rsidR="00BC21AD" w:rsidRPr="006634D8">
        <w:rPr>
          <w:sz w:val="26"/>
          <w:szCs w:val="26"/>
        </w:rPr>
        <w:t xml:space="preserve"> а</w:t>
      </w:r>
      <w:r w:rsidR="009954E1" w:rsidRPr="006634D8">
        <w:rPr>
          <w:sz w:val="26"/>
          <w:szCs w:val="26"/>
        </w:rPr>
        <w:t xml:space="preserve">бзац </w:t>
      </w:r>
      <w:r w:rsidR="00BC21AD" w:rsidRPr="006634D8">
        <w:rPr>
          <w:sz w:val="26"/>
          <w:szCs w:val="26"/>
        </w:rPr>
        <w:t>4</w:t>
      </w:r>
      <w:r w:rsidR="009954E1" w:rsidRPr="006634D8">
        <w:rPr>
          <w:sz w:val="26"/>
          <w:szCs w:val="26"/>
        </w:rPr>
        <w:t xml:space="preserve"> изложить в новой редакции</w:t>
      </w:r>
      <w:r w:rsidR="002913E0">
        <w:rPr>
          <w:sz w:val="26"/>
          <w:szCs w:val="26"/>
        </w:rPr>
        <w:t>:</w:t>
      </w:r>
      <w:r w:rsidR="009954E1" w:rsidRPr="006634D8">
        <w:rPr>
          <w:sz w:val="26"/>
          <w:szCs w:val="26"/>
        </w:rPr>
        <w:t xml:space="preserve"> </w:t>
      </w:r>
    </w:p>
    <w:p w:rsidR="00972465" w:rsidRPr="006634D8" w:rsidRDefault="009954E1" w:rsidP="00CE58A9">
      <w:pPr>
        <w:suppressAutoHyphens w:val="0"/>
        <w:autoSpaceDE w:val="0"/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«Повышение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6634D8">
        <w:rPr>
          <w:sz w:val="26"/>
          <w:szCs w:val="26"/>
        </w:rPr>
        <w:t>маломобильных</w:t>
      </w:r>
      <w:proofErr w:type="spellEnd"/>
      <w:r w:rsidRPr="006634D8">
        <w:rPr>
          <w:sz w:val="26"/>
          <w:szCs w:val="26"/>
        </w:rPr>
        <w:t xml:space="preserve"> групп населения»</w:t>
      </w:r>
      <w:r w:rsidR="00BC21AD" w:rsidRPr="006634D8">
        <w:rPr>
          <w:sz w:val="26"/>
          <w:szCs w:val="26"/>
        </w:rPr>
        <w:t>.</w:t>
      </w:r>
    </w:p>
    <w:p w:rsidR="00D81950" w:rsidRPr="006634D8" w:rsidRDefault="00BC21AD" w:rsidP="00CE58A9">
      <w:pPr>
        <w:widowControl w:val="0"/>
        <w:numPr>
          <w:ilvl w:val="1"/>
          <w:numId w:val="13"/>
        </w:numPr>
        <w:autoSpaceDE w:val="0"/>
        <w:ind w:left="11"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В разделе 5 Программы</w:t>
      </w:r>
      <w:r w:rsidR="00D81950" w:rsidRPr="006634D8">
        <w:rPr>
          <w:sz w:val="26"/>
          <w:szCs w:val="26"/>
        </w:rPr>
        <w:t>:</w:t>
      </w:r>
    </w:p>
    <w:p w:rsidR="00794DCE" w:rsidRPr="006634D8" w:rsidRDefault="00D81950" w:rsidP="00CE58A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1.4.1.</w:t>
      </w:r>
      <w:r w:rsidR="00BC21AD" w:rsidRPr="006634D8">
        <w:rPr>
          <w:sz w:val="26"/>
          <w:szCs w:val="26"/>
        </w:rPr>
        <w:t xml:space="preserve"> </w:t>
      </w:r>
      <w:r w:rsidR="000D631F" w:rsidRPr="006634D8">
        <w:rPr>
          <w:sz w:val="26"/>
          <w:szCs w:val="26"/>
        </w:rPr>
        <w:t>абзац третий</w:t>
      </w:r>
      <w:r w:rsidR="00794DCE" w:rsidRPr="006634D8">
        <w:rPr>
          <w:sz w:val="26"/>
          <w:szCs w:val="26"/>
        </w:rPr>
        <w:t xml:space="preserve"> изложить в новой редакции:</w:t>
      </w:r>
    </w:p>
    <w:p w:rsidR="00D7125B" w:rsidRPr="006634D8" w:rsidRDefault="00D7125B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</w:t>
      </w:r>
      <w:r w:rsidR="00BC21AD" w:rsidRPr="006634D8">
        <w:rPr>
          <w:sz w:val="26"/>
          <w:szCs w:val="26"/>
        </w:rPr>
        <w:t>«-</w:t>
      </w:r>
      <w:r w:rsidRPr="006634D8">
        <w:rPr>
          <w:sz w:val="26"/>
          <w:szCs w:val="26"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возраста, в общей численности детей-инвалидов;</w:t>
      </w:r>
    </w:p>
    <w:p w:rsidR="00D7125B" w:rsidRPr="006634D8" w:rsidRDefault="00BC21AD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-</w:t>
      </w:r>
      <w:r w:rsidR="00D7125B" w:rsidRPr="006634D8">
        <w:rPr>
          <w:sz w:val="26"/>
          <w:szCs w:val="26"/>
        </w:rPr>
        <w:t>доля детей-инвалидов в возрасте от 5 до 18 лет, получающих дополнительное образование, в общей численности детей-инвалидов такого возраста в общей численности детей-инвалидов;</w:t>
      </w:r>
    </w:p>
    <w:p w:rsidR="00D7125B" w:rsidRPr="006634D8" w:rsidRDefault="00D7125B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lastRenderedPageBreak/>
        <w:t>- доля детей-инвалидов в возрасте от 1,5 до 7 лет, охваченных дошкольным образованием, в общей численности детей-инвалидов такого возраста;</w:t>
      </w:r>
    </w:p>
    <w:p w:rsidR="00D7125B" w:rsidRPr="006634D8" w:rsidRDefault="00D7125B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-доля выпускников-инвалидов 9-11 классов, охваченных </w:t>
      </w:r>
      <w:proofErr w:type="spellStart"/>
      <w:r w:rsidRPr="006634D8">
        <w:rPr>
          <w:sz w:val="26"/>
          <w:szCs w:val="26"/>
        </w:rPr>
        <w:t>профориентационной</w:t>
      </w:r>
      <w:proofErr w:type="spellEnd"/>
      <w:r w:rsidRPr="006634D8">
        <w:rPr>
          <w:sz w:val="26"/>
          <w:szCs w:val="26"/>
        </w:rPr>
        <w:t xml:space="preserve"> работой, в общей численности выпускников-инвалидов;</w:t>
      </w:r>
    </w:p>
    <w:p w:rsidR="00D7125B" w:rsidRPr="006634D8" w:rsidRDefault="00D7125B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- доля дошкольных образовательных организаций, в которых создана универсальная </w:t>
      </w:r>
      <w:proofErr w:type="spellStart"/>
      <w:r w:rsidRPr="006634D8">
        <w:rPr>
          <w:sz w:val="26"/>
          <w:szCs w:val="26"/>
        </w:rPr>
        <w:t>безбарьерная</w:t>
      </w:r>
      <w:proofErr w:type="spellEnd"/>
      <w:r w:rsidRPr="006634D8">
        <w:rPr>
          <w:sz w:val="26"/>
          <w:szCs w:val="26"/>
        </w:rPr>
        <w:t xml:space="preserve"> среда для инклюзивного образования  детей-инвалидов, в общем количестве дошкольных образовательных организаций;</w:t>
      </w:r>
    </w:p>
    <w:p w:rsidR="00F1709D" w:rsidRPr="006634D8" w:rsidRDefault="00D7125B" w:rsidP="00CE58A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- доля общеобразовательных организаций, в которых создана универсальная </w:t>
      </w:r>
      <w:proofErr w:type="spellStart"/>
      <w:r w:rsidRPr="006634D8">
        <w:rPr>
          <w:sz w:val="26"/>
          <w:szCs w:val="26"/>
        </w:rPr>
        <w:t>безбарьерная</w:t>
      </w:r>
      <w:proofErr w:type="spellEnd"/>
      <w:r w:rsidRPr="006634D8">
        <w:rPr>
          <w:sz w:val="26"/>
          <w:szCs w:val="26"/>
        </w:rPr>
        <w:t xml:space="preserve"> среда для инклюзивного образования</w:t>
      </w:r>
      <w:proofErr w:type="gramStart"/>
      <w:r w:rsidR="00BC21AD" w:rsidRPr="006634D8">
        <w:rPr>
          <w:sz w:val="26"/>
          <w:szCs w:val="26"/>
        </w:rPr>
        <w:t>;»</w:t>
      </w:r>
      <w:proofErr w:type="gramEnd"/>
      <w:r w:rsidR="00BC21AD" w:rsidRPr="006634D8">
        <w:rPr>
          <w:sz w:val="26"/>
          <w:szCs w:val="26"/>
        </w:rPr>
        <w:t>.</w:t>
      </w:r>
    </w:p>
    <w:p w:rsidR="004453E5" w:rsidRPr="006634D8" w:rsidRDefault="004453E5" w:rsidP="00CE58A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1.</w:t>
      </w:r>
      <w:r w:rsidR="00D81950" w:rsidRPr="006634D8">
        <w:rPr>
          <w:sz w:val="26"/>
          <w:szCs w:val="26"/>
        </w:rPr>
        <w:t>4</w:t>
      </w:r>
      <w:r w:rsidRPr="006634D8">
        <w:rPr>
          <w:sz w:val="26"/>
          <w:szCs w:val="26"/>
        </w:rPr>
        <w:t>.</w:t>
      </w:r>
      <w:r w:rsidR="00D81950" w:rsidRPr="006634D8">
        <w:rPr>
          <w:sz w:val="26"/>
          <w:szCs w:val="26"/>
        </w:rPr>
        <w:t>2</w:t>
      </w:r>
      <w:r w:rsidRPr="006634D8">
        <w:rPr>
          <w:sz w:val="26"/>
          <w:szCs w:val="26"/>
        </w:rPr>
        <w:t xml:space="preserve">. </w:t>
      </w:r>
      <w:r w:rsidR="00E254AC" w:rsidRPr="006634D8">
        <w:rPr>
          <w:sz w:val="26"/>
          <w:szCs w:val="26"/>
        </w:rPr>
        <w:t>п</w:t>
      </w:r>
      <w:r w:rsidR="00F1709D" w:rsidRPr="006634D8">
        <w:rPr>
          <w:sz w:val="26"/>
          <w:szCs w:val="26"/>
        </w:rPr>
        <w:t xml:space="preserve">осле слов  и цифр </w:t>
      </w:r>
      <w:r w:rsidRPr="006634D8">
        <w:rPr>
          <w:sz w:val="26"/>
          <w:szCs w:val="26"/>
        </w:rPr>
        <w:t xml:space="preserve">«Реализация Программы позволит к 2023 году достичь следующих результатов» </w:t>
      </w:r>
      <w:r w:rsidR="004B2E0C" w:rsidRPr="006634D8">
        <w:rPr>
          <w:sz w:val="26"/>
          <w:szCs w:val="26"/>
        </w:rPr>
        <w:t>абзац третий изложить в новой редакции</w:t>
      </w:r>
      <w:r w:rsidRPr="006634D8">
        <w:rPr>
          <w:sz w:val="26"/>
          <w:szCs w:val="26"/>
        </w:rPr>
        <w:t xml:space="preserve">: </w:t>
      </w:r>
    </w:p>
    <w:p w:rsidR="00D81950" w:rsidRPr="006634D8" w:rsidRDefault="00D81950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>«-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возраста,  до 100%;</w:t>
      </w:r>
    </w:p>
    <w:p w:rsidR="00D81950" w:rsidRPr="006634D8" w:rsidRDefault="00D81950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- увеличение доли детей-инвалидов в возрасте от 5 до 18 лет, получающих дополнительное образование, в общей численности детей-инвалидов такого возраста, 50%;</w:t>
      </w:r>
    </w:p>
    <w:p w:rsidR="00D81950" w:rsidRPr="006634D8" w:rsidRDefault="00D81950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- увеличение доли детей-инвалидов в возрасте от 1,5 до 7 лет, охваченных дошкольным образованием, в общей численности детей-инвалидов такого возраста,  100%;</w:t>
      </w:r>
    </w:p>
    <w:p w:rsidR="00D81950" w:rsidRPr="006634D8" w:rsidRDefault="00D81950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- увеличение доли выпускников-инвалидов 9-11 классов, охваченных </w:t>
      </w:r>
      <w:proofErr w:type="spellStart"/>
      <w:r w:rsidRPr="006634D8">
        <w:rPr>
          <w:sz w:val="26"/>
          <w:szCs w:val="26"/>
        </w:rPr>
        <w:t>профориентационной</w:t>
      </w:r>
      <w:proofErr w:type="spellEnd"/>
      <w:r w:rsidRPr="006634D8">
        <w:rPr>
          <w:sz w:val="26"/>
          <w:szCs w:val="26"/>
        </w:rPr>
        <w:t xml:space="preserve"> работой, в общей численности выпускников-инвалидов, 100%;</w:t>
      </w:r>
    </w:p>
    <w:p w:rsidR="00D81950" w:rsidRPr="006634D8" w:rsidRDefault="00D81950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-увеличение доли дошкольных образовательных организаций, в которых создана универсальная </w:t>
      </w:r>
      <w:proofErr w:type="spellStart"/>
      <w:r w:rsidRPr="006634D8">
        <w:rPr>
          <w:sz w:val="26"/>
          <w:szCs w:val="26"/>
        </w:rPr>
        <w:t>безбарьерная</w:t>
      </w:r>
      <w:proofErr w:type="spellEnd"/>
      <w:r w:rsidRPr="006634D8">
        <w:rPr>
          <w:sz w:val="26"/>
          <w:szCs w:val="26"/>
        </w:rPr>
        <w:t xml:space="preserve"> среда для инклюзивного образования  детей-инвалидов, в общем количестве дошкольных образовательных организаций, 25%;</w:t>
      </w:r>
    </w:p>
    <w:p w:rsidR="004B2E0C" w:rsidRPr="006634D8" w:rsidRDefault="00D81950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- увеличение доли общеобразовательных организаций, в которых создана универсальная </w:t>
      </w:r>
      <w:proofErr w:type="spellStart"/>
      <w:r w:rsidRPr="006634D8">
        <w:rPr>
          <w:sz w:val="26"/>
          <w:szCs w:val="26"/>
        </w:rPr>
        <w:t>безбарьерная</w:t>
      </w:r>
      <w:proofErr w:type="spellEnd"/>
      <w:r w:rsidRPr="006634D8">
        <w:rPr>
          <w:sz w:val="26"/>
          <w:szCs w:val="26"/>
        </w:rPr>
        <w:t xml:space="preserve"> среда для инклюзивного образования  детей-инвалидов, в общем количестве   общеобразовательных организаций, 25%.».</w:t>
      </w:r>
    </w:p>
    <w:p w:rsidR="00A46B17" w:rsidRPr="006634D8" w:rsidRDefault="00A46B17" w:rsidP="00CE58A9">
      <w:pPr>
        <w:ind w:firstLine="567"/>
        <w:jc w:val="both"/>
        <w:rPr>
          <w:sz w:val="16"/>
          <w:szCs w:val="16"/>
        </w:rPr>
      </w:pPr>
    </w:p>
    <w:p w:rsidR="00CE58A9" w:rsidRDefault="00A46B17" w:rsidP="00CE58A9">
      <w:pPr>
        <w:numPr>
          <w:ilvl w:val="1"/>
          <w:numId w:val="13"/>
        </w:numPr>
        <w:ind w:left="1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3 к Программе строку </w:t>
      </w:r>
      <w:r w:rsidR="00CA6D83">
        <w:rPr>
          <w:sz w:val="26"/>
          <w:szCs w:val="26"/>
        </w:rPr>
        <w:t xml:space="preserve">6 Подпрограммы 1 </w:t>
      </w:r>
      <w:r>
        <w:rPr>
          <w:sz w:val="26"/>
          <w:szCs w:val="26"/>
        </w:rPr>
        <w:t>изложить в новой редакции</w:t>
      </w:r>
      <w:r w:rsidR="00CE58A9">
        <w:rPr>
          <w:sz w:val="26"/>
          <w:szCs w:val="26"/>
        </w:rPr>
        <w:t>:</w:t>
      </w:r>
    </w:p>
    <w:p w:rsidR="00A46B17" w:rsidRPr="00507DFE" w:rsidRDefault="00CE58A9" w:rsidP="00D650F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46B17">
        <w:rPr>
          <w:sz w:val="26"/>
          <w:szCs w:val="26"/>
        </w:rPr>
        <w:t xml:space="preserve"> </w:t>
      </w:r>
    </w:p>
    <w:tbl>
      <w:tblPr>
        <w:tblW w:w="11057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984"/>
        <w:gridCol w:w="1559"/>
        <w:gridCol w:w="567"/>
        <w:gridCol w:w="993"/>
        <w:gridCol w:w="708"/>
        <w:gridCol w:w="993"/>
        <w:gridCol w:w="850"/>
        <w:gridCol w:w="953"/>
        <w:gridCol w:w="748"/>
      </w:tblGrid>
      <w:tr w:rsidR="00A46B17" w:rsidRPr="00A46B17" w:rsidTr="006634D8">
        <w:trPr>
          <w:trHeight w:val="17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17" w:rsidRPr="00A46B17" w:rsidRDefault="00A46B17" w:rsidP="00CE58A9">
            <w:pPr>
              <w:widowControl w:val="0"/>
              <w:autoSpaceDE w:val="0"/>
              <w:snapToGrid w:val="0"/>
              <w:jc w:val="both"/>
            </w:pPr>
            <w:r w:rsidRPr="00A46B17">
              <w:t xml:space="preserve">Основное мероприятие </w:t>
            </w: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6B17" w:rsidRPr="00A46B17" w:rsidRDefault="00A46B17" w:rsidP="00CE58A9">
            <w:pPr>
              <w:widowControl w:val="0"/>
              <w:autoSpaceDE w:val="0"/>
            </w:pPr>
            <w:r w:rsidRPr="00A46B17"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46B17">
              <w:t>маломобильных</w:t>
            </w:r>
            <w:proofErr w:type="spellEnd"/>
            <w:r w:rsidRPr="00A46B17">
              <w:t xml:space="preserve"> групп населения </w:t>
            </w:r>
          </w:p>
          <w:p w:rsidR="00A46B17" w:rsidRPr="00A46B17" w:rsidRDefault="00A46B17" w:rsidP="00CE58A9">
            <w:pPr>
              <w:widowControl w:val="0"/>
              <w:autoSpaceDE w:val="0"/>
            </w:pPr>
            <w:r w:rsidRPr="00A46B17">
              <w:t>в том числе за счет:</w:t>
            </w:r>
          </w:p>
          <w:p w:rsidR="00A46B17" w:rsidRPr="00A46B17" w:rsidRDefault="00A46B17" w:rsidP="00CE58A9">
            <w:pPr>
              <w:widowControl w:val="0"/>
              <w:autoSpaceDE w:val="0"/>
            </w:pPr>
            <w:r w:rsidRPr="00A46B17">
              <w:t xml:space="preserve">- </w:t>
            </w:r>
            <w:r w:rsidR="00F0746C">
              <w:t xml:space="preserve">субсидии </w:t>
            </w:r>
            <w:r w:rsidRPr="00A46B17">
              <w:t>областного бюджета</w:t>
            </w:r>
          </w:p>
          <w:p w:rsidR="00A46B17" w:rsidRPr="00A46B17" w:rsidRDefault="00A46B17" w:rsidP="00CE58A9">
            <w:pPr>
              <w:widowControl w:val="0"/>
              <w:autoSpaceDE w:val="0"/>
            </w:pPr>
            <w:r w:rsidRPr="00A46B17">
              <w:t>- средств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17" w:rsidRPr="00A46B17" w:rsidRDefault="00A46B17" w:rsidP="00CE58A9">
            <w:pPr>
              <w:widowControl w:val="0"/>
              <w:autoSpaceDE w:val="0"/>
              <w:snapToGrid w:val="0"/>
              <w:jc w:val="center"/>
            </w:pPr>
            <w:r w:rsidRPr="00A46B17"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17" w:rsidRPr="00A46B17" w:rsidRDefault="00A46B17" w:rsidP="00CE58A9">
            <w:pPr>
              <w:snapToGrid w:val="0"/>
              <w:ind w:firstLine="567"/>
              <w:jc w:val="center"/>
            </w:pPr>
            <w:r w:rsidRPr="00A46B17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17" w:rsidRPr="00A46B17" w:rsidRDefault="00A46B17" w:rsidP="00CE58A9">
            <w:pPr>
              <w:snapToGrid w:val="0"/>
              <w:ind w:hanging="74"/>
              <w:jc w:val="center"/>
            </w:pPr>
            <w:r w:rsidRPr="00A46B17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17" w:rsidRPr="00A46B17" w:rsidRDefault="00A46B17" w:rsidP="00CE58A9">
            <w:pPr>
              <w:snapToGrid w:val="0"/>
              <w:ind w:hanging="74"/>
              <w:jc w:val="center"/>
            </w:pPr>
            <w:r w:rsidRPr="00A46B17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D83" w:rsidRDefault="00CA6D83" w:rsidP="00CE58A9">
            <w:pPr>
              <w:snapToGrid w:val="0"/>
              <w:ind w:hanging="74"/>
              <w:jc w:val="center"/>
            </w:pPr>
            <w:r>
              <w:t xml:space="preserve"> 978,648</w:t>
            </w: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Pr="00CA6D83" w:rsidRDefault="00CA6D83" w:rsidP="00CE58A9">
            <w:pPr>
              <w:ind w:hanging="74"/>
            </w:pPr>
          </w:p>
          <w:p w:rsidR="00CA6D83" w:rsidRDefault="00CA6D83" w:rsidP="00CE58A9">
            <w:pPr>
              <w:ind w:hanging="74"/>
            </w:pPr>
          </w:p>
          <w:p w:rsidR="00CA6D83" w:rsidRDefault="00CA6D83" w:rsidP="00CE58A9">
            <w:pPr>
              <w:ind w:hanging="74"/>
              <w:jc w:val="center"/>
            </w:pPr>
            <w:r>
              <w:t>550,0</w:t>
            </w:r>
            <w:r w:rsidR="003A1A51">
              <w:t>00</w:t>
            </w:r>
          </w:p>
          <w:p w:rsidR="006634D8" w:rsidRDefault="006634D8" w:rsidP="00CE58A9">
            <w:pPr>
              <w:ind w:hanging="74"/>
              <w:jc w:val="center"/>
            </w:pPr>
          </w:p>
          <w:p w:rsidR="00A46B17" w:rsidRPr="00CA6D83" w:rsidRDefault="00CA6D83" w:rsidP="00CE58A9">
            <w:pPr>
              <w:ind w:hanging="74"/>
              <w:jc w:val="center"/>
            </w:pPr>
            <w:r>
              <w:t>428,648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17" w:rsidRPr="00A46B17" w:rsidRDefault="00A46B17" w:rsidP="00CE58A9">
            <w:pPr>
              <w:snapToGrid w:val="0"/>
              <w:ind w:hanging="74"/>
              <w:jc w:val="center"/>
            </w:pPr>
            <w:r w:rsidRPr="00A46B17"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B17" w:rsidRPr="00A46B17" w:rsidRDefault="00A46B17" w:rsidP="00CE58A9">
            <w:pPr>
              <w:snapToGrid w:val="0"/>
              <w:ind w:hanging="74"/>
              <w:jc w:val="center"/>
            </w:pPr>
            <w:r w:rsidRPr="00A46B17"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17" w:rsidRPr="00A46B17" w:rsidRDefault="00A46B17" w:rsidP="00CE58A9">
            <w:pPr>
              <w:snapToGrid w:val="0"/>
              <w:ind w:hanging="74"/>
              <w:jc w:val="center"/>
            </w:pPr>
            <w:r w:rsidRPr="00A46B17">
              <w:t>0</w:t>
            </w:r>
          </w:p>
        </w:tc>
      </w:tr>
    </w:tbl>
    <w:p w:rsidR="00CE58A9" w:rsidRDefault="00CE58A9" w:rsidP="00CE58A9">
      <w:pPr>
        <w:pStyle w:val="af7"/>
        <w:widowControl w:val="0"/>
        <w:autoSpaceDE w:val="0"/>
        <w:ind w:left="57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422138" w:rsidRPr="006634D8" w:rsidRDefault="00CA6D83" w:rsidP="00CE58A9">
      <w:pPr>
        <w:pStyle w:val="af7"/>
        <w:widowControl w:val="0"/>
        <w:numPr>
          <w:ilvl w:val="1"/>
          <w:numId w:val="13"/>
        </w:numPr>
        <w:autoSpaceDE w:val="0"/>
        <w:ind w:left="11"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lastRenderedPageBreak/>
        <w:t xml:space="preserve">В приложении 4 к Программе </w:t>
      </w:r>
      <w:r w:rsidR="0032442C" w:rsidRPr="006634D8">
        <w:rPr>
          <w:sz w:val="26"/>
          <w:szCs w:val="26"/>
        </w:rPr>
        <w:t>в</w:t>
      </w:r>
      <w:r w:rsidR="00422138" w:rsidRPr="006634D8">
        <w:rPr>
          <w:sz w:val="26"/>
          <w:szCs w:val="26"/>
        </w:rPr>
        <w:t xml:space="preserve"> позици</w:t>
      </w:r>
      <w:r w:rsidR="0032442C" w:rsidRPr="006634D8">
        <w:rPr>
          <w:sz w:val="26"/>
          <w:szCs w:val="26"/>
        </w:rPr>
        <w:t>и</w:t>
      </w:r>
      <w:r w:rsidR="00422138" w:rsidRPr="006634D8">
        <w:rPr>
          <w:sz w:val="26"/>
          <w:szCs w:val="26"/>
        </w:rPr>
        <w:t xml:space="preserve"> «Создание и развитие современной образовательной инфраструктуры» строку 2 заменить строками</w:t>
      </w:r>
      <w:r w:rsidR="00CE58A9">
        <w:rPr>
          <w:sz w:val="26"/>
          <w:szCs w:val="26"/>
        </w:rPr>
        <w:t>:</w:t>
      </w:r>
    </w:p>
    <w:p w:rsidR="00422138" w:rsidRPr="00CE58A9" w:rsidRDefault="00CE58A9" w:rsidP="00D650F3">
      <w:pPr>
        <w:widowControl w:val="0"/>
        <w:autoSpaceDE w:val="0"/>
        <w:jc w:val="both"/>
        <w:rPr>
          <w:sz w:val="28"/>
          <w:szCs w:val="28"/>
        </w:rPr>
      </w:pPr>
      <w:r w:rsidRPr="00CE58A9">
        <w:rPr>
          <w:sz w:val="28"/>
          <w:szCs w:val="28"/>
        </w:rPr>
        <w:t>«</w:t>
      </w:r>
    </w:p>
    <w:tbl>
      <w:tblPr>
        <w:tblW w:w="10678" w:type="dxa"/>
        <w:tblInd w:w="-15" w:type="dxa"/>
        <w:tblLayout w:type="fixed"/>
        <w:tblLook w:val="0000"/>
      </w:tblPr>
      <w:tblGrid>
        <w:gridCol w:w="3242"/>
        <w:gridCol w:w="851"/>
        <w:gridCol w:w="940"/>
        <w:gridCol w:w="941"/>
        <w:gridCol w:w="941"/>
        <w:gridCol w:w="940"/>
        <w:gridCol w:w="941"/>
        <w:gridCol w:w="941"/>
        <w:gridCol w:w="941"/>
      </w:tblGrid>
      <w:tr w:rsidR="00422138" w:rsidRPr="00422138" w:rsidTr="008D5030">
        <w:trPr>
          <w:trHeight w:val="13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138" w:rsidRPr="00422138" w:rsidRDefault="00422138" w:rsidP="00CE58A9">
            <w:pPr>
              <w:ind w:firstLine="15"/>
              <w:jc w:val="both"/>
            </w:pPr>
            <w:r w:rsidRPr="00422138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возраста, в общей численности детей-инвалидов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138" w:rsidRPr="008D5030" w:rsidRDefault="00422138" w:rsidP="00CE58A9">
            <w:pPr>
              <w:snapToGrid w:val="0"/>
              <w:ind w:firstLine="15"/>
              <w:jc w:val="center"/>
            </w:pPr>
            <w:r w:rsidRPr="008D5030">
              <w:t>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138" w:rsidRPr="008D5030" w:rsidRDefault="00422138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138" w:rsidRPr="008D5030" w:rsidRDefault="00422138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138" w:rsidRPr="008D5030" w:rsidRDefault="00422138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2138" w:rsidRPr="008D5030" w:rsidRDefault="00422138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138" w:rsidRPr="008D5030" w:rsidRDefault="00422138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138" w:rsidRPr="008D5030" w:rsidRDefault="00422138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38" w:rsidRPr="008D5030" w:rsidRDefault="00422138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</w:tr>
      <w:tr w:rsidR="008D5030" w:rsidRPr="00422138" w:rsidTr="00422138">
        <w:trPr>
          <w:trHeight w:val="13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ind w:firstLine="15"/>
              <w:jc w:val="both"/>
            </w:pPr>
            <w:r w:rsidRPr="00422138">
              <w:t>доля детей-инвалидов в возрасте от 5 до 18 лет, получающих дополнительное образование, в общей численности детей-инвалидов такого возраста в общей численности детей-инвалидов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50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50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50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50</w:t>
            </w:r>
          </w:p>
        </w:tc>
      </w:tr>
      <w:tr w:rsidR="008D5030" w:rsidRPr="00422138" w:rsidTr="00422138">
        <w:trPr>
          <w:trHeight w:val="13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ind w:firstLine="15"/>
              <w:jc w:val="both"/>
            </w:pPr>
            <w:r w:rsidRPr="00422138">
              <w:t xml:space="preserve"> доля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</w:tr>
      <w:tr w:rsidR="008D5030" w:rsidRPr="00422138" w:rsidTr="00422138">
        <w:trPr>
          <w:trHeight w:val="13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ind w:firstLine="15"/>
              <w:jc w:val="both"/>
            </w:pPr>
            <w:r w:rsidRPr="00422138">
              <w:t xml:space="preserve">доля выпускников-инвалидов 9-11 классов, охваченных </w:t>
            </w:r>
            <w:proofErr w:type="spellStart"/>
            <w:r w:rsidRPr="00422138">
              <w:t>профориентационной</w:t>
            </w:r>
            <w:proofErr w:type="spellEnd"/>
            <w:r w:rsidRPr="00422138">
              <w:t xml:space="preserve"> работой, в общей численности выпускников-инвалидов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snapToGrid w:val="0"/>
              <w:ind w:firstLine="15"/>
              <w:jc w:val="center"/>
            </w:pPr>
            <w:r w:rsidRPr="008D5030">
              <w:t>100</w:t>
            </w:r>
          </w:p>
        </w:tc>
      </w:tr>
      <w:tr w:rsidR="008D5030" w:rsidRPr="00422138" w:rsidTr="00422138">
        <w:trPr>
          <w:trHeight w:val="13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8D5030" w:rsidRDefault="008D5030" w:rsidP="00CE58A9">
            <w:pPr>
              <w:ind w:firstLine="15"/>
              <w:jc w:val="both"/>
            </w:pPr>
            <w:r w:rsidRPr="00422138"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422138">
              <w:t>безбарьерная</w:t>
            </w:r>
            <w:proofErr w:type="spellEnd"/>
            <w:r w:rsidRPr="00422138">
              <w:t xml:space="preserve"> среда для инклюзивного образования  детей-инвалидов, в общем количестве дошкольных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snapToGrid w:val="0"/>
              <w:ind w:firstLine="15"/>
              <w:jc w:val="center"/>
            </w:pPr>
            <w:r>
              <w:t>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CF6BEB" w:rsidP="00CE58A9">
            <w:pPr>
              <w:snapToGrid w:val="0"/>
              <w:ind w:firstLine="15"/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CF6BEB" w:rsidP="00CE58A9">
            <w:pPr>
              <w:snapToGrid w:val="0"/>
              <w:ind w:firstLine="15"/>
              <w:jc w:val="center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CF6BEB" w:rsidP="00CE58A9">
            <w:pPr>
              <w:snapToGrid w:val="0"/>
              <w:ind w:firstLine="15"/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CF6BEB" w:rsidP="00CE58A9">
            <w:pPr>
              <w:snapToGrid w:val="0"/>
              <w:ind w:firstLine="15"/>
              <w:jc w:val="center"/>
            </w:pPr>
            <w:r>
              <w:t>2</w:t>
            </w:r>
            <w:r w:rsidR="008D5030"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CF6BEB" w:rsidP="00CE58A9">
            <w:pPr>
              <w:snapToGrid w:val="0"/>
              <w:ind w:firstLine="15"/>
              <w:jc w:val="center"/>
            </w:pPr>
            <w:r>
              <w:t>2</w:t>
            </w:r>
            <w:r w:rsidR="008D5030"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CF6BEB" w:rsidP="00CE58A9">
            <w:pPr>
              <w:snapToGrid w:val="0"/>
              <w:ind w:firstLine="15"/>
              <w:jc w:val="center"/>
            </w:pPr>
            <w:r>
              <w:t>2</w:t>
            </w:r>
            <w:r w:rsidR="008D5030"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30" w:rsidRPr="00422138" w:rsidRDefault="00CF6BEB" w:rsidP="00CE58A9">
            <w:pPr>
              <w:snapToGrid w:val="0"/>
              <w:ind w:firstLine="15"/>
              <w:jc w:val="center"/>
            </w:pPr>
            <w:r>
              <w:t>2</w:t>
            </w:r>
            <w:r w:rsidR="008D5030">
              <w:t>5</w:t>
            </w:r>
          </w:p>
        </w:tc>
      </w:tr>
      <w:tr w:rsidR="008D5030" w:rsidRPr="00422138" w:rsidTr="00422138">
        <w:trPr>
          <w:trHeight w:val="137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6634D8" w:rsidRDefault="008D5030" w:rsidP="00CE58A9">
            <w:pPr>
              <w:ind w:firstLine="15"/>
              <w:jc w:val="both"/>
            </w:pPr>
            <w:r w:rsidRPr="006634D8">
              <w:t xml:space="preserve">доля общеобразовательных организаций, в которых создана универсальная </w:t>
            </w:r>
            <w:proofErr w:type="spellStart"/>
            <w:r w:rsidRPr="006634D8">
              <w:t>безбарьерная</w:t>
            </w:r>
            <w:proofErr w:type="spellEnd"/>
            <w:r w:rsidRPr="006634D8">
              <w:t xml:space="preserve"> среда для инклюзивного образования</w:t>
            </w:r>
            <w:r w:rsidR="006634D8" w:rsidRPr="006634D8">
              <w:t xml:space="preserve"> </w:t>
            </w:r>
            <w:r w:rsidR="006634D8" w:rsidRPr="006634D8">
              <w:lastRenderedPageBreak/>
              <w:t>детей-инвалидов, в общем количестве  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snapToGrid w:val="0"/>
              <w:ind w:firstLine="15"/>
              <w:jc w:val="center"/>
            </w:pPr>
            <w: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snapToGrid w:val="0"/>
              <w:ind w:firstLine="15"/>
              <w:jc w:val="center"/>
            </w:pPr>
            <w:r>
              <w:t>25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snapToGrid w:val="0"/>
              <w:ind w:firstLine="15"/>
              <w:jc w:val="center"/>
            </w:pPr>
            <w:r>
              <w:t>25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snapToGrid w:val="0"/>
              <w:ind w:firstLine="15"/>
              <w:jc w:val="center"/>
            </w:pPr>
            <w:r>
              <w:t>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snapToGrid w:val="0"/>
              <w:ind w:firstLine="15"/>
              <w:jc w:val="center"/>
            </w:pPr>
            <w:r>
              <w:t>25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snapToGrid w:val="0"/>
              <w:ind w:firstLine="15"/>
              <w:jc w:val="center"/>
            </w:pPr>
            <w:r>
              <w:t>25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snapToGrid w:val="0"/>
              <w:ind w:firstLine="15"/>
              <w:jc w:val="center"/>
            </w:pPr>
            <w:r>
              <w:t>25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30" w:rsidRPr="00422138" w:rsidRDefault="008D5030" w:rsidP="00CE58A9">
            <w:pPr>
              <w:snapToGrid w:val="0"/>
              <w:ind w:firstLine="15"/>
              <w:jc w:val="center"/>
            </w:pPr>
            <w:r>
              <w:t>25</w:t>
            </w:r>
          </w:p>
        </w:tc>
      </w:tr>
    </w:tbl>
    <w:p w:rsidR="00CE58A9" w:rsidRPr="00D650F3" w:rsidRDefault="00CE58A9" w:rsidP="00D650F3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CE58A9">
        <w:rPr>
          <w:sz w:val="28"/>
          <w:szCs w:val="28"/>
        </w:rPr>
        <w:lastRenderedPageBreak/>
        <w:t>».</w:t>
      </w:r>
    </w:p>
    <w:p w:rsidR="00D81950" w:rsidRDefault="0032442C" w:rsidP="00CE58A9">
      <w:pPr>
        <w:pStyle w:val="af7"/>
        <w:widowControl w:val="0"/>
        <w:numPr>
          <w:ilvl w:val="1"/>
          <w:numId w:val="13"/>
        </w:numPr>
        <w:autoSpaceDE w:val="0"/>
        <w:ind w:left="11" w:firstLine="567"/>
        <w:jc w:val="both"/>
        <w:rPr>
          <w:sz w:val="26"/>
          <w:szCs w:val="26"/>
        </w:rPr>
      </w:pPr>
      <w:r w:rsidRPr="0032442C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5</w:t>
      </w:r>
      <w:r w:rsidRPr="0032442C">
        <w:rPr>
          <w:sz w:val="26"/>
          <w:szCs w:val="26"/>
        </w:rPr>
        <w:t xml:space="preserve"> к Программе строку 2 заменить строками</w:t>
      </w:r>
      <w:r w:rsidR="00CE58A9">
        <w:rPr>
          <w:sz w:val="26"/>
          <w:szCs w:val="26"/>
        </w:rPr>
        <w:t>:</w:t>
      </w:r>
    </w:p>
    <w:p w:rsidR="00812D81" w:rsidRPr="002913E0" w:rsidRDefault="002913E0" w:rsidP="00D650F3">
      <w:pPr>
        <w:pStyle w:val="af7"/>
        <w:widowControl w:val="0"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96" w:type="dxa"/>
        <w:tblInd w:w="-40" w:type="dxa"/>
        <w:tblLayout w:type="fixed"/>
        <w:tblLook w:val="0000"/>
      </w:tblPr>
      <w:tblGrid>
        <w:gridCol w:w="690"/>
        <w:gridCol w:w="2577"/>
        <w:gridCol w:w="1843"/>
        <w:gridCol w:w="993"/>
        <w:gridCol w:w="2835"/>
        <w:gridCol w:w="1558"/>
      </w:tblGrid>
      <w:tr w:rsidR="00E42EDB" w:rsidRPr="006634D8" w:rsidTr="00CE58A9">
        <w:trPr>
          <w:trHeight w:val="151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EDB" w:rsidRPr="00E254AC" w:rsidRDefault="00E42EDB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2EDB" w:rsidRPr="00422138" w:rsidRDefault="00E42EDB" w:rsidP="00CE58A9">
            <w:pPr>
              <w:jc w:val="both"/>
            </w:pPr>
            <w:r>
              <w:t>Д</w:t>
            </w:r>
            <w:r w:rsidRPr="00422138">
              <w:t>оля детей-инвалидов, которым созданы условия для получения качественного начального общего, основного общего, среднего общего образования в общей численности детей-инвалидов школьного возраста, в общей численности детей-инвалидов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u</w:t>
            </w:r>
            <w:proofErr w:type="spellStart"/>
            <w:r>
              <w:t>о</w:t>
            </w:r>
            <w:r w:rsidRPr="006634D8">
              <w:t>=</w:t>
            </w:r>
            <w:proofErr w:type="spellEnd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u</w:t>
            </w:r>
            <w:r>
              <w:t>о</w:t>
            </w:r>
            <w:r w:rsidRPr="006634D8">
              <w:rPr>
                <w:vertAlign w:val="subscript"/>
              </w:rPr>
              <w:t xml:space="preserve"> ИНВ</w:t>
            </w:r>
            <w:r w:rsidRPr="006634D8">
              <w:t>/</w:t>
            </w:r>
            <w:r>
              <w:t xml:space="preserve"> </w:t>
            </w:r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u</w:t>
            </w:r>
            <w:r>
              <w:t>о</w:t>
            </w:r>
            <w:r w:rsidRPr="006634D8">
              <w:rPr>
                <w:vertAlign w:val="subscript"/>
              </w:rPr>
              <w:t>ОБЩ</w:t>
            </w:r>
            <w:r w:rsidRPr="006634D8">
              <w:t>х100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u</w:t>
            </w:r>
            <w:r>
              <w:t>о</w:t>
            </w:r>
            <w:r w:rsidRPr="006634D8">
              <w:rPr>
                <w:vertAlign w:val="subscript"/>
              </w:rPr>
              <w:t xml:space="preserve"> ИНВ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EDB" w:rsidRPr="006634D8" w:rsidRDefault="0020563D" w:rsidP="00CE58A9">
            <w:pPr>
              <w:snapToGrid w:val="0"/>
              <w:ind w:right="33"/>
            </w:pPr>
            <w:r>
              <w:t xml:space="preserve">Количество </w:t>
            </w:r>
            <w:r w:rsidRPr="00422138">
              <w:t>детей-инвалидов</w:t>
            </w:r>
            <w:r>
              <w:t>,</w:t>
            </w:r>
            <w:r w:rsidRPr="00422138">
              <w:t xml:space="preserve"> которым созданы условия для получения качественного начального общего, основного общего, среднего общего образования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  <w:r w:rsidRPr="006634D8">
              <w:t>отчётность управления образования</w:t>
            </w:r>
          </w:p>
        </w:tc>
      </w:tr>
      <w:tr w:rsidR="00E42EDB" w:rsidRPr="006634D8" w:rsidTr="00CE58A9">
        <w:trPr>
          <w:trHeight w:val="206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EDB" w:rsidRDefault="00E42EDB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DB" w:rsidRDefault="00E42EDB" w:rsidP="00CE58A9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u</w:t>
            </w:r>
            <w:proofErr w:type="spellStart"/>
            <w:r>
              <w:t>о</w:t>
            </w:r>
            <w:r w:rsidRPr="006634D8">
              <w:rPr>
                <w:vertAlign w:val="subscript"/>
              </w:rPr>
              <w:t>ОБЩ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EDB" w:rsidRPr="006634D8" w:rsidRDefault="0020563D" w:rsidP="00CE58A9">
            <w:pPr>
              <w:snapToGrid w:val="0"/>
              <w:ind w:right="33"/>
            </w:pPr>
            <w:r>
              <w:t xml:space="preserve">Общее количество </w:t>
            </w:r>
            <w:r w:rsidRPr="00422138">
              <w:t>детей-инвалидов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</w:p>
        </w:tc>
      </w:tr>
      <w:tr w:rsidR="00E42EDB" w:rsidRPr="006634D8" w:rsidTr="00CE58A9">
        <w:trPr>
          <w:trHeight w:val="114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EDB" w:rsidRPr="00E254AC" w:rsidRDefault="00E42EDB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2EDB" w:rsidRPr="00422138" w:rsidRDefault="00E42EDB" w:rsidP="00CE58A9">
            <w:pPr>
              <w:jc w:val="both"/>
            </w:pPr>
            <w:r>
              <w:t>Д</w:t>
            </w:r>
            <w:r w:rsidRPr="00422138">
              <w:t>оля детей-инвалидов в возрасте от 5 до 18 лет, получающих дополнительное образование, в общей численности детей-инвалидов такого возраста в общей численности детей-инвалидов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r>
              <w:t>о</w:t>
            </w:r>
            <w:r w:rsidRPr="006634D8">
              <w:t>=</w:t>
            </w:r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proofErr w:type="spellEnd"/>
            <w:r>
              <w:t>о</w:t>
            </w:r>
            <w:r w:rsidRPr="006634D8">
              <w:rPr>
                <w:vertAlign w:val="subscript"/>
              </w:rPr>
              <w:t xml:space="preserve"> ИНВ</w:t>
            </w:r>
            <w:r w:rsidRPr="006634D8">
              <w:t>/</w:t>
            </w:r>
            <w:r>
              <w:t xml:space="preserve"> </w:t>
            </w: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proofErr w:type="spellEnd"/>
            <w:r>
              <w:t>о</w:t>
            </w:r>
            <w:r w:rsidRPr="006634D8">
              <w:rPr>
                <w:vertAlign w:val="subscript"/>
              </w:rPr>
              <w:t>ОБЩ</w:t>
            </w:r>
            <w:r w:rsidRPr="006634D8">
              <w:t>х100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proofErr w:type="spellEnd"/>
            <w:r>
              <w:t>о</w:t>
            </w:r>
            <w:r w:rsidRPr="006634D8">
              <w:rPr>
                <w:vertAlign w:val="subscript"/>
              </w:rPr>
              <w:t xml:space="preserve"> ИНВ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ind w:right="33"/>
            </w:pPr>
            <w:r>
              <w:t xml:space="preserve">Количество </w:t>
            </w:r>
            <w:r w:rsidRPr="00422138">
              <w:t>детей-инвалидов в возрасте от 5 до 18 лет, получающих дополнительное образование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  <w:r w:rsidRPr="006634D8">
              <w:t>отчётность управления образования</w:t>
            </w:r>
          </w:p>
        </w:tc>
      </w:tr>
      <w:tr w:rsidR="00E42EDB" w:rsidRPr="006634D8" w:rsidTr="00CE58A9">
        <w:trPr>
          <w:trHeight w:val="1613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EDB" w:rsidRDefault="00E42EDB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EDB" w:rsidRDefault="00E42EDB" w:rsidP="00CE58A9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proofErr w:type="spellEnd"/>
            <w:r>
              <w:t>о</w:t>
            </w:r>
            <w:r w:rsidRPr="006634D8">
              <w:rPr>
                <w:vertAlign w:val="subscript"/>
              </w:rPr>
              <w:t xml:space="preserve"> ОБЩ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ind w:right="33"/>
            </w:pPr>
            <w:r>
              <w:t xml:space="preserve">Общее количество </w:t>
            </w:r>
            <w:r w:rsidRPr="00422138">
              <w:t>детей-инвалидов в возрасте от 5 до 18 лет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EDB" w:rsidRPr="006634D8" w:rsidRDefault="00E42EDB" w:rsidP="00CE58A9">
            <w:pPr>
              <w:snapToGrid w:val="0"/>
              <w:jc w:val="center"/>
            </w:pPr>
          </w:p>
        </w:tc>
      </w:tr>
      <w:tr w:rsidR="006F10EE" w:rsidRPr="006634D8" w:rsidTr="00CE58A9">
        <w:trPr>
          <w:trHeight w:val="119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E254AC" w:rsidRDefault="006F10EE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10EE" w:rsidRPr="00422138" w:rsidRDefault="006F10EE" w:rsidP="00CE58A9">
            <w:pPr>
              <w:jc w:val="both"/>
            </w:pPr>
            <w:r>
              <w:t>Д</w:t>
            </w:r>
            <w:r w:rsidRPr="00422138">
              <w:t>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r>
              <w:t>оо</w:t>
            </w:r>
            <w:r w:rsidRPr="006634D8">
              <w:t>=</w:t>
            </w:r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r>
              <w:t>оо</w:t>
            </w:r>
            <w:proofErr w:type="spellEnd"/>
            <w:r w:rsidRPr="006634D8">
              <w:rPr>
                <w:vertAlign w:val="subscript"/>
              </w:rPr>
              <w:t xml:space="preserve"> ИНВ</w:t>
            </w:r>
            <w:r w:rsidRPr="006634D8">
              <w:t>/</w:t>
            </w:r>
            <w:r>
              <w:t xml:space="preserve"> </w:t>
            </w: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proofErr w:type="spellEnd"/>
            <w:r>
              <w:t>оо</w:t>
            </w:r>
            <w:r w:rsidRPr="006634D8">
              <w:rPr>
                <w:vertAlign w:val="subscript"/>
              </w:rPr>
              <w:t>ОБЩ</w:t>
            </w:r>
            <w:r w:rsidRPr="006634D8">
              <w:t>х100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r>
              <w:t>оо</w:t>
            </w:r>
            <w:proofErr w:type="spellEnd"/>
            <w:r w:rsidRPr="006634D8">
              <w:rPr>
                <w:vertAlign w:val="subscript"/>
              </w:rPr>
              <w:t xml:space="preserve"> ИНВ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ind w:right="33"/>
            </w:pPr>
            <w:r>
              <w:t xml:space="preserve">Количество </w:t>
            </w:r>
            <w:r w:rsidRPr="00422138">
              <w:t>детей-инвалидов в возрасте от 1,5 до 7 лет, охваченных дошкольным образованием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 w:rsidRPr="006634D8">
              <w:t>отчётность управления образования</w:t>
            </w:r>
          </w:p>
        </w:tc>
      </w:tr>
      <w:tr w:rsidR="006F10EE" w:rsidRPr="006634D8" w:rsidTr="00CE58A9">
        <w:trPr>
          <w:trHeight w:val="722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0EE" w:rsidRDefault="006F10EE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0EE" w:rsidRDefault="006F10EE" w:rsidP="00CE58A9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r>
              <w:t>оо</w:t>
            </w:r>
            <w:proofErr w:type="spellEnd"/>
            <w:r w:rsidRPr="006634D8">
              <w:rPr>
                <w:vertAlign w:val="subscript"/>
              </w:rPr>
              <w:t xml:space="preserve"> ОБЩ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EE" w:rsidRDefault="006F10EE" w:rsidP="00CE58A9">
            <w:pPr>
              <w:snapToGrid w:val="0"/>
              <w:ind w:right="33"/>
            </w:pPr>
            <w:r>
              <w:t xml:space="preserve">Общее количество </w:t>
            </w:r>
            <w:r w:rsidRPr="00422138">
              <w:t>детей-инвалидов в возрасте от 1,5 до 7 лет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</w:p>
        </w:tc>
      </w:tr>
      <w:tr w:rsidR="006F10EE" w:rsidRPr="006634D8" w:rsidTr="00CE58A9">
        <w:trPr>
          <w:trHeight w:val="74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E254AC" w:rsidRDefault="006F10EE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10EE" w:rsidRPr="00422138" w:rsidRDefault="006F10EE" w:rsidP="00CE58A9">
            <w:pPr>
              <w:jc w:val="both"/>
            </w:pPr>
            <w:r>
              <w:t>Д</w:t>
            </w:r>
            <w:r w:rsidRPr="00422138">
              <w:t xml:space="preserve">оля выпускников-инвалидов 9-11 классов, охваченных </w:t>
            </w:r>
            <w:proofErr w:type="spellStart"/>
            <w:r w:rsidRPr="00422138">
              <w:t>профориентационной</w:t>
            </w:r>
            <w:proofErr w:type="spellEnd"/>
            <w:r w:rsidRPr="00422138">
              <w:t xml:space="preserve"> работой, в общей численности </w:t>
            </w:r>
            <w:r w:rsidRPr="00422138">
              <w:lastRenderedPageBreak/>
              <w:t>выпускников-инвалидов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>
              <w:lastRenderedPageBreak/>
              <w:t>В</w:t>
            </w:r>
            <w:r w:rsidRPr="006634D8">
              <w:t>=</w:t>
            </w:r>
            <w:proofErr w:type="gramStart"/>
            <w:r>
              <w:t>В</w:t>
            </w:r>
            <w:proofErr w:type="gramEnd"/>
            <w:r w:rsidRPr="006634D8">
              <w:rPr>
                <w:vertAlign w:val="subscript"/>
              </w:rPr>
              <w:t xml:space="preserve"> ИНВ</w:t>
            </w:r>
            <w:r w:rsidRPr="006634D8">
              <w:t>/</w:t>
            </w:r>
            <w:r>
              <w:t>В</w:t>
            </w:r>
            <w:r w:rsidRPr="006634D8">
              <w:rPr>
                <w:vertAlign w:val="subscript"/>
              </w:rPr>
              <w:t xml:space="preserve"> ОБЩ</w:t>
            </w:r>
            <w:r w:rsidRPr="006634D8">
              <w:t>х100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>
              <w:t>В</w:t>
            </w:r>
            <w:r w:rsidRPr="006634D8">
              <w:rPr>
                <w:vertAlign w:val="subscript"/>
              </w:rPr>
              <w:t xml:space="preserve"> </w:t>
            </w:r>
            <w:proofErr w:type="gramStart"/>
            <w:r w:rsidRPr="006634D8">
              <w:rPr>
                <w:vertAlign w:val="subscript"/>
              </w:rPr>
              <w:t>ИНВ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ind w:right="33"/>
            </w:pPr>
            <w:r>
              <w:t xml:space="preserve">Количество </w:t>
            </w:r>
            <w:r w:rsidRPr="00422138">
              <w:t xml:space="preserve">выпускников-инвалидов 9-11 классов, охваченных </w:t>
            </w:r>
            <w:proofErr w:type="spellStart"/>
            <w:r w:rsidRPr="00422138">
              <w:t>профориентационной</w:t>
            </w:r>
            <w:proofErr w:type="spellEnd"/>
            <w:r w:rsidRPr="00422138">
              <w:t xml:space="preserve"> работой</w:t>
            </w:r>
            <w:r>
              <w:t xml:space="preserve"> (ед.)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>
              <w:t>отчетность образовательных организаций</w:t>
            </w:r>
          </w:p>
        </w:tc>
      </w:tr>
      <w:tr w:rsidR="006F10EE" w:rsidRPr="006634D8" w:rsidTr="00CE58A9">
        <w:trPr>
          <w:trHeight w:val="1175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0EE" w:rsidRDefault="006F10EE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0EE" w:rsidRDefault="006F10EE" w:rsidP="00CE58A9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>
              <w:t>В</w:t>
            </w:r>
            <w:r w:rsidRPr="006634D8">
              <w:rPr>
                <w:vertAlign w:val="subscript"/>
              </w:rPr>
              <w:t xml:space="preserve"> ОБЩ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ind w:right="33"/>
            </w:pPr>
            <w:r>
              <w:t xml:space="preserve">Общее  количество </w:t>
            </w:r>
            <w:r w:rsidRPr="00422138">
              <w:t>выпускников-инвалидов 9-11 классов</w:t>
            </w:r>
            <w:r>
              <w:t xml:space="preserve"> (ед.)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</w:p>
        </w:tc>
      </w:tr>
      <w:tr w:rsidR="006F10EE" w:rsidRPr="006634D8" w:rsidTr="00CE58A9">
        <w:trPr>
          <w:trHeight w:val="158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E254AC" w:rsidRDefault="006F10EE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10EE" w:rsidRPr="008D5030" w:rsidRDefault="006F10EE" w:rsidP="00CE58A9">
            <w:pPr>
              <w:jc w:val="both"/>
            </w:pPr>
            <w:r>
              <w:t>Д</w:t>
            </w:r>
            <w:r w:rsidRPr="00422138">
              <w:t xml:space="preserve">оля дошкольных образовательных организаций, в которых создана универсальная </w:t>
            </w:r>
            <w:proofErr w:type="spellStart"/>
            <w:r w:rsidRPr="00422138">
              <w:t>безбарьерная</w:t>
            </w:r>
            <w:proofErr w:type="spellEnd"/>
            <w:r w:rsidRPr="00422138">
              <w:t xml:space="preserve"> среда для инклюзивного образования  детей-инвалидов, в общем количестве дошкольных 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 w:rsidRPr="006634D8">
              <w:rPr>
                <w:lang w:val="en-US"/>
              </w:rPr>
              <w:t>D</w:t>
            </w:r>
            <w:r w:rsidRPr="006634D8">
              <w:t>=</w:t>
            </w:r>
            <w:r w:rsidRPr="006634D8">
              <w:rPr>
                <w:lang w:val="en-US"/>
              </w:rPr>
              <w:t>D</w:t>
            </w:r>
            <w:r w:rsidRPr="006634D8">
              <w:rPr>
                <w:vertAlign w:val="subscript"/>
              </w:rPr>
              <w:t xml:space="preserve"> ИНВ</w:t>
            </w:r>
            <w:r w:rsidRPr="006634D8">
              <w:t>/</w:t>
            </w:r>
            <w:r w:rsidRPr="006634D8">
              <w:rPr>
                <w:lang w:val="en-US"/>
              </w:rPr>
              <w:t>D</w:t>
            </w:r>
            <w:r w:rsidRPr="006634D8">
              <w:rPr>
                <w:vertAlign w:val="subscript"/>
              </w:rPr>
              <w:t xml:space="preserve"> ОБЩ</w:t>
            </w:r>
            <w:r w:rsidRPr="006634D8">
              <w:t>х100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 w:rsidRPr="006634D8">
              <w:rPr>
                <w:lang w:val="en-US"/>
              </w:rPr>
              <w:t>D</w:t>
            </w:r>
            <w:r w:rsidRPr="006634D8">
              <w:rPr>
                <w:vertAlign w:val="subscript"/>
              </w:rPr>
              <w:t xml:space="preserve"> ИНВ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ind w:right="33"/>
            </w:pPr>
            <w:r>
              <w:t xml:space="preserve">Количество </w:t>
            </w:r>
            <w:r w:rsidRPr="00422138">
              <w:t xml:space="preserve">дошкольных образовательных организаций, в которых создана универсальная </w:t>
            </w:r>
            <w:proofErr w:type="spellStart"/>
            <w:r w:rsidRPr="00422138">
              <w:t>безбарьерная</w:t>
            </w:r>
            <w:proofErr w:type="spellEnd"/>
            <w:r w:rsidRPr="00422138">
              <w:t xml:space="preserve"> среда для инклюзивного образования  детей-инвалидов</w:t>
            </w:r>
            <w:r>
              <w:t xml:space="preserve"> </w:t>
            </w:r>
            <w:r w:rsidRPr="006634D8">
              <w:t>(ед.)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 w:rsidRPr="006634D8">
              <w:t>отчётность управления образования</w:t>
            </w:r>
          </w:p>
        </w:tc>
      </w:tr>
      <w:tr w:rsidR="006F10EE" w:rsidRPr="006634D8" w:rsidTr="00CE58A9">
        <w:trPr>
          <w:trHeight w:val="1440"/>
        </w:trPr>
        <w:tc>
          <w:tcPr>
            <w:tcW w:w="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0EE" w:rsidRDefault="006F10EE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0EE" w:rsidRDefault="006F10EE" w:rsidP="00CE58A9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 w:rsidRPr="006634D8">
              <w:rPr>
                <w:lang w:val="en-US"/>
              </w:rPr>
              <w:t>D</w:t>
            </w:r>
            <w:r w:rsidRPr="006634D8">
              <w:rPr>
                <w:vertAlign w:val="subscript"/>
              </w:rPr>
              <w:t xml:space="preserve"> ОБЩ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ind w:right="33"/>
            </w:pPr>
            <w:r>
              <w:t>Общее к</w:t>
            </w:r>
            <w:r w:rsidRPr="006634D8">
              <w:t xml:space="preserve">оличество </w:t>
            </w:r>
            <w:r>
              <w:t xml:space="preserve">дошкольных </w:t>
            </w:r>
            <w:r w:rsidRPr="00422138">
              <w:t xml:space="preserve">образовательных </w:t>
            </w:r>
            <w:r w:rsidRPr="006634D8">
              <w:t>организаций района (ед.)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</w:p>
        </w:tc>
      </w:tr>
      <w:tr w:rsidR="006F10EE" w:rsidRPr="006634D8" w:rsidTr="00CE58A9">
        <w:trPr>
          <w:trHeight w:val="136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E254AC" w:rsidRDefault="006F10EE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10EE" w:rsidRPr="00422138" w:rsidRDefault="006F10EE" w:rsidP="00CE58A9">
            <w:pPr>
              <w:jc w:val="both"/>
            </w:pPr>
            <w:r>
              <w:t>Д</w:t>
            </w:r>
            <w:r w:rsidRPr="00422138">
              <w:t xml:space="preserve">оля общеобразовательных организаций, в которых создана универсальная </w:t>
            </w:r>
            <w:proofErr w:type="spellStart"/>
            <w:r w:rsidRPr="00422138">
              <w:t>безбарьерная</w:t>
            </w:r>
            <w:proofErr w:type="spellEnd"/>
            <w:r w:rsidRPr="00422138">
              <w:t xml:space="preserve"> среда для инклюзивного образования</w:t>
            </w:r>
            <w:r>
              <w:t xml:space="preserve"> детей-инвалидов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 w:rsidRPr="006634D8">
              <w:t>F</w:t>
            </w:r>
            <w:r w:rsidRPr="006634D8">
              <w:rPr>
                <w:lang w:val="en-US"/>
              </w:rPr>
              <w:t>=</w:t>
            </w:r>
            <w:proofErr w:type="gramStart"/>
            <w:r w:rsidRPr="006634D8">
              <w:rPr>
                <w:lang w:val="en-US"/>
              </w:rPr>
              <w:t>F</w:t>
            </w:r>
            <w:proofErr w:type="gramEnd"/>
            <w:r w:rsidRPr="006634D8">
              <w:rPr>
                <w:vertAlign w:val="subscript"/>
              </w:rPr>
              <w:t>ИНВ</w:t>
            </w:r>
            <w:r w:rsidRPr="006634D8">
              <w:t xml:space="preserve">/ </w:t>
            </w:r>
            <w:r w:rsidRPr="006634D8">
              <w:rPr>
                <w:lang w:val="en-US"/>
              </w:rPr>
              <w:t>F</w:t>
            </w:r>
            <w:r w:rsidRPr="006634D8">
              <w:rPr>
                <w:vertAlign w:val="subscript"/>
              </w:rPr>
              <w:t>ОБЩ</w:t>
            </w:r>
            <w:r w:rsidRPr="006634D8">
              <w:t>х100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 w:rsidRPr="006634D8">
              <w:rPr>
                <w:lang w:val="en-US"/>
              </w:rPr>
              <w:t>F</w:t>
            </w:r>
            <w:r w:rsidRPr="006634D8">
              <w:rPr>
                <w:vertAlign w:val="subscript"/>
              </w:rPr>
              <w:t>ИНВ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</w:pPr>
            <w:r w:rsidRPr="006634D8">
              <w:t xml:space="preserve">Количество общеобразовательных организаций района, в которых создана универсальная </w:t>
            </w:r>
            <w:proofErr w:type="spellStart"/>
            <w:r w:rsidRPr="006634D8">
              <w:t>безбарьерная</w:t>
            </w:r>
            <w:proofErr w:type="spellEnd"/>
            <w:r w:rsidRPr="006634D8">
              <w:t xml:space="preserve"> среда для инклюзивного </w:t>
            </w:r>
            <w:r w:rsidRPr="00422138">
              <w:t>образования</w:t>
            </w:r>
            <w:r>
              <w:t xml:space="preserve"> детей-инвалидов</w:t>
            </w:r>
            <w:r w:rsidRPr="006634D8">
              <w:t xml:space="preserve"> (ед.)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  <w:r w:rsidRPr="006634D8">
              <w:t>отчётность управления образования</w:t>
            </w:r>
          </w:p>
        </w:tc>
      </w:tr>
      <w:tr w:rsidR="006F10EE" w:rsidRPr="006634D8" w:rsidTr="00CE58A9">
        <w:trPr>
          <w:trHeight w:val="1068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0EE" w:rsidRDefault="006F10EE" w:rsidP="00CE58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0EE" w:rsidRPr="00422138" w:rsidRDefault="006F10EE" w:rsidP="00CE58A9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  <w:rPr>
                <w:vertAlign w:val="subscript"/>
              </w:rPr>
            </w:pPr>
            <w:r w:rsidRPr="006634D8">
              <w:rPr>
                <w:lang w:val="en-US"/>
              </w:rPr>
              <w:t>F</w:t>
            </w:r>
            <w:r w:rsidRPr="006634D8">
              <w:rPr>
                <w:vertAlign w:val="subscript"/>
              </w:rPr>
              <w:t>ОБЩ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ind w:right="33"/>
            </w:pPr>
            <w:r>
              <w:t>Общее к</w:t>
            </w:r>
            <w:r w:rsidRPr="006634D8">
              <w:t>оличество общеобразовательных организаций района (ед.)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EE" w:rsidRPr="006634D8" w:rsidRDefault="006F10EE" w:rsidP="00CE58A9">
            <w:pPr>
              <w:snapToGrid w:val="0"/>
              <w:jc w:val="center"/>
            </w:pPr>
          </w:p>
        </w:tc>
      </w:tr>
    </w:tbl>
    <w:p w:rsidR="00CE58A9" w:rsidRPr="00CE58A9" w:rsidRDefault="00CE58A9" w:rsidP="00CE58A9">
      <w:pPr>
        <w:shd w:val="clear" w:color="auto" w:fill="FFFFFF"/>
        <w:autoSpaceDE w:val="0"/>
        <w:ind w:right="139"/>
        <w:jc w:val="right"/>
        <w:rPr>
          <w:sz w:val="26"/>
          <w:szCs w:val="26"/>
        </w:rPr>
      </w:pPr>
      <w:r w:rsidRPr="00CE58A9">
        <w:rPr>
          <w:sz w:val="26"/>
          <w:szCs w:val="26"/>
        </w:rPr>
        <w:t xml:space="preserve"> ».</w:t>
      </w:r>
    </w:p>
    <w:p w:rsidR="006F10EE" w:rsidRPr="00CF6BEB" w:rsidRDefault="00AC0D18" w:rsidP="00CE58A9">
      <w:pPr>
        <w:shd w:val="clear" w:color="auto" w:fill="FFFFFF"/>
        <w:autoSpaceDE w:val="0"/>
        <w:ind w:right="139" w:firstLine="567"/>
        <w:jc w:val="both"/>
        <w:rPr>
          <w:sz w:val="26"/>
          <w:szCs w:val="26"/>
        </w:rPr>
      </w:pPr>
      <w:r w:rsidRPr="00CF6BEB">
        <w:rPr>
          <w:sz w:val="26"/>
          <w:szCs w:val="26"/>
        </w:rPr>
        <w:t>1.</w:t>
      </w:r>
      <w:r w:rsidR="006F10EE" w:rsidRPr="00CF6BEB">
        <w:rPr>
          <w:sz w:val="26"/>
          <w:szCs w:val="26"/>
        </w:rPr>
        <w:t>8</w:t>
      </w:r>
      <w:r w:rsidRPr="00CF6BEB">
        <w:rPr>
          <w:sz w:val="26"/>
          <w:szCs w:val="26"/>
        </w:rPr>
        <w:t xml:space="preserve">.  </w:t>
      </w:r>
      <w:r w:rsidR="00CF6BEB" w:rsidRPr="00CF6BEB">
        <w:rPr>
          <w:sz w:val="26"/>
          <w:szCs w:val="26"/>
        </w:rPr>
        <w:t>В Подпрограмме  «Развитие дошкольного образования в Устюженском муниципальном районе на  2019-2023 годы» (Приложение 6 к  Программе) (далее – Подпрограмма 1):</w:t>
      </w:r>
    </w:p>
    <w:p w:rsidR="00EB192C" w:rsidRPr="00CF6BEB" w:rsidRDefault="008C4C2D" w:rsidP="00CE58A9">
      <w:pPr>
        <w:shd w:val="clear" w:color="auto" w:fill="FFFFFF"/>
        <w:ind w:firstLine="567"/>
        <w:jc w:val="both"/>
        <w:rPr>
          <w:sz w:val="26"/>
          <w:szCs w:val="26"/>
        </w:rPr>
      </w:pPr>
      <w:r w:rsidRPr="00CF6BEB">
        <w:rPr>
          <w:sz w:val="26"/>
          <w:szCs w:val="26"/>
        </w:rPr>
        <w:t>1.</w:t>
      </w:r>
      <w:r w:rsidR="00CF6BEB" w:rsidRPr="00CF6BEB">
        <w:rPr>
          <w:sz w:val="26"/>
          <w:szCs w:val="26"/>
        </w:rPr>
        <w:t>8</w:t>
      </w:r>
      <w:r w:rsidRPr="00CF6BEB">
        <w:rPr>
          <w:sz w:val="26"/>
          <w:szCs w:val="26"/>
        </w:rPr>
        <w:t>.1.</w:t>
      </w:r>
      <w:r w:rsidR="00EB192C" w:rsidRPr="00CF6BEB">
        <w:rPr>
          <w:sz w:val="26"/>
          <w:szCs w:val="26"/>
        </w:rPr>
        <w:t>В паспорте Подпрограммы</w:t>
      </w:r>
      <w:r w:rsidR="000546EB" w:rsidRPr="00CF6BEB">
        <w:rPr>
          <w:sz w:val="26"/>
          <w:szCs w:val="26"/>
        </w:rPr>
        <w:t xml:space="preserve"> 1</w:t>
      </w:r>
      <w:r w:rsidR="00EB192C" w:rsidRPr="00CF6BEB">
        <w:rPr>
          <w:sz w:val="26"/>
          <w:szCs w:val="26"/>
        </w:rPr>
        <w:t>:</w:t>
      </w:r>
    </w:p>
    <w:p w:rsidR="00A360CE" w:rsidRPr="00CF6BEB" w:rsidRDefault="00940061" w:rsidP="00CE58A9">
      <w:pPr>
        <w:ind w:firstLine="567"/>
        <w:jc w:val="both"/>
        <w:rPr>
          <w:sz w:val="26"/>
          <w:szCs w:val="26"/>
        </w:rPr>
      </w:pPr>
      <w:r w:rsidRPr="00CF6BEB">
        <w:rPr>
          <w:sz w:val="26"/>
          <w:szCs w:val="26"/>
        </w:rPr>
        <w:t>1.</w:t>
      </w:r>
      <w:r w:rsidR="00CF6BEB">
        <w:rPr>
          <w:sz w:val="26"/>
          <w:szCs w:val="26"/>
        </w:rPr>
        <w:t>8</w:t>
      </w:r>
      <w:r w:rsidRPr="00CF6BEB">
        <w:rPr>
          <w:sz w:val="26"/>
          <w:szCs w:val="26"/>
        </w:rPr>
        <w:t>.1.1</w:t>
      </w:r>
      <w:r w:rsidR="00CF6BEB">
        <w:rPr>
          <w:sz w:val="26"/>
          <w:szCs w:val="26"/>
        </w:rPr>
        <w:t>.</w:t>
      </w:r>
      <w:r w:rsidR="009F3E9D" w:rsidRPr="00CF6BEB">
        <w:rPr>
          <w:sz w:val="26"/>
          <w:szCs w:val="26"/>
        </w:rPr>
        <w:t xml:space="preserve"> </w:t>
      </w:r>
      <w:r w:rsidR="00A360CE" w:rsidRPr="00CF6BEB">
        <w:rPr>
          <w:sz w:val="26"/>
          <w:szCs w:val="26"/>
        </w:rPr>
        <w:t>В позиции «Задачи Подпрограммы» абзац 1 пункта 1 изложить в новой редакции:</w:t>
      </w:r>
    </w:p>
    <w:p w:rsidR="00A360CE" w:rsidRPr="00CF6BEB" w:rsidRDefault="00A360CE" w:rsidP="00CE58A9">
      <w:pPr>
        <w:ind w:firstLine="567"/>
        <w:jc w:val="both"/>
        <w:rPr>
          <w:sz w:val="26"/>
          <w:szCs w:val="26"/>
        </w:rPr>
      </w:pPr>
      <w:r w:rsidRPr="00CF6BEB">
        <w:rPr>
          <w:sz w:val="26"/>
          <w:szCs w:val="26"/>
        </w:rPr>
        <w:t>-«создание в муниципальных дошкольных образовательных организациях,  осуществляющих образовательную деятельность по адаптированным основным образовательным программам условий для получения детьми-инвалидами качественного образования».</w:t>
      </w:r>
    </w:p>
    <w:p w:rsidR="00CF6BEB" w:rsidRPr="00E254AC" w:rsidRDefault="00EB192C" w:rsidP="00CE58A9">
      <w:pPr>
        <w:shd w:val="clear" w:color="auto" w:fill="FFFFFF"/>
        <w:ind w:firstLine="567"/>
        <w:jc w:val="both"/>
        <w:rPr>
          <w:sz w:val="26"/>
          <w:szCs w:val="26"/>
        </w:rPr>
      </w:pPr>
      <w:r w:rsidRPr="00A360CE">
        <w:rPr>
          <w:sz w:val="26"/>
          <w:szCs w:val="26"/>
        </w:rPr>
        <w:t>1.</w:t>
      </w:r>
      <w:r w:rsidR="00CF6BEB">
        <w:rPr>
          <w:sz w:val="26"/>
          <w:szCs w:val="26"/>
        </w:rPr>
        <w:t>8</w:t>
      </w:r>
      <w:r w:rsidRPr="00A360CE">
        <w:rPr>
          <w:sz w:val="26"/>
          <w:szCs w:val="26"/>
        </w:rPr>
        <w:t>.1.</w:t>
      </w:r>
      <w:r w:rsidR="00940061">
        <w:rPr>
          <w:sz w:val="26"/>
          <w:szCs w:val="26"/>
        </w:rPr>
        <w:t>2</w:t>
      </w:r>
      <w:r w:rsidR="008C4C2D" w:rsidRPr="00A360CE">
        <w:rPr>
          <w:sz w:val="26"/>
          <w:szCs w:val="26"/>
        </w:rPr>
        <w:t>.</w:t>
      </w:r>
      <w:r w:rsidRPr="00A360CE">
        <w:rPr>
          <w:sz w:val="26"/>
          <w:szCs w:val="26"/>
        </w:rPr>
        <w:t xml:space="preserve"> </w:t>
      </w:r>
      <w:r w:rsidR="00CF6BEB">
        <w:rPr>
          <w:sz w:val="26"/>
          <w:szCs w:val="26"/>
        </w:rPr>
        <w:t>Абзац первый</w:t>
      </w:r>
      <w:r w:rsidR="00CF6BEB" w:rsidRPr="00E254AC">
        <w:rPr>
          <w:sz w:val="26"/>
          <w:szCs w:val="26"/>
        </w:rPr>
        <w:t xml:space="preserve"> позиции «Целевые индикаторы и показатели Подпрограммы» изложить в </w:t>
      </w:r>
      <w:r w:rsidR="00CF6BEB">
        <w:rPr>
          <w:sz w:val="26"/>
          <w:szCs w:val="26"/>
        </w:rPr>
        <w:t>следующей</w:t>
      </w:r>
      <w:r w:rsidR="00CF6BEB" w:rsidRPr="00E254AC">
        <w:rPr>
          <w:sz w:val="26"/>
          <w:szCs w:val="26"/>
        </w:rPr>
        <w:t xml:space="preserve"> редакции:</w:t>
      </w:r>
    </w:p>
    <w:p w:rsidR="00940061" w:rsidRPr="006634D8" w:rsidRDefault="00CF6BEB" w:rsidP="00CE58A9">
      <w:pPr>
        <w:shd w:val="clear" w:color="auto" w:fill="FFFFFF"/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</w:t>
      </w:r>
      <w:r w:rsidR="00940061" w:rsidRPr="006634D8">
        <w:rPr>
          <w:sz w:val="26"/>
          <w:szCs w:val="26"/>
        </w:rPr>
        <w:t>«- доля детей-инвалидов в возрасте от 1,5 до 7 лет, охваченных дошкольным образованием, в общей численности д</w:t>
      </w:r>
      <w:r w:rsidR="00940061">
        <w:rPr>
          <w:sz w:val="26"/>
          <w:szCs w:val="26"/>
        </w:rPr>
        <w:t>етей-инвалидов такого возраста</w:t>
      </w:r>
      <w:r w:rsidR="00940061" w:rsidRPr="006634D8">
        <w:rPr>
          <w:sz w:val="26"/>
          <w:szCs w:val="26"/>
        </w:rPr>
        <w:t>;</w:t>
      </w:r>
    </w:p>
    <w:p w:rsidR="00940061" w:rsidRPr="00A360CE" w:rsidRDefault="00940061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 - доля дошкольных образовательных организаций, в которых создана универсальная </w:t>
      </w:r>
      <w:proofErr w:type="spellStart"/>
      <w:r w:rsidRPr="006634D8">
        <w:rPr>
          <w:sz w:val="26"/>
          <w:szCs w:val="26"/>
        </w:rPr>
        <w:t>безбарьерная</w:t>
      </w:r>
      <w:proofErr w:type="spellEnd"/>
      <w:r w:rsidRPr="006634D8">
        <w:rPr>
          <w:sz w:val="26"/>
          <w:szCs w:val="26"/>
        </w:rPr>
        <w:t xml:space="preserve"> среда для инклюзивного образования  детей-инвалидов, в общем количестве дошкольных образовательных организаций</w:t>
      </w:r>
      <w:r>
        <w:rPr>
          <w:sz w:val="26"/>
          <w:szCs w:val="26"/>
        </w:rPr>
        <w:t>»</w:t>
      </w:r>
      <w:r w:rsidR="00CF6BEB">
        <w:rPr>
          <w:sz w:val="26"/>
          <w:szCs w:val="26"/>
        </w:rPr>
        <w:t>.</w:t>
      </w:r>
    </w:p>
    <w:p w:rsidR="00C770B6" w:rsidRPr="00C770B6" w:rsidRDefault="008C4C2D" w:rsidP="00CE58A9">
      <w:pPr>
        <w:ind w:firstLine="567"/>
        <w:jc w:val="both"/>
        <w:rPr>
          <w:sz w:val="26"/>
          <w:szCs w:val="26"/>
        </w:rPr>
      </w:pPr>
      <w:r w:rsidRPr="00C770B6">
        <w:rPr>
          <w:sz w:val="26"/>
          <w:szCs w:val="26"/>
        </w:rPr>
        <w:t>1.</w:t>
      </w:r>
      <w:r w:rsidR="00CF6BEB">
        <w:rPr>
          <w:sz w:val="26"/>
          <w:szCs w:val="26"/>
        </w:rPr>
        <w:t>8</w:t>
      </w:r>
      <w:r w:rsidRPr="00C770B6">
        <w:rPr>
          <w:sz w:val="26"/>
          <w:szCs w:val="26"/>
        </w:rPr>
        <w:t>.1.</w:t>
      </w:r>
      <w:r w:rsidR="00531C4B" w:rsidRPr="00C770B6">
        <w:rPr>
          <w:sz w:val="26"/>
          <w:szCs w:val="26"/>
        </w:rPr>
        <w:t>3</w:t>
      </w:r>
      <w:r w:rsidRPr="00C770B6">
        <w:rPr>
          <w:sz w:val="26"/>
          <w:szCs w:val="26"/>
        </w:rPr>
        <w:t>. В позиции «Ожидаемые результаты реализации Подпрограммы» абзац первый изложить в новой редакции:</w:t>
      </w:r>
    </w:p>
    <w:p w:rsidR="00C770B6" w:rsidRPr="006634D8" w:rsidRDefault="00C770B6" w:rsidP="00CE58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6634D8">
        <w:rPr>
          <w:sz w:val="26"/>
          <w:szCs w:val="26"/>
        </w:rPr>
        <w:t xml:space="preserve"> - увеличение доли детей-инвалидов в возрасте от 1,5 до 7 лет, охваченных дошкольным образованием, в общей численности детей-инвалидов такого возраста,  100%;</w:t>
      </w:r>
    </w:p>
    <w:p w:rsidR="008C4C2D" w:rsidRPr="00CF6BEB" w:rsidRDefault="00C770B6" w:rsidP="00CE58A9">
      <w:pPr>
        <w:ind w:firstLine="567"/>
        <w:jc w:val="both"/>
        <w:rPr>
          <w:sz w:val="26"/>
          <w:szCs w:val="26"/>
        </w:rPr>
      </w:pPr>
      <w:r w:rsidRPr="006634D8">
        <w:rPr>
          <w:sz w:val="26"/>
          <w:szCs w:val="26"/>
        </w:rPr>
        <w:t xml:space="preserve">-увеличение доли дошкольных образовательных организаций, в которых создана универсальная </w:t>
      </w:r>
      <w:proofErr w:type="spellStart"/>
      <w:r w:rsidRPr="006634D8">
        <w:rPr>
          <w:sz w:val="26"/>
          <w:szCs w:val="26"/>
        </w:rPr>
        <w:t>безбарьерная</w:t>
      </w:r>
      <w:proofErr w:type="spellEnd"/>
      <w:r w:rsidRPr="006634D8">
        <w:rPr>
          <w:sz w:val="26"/>
          <w:szCs w:val="26"/>
        </w:rPr>
        <w:t xml:space="preserve"> среда для инклюзивного образования  детей-инвалидов, в общем количестве дошкольных образовательных организаций,</w:t>
      </w:r>
      <w:r>
        <w:rPr>
          <w:sz w:val="26"/>
          <w:szCs w:val="26"/>
        </w:rPr>
        <w:t xml:space="preserve"> 25%».</w:t>
      </w:r>
    </w:p>
    <w:p w:rsidR="006C66D1" w:rsidRPr="00CF6BEB" w:rsidRDefault="006C66D1" w:rsidP="00CE58A9">
      <w:pPr>
        <w:ind w:firstLine="567"/>
        <w:jc w:val="both"/>
        <w:rPr>
          <w:sz w:val="26"/>
          <w:szCs w:val="26"/>
        </w:rPr>
      </w:pPr>
      <w:r w:rsidRPr="00CF6BEB">
        <w:rPr>
          <w:sz w:val="26"/>
          <w:szCs w:val="26"/>
        </w:rPr>
        <w:t>1.</w:t>
      </w:r>
      <w:r w:rsidR="00CF6BEB" w:rsidRPr="00CF6BEB">
        <w:rPr>
          <w:sz w:val="26"/>
          <w:szCs w:val="26"/>
        </w:rPr>
        <w:t>8</w:t>
      </w:r>
      <w:r w:rsidRPr="00CF6BEB">
        <w:rPr>
          <w:sz w:val="26"/>
          <w:szCs w:val="26"/>
        </w:rPr>
        <w:t>.</w:t>
      </w:r>
      <w:r w:rsidR="00BC1C5A">
        <w:rPr>
          <w:sz w:val="26"/>
          <w:szCs w:val="26"/>
        </w:rPr>
        <w:t>2.</w:t>
      </w:r>
      <w:r w:rsidRPr="00CF6BEB">
        <w:rPr>
          <w:sz w:val="26"/>
          <w:szCs w:val="26"/>
        </w:rPr>
        <w:t xml:space="preserve"> В Разделе 2 Подпрограммы</w:t>
      </w:r>
      <w:r w:rsidR="000546EB" w:rsidRPr="00CF6BEB">
        <w:rPr>
          <w:sz w:val="26"/>
          <w:szCs w:val="26"/>
        </w:rPr>
        <w:t xml:space="preserve"> 1</w:t>
      </w:r>
      <w:r w:rsidRPr="00CF6BEB">
        <w:rPr>
          <w:sz w:val="26"/>
          <w:szCs w:val="26"/>
        </w:rPr>
        <w:t xml:space="preserve"> после слов «Реализация мероприятий Подпрограммы позволит достичь следующих результатов:</w:t>
      </w:r>
      <w:r w:rsidR="00FA6188" w:rsidRPr="00CF6BEB">
        <w:rPr>
          <w:sz w:val="26"/>
          <w:szCs w:val="26"/>
        </w:rPr>
        <w:t xml:space="preserve"> </w:t>
      </w:r>
      <w:r w:rsidR="00BD12D3">
        <w:rPr>
          <w:sz w:val="26"/>
          <w:szCs w:val="26"/>
        </w:rPr>
        <w:t xml:space="preserve">первый </w:t>
      </w:r>
      <w:r w:rsidR="00BD12D3" w:rsidRPr="00CF6BEB">
        <w:rPr>
          <w:sz w:val="26"/>
          <w:szCs w:val="26"/>
        </w:rPr>
        <w:t xml:space="preserve">абзац </w:t>
      </w:r>
      <w:r w:rsidR="00FA6188" w:rsidRPr="00CF6BEB">
        <w:rPr>
          <w:sz w:val="26"/>
          <w:szCs w:val="26"/>
        </w:rPr>
        <w:t>изложить в новой редакции</w:t>
      </w:r>
      <w:r w:rsidR="00BD12D3">
        <w:rPr>
          <w:sz w:val="26"/>
          <w:szCs w:val="26"/>
        </w:rPr>
        <w:t xml:space="preserve">: </w:t>
      </w:r>
    </w:p>
    <w:p w:rsidR="009F3E9D" w:rsidRPr="00BD12D3" w:rsidRDefault="009F3E9D" w:rsidP="00CE58A9">
      <w:pPr>
        <w:ind w:firstLine="567"/>
        <w:jc w:val="both"/>
        <w:rPr>
          <w:sz w:val="26"/>
          <w:szCs w:val="26"/>
        </w:rPr>
      </w:pPr>
      <w:r w:rsidRPr="00BD12D3">
        <w:rPr>
          <w:sz w:val="26"/>
          <w:szCs w:val="26"/>
        </w:rPr>
        <w:t>«- увеличение доли детей-инвалидов в возрасте от 1,5 до 7 лет, охваченных дошкольным образованием, в общей численности детей-инвалидов такого возраста,  100%;</w:t>
      </w:r>
    </w:p>
    <w:p w:rsidR="00FA6188" w:rsidRPr="00BD12D3" w:rsidRDefault="00FA6188" w:rsidP="00CE58A9">
      <w:pPr>
        <w:ind w:firstLine="567"/>
        <w:jc w:val="both"/>
        <w:rPr>
          <w:sz w:val="26"/>
          <w:szCs w:val="26"/>
        </w:rPr>
      </w:pPr>
      <w:r w:rsidRPr="00BD12D3">
        <w:rPr>
          <w:sz w:val="26"/>
          <w:szCs w:val="26"/>
        </w:rPr>
        <w:t xml:space="preserve">-увеличение доли дошкольных образовательных организаций, в которых создана универсальная </w:t>
      </w:r>
      <w:proofErr w:type="spellStart"/>
      <w:r w:rsidRPr="00BD12D3">
        <w:rPr>
          <w:sz w:val="26"/>
          <w:szCs w:val="26"/>
        </w:rPr>
        <w:t>безбарьерная</w:t>
      </w:r>
      <w:proofErr w:type="spellEnd"/>
      <w:r w:rsidRPr="00BD12D3">
        <w:rPr>
          <w:sz w:val="26"/>
          <w:szCs w:val="26"/>
        </w:rPr>
        <w:t xml:space="preserve"> среда для инклюзивного образования  детей-инвалидов, в общем количестве дошкольных о</w:t>
      </w:r>
      <w:r w:rsidR="009F3E9D" w:rsidRPr="00BD12D3">
        <w:rPr>
          <w:sz w:val="26"/>
          <w:szCs w:val="26"/>
        </w:rPr>
        <w:t>бразовательных организаций, 25%».</w:t>
      </w:r>
    </w:p>
    <w:p w:rsidR="0070763D" w:rsidRPr="00BD12D3" w:rsidRDefault="006C66D1" w:rsidP="00CE58A9">
      <w:pPr>
        <w:shd w:val="clear" w:color="auto" w:fill="FFFFFF"/>
        <w:suppressAutoHyphens w:val="0"/>
        <w:ind w:firstLine="567"/>
        <w:jc w:val="both"/>
        <w:rPr>
          <w:sz w:val="26"/>
          <w:szCs w:val="26"/>
        </w:rPr>
      </w:pPr>
      <w:r w:rsidRPr="00BD12D3">
        <w:rPr>
          <w:sz w:val="26"/>
          <w:szCs w:val="26"/>
        </w:rPr>
        <w:t>1.</w:t>
      </w:r>
      <w:r w:rsidR="00BD12D3" w:rsidRPr="00BD12D3">
        <w:rPr>
          <w:sz w:val="26"/>
          <w:szCs w:val="26"/>
        </w:rPr>
        <w:t>8</w:t>
      </w:r>
      <w:r w:rsidRPr="00BD12D3">
        <w:rPr>
          <w:sz w:val="26"/>
          <w:szCs w:val="26"/>
        </w:rPr>
        <w:t>.</w:t>
      </w:r>
      <w:r w:rsidR="00BC1C5A">
        <w:rPr>
          <w:sz w:val="26"/>
          <w:szCs w:val="26"/>
        </w:rPr>
        <w:t>3.</w:t>
      </w:r>
      <w:r w:rsidRPr="00BD12D3">
        <w:rPr>
          <w:sz w:val="26"/>
          <w:szCs w:val="26"/>
        </w:rPr>
        <w:t xml:space="preserve"> В Разделе 3 Подпрограммы</w:t>
      </w:r>
      <w:r w:rsidR="000546EB" w:rsidRPr="00BD12D3">
        <w:rPr>
          <w:sz w:val="26"/>
          <w:szCs w:val="26"/>
        </w:rPr>
        <w:t xml:space="preserve"> 1</w:t>
      </w:r>
      <w:r w:rsidR="0070763D" w:rsidRPr="00BD12D3">
        <w:rPr>
          <w:sz w:val="26"/>
          <w:szCs w:val="26"/>
        </w:rPr>
        <w:t>:</w:t>
      </w:r>
    </w:p>
    <w:p w:rsidR="0070763D" w:rsidRPr="00BD12D3" w:rsidRDefault="006C66D1" w:rsidP="00CE58A9">
      <w:pPr>
        <w:shd w:val="clear" w:color="auto" w:fill="FFFFFF"/>
        <w:suppressAutoHyphens w:val="0"/>
        <w:ind w:firstLine="567"/>
        <w:jc w:val="both"/>
        <w:rPr>
          <w:sz w:val="26"/>
          <w:szCs w:val="26"/>
        </w:rPr>
      </w:pPr>
      <w:r w:rsidRPr="00BD12D3">
        <w:rPr>
          <w:sz w:val="26"/>
          <w:szCs w:val="26"/>
        </w:rPr>
        <w:t xml:space="preserve">Мероприятие 4 </w:t>
      </w:r>
      <w:r w:rsidR="003E4BDA" w:rsidRPr="00BD12D3">
        <w:rPr>
          <w:sz w:val="26"/>
          <w:szCs w:val="26"/>
        </w:rPr>
        <w:t>изложить в новой редакции</w:t>
      </w:r>
      <w:r w:rsidR="00B52351" w:rsidRPr="00BD12D3">
        <w:rPr>
          <w:sz w:val="26"/>
          <w:szCs w:val="26"/>
        </w:rPr>
        <w:t>:</w:t>
      </w:r>
    </w:p>
    <w:p w:rsidR="00BD12D3" w:rsidRPr="00BD12D3" w:rsidRDefault="00BD12D3" w:rsidP="00CE58A9">
      <w:pPr>
        <w:suppressAutoHyphens w:val="0"/>
        <w:autoSpaceDE w:val="0"/>
        <w:ind w:firstLine="567"/>
        <w:jc w:val="both"/>
        <w:rPr>
          <w:b/>
          <w:sz w:val="26"/>
          <w:szCs w:val="26"/>
        </w:rPr>
      </w:pPr>
      <w:r w:rsidRPr="00BD12D3">
        <w:rPr>
          <w:b/>
          <w:sz w:val="26"/>
          <w:szCs w:val="26"/>
        </w:rPr>
        <w:t xml:space="preserve">Мероприятие 4. </w:t>
      </w:r>
      <w:r w:rsidR="00B52351" w:rsidRPr="00BD12D3">
        <w:rPr>
          <w:b/>
          <w:sz w:val="26"/>
          <w:szCs w:val="26"/>
        </w:rPr>
        <w:t xml:space="preserve">«Повышение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="00B52351" w:rsidRPr="00BD12D3">
        <w:rPr>
          <w:b/>
          <w:sz w:val="26"/>
          <w:szCs w:val="26"/>
        </w:rPr>
        <w:t>маломобильных</w:t>
      </w:r>
      <w:proofErr w:type="spellEnd"/>
      <w:r w:rsidR="00B52351" w:rsidRPr="00BD12D3">
        <w:rPr>
          <w:b/>
          <w:sz w:val="26"/>
          <w:szCs w:val="26"/>
        </w:rPr>
        <w:t xml:space="preserve"> групп населения</w:t>
      </w:r>
      <w:proofErr w:type="gramStart"/>
      <w:r w:rsidRPr="00BD12D3">
        <w:rPr>
          <w:b/>
          <w:sz w:val="26"/>
          <w:szCs w:val="26"/>
        </w:rPr>
        <w:t>.».</w:t>
      </w:r>
      <w:proofErr w:type="gramEnd"/>
    </w:p>
    <w:p w:rsidR="00B52351" w:rsidRPr="00D650F3" w:rsidRDefault="00BD12D3" w:rsidP="00D650F3">
      <w:pPr>
        <w:suppressAutoHyphens w:val="0"/>
        <w:autoSpaceDE w:val="0"/>
        <w:ind w:firstLine="567"/>
        <w:jc w:val="both"/>
        <w:rPr>
          <w:sz w:val="26"/>
          <w:szCs w:val="26"/>
        </w:rPr>
      </w:pPr>
      <w:r w:rsidRPr="00D650F3">
        <w:rPr>
          <w:sz w:val="26"/>
          <w:szCs w:val="26"/>
        </w:rPr>
        <w:t xml:space="preserve">Цель мероприятия: формирование условий доступности приоритетных объектов и услуг в приоритетных сферах жизнедеятельности инвалидов и других </w:t>
      </w:r>
      <w:proofErr w:type="spellStart"/>
      <w:r w:rsidRPr="00D650F3">
        <w:rPr>
          <w:sz w:val="26"/>
          <w:szCs w:val="26"/>
        </w:rPr>
        <w:t>маломобильных</w:t>
      </w:r>
      <w:proofErr w:type="spellEnd"/>
      <w:r w:rsidRPr="00D650F3">
        <w:rPr>
          <w:sz w:val="26"/>
          <w:szCs w:val="26"/>
        </w:rPr>
        <w:t xml:space="preserve"> группа населения</w:t>
      </w:r>
      <w:r w:rsidR="00B52351" w:rsidRPr="00D650F3">
        <w:rPr>
          <w:sz w:val="26"/>
          <w:szCs w:val="26"/>
        </w:rPr>
        <w:t>».</w:t>
      </w:r>
    </w:p>
    <w:p w:rsidR="00D650F3" w:rsidRDefault="006C66D1" w:rsidP="00D650F3">
      <w:pPr>
        <w:pStyle w:val="formattext"/>
        <w:spacing w:before="0" w:after="0"/>
        <w:ind w:firstLine="567"/>
        <w:jc w:val="both"/>
        <w:rPr>
          <w:sz w:val="26"/>
          <w:szCs w:val="26"/>
        </w:rPr>
      </w:pPr>
      <w:r w:rsidRPr="00D650F3">
        <w:rPr>
          <w:sz w:val="26"/>
          <w:szCs w:val="26"/>
        </w:rPr>
        <w:t xml:space="preserve">В рамках осуществления мероприятия </w:t>
      </w:r>
      <w:r w:rsidR="00005255" w:rsidRPr="00D650F3">
        <w:rPr>
          <w:sz w:val="26"/>
          <w:szCs w:val="26"/>
        </w:rPr>
        <w:t>предоставляется суб</w:t>
      </w:r>
      <w:r w:rsidR="00BE00B6" w:rsidRPr="00D650F3">
        <w:rPr>
          <w:sz w:val="26"/>
          <w:szCs w:val="26"/>
        </w:rPr>
        <w:t>сидия</w:t>
      </w:r>
      <w:r w:rsidR="00005255" w:rsidRPr="00D650F3">
        <w:rPr>
          <w:sz w:val="26"/>
          <w:szCs w:val="26"/>
        </w:rPr>
        <w:t xml:space="preserve"> </w:t>
      </w:r>
      <w:r w:rsidR="00BE00B6" w:rsidRPr="00D650F3">
        <w:rPr>
          <w:sz w:val="26"/>
          <w:szCs w:val="26"/>
        </w:rPr>
        <w:t>м</w:t>
      </w:r>
      <w:r w:rsidR="00D650F3" w:rsidRPr="00D650F3">
        <w:rPr>
          <w:sz w:val="26"/>
          <w:szCs w:val="26"/>
        </w:rPr>
        <w:t xml:space="preserve">униципальным </w:t>
      </w:r>
      <w:r w:rsidR="00BE00B6" w:rsidRPr="00D650F3">
        <w:rPr>
          <w:sz w:val="26"/>
          <w:szCs w:val="26"/>
        </w:rPr>
        <w:t>д</w:t>
      </w:r>
      <w:r w:rsidR="00D650F3" w:rsidRPr="00D650F3">
        <w:rPr>
          <w:sz w:val="26"/>
          <w:szCs w:val="26"/>
        </w:rPr>
        <w:t xml:space="preserve">ошкольным образовательным </w:t>
      </w:r>
      <w:r w:rsidR="00BE00B6" w:rsidRPr="00D650F3">
        <w:rPr>
          <w:sz w:val="26"/>
          <w:szCs w:val="26"/>
        </w:rPr>
        <w:t>о</w:t>
      </w:r>
      <w:r w:rsidR="00D650F3" w:rsidRPr="00D650F3">
        <w:rPr>
          <w:sz w:val="26"/>
          <w:szCs w:val="26"/>
        </w:rPr>
        <w:t xml:space="preserve">рганизациям </w:t>
      </w:r>
      <w:r w:rsidR="00BE00B6" w:rsidRPr="00D650F3">
        <w:rPr>
          <w:sz w:val="26"/>
          <w:szCs w:val="26"/>
        </w:rPr>
        <w:t>на</w:t>
      </w:r>
      <w:r w:rsidR="00005255" w:rsidRPr="00D650F3">
        <w:rPr>
          <w:sz w:val="26"/>
          <w:szCs w:val="26"/>
        </w:rPr>
        <w:t xml:space="preserve"> создани</w:t>
      </w:r>
      <w:r w:rsidR="00BE00B6" w:rsidRPr="00D650F3">
        <w:rPr>
          <w:sz w:val="26"/>
          <w:szCs w:val="26"/>
        </w:rPr>
        <w:t>е</w:t>
      </w:r>
      <w:r w:rsidR="00005255" w:rsidRPr="00D650F3">
        <w:rPr>
          <w:sz w:val="26"/>
          <w:szCs w:val="26"/>
        </w:rPr>
        <w:t xml:space="preserve"> в дошкольных образовательных организациях </w:t>
      </w:r>
      <w:r w:rsidR="00D650F3" w:rsidRPr="00D650F3">
        <w:rPr>
          <w:sz w:val="26"/>
          <w:szCs w:val="26"/>
        </w:rPr>
        <w:t xml:space="preserve">(в том числе в организациях, осуществляющих образовательную деятельность по адаптированным основным образовательным программам) условий для получения детьми-инвалидами качественного образования: создание архитектурной доступности в структурно-функциональных зонах объекта социальной инфраструктуры (оборудование доступными элементами информации об объекте; </w:t>
      </w:r>
      <w:proofErr w:type="gramStart"/>
      <w:r w:rsidR="00D650F3" w:rsidRPr="00D650F3">
        <w:rPr>
          <w:sz w:val="26"/>
          <w:szCs w:val="26"/>
        </w:rPr>
        <w:t>устройство входных калиток; устройство пешеходных дорожек для передвижения инвалидов к зданию; установка тактильных средств на покрытии пешеходных путей, дублирование входных лестниц пандусами или другими устройствами подъема, оборудование входных лестниц поручнями, устройство парковки (стоянки) автомобиля инвалида, оборудование площадки перед входом в здание навесом; расширение дверных проемов дверей на входе в здание с последующей установкой дверей;</w:t>
      </w:r>
      <w:proofErr w:type="gramEnd"/>
      <w:r w:rsidR="00D650F3" w:rsidRPr="00D650F3">
        <w:rPr>
          <w:sz w:val="26"/>
          <w:szCs w:val="26"/>
        </w:rPr>
        <w:t xml:space="preserve"> </w:t>
      </w:r>
      <w:proofErr w:type="gramStart"/>
      <w:r w:rsidR="00D650F3" w:rsidRPr="00D650F3">
        <w:rPr>
          <w:sz w:val="26"/>
          <w:szCs w:val="26"/>
        </w:rPr>
        <w:t>устройство в тамбуре твердого покрытия, не допускающего скольжения при намокании, установка звуковых информаторов; установка поручней на лестницах внутри здания, дублирование лестниц внутри здания пандусами или другими устройствами подъема; расширение дверных проемов дверей с последующей установкой дверей; демонтаж дверных порогов, замена напольных покрытий в местах демонтажа дверей, порогов или устранения перепадов высот, установка перил вдоль стен внутри здания;</w:t>
      </w:r>
      <w:proofErr w:type="gramEnd"/>
      <w:r w:rsidR="00D650F3" w:rsidRPr="00D650F3">
        <w:rPr>
          <w:sz w:val="26"/>
          <w:szCs w:val="26"/>
        </w:rPr>
        <w:t xml:space="preserve"> устройство тактильной разметки на путях движения, дублирование обозначения помещений рельефными знаками; оборудование системой индивидуального прослушивания; оборудование санитарно-гигиенических помещений поручнями, штангами, поворотными или откидными сидениями, крючками (для одежды; костылей и других принадлежностей; двусторонней связью с диспетчерами или дежурным, создание и оборудование отдельной санитарно-гигиенической комнаты для инвалидов на кресле-коляске; оборудование комплексной (визуальные, звуковые и тактильные) для всех категорий инвалидов системой средств информации и системой сигнализации об опасности; </w:t>
      </w:r>
      <w:proofErr w:type="gramStart"/>
      <w:r w:rsidR="00D650F3" w:rsidRPr="00D650F3">
        <w:rPr>
          <w:sz w:val="26"/>
          <w:szCs w:val="26"/>
        </w:rPr>
        <w:t>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</w:t>
      </w:r>
      <w:r w:rsidR="00D650F3" w:rsidRPr="00D650F3">
        <w:rPr>
          <w:sz w:val="26"/>
          <w:szCs w:val="26"/>
        </w:rPr>
        <w:lastRenderedPageBreak/>
        <w:t>логопедов, комнат психологической разгрузки, медицинских кабинетов с учетом требований СП 136.13330.2012 и СП 59.13330.2016 (установка поручней, расширение дверных проемов, устранение перепадов высот, порогов, оснащение специализированной мебелью и оборудованием для инвалидов и т.д.) и т.д.; оснащение кабинетов педагога-психолога, учителя-логопеда и учителя-дефектолога, кабинета психологической разгрузки (сенсорной</w:t>
      </w:r>
      <w:proofErr w:type="gramEnd"/>
      <w:r w:rsidR="00D650F3" w:rsidRPr="00D650F3">
        <w:rPr>
          <w:sz w:val="26"/>
          <w:szCs w:val="26"/>
        </w:rPr>
        <w:t xml:space="preserve"> </w:t>
      </w:r>
      <w:proofErr w:type="gramStart"/>
      <w:r w:rsidR="00D650F3" w:rsidRPr="00D650F3">
        <w:rPr>
          <w:sz w:val="26"/>
          <w:szCs w:val="26"/>
        </w:rPr>
        <w:t>комнаты), учебных кабинетов специальным учебным (специальные учебники для реализации адаптированных образовательных программ, учебные пособия и дидактические материалы), специальным реабилитационным, специальным компьютерным оборудованием,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детей-инвалидов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</w:t>
      </w:r>
      <w:proofErr w:type="gramEnd"/>
      <w:r w:rsidR="00D650F3" w:rsidRPr="00D650F3">
        <w:rPr>
          <w:sz w:val="26"/>
          <w:szCs w:val="26"/>
        </w:rPr>
        <w:t xml:space="preserve"> умственной отсталостью; оснащение специально оборудованным автотранспортом для перевозки детей-инвалидов); оснащение специальным оборудованием для дистанционного общего и дополнительного образования детей-инвалидов</w:t>
      </w:r>
      <w:proofErr w:type="gramStart"/>
      <w:r w:rsidR="00D650F3">
        <w:rPr>
          <w:sz w:val="26"/>
          <w:szCs w:val="26"/>
        </w:rPr>
        <w:t>.»</w:t>
      </w:r>
      <w:proofErr w:type="gramEnd"/>
    </w:p>
    <w:p w:rsidR="00BC1C5A" w:rsidRDefault="00BC1C5A" w:rsidP="00CE58A9">
      <w:pPr>
        <w:shd w:val="clear" w:color="auto" w:fill="FFFFFF"/>
        <w:suppressAutoHyphens w:val="0"/>
        <w:ind w:firstLine="567"/>
        <w:jc w:val="both"/>
        <w:rPr>
          <w:sz w:val="26"/>
          <w:szCs w:val="26"/>
        </w:rPr>
      </w:pPr>
      <w:r w:rsidRPr="00BC1C5A">
        <w:rPr>
          <w:sz w:val="26"/>
          <w:szCs w:val="26"/>
        </w:rPr>
        <w:t>1.8.4. В Приложении 3 к Подпрограмме 1 строку 5 изложить в новой редакции</w:t>
      </w:r>
      <w:r>
        <w:rPr>
          <w:sz w:val="26"/>
          <w:szCs w:val="26"/>
        </w:rPr>
        <w:t>:</w:t>
      </w:r>
    </w:p>
    <w:p w:rsidR="00005255" w:rsidRPr="00BC1C5A" w:rsidRDefault="002913E0" w:rsidP="00D650F3">
      <w:pPr>
        <w:shd w:val="clear" w:color="auto" w:fill="FFFFFF"/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C1C5A" w:rsidRPr="00BC1C5A">
        <w:rPr>
          <w:sz w:val="26"/>
          <w:szCs w:val="26"/>
        </w:rPr>
        <w:t xml:space="preserve"> </w:t>
      </w:r>
    </w:p>
    <w:tbl>
      <w:tblPr>
        <w:tblW w:w="11057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984"/>
        <w:gridCol w:w="1559"/>
        <w:gridCol w:w="567"/>
        <w:gridCol w:w="993"/>
        <w:gridCol w:w="708"/>
        <w:gridCol w:w="993"/>
        <w:gridCol w:w="850"/>
        <w:gridCol w:w="953"/>
        <w:gridCol w:w="748"/>
      </w:tblGrid>
      <w:tr w:rsidR="00BC1C5A" w:rsidRPr="00A46B17" w:rsidTr="002A7E01">
        <w:trPr>
          <w:trHeight w:val="17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5A" w:rsidRPr="00A46B17" w:rsidRDefault="00BC1C5A" w:rsidP="002913E0">
            <w:pPr>
              <w:widowControl w:val="0"/>
              <w:autoSpaceDE w:val="0"/>
              <w:snapToGrid w:val="0"/>
              <w:jc w:val="both"/>
            </w:pPr>
            <w:r w:rsidRPr="00A46B17">
              <w:t xml:space="preserve">Основное мероприятие 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5A" w:rsidRPr="00A46B17" w:rsidRDefault="00BC1C5A" w:rsidP="002913E0">
            <w:pPr>
              <w:widowControl w:val="0"/>
              <w:autoSpaceDE w:val="0"/>
            </w:pPr>
            <w:r w:rsidRPr="00A46B17"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46B17">
              <w:t>маломобильных</w:t>
            </w:r>
            <w:proofErr w:type="spellEnd"/>
            <w:r w:rsidRPr="00A46B17">
              <w:t xml:space="preserve"> групп населения</w:t>
            </w:r>
            <w:r w:rsidR="00BE00B6">
              <w:t>,</w:t>
            </w:r>
            <w:r w:rsidRPr="00A46B17">
              <w:t xml:space="preserve"> </w:t>
            </w:r>
          </w:p>
          <w:p w:rsidR="00BC1C5A" w:rsidRPr="00A46B17" w:rsidRDefault="00BC1C5A" w:rsidP="002913E0">
            <w:pPr>
              <w:widowControl w:val="0"/>
              <w:autoSpaceDE w:val="0"/>
            </w:pPr>
            <w:r w:rsidRPr="00A46B17">
              <w:t>в том числе за счет:</w:t>
            </w:r>
          </w:p>
          <w:p w:rsidR="00BC1C5A" w:rsidRPr="00A46B17" w:rsidRDefault="00BC1C5A" w:rsidP="002913E0">
            <w:pPr>
              <w:widowControl w:val="0"/>
              <w:autoSpaceDE w:val="0"/>
            </w:pPr>
            <w:r w:rsidRPr="00A46B17">
              <w:t>- с</w:t>
            </w:r>
            <w:r w:rsidR="00BE00B6">
              <w:t xml:space="preserve">убсидии </w:t>
            </w:r>
            <w:r w:rsidRPr="00A46B17">
              <w:t>областного бюджета</w:t>
            </w:r>
          </w:p>
          <w:p w:rsidR="00BC1C5A" w:rsidRPr="00A46B17" w:rsidRDefault="00BC1C5A" w:rsidP="002913E0">
            <w:pPr>
              <w:widowControl w:val="0"/>
              <w:autoSpaceDE w:val="0"/>
            </w:pPr>
            <w:r w:rsidRPr="00A46B17">
              <w:t>- средств местного бюджета</w:t>
            </w:r>
          </w:p>
          <w:p w:rsidR="00BC1C5A" w:rsidRPr="00A46B17" w:rsidRDefault="00BC1C5A" w:rsidP="002913E0">
            <w:pPr>
              <w:widowControl w:val="0"/>
              <w:autoSpaceDE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5A" w:rsidRPr="00A46B17" w:rsidRDefault="00BC1C5A" w:rsidP="002913E0">
            <w:pPr>
              <w:widowControl w:val="0"/>
              <w:autoSpaceDE w:val="0"/>
              <w:snapToGrid w:val="0"/>
              <w:jc w:val="center"/>
            </w:pPr>
            <w:r w:rsidRPr="00A46B17"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5A" w:rsidRPr="00A46B17" w:rsidRDefault="00BC1C5A" w:rsidP="002913E0">
            <w:pPr>
              <w:snapToGrid w:val="0"/>
              <w:jc w:val="center"/>
            </w:pPr>
            <w:r w:rsidRPr="00A46B17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5A" w:rsidRPr="00A46B17" w:rsidRDefault="00BC1C5A" w:rsidP="002913E0">
            <w:pPr>
              <w:snapToGrid w:val="0"/>
              <w:jc w:val="center"/>
            </w:pPr>
            <w:r w:rsidRPr="00A46B17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5A" w:rsidRPr="00A46B17" w:rsidRDefault="00BC1C5A" w:rsidP="002913E0">
            <w:pPr>
              <w:snapToGrid w:val="0"/>
              <w:jc w:val="center"/>
            </w:pPr>
            <w:r w:rsidRPr="00A46B17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5A" w:rsidRDefault="00BC1C5A" w:rsidP="002913E0">
            <w:pPr>
              <w:snapToGrid w:val="0"/>
              <w:jc w:val="center"/>
            </w:pPr>
            <w:r>
              <w:t xml:space="preserve"> 978,648</w:t>
            </w:r>
          </w:p>
          <w:p w:rsidR="00BC1C5A" w:rsidRPr="00CA6D83" w:rsidRDefault="00BC1C5A" w:rsidP="002913E0"/>
          <w:p w:rsidR="00BC1C5A" w:rsidRPr="00CA6D83" w:rsidRDefault="00BC1C5A" w:rsidP="002913E0"/>
          <w:p w:rsidR="00BC1C5A" w:rsidRPr="00CA6D83" w:rsidRDefault="00BC1C5A" w:rsidP="002913E0"/>
          <w:p w:rsidR="00BC1C5A" w:rsidRPr="00CA6D83" w:rsidRDefault="00BC1C5A" w:rsidP="002913E0"/>
          <w:p w:rsidR="00BC1C5A" w:rsidRPr="00CA6D83" w:rsidRDefault="00BC1C5A" w:rsidP="002913E0"/>
          <w:p w:rsidR="00BC1C5A" w:rsidRPr="00CA6D83" w:rsidRDefault="00BC1C5A" w:rsidP="002913E0"/>
          <w:p w:rsidR="00BC1C5A" w:rsidRPr="00CA6D83" w:rsidRDefault="00BC1C5A" w:rsidP="002913E0"/>
          <w:p w:rsidR="00BC1C5A" w:rsidRPr="00CA6D83" w:rsidRDefault="00BC1C5A" w:rsidP="002913E0"/>
          <w:p w:rsidR="00BC1C5A" w:rsidRPr="00CA6D83" w:rsidRDefault="00BC1C5A" w:rsidP="002913E0"/>
          <w:p w:rsidR="00BC1C5A" w:rsidRPr="00CA6D83" w:rsidRDefault="00BC1C5A" w:rsidP="002913E0"/>
          <w:p w:rsidR="00BC1C5A" w:rsidRPr="00CA6D83" w:rsidRDefault="00BC1C5A" w:rsidP="002913E0"/>
          <w:p w:rsidR="00BC1C5A" w:rsidRPr="00CA6D83" w:rsidRDefault="00BC1C5A" w:rsidP="002913E0"/>
          <w:p w:rsidR="00BC1C5A" w:rsidRPr="00CA6D83" w:rsidRDefault="00BC1C5A" w:rsidP="002913E0"/>
          <w:p w:rsidR="00BC1C5A" w:rsidRDefault="00BC1C5A" w:rsidP="002913E0"/>
          <w:p w:rsidR="00BC1C5A" w:rsidRDefault="00BC1C5A" w:rsidP="002913E0">
            <w:pPr>
              <w:jc w:val="center"/>
            </w:pPr>
            <w:r>
              <w:t>550,000</w:t>
            </w:r>
          </w:p>
          <w:p w:rsidR="00BC1C5A" w:rsidRDefault="00BC1C5A" w:rsidP="002913E0">
            <w:pPr>
              <w:jc w:val="center"/>
            </w:pPr>
          </w:p>
          <w:p w:rsidR="00BC1C5A" w:rsidRPr="00CA6D83" w:rsidRDefault="00BC1C5A" w:rsidP="002913E0">
            <w:pPr>
              <w:jc w:val="center"/>
            </w:pPr>
            <w:r>
              <w:t>428,648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5A" w:rsidRPr="00A46B17" w:rsidRDefault="00BC1C5A" w:rsidP="002913E0">
            <w:pPr>
              <w:snapToGrid w:val="0"/>
              <w:jc w:val="center"/>
            </w:pPr>
            <w:r w:rsidRPr="00A46B17"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5A" w:rsidRPr="00A46B17" w:rsidRDefault="00BC1C5A" w:rsidP="002913E0">
            <w:pPr>
              <w:snapToGrid w:val="0"/>
              <w:jc w:val="center"/>
            </w:pPr>
            <w:r w:rsidRPr="00A46B17"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5A" w:rsidRPr="00A46B17" w:rsidRDefault="00BC1C5A" w:rsidP="002913E0">
            <w:pPr>
              <w:snapToGrid w:val="0"/>
              <w:jc w:val="center"/>
            </w:pPr>
            <w:r w:rsidRPr="00A46B17">
              <w:t>0</w:t>
            </w:r>
          </w:p>
        </w:tc>
      </w:tr>
    </w:tbl>
    <w:p w:rsidR="00BC1C5A" w:rsidRPr="002913E0" w:rsidRDefault="002913E0" w:rsidP="002913E0">
      <w:pPr>
        <w:shd w:val="clear" w:color="auto" w:fill="FFFFFF"/>
        <w:suppressAutoHyphens w:val="0"/>
        <w:jc w:val="right"/>
        <w:rPr>
          <w:sz w:val="26"/>
          <w:szCs w:val="26"/>
        </w:rPr>
      </w:pPr>
      <w:r w:rsidRPr="002913E0">
        <w:rPr>
          <w:sz w:val="26"/>
          <w:szCs w:val="26"/>
        </w:rPr>
        <w:t xml:space="preserve"> »</w:t>
      </w:r>
    </w:p>
    <w:p w:rsidR="00106167" w:rsidRPr="00C46680" w:rsidRDefault="00106167" w:rsidP="00CE58A9">
      <w:pPr>
        <w:widowControl w:val="0"/>
        <w:autoSpaceDE w:val="0"/>
        <w:ind w:firstLine="567"/>
        <w:jc w:val="both"/>
        <w:rPr>
          <w:i/>
          <w:sz w:val="16"/>
          <w:szCs w:val="16"/>
        </w:rPr>
      </w:pPr>
      <w:r w:rsidRPr="00E26BEF">
        <w:rPr>
          <w:sz w:val="26"/>
          <w:szCs w:val="26"/>
        </w:rPr>
        <w:t xml:space="preserve">     </w:t>
      </w:r>
      <w:r w:rsidR="0070763D" w:rsidRPr="00E26BEF">
        <w:rPr>
          <w:sz w:val="26"/>
          <w:szCs w:val="26"/>
        </w:rPr>
        <w:t>1.</w:t>
      </w:r>
      <w:r w:rsidR="00BC1C5A">
        <w:rPr>
          <w:sz w:val="26"/>
          <w:szCs w:val="26"/>
        </w:rPr>
        <w:t>8</w:t>
      </w:r>
      <w:r w:rsidR="0070763D" w:rsidRPr="00E26BEF">
        <w:rPr>
          <w:sz w:val="26"/>
          <w:szCs w:val="26"/>
        </w:rPr>
        <w:t>.</w:t>
      </w:r>
      <w:r w:rsidR="00BC1C5A">
        <w:rPr>
          <w:sz w:val="26"/>
          <w:szCs w:val="26"/>
        </w:rPr>
        <w:t>5</w:t>
      </w:r>
      <w:r w:rsidR="0070763D" w:rsidRPr="00E26BEF">
        <w:rPr>
          <w:sz w:val="26"/>
          <w:szCs w:val="26"/>
        </w:rPr>
        <w:t xml:space="preserve">. </w:t>
      </w:r>
      <w:r w:rsidR="00093F71" w:rsidRPr="00E26BEF">
        <w:rPr>
          <w:sz w:val="26"/>
          <w:szCs w:val="26"/>
        </w:rPr>
        <w:t xml:space="preserve">В Приложении </w:t>
      </w:r>
      <w:r w:rsidR="00BC1C5A">
        <w:rPr>
          <w:sz w:val="26"/>
          <w:szCs w:val="26"/>
        </w:rPr>
        <w:t>5</w:t>
      </w:r>
      <w:r w:rsidR="00093F71" w:rsidRPr="00E26BEF">
        <w:rPr>
          <w:sz w:val="26"/>
          <w:szCs w:val="26"/>
        </w:rPr>
        <w:t xml:space="preserve"> к  Подпрограмме 1  строку 1 изложит</w:t>
      </w:r>
      <w:r w:rsidR="00EA40AD" w:rsidRPr="00E26BEF">
        <w:rPr>
          <w:sz w:val="26"/>
          <w:szCs w:val="26"/>
        </w:rPr>
        <w:t>ь</w:t>
      </w:r>
      <w:r w:rsidR="00093F71" w:rsidRPr="00E26BEF">
        <w:rPr>
          <w:sz w:val="26"/>
          <w:szCs w:val="26"/>
        </w:rPr>
        <w:t xml:space="preserve"> в новой редакции:</w:t>
      </w:r>
      <w:r w:rsidRPr="00E26BEF">
        <w:rPr>
          <w:sz w:val="26"/>
          <w:szCs w:val="26"/>
        </w:rPr>
        <w:t xml:space="preserve"> </w:t>
      </w:r>
    </w:p>
    <w:p w:rsidR="00093F71" w:rsidRDefault="00093F71" w:rsidP="00CE58A9">
      <w:pPr>
        <w:widowControl w:val="0"/>
        <w:autoSpaceDE w:val="0"/>
        <w:ind w:firstLine="567"/>
        <w:jc w:val="both"/>
        <w:rPr>
          <w:i/>
          <w:sz w:val="26"/>
          <w:szCs w:val="26"/>
        </w:rPr>
      </w:pPr>
    </w:p>
    <w:p w:rsidR="00D650F3" w:rsidRDefault="00D650F3" w:rsidP="00CE58A9">
      <w:pPr>
        <w:widowControl w:val="0"/>
        <w:autoSpaceDE w:val="0"/>
        <w:ind w:firstLine="567"/>
        <w:jc w:val="both"/>
        <w:rPr>
          <w:i/>
          <w:sz w:val="26"/>
          <w:szCs w:val="26"/>
        </w:rPr>
      </w:pPr>
    </w:p>
    <w:p w:rsidR="00D650F3" w:rsidRDefault="00D650F3" w:rsidP="00CE58A9">
      <w:pPr>
        <w:widowControl w:val="0"/>
        <w:autoSpaceDE w:val="0"/>
        <w:ind w:firstLine="567"/>
        <w:jc w:val="both"/>
        <w:rPr>
          <w:i/>
          <w:sz w:val="26"/>
          <w:szCs w:val="26"/>
        </w:rPr>
      </w:pPr>
    </w:p>
    <w:p w:rsidR="00D650F3" w:rsidRDefault="00D650F3" w:rsidP="00CE58A9">
      <w:pPr>
        <w:widowControl w:val="0"/>
        <w:autoSpaceDE w:val="0"/>
        <w:ind w:firstLine="567"/>
        <w:jc w:val="both"/>
        <w:rPr>
          <w:i/>
          <w:sz w:val="26"/>
          <w:szCs w:val="26"/>
        </w:rPr>
      </w:pPr>
    </w:p>
    <w:p w:rsidR="00D650F3" w:rsidRDefault="00D650F3" w:rsidP="00CE58A9">
      <w:pPr>
        <w:widowControl w:val="0"/>
        <w:autoSpaceDE w:val="0"/>
        <w:ind w:firstLine="567"/>
        <w:jc w:val="both"/>
        <w:rPr>
          <w:i/>
          <w:sz w:val="26"/>
          <w:szCs w:val="26"/>
        </w:rPr>
      </w:pPr>
    </w:p>
    <w:p w:rsidR="00D650F3" w:rsidRDefault="00D650F3" w:rsidP="00CE58A9">
      <w:pPr>
        <w:widowControl w:val="0"/>
        <w:autoSpaceDE w:val="0"/>
        <w:ind w:firstLine="567"/>
        <w:jc w:val="both"/>
        <w:rPr>
          <w:i/>
          <w:sz w:val="26"/>
          <w:szCs w:val="26"/>
        </w:rPr>
      </w:pPr>
    </w:p>
    <w:p w:rsidR="00D650F3" w:rsidRDefault="00D650F3" w:rsidP="00CE58A9">
      <w:pPr>
        <w:widowControl w:val="0"/>
        <w:autoSpaceDE w:val="0"/>
        <w:ind w:firstLine="567"/>
        <w:jc w:val="both"/>
        <w:rPr>
          <w:i/>
          <w:sz w:val="26"/>
          <w:szCs w:val="26"/>
        </w:rPr>
      </w:pPr>
    </w:p>
    <w:p w:rsidR="00D650F3" w:rsidRDefault="00D650F3" w:rsidP="00CE58A9">
      <w:pPr>
        <w:widowControl w:val="0"/>
        <w:autoSpaceDE w:val="0"/>
        <w:ind w:firstLine="567"/>
        <w:jc w:val="both"/>
        <w:rPr>
          <w:i/>
          <w:sz w:val="26"/>
          <w:szCs w:val="26"/>
        </w:rPr>
      </w:pPr>
    </w:p>
    <w:p w:rsidR="00D650F3" w:rsidRPr="00D650F3" w:rsidRDefault="00D650F3" w:rsidP="00D650F3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10349" w:type="dxa"/>
        <w:tblInd w:w="392" w:type="dxa"/>
        <w:tblLayout w:type="fixed"/>
        <w:tblLook w:val="0000"/>
      </w:tblPr>
      <w:tblGrid>
        <w:gridCol w:w="2411"/>
        <w:gridCol w:w="2410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C46680" w:rsidRPr="00DC540D" w:rsidTr="002913E0">
        <w:trPr>
          <w:trHeight w:val="273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6680" w:rsidRPr="00DC540D" w:rsidRDefault="00C46680" w:rsidP="002913E0">
            <w:pPr>
              <w:snapToGrid w:val="0"/>
              <w:ind w:firstLine="34"/>
              <w:jc w:val="both"/>
              <w:rPr>
                <w:color w:val="FF0000"/>
                <w:sz w:val="26"/>
                <w:szCs w:val="26"/>
              </w:rPr>
            </w:pPr>
            <w:r w:rsidRPr="006634D8">
              <w:rPr>
                <w:sz w:val="26"/>
                <w:szCs w:val="26"/>
              </w:rPr>
              <w:t xml:space="preserve">создание в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6634D8">
              <w:rPr>
                <w:sz w:val="26"/>
                <w:szCs w:val="26"/>
              </w:rPr>
              <w:t>дошкольных образоват</w:t>
            </w:r>
            <w:r>
              <w:rPr>
                <w:sz w:val="26"/>
                <w:szCs w:val="26"/>
              </w:rPr>
              <w:t>ельных</w:t>
            </w:r>
            <w:r w:rsidRPr="006634D8">
              <w:rPr>
                <w:sz w:val="26"/>
                <w:szCs w:val="26"/>
              </w:rPr>
              <w:t xml:space="preserve"> организациях,  осуществляющих образовательную деятельность по адаптированным осно</w:t>
            </w:r>
            <w:r>
              <w:rPr>
                <w:sz w:val="26"/>
                <w:szCs w:val="26"/>
              </w:rPr>
              <w:t>вным образовательным программам</w:t>
            </w:r>
            <w:r w:rsidRPr="006634D8">
              <w:rPr>
                <w:sz w:val="26"/>
                <w:szCs w:val="26"/>
              </w:rPr>
              <w:t xml:space="preserve"> условий для получения детьми-инвалидами качественного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DC540D" w:rsidRDefault="00C46680" w:rsidP="002913E0">
            <w:pPr>
              <w:widowControl w:val="0"/>
              <w:autoSpaceDE w:val="0"/>
              <w:snapToGrid w:val="0"/>
              <w:ind w:firstLine="34"/>
              <w:rPr>
                <w:color w:val="FF0000"/>
                <w:sz w:val="26"/>
                <w:szCs w:val="26"/>
              </w:rPr>
            </w:pPr>
            <w:r w:rsidRPr="00422138">
              <w:t>доля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8D5030" w:rsidRDefault="00C46680" w:rsidP="002913E0">
            <w:pPr>
              <w:snapToGrid w:val="0"/>
              <w:ind w:firstLine="34"/>
              <w:jc w:val="center"/>
            </w:pPr>
            <w:r w:rsidRPr="008D5030"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8D5030" w:rsidRDefault="00C46680" w:rsidP="002913E0">
            <w:pPr>
              <w:snapToGrid w:val="0"/>
              <w:ind w:firstLine="34"/>
              <w:jc w:val="center"/>
            </w:pPr>
            <w:r w:rsidRPr="008D5030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8D5030" w:rsidRDefault="00C46680" w:rsidP="002913E0">
            <w:pPr>
              <w:snapToGrid w:val="0"/>
              <w:ind w:firstLine="34"/>
              <w:jc w:val="center"/>
            </w:pPr>
            <w:r w:rsidRPr="008D5030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8D5030" w:rsidRDefault="00C46680" w:rsidP="002913E0">
            <w:pPr>
              <w:snapToGrid w:val="0"/>
              <w:ind w:firstLine="34"/>
              <w:jc w:val="center"/>
            </w:pPr>
            <w:r w:rsidRPr="008D5030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8D5030" w:rsidRDefault="00C46680" w:rsidP="002913E0">
            <w:pPr>
              <w:snapToGrid w:val="0"/>
              <w:ind w:firstLine="34"/>
              <w:jc w:val="center"/>
            </w:pPr>
            <w:r w:rsidRPr="008D5030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8D5030" w:rsidRDefault="00C46680" w:rsidP="002913E0">
            <w:pPr>
              <w:snapToGrid w:val="0"/>
              <w:ind w:firstLine="34"/>
              <w:jc w:val="center"/>
            </w:pPr>
            <w:r w:rsidRPr="008D5030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8D5030" w:rsidRDefault="00C46680" w:rsidP="002913E0">
            <w:pPr>
              <w:snapToGrid w:val="0"/>
              <w:ind w:firstLine="34"/>
              <w:jc w:val="center"/>
            </w:pPr>
            <w:r w:rsidRPr="008D5030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680" w:rsidRPr="008D5030" w:rsidRDefault="00C46680" w:rsidP="002913E0">
            <w:pPr>
              <w:snapToGrid w:val="0"/>
              <w:ind w:firstLine="34"/>
              <w:jc w:val="center"/>
            </w:pPr>
            <w:r w:rsidRPr="008D5030">
              <w:t>100</w:t>
            </w:r>
          </w:p>
        </w:tc>
      </w:tr>
      <w:tr w:rsidR="00C46680" w:rsidRPr="00DC540D" w:rsidTr="002913E0">
        <w:trPr>
          <w:trHeight w:val="3735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DC540D" w:rsidRDefault="00C46680" w:rsidP="002913E0">
            <w:pPr>
              <w:snapToGrid w:val="0"/>
              <w:ind w:firstLine="3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BC1C5A" w:rsidRDefault="00BC1C5A" w:rsidP="002913E0">
            <w:pPr>
              <w:widowControl w:val="0"/>
              <w:autoSpaceDE w:val="0"/>
              <w:snapToGrid w:val="0"/>
              <w:ind w:firstLine="34"/>
            </w:pPr>
            <w:r>
              <w:t>д</w:t>
            </w:r>
            <w:r w:rsidR="00C46680" w:rsidRPr="00422138">
              <w:t xml:space="preserve">оля дошкольных образовательных организаций, в которых создана универсальная </w:t>
            </w:r>
            <w:proofErr w:type="spellStart"/>
            <w:r w:rsidR="00C46680" w:rsidRPr="00422138">
              <w:t>безбарьерная</w:t>
            </w:r>
            <w:proofErr w:type="spellEnd"/>
            <w:r w:rsidR="00C46680" w:rsidRPr="00422138">
              <w:t xml:space="preserve"> среда для инклюзивного образования  детей-инвалидов, в общем количестве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C46680" w:rsidRDefault="00C46680" w:rsidP="002913E0">
            <w:pPr>
              <w:widowControl w:val="0"/>
              <w:autoSpaceDE w:val="0"/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C46680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C46680" w:rsidRDefault="00BC1C5A" w:rsidP="002913E0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C46680" w:rsidRDefault="00BC1C5A" w:rsidP="002913E0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C46680" w:rsidRDefault="00BC1C5A" w:rsidP="002913E0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C46680" w:rsidRDefault="00C46680" w:rsidP="002913E0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C46680">
              <w:rPr>
                <w:sz w:val="26"/>
                <w:szCs w:val="2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C46680" w:rsidRDefault="00BC1C5A" w:rsidP="002913E0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6680" w:rsidRPr="00C46680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680" w:rsidRPr="00C46680" w:rsidRDefault="00BC1C5A" w:rsidP="002913E0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6680" w:rsidRPr="00C46680">
              <w:rPr>
                <w:sz w:val="26"/>
                <w:szCs w:val="26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680" w:rsidRPr="00C46680" w:rsidRDefault="00BC1C5A" w:rsidP="002913E0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6680" w:rsidRPr="00C46680">
              <w:rPr>
                <w:sz w:val="26"/>
                <w:szCs w:val="26"/>
              </w:rPr>
              <w:t>5,0</w:t>
            </w:r>
          </w:p>
        </w:tc>
      </w:tr>
    </w:tbl>
    <w:p w:rsidR="00A31FE9" w:rsidRPr="00CE58A9" w:rsidRDefault="00093F71" w:rsidP="002913E0">
      <w:pPr>
        <w:autoSpaceDE w:val="0"/>
        <w:ind w:right="139"/>
        <w:jc w:val="right"/>
        <w:rPr>
          <w:sz w:val="26"/>
          <w:szCs w:val="26"/>
        </w:rPr>
      </w:pPr>
      <w:r w:rsidRPr="00CE58A9">
        <w:rPr>
          <w:sz w:val="26"/>
          <w:szCs w:val="26"/>
        </w:rPr>
        <w:t>»</w:t>
      </w:r>
      <w:r w:rsidR="00390748" w:rsidRPr="00CE58A9">
        <w:rPr>
          <w:sz w:val="26"/>
          <w:szCs w:val="26"/>
        </w:rPr>
        <w:t>.</w:t>
      </w:r>
    </w:p>
    <w:p w:rsidR="00EA40AD" w:rsidRPr="00CE58A9" w:rsidRDefault="00A31FE9" w:rsidP="00CE58A9">
      <w:pPr>
        <w:autoSpaceDE w:val="0"/>
        <w:ind w:right="139" w:firstLine="567"/>
        <w:jc w:val="both"/>
        <w:rPr>
          <w:sz w:val="26"/>
          <w:szCs w:val="26"/>
        </w:rPr>
      </w:pPr>
      <w:r w:rsidRPr="00CE58A9">
        <w:rPr>
          <w:sz w:val="26"/>
          <w:szCs w:val="26"/>
        </w:rPr>
        <w:t xml:space="preserve">      </w:t>
      </w:r>
      <w:r w:rsidR="00093F71" w:rsidRPr="00CE58A9">
        <w:rPr>
          <w:sz w:val="26"/>
          <w:szCs w:val="26"/>
        </w:rPr>
        <w:t>1.</w:t>
      </w:r>
      <w:r w:rsidR="00BC1C5A" w:rsidRPr="00CE58A9">
        <w:rPr>
          <w:sz w:val="26"/>
          <w:szCs w:val="26"/>
        </w:rPr>
        <w:t>8.6</w:t>
      </w:r>
      <w:r w:rsidR="00093F71" w:rsidRPr="00CE58A9">
        <w:rPr>
          <w:sz w:val="26"/>
          <w:szCs w:val="26"/>
        </w:rPr>
        <w:t>. В Приложении 5 к  Подпрограмме 1  строку 1 изложит</w:t>
      </w:r>
      <w:r w:rsidR="00EA40AD" w:rsidRPr="00CE58A9">
        <w:rPr>
          <w:sz w:val="26"/>
          <w:szCs w:val="26"/>
        </w:rPr>
        <w:t>ь</w:t>
      </w:r>
      <w:r w:rsidR="00093F71" w:rsidRPr="00CE58A9">
        <w:rPr>
          <w:sz w:val="26"/>
          <w:szCs w:val="26"/>
        </w:rPr>
        <w:t xml:space="preserve"> в новой редакции:</w:t>
      </w:r>
    </w:p>
    <w:p w:rsidR="00390748" w:rsidRPr="00CE58A9" w:rsidRDefault="00390748" w:rsidP="00D650F3">
      <w:pPr>
        <w:autoSpaceDE w:val="0"/>
        <w:ind w:right="139"/>
        <w:rPr>
          <w:sz w:val="26"/>
          <w:szCs w:val="26"/>
        </w:rPr>
      </w:pPr>
      <w:r w:rsidRPr="00CE58A9">
        <w:rPr>
          <w:sz w:val="26"/>
          <w:szCs w:val="26"/>
        </w:rPr>
        <w:t xml:space="preserve">« </w:t>
      </w:r>
      <w:r w:rsidR="00A31FE9" w:rsidRPr="00CE58A9"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CE58A9">
        <w:rPr>
          <w:sz w:val="26"/>
          <w:szCs w:val="26"/>
        </w:rPr>
        <w:t xml:space="preserve">                              </w:t>
      </w:r>
      <w:r w:rsidR="00A31FE9" w:rsidRPr="00CE58A9">
        <w:rPr>
          <w:sz w:val="26"/>
          <w:szCs w:val="26"/>
        </w:rPr>
        <w:t xml:space="preserve">   </w:t>
      </w:r>
    </w:p>
    <w:tbl>
      <w:tblPr>
        <w:tblW w:w="11063" w:type="dxa"/>
        <w:tblInd w:w="-40" w:type="dxa"/>
        <w:tblLayout w:type="fixed"/>
        <w:tblLook w:val="0000"/>
      </w:tblPr>
      <w:tblGrid>
        <w:gridCol w:w="3550"/>
        <w:gridCol w:w="1560"/>
        <w:gridCol w:w="1560"/>
        <w:gridCol w:w="2835"/>
        <w:gridCol w:w="1558"/>
      </w:tblGrid>
      <w:tr w:rsidR="00CE58A9" w:rsidRPr="006634D8" w:rsidTr="009F3E9D">
        <w:trPr>
          <w:trHeight w:val="1198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8A9" w:rsidRPr="00422138" w:rsidRDefault="00CE58A9" w:rsidP="002913E0">
            <w:pPr>
              <w:jc w:val="both"/>
            </w:pPr>
            <w:r>
              <w:t>Д</w:t>
            </w:r>
            <w:r w:rsidRPr="00422138">
              <w:t>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r>
              <w:t>оо</w:t>
            </w:r>
            <w:r w:rsidRPr="006634D8">
              <w:t>=</w:t>
            </w:r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r>
              <w:t>оо</w:t>
            </w:r>
            <w:proofErr w:type="spellEnd"/>
            <w:r w:rsidRPr="006634D8">
              <w:rPr>
                <w:vertAlign w:val="subscript"/>
              </w:rPr>
              <w:t xml:space="preserve"> ИНВ</w:t>
            </w:r>
            <w:r w:rsidRPr="006634D8">
              <w:t>/</w:t>
            </w:r>
            <w:r>
              <w:t xml:space="preserve"> </w:t>
            </w: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proofErr w:type="spellEnd"/>
            <w:r>
              <w:t>оо</w:t>
            </w:r>
            <w:r w:rsidRPr="006634D8">
              <w:rPr>
                <w:vertAlign w:val="subscript"/>
              </w:rPr>
              <w:t>ОБЩ</w:t>
            </w:r>
            <w:r w:rsidRPr="006634D8">
              <w:t>х100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r>
              <w:t>оо</w:t>
            </w:r>
            <w:proofErr w:type="spellEnd"/>
            <w:r w:rsidRPr="006634D8">
              <w:rPr>
                <w:vertAlign w:val="subscript"/>
              </w:rPr>
              <w:t xml:space="preserve"> ИНВ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ind w:right="33"/>
            </w:pPr>
            <w:r>
              <w:t xml:space="preserve">Количество </w:t>
            </w:r>
            <w:r w:rsidRPr="00422138">
              <w:t>детей-инвалидов в возрасте от 1,5 до 7 лет, охваченных дошкольным образованием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  <w:r w:rsidRPr="006634D8">
              <w:t>отчётность управления образования</w:t>
            </w:r>
          </w:p>
        </w:tc>
      </w:tr>
      <w:tr w:rsidR="00CE58A9" w:rsidRPr="006634D8" w:rsidTr="009F3E9D">
        <w:trPr>
          <w:trHeight w:val="885"/>
        </w:trPr>
        <w:tc>
          <w:tcPr>
            <w:tcW w:w="3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A9" w:rsidRDefault="00CE58A9" w:rsidP="002913E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  <w:proofErr w:type="spellStart"/>
            <w:r w:rsidRPr="006634D8">
              <w:rPr>
                <w:lang w:val="en-US"/>
              </w:rPr>
              <w:t>D</w:t>
            </w:r>
            <w:r>
              <w:rPr>
                <w:lang w:val="en-US"/>
              </w:rPr>
              <w:t>d</w:t>
            </w:r>
            <w:r>
              <w:t>оо</w:t>
            </w:r>
            <w:proofErr w:type="spellEnd"/>
            <w:r w:rsidRPr="006634D8">
              <w:rPr>
                <w:vertAlign w:val="subscript"/>
              </w:rPr>
              <w:t xml:space="preserve"> ОБЩ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A9" w:rsidRDefault="00CE58A9" w:rsidP="002913E0">
            <w:pPr>
              <w:snapToGrid w:val="0"/>
              <w:ind w:right="33"/>
            </w:pPr>
            <w:r>
              <w:t xml:space="preserve">Общее количество </w:t>
            </w:r>
            <w:r w:rsidRPr="00422138">
              <w:t>детей-инвалидов в возрасте от 1,5 до 7 лет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</w:p>
        </w:tc>
      </w:tr>
      <w:tr w:rsidR="00CE58A9" w:rsidRPr="006634D8" w:rsidTr="009F3E9D">
        <w:trPr>
          <w:trHeight w:val="1589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8A9" w:rsidRPr="008D5030" w:rsidRDefault="00CE58A9" w:rsidP="002913E0">
            <w:pPr>
              <w:jc w:val="both"/>
            </w:pPr>
            <w:r>
              <w:t>Д</w:t>
            </w:r>
            <w:r w:rsidRPr="00422138">
              <w:t xml:space="preserve">оля дошкольных образовательных организаций, в которых создана универсальная </w:t>
            </w:r>
            <w:proofErr w:type="spellStart"/>
            <w:r w:rsidRPr="00422138">
              <w:t>безбарьерная</w:t>
            </w:r>
            <w:proofErr w:type="spellEnd"/>
            <w:r w:rsidRPr="00422138">
              <w:t xml:space="preserve"> среда для инклюзивного образования  детей-инвалидов, в общем количестве дошкольных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  <w:r w:rsidRPr="006634D8">
              <w:rPr>
                <w:lang w:val="en-US"/>
              </w:rPr>
              <w:t>D</w:t>
            </w:r>
            <w:r w:rsidRPr="006634D8">
              <w:t>=</w:t>
            </w:r>
            <w:r w:rsidRPr="006634D8">
              <w:rPr>
                <w:lang w:val="en-US"/>
              </w:rPr>
              <w:t>D</w:t>
            </w:r>
            <w:r w:rsidRPr="006634D8">
              <w:rPr>
                <w:vertAlign w:val="subscript"/>
              </w:rPr>
              <w:t xml:space="preserve"> ИНВ</w:t>
            </w:r>
            <w:r w:rsidRPr="006634D8">
              <w:t>/</w:t>
            </w:r>
            <w:r w:rsidRPr="006634D8">
              <w:rPr>
                <w:lang w:val="en-US"/>
              </w:rPr>
              <w:t>D</w:t>
            </w:r>
            <w:r w:rsidRPr="006634D8">
              <w:rPr>
                <w:vertAlign w:val="subscript"/>
              </w:rPr>
              <w:t xml:space="preserve"> ОБЩ</w:t>
            </w:r>
            <w:r w:rsidRPr="006634D8">
              <w:t>х100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  <w:r w:rsidRPr="006634D8">
              <w:rPr>
                <w:lang w:val="en-US"/>
              </w:rPr>
              <w:t>D</w:t>
            </w:r>
            <w:r w:rsidRPr="006634D8">
              <w:rPr>
                <w:vertAlign w:val="subscript"/>
              </w:rPr>
              <w:t xml:space="preserve"> ИНВ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ind w:right="33"/>
            </w:pPr>
            <w:r>
              <w:t xml:space="preserve">Количество </w:t>
            </w:r>
            <w:r w:rsidRPr="00422138">
              <w:t xml:space="preserve">дошкольных образовательных организаций, в которых создана универсальная </w:t>
            </w:r>
            <w:proofErr w:type="spellStart"/>
            <w:r w:rsidRPr="00422138">
              <w:t>безбарьерная</w:t>
            </w:r>
            <w:proofErr w:type="spellEnd"/>
            <w:r w:rsidRPr="00422138">
              <w:t xml:space="preserve"> среда для инклюзивного образования  детей-инвалидов</w:t>
            </w:r>
            <w:r>
              <w:t xml:space="preserve"> </w:t>
            </w:r>
            <w:r w:rsidRPr="006634D8">
              <w:t>(ед.)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  <w:r w:rsidRPr="006634D8">
              <w:t>отчётность управления образования</w:t>
            </w:r>
          </w:p>
        </w:tc>
      </w:tr>
      <w:tr w:rsidR="00CE58A9" w:rsidRPr="006634D8" w:rsidTr="009F3E9D">
        <w:trPr>
          <w:trHeight w:val="1440"/>
        </w:trPr>
        <w:tc>
          <w:tcPr>
            <w:tcW w:w="3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A9" w:rsidRDefault="00CE58A9" w:rsidP="002913E0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  <w:r w:rsidRPr="006634D8">
              <w:rPr>
                <w:lang w:val="en-US"/>
              </w:rPr>
              <w:t>D</w:t>
            </w:r>
            <w:r w:rsidRPr="006634D8">
              <w:rPr>
                <w:vertAlign w:val="subscript"/>
              </w:rPr>
              <w:t xml:space="preserve"> ОБЩ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ind w:right="33"/>
            </w:pPr>
            <w:r>
              <w:t>Общее к</w:t>
            </w:r>
            <w:r w:rsidRPr="006634D8">
              <w:t xml:space="preserve">оличество </w:t>
            </w:r>
            <w:r>
              <w:t xml:space="preserve">дошкольных </w:t>
            </w:r>
            <w:r w:rsidRPr="00422138">
              <w:t xml:space="preserve">образовательных </w:t>
            </w:r>
            <w:r w:rsidRPr="006634D8">
              <w:t>организаций района (ед.)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A9" w:rsidRPr="006634D8" w:rsidRDefault="00CE58A9" w:rsidP="002913E0">
            <w:pPr>
              <w:snapToGrid w:val="0"/>
              <w:jc w:val="center"/>
            </w:pPr>
          </w:p>
        </w:tc>
      </w:tr>
    </w:tbl>
    <w:p w:rsidR="00CE58A9" w:rsidRPr="002913E0" w:rsidRDefault="002913E0" w:rsidP="002913E0">
      <w:pPr>
        <w:autoSpaceDE w:val="0"/>
        <w:ind w:right="1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0C21B9" w:rsidRPr="000C21B9" w:rsidRDefault="000C21B9" w:rsidP="00D650F3">
      <w:pPr>
        <w:pStyle w:val="af7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0C21B9">
        <w:rPr>
          <w:sz w:val="26"/>
          <w:szCs w:val="26"/>
        </w:rPr>
        <w:lastRenderedPageBreak/>
        <w:t>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0C21B9" w:rsidRPr="000C21B9" w:rsidRDefault="000C21B9" w:rsidP="000C21B9">
      <w:pPr>
        <w:jc w:val="both"/>
        <w:rPr>
          <w:sz w:val="26"/>
          <w:szCs w:val="26"/>
        </w:rPr>
      </w:pPr>
    </w:p>
    <w:p w:rsidR="000C21B9" w:rsidRDefault="000C21B9" w:rsidP="000C21B9">
      <w:pPr>
        <w:jc w:val="both"/>
        <w:rPr>
          <w:sz w:val="28"/>
          <w:szCs w:val="28"/>
        </w:rPr>
      </w:pPr>
    </w:p>
    <w:p w:rsidR="000C21B9" w:rsidRDefault="000C21B9" w:rsidP="000C21B9">
      <w:pPr>
        <w:jc w:val="both"/>
        <w:rPr>
          <w:sz w:val="28"/>
          <w:szCs w:val="28"/>
        </w:rPr>
      </w:pPr>
    </w:p>
    <w:p w:rsidR="000C21B9" w:rsidRDefault="000C21B9" w:rsidP="000C21B9">
      <w:pPr>
        <w:jc w:val="both"/>
        <w:rPr>
          <w:sz w:val="28"/>
          <w:szCs w:val="28"/>
        </w:rPr>
      </w:pPr>
    </w:p>
    <w:p w:rsidR="000C21B9" w:rsidRDefault="000C21B9" w:rsidP="000C21B9">
      <w:pPr>
        <w:jc w:val="both"/>
        <w:rPr>
          <w:sz w:val="28"/>
          <w:szCs w:val="28"/>
        </w:rPr>
      </w:pPr>
    </w:p>
    <w:p w:rsidR="000C21B9" w:rsidRPr="000C21B9" w:rsidRDefault="000C21B9" w:rsidP="000C21B9">
      <w:pPr>
        <w:jc w:val="both"/>
        <w:rPr>
          <w:sz w:val="28"/>
          <w:szCs w:val="28"/>
        </w:rPr>
      </w:pPr>
      <w:r w:rsidRPr="000C21B9">
        <w:rPr>
          <w:sz w:val="28"/>
          <w:szCs w:val="28"/>
        </w:rPr>
        <w:tab/>
      </w:r>
    </w:p>
    <w:p w:rsidR="000C21B9" w:rsidRDefault="000C21B9" w:rsidP="000C21B9">
      <w:pPr>
        <w:jc w:val="both"/>
        <w:rPr>
          <w:sz w:val="16"/>
          <w:szCs w:val="16"/>
        </w:rPr>
      </w:pPr>
    </w:p>
    <w:p w:rsidR="000C21B9" w:rsidRPr="00CD63B4" w:rsidRDefault="000C21B9" w:rsidP="000C21B9">
      <w:pPr>
        <w:jc w:val="both"/>
        <w:rPr>
          <w:sz w:val="16"/>
          <w:szCs w:val="16"/>
        </w:rPr>
      </w:pPr>
    </w:p>
    <w:p w:rsidR="000C21B9" w:rsidRDefault="000C21B9" w:rsidP="000C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администрации Устюженского </w:t>
      </w:r>
    </w:p>
    <w:p w:rsidR="000C21B9" w:rsidRDefault="000C21B9" w:rsidP="000C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Е.А. Капралов         </w:t>
      </w:r>
    </w:p>
    <w:p w:rsidR="00CE58A9" w:rsidRDefault="00CE58A9" w:rsidP="00C323CF">
      <w:pPr>
        <w:autoSpaceDE w:val="0"/>
        <w:ind w:right="139" w:firstLine="567"/>
        <w:jc w:val="both"/>
        <w:rPr>
          <w:color w:val="FF0000"/>
          <w:sz w:val="26"/>
          <w:szCs w:val="26"/>
        </w:rPr>
      </w:pPr>
    </w:p>
    <w:sectPr w:rsidR="00CE58A9" w:rsidSect="00CE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CC" w:rsidRDefault="008073CC">
      <w:r>
        <w:separator/>
      </w:r>
    </w:p>
  </w:endnote>
  <w:endnote w:type="continuationSeparator" w:id="1">
    <w:p w:rsidR="008073CC" w:rsidRDefault="0080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1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CC" w:rsidRDefault="008073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CC" w:rsidRDefault="008073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CC" w:rsidRDefault="008073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CC" w:rsidRDefault="008073CC">
      <w:r>
        <w:separator/>
      </w:r>
    </w:p>
  </w:footnote>
  <w:footnote w:type="continuationSeparator" w:id="1">
    <w:p w:rsidR="008073CC" w:rsidRDefault="0080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CC" w:rsidRDefault="008073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CC" w:rsidRDefault="008073C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CC" w:rsidRDefault="008073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2F5470FC"/>
    <w:multiLevelType w:val="multilevel"/>
    <w:tmpl w:val="2C02AC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5F6054"/>
    <w:multiLevelType w:val="multilevel"/>
    <w:tmpl w:val="A5C62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8953D6"/>
    <w:multiLevelType w:val="multilevel"/>
    <w:tmpl w:val="2C02AC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C40CD2"/>
    <w:multiLevelType w:val="multilevel"/>
    <w:tmpl w:val="30442E1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2AB4B7C"/>
    <w:multiLevelType w:val="multilevel"/>
    <w:tmpl w:val="2C02AC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4447E5"/>
    <w:multiLevelType w:val="multilevel"/>
    <w:tmpl w:val="A5C62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9422343"/>
    <w:multiLevelType w:val="multilevel"/>
    <w:tmpl w:val="E50205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33A"/>
    <w:rsid w:val="0000421D"/>
    <w:rsid w:val="00004556"/>
    <w:rsid w:val="00005255"/>
    <w:rsid w:val="00022D77"/>
    <w:rsid w:val="00022E6D"/>
    <w:rsid w:val="000250CC"/>
    <w:rsid w:val="0003216E"/>
    <w:rsid w:val="00040AC7"/>
    <w:rsid w:val="00044F02"/>
    <w:rsid w:val="000504E7"/>
    <w:rsid w:val="00050E89"/>
    <w:rsid w:val="00051CDA"/>
    <w:rsid w:val="000531A7"/>
    <w:rsid w:val="000546EB"/>
    <w:rsid w:val="000562DC"/>
    <w:rsid w:val="00056C67"/>
    <w:rsid w:val="00064F4A"/>
    <w:rsid w:val="000667CA"/>
    <w:rsid w:val="00074DD0"/>
    <w:rsid w:val="00076CE2"/>
    <w:rsid w:val="00085D48"/>
    <w:rsid w:val="000866B8"/>
    <w:rsid w:val="00093F71"/>
    <w:rsid w:val="00094894"/>
    <w:rsid w:val="00096CAF"/>
    <w:rsid w:val="00097FE7"/>
    <w:rsid w:val="000B2B9D"/>
    <w:rsid w:val="000B5B6C"/>
    <w:rsid w:val="000B66AD"/>
    <w:rsid w:val="000C21B9"/>
    <w:rsid w:val="000C3051"/>
    <w:rsid w:val="000C372D"/>
    <w:rsid w:val="000C59C6"/>
    <w:rsid w:val="000C7EF4"/>
    <w:rsid w:val="000D5AF7"/>
    <w:rsid w:val="000D631F"/>
    <w:rsid w:val="000E3670"/>
    <w:rsid w:val="000E3F8C"/>
    <w:rsid w:val="000E68A9"/>
    <w:rsid w:val="000F1AF5"/>
    <w:rsid w:val="000F54B6"/>
    <w:rsid w:val="00100A13"/>
    <w:rsid w:val="00100FE3"/>
    <w:rsid w:val="00106167"/>
    <w:rsid w:val="001108B6"/>
    <w:rsid w:val="00117942"/>
    <w:rsid w:val="0012573C"/>
    <w:rsid w:val="00154141"/>
    <w:rsid w:val="00157B85"/>
    <w:rsid w:val="00161300"/>
    <w:rsid w:val="00163157"/>
    <w:rsid w:val="001655BF"/>
    <w:rsid w:val="00183632"/>
    <w:rsid w:val="00183C7E"/>
    <w:rsid w:val="00197C58"/>
    <w:rsid w:val="001A45DF"/>
    <w:rsid w:val="001A75AD"/>
    <w:rsid w:val="001B56F1"/>
    <w:rsid w:val="001B7607"/>
    <w:rsid w:val="001D27B9"/>
    <w:rsid w:val="001D696D"/>
    <w:rsid w:val="001E1069"/>
    <w:rsid w:val="001E10E3"/>
    <w:rsid w:val="001E34AE"/>
    <w:rsid w:val="001E3BB2"/>
    <w:rsid w:val="001F57C2"/>
    <w:rsid w:val="001F6501"/>
    <w:rsid w:val="002033FB"/>
    <w:rsid w:val="00204BCB"/>
    <w:rsid w:val="0020563D"/>
    <w:rsid w:val="00214B52"/>
    <w:rsid w:val="0021755C"/>
    <w:rsid w:val="0022023C"/>
    <w:rsid w:val="002316EC"/>
    <w:rsid w:val="00240065"/>
    <w:rsid w:val="00242142"/>
    <w:rsid w:val="00247B86"/>
    <w:rsid w:val="00252242"/>
    <w:rsid w:val="0025281C"/>
    <w:rsid w:val="00261AA4"/>
    <w:rsid w:val="002621FA"/>
    <w:rsid w:val="00263458"/>
    <w:rsid w:val="00264843"/>
    <w:rsid w:val="00282211"/>
    <w:rsid w:val="00286F7F"/>
    <w:rsid w:val="002913E0"/>
    <w:rsid w:val="00293060"/>
    <w:rsid w:val="0029480B"/>
    <w:rsid w:val="00297DD5"/>
    <w:rsid w:val="002A4A52"/>
    <w:rsid w:val="002A68D5"/>
    <w:rsid w:val="002B152B"/>
    <w:rsid w:val="002B3DA6"/>
    <w:rsid w:val="002B48DC"/>
    <w:rsid w:val="002C16EC"/>
    <w:rsid w:val="002C2640"/>
    <w:rsid w:val="002D091A"/>
    <w:rsid w:val="002D1D81"/>
    <w:rsid w:val="002D3882"/>
    <w:rsid w:val="002D68FE"/>
    <w:rsid w:val="002E3493"/>
    <w:rsid w:val="002E40D2"/>
    <w:rsid w:val="002F2AF6"/>
    <w:rsid w:val="002F37A4"/>
    <w:rsid w:val="002F3B3E"/>
    <w:rsid w:val="00300987"/>
    <w:rsid w:val="003036B7"/>
    <w:rsid w:val="00304733"/>
    <w:rsid w:val="003067F4"/>
    <w:rsid w:val="003118DD"/>
    <w:rsid w:val="00311B21"/>
    <w:rsid w:val="00315786"/>
    <w:rsid w:val="0031687E"/>
    <w:rsid w:val="0032442C"/>
    <w:rsid w:val="00324E64"/>
    <w:rsid w:val="00334055"/>
    <w:rsid w:val="003370F2"/>
    <w:rsid w:val="003440A3"/>
    <w:rsid w:val="0034445A"/>
    <w:rsid w:val="00344B02"/>
    <w:rsid w:val="00350788"/>
    <w:rsid w:val="00354163"/>
    <w:rsid w:val="00357925"/>
    <w:rsid w:val="003616BF"/>
    <w:rsid w:val="00363CAF"/>
    <w:rsid w:val="003651AB"/>
    <w:rsid w:val="003816FD"/>
    <w:rsid w:val="00390748"/>
    <w:rsid w:val="00397187"/>
    <w:rsid w:val="003A1A51"/>
    <w:rsid w:val="003A22E0"/>
    <w:rsid w:val="003A2C88"/>
    <w:rsid w:val="003B0138"/>
    <w:rsid w:val="003B10A3"/>
    <w:rsid w:val="003B2545"/>
    <w:rsid w:val="003B2AEF"/>
    <w:rsid w:val="003C1E56"/>
    <w:rsid w:val="003C2536"/>
    <w:rsid w:val="003C3DA2"/>
    <w:rsid w:val="003C406C"/>
    <w:rsid w:val="003D2EFD"/>
    <w:rsid w:val="003E4BDA"/>
    <w:rsid w:val="003E67D7"/>
    <w:rsid w:val="003F29AD"/>
    <w:rsid w:val="00406766"/>
    <w:rsid w:val="004106FD"/>
    <w:rsid w:val="0041383B"/>
    <w:rsid w:val="00417EDD"/>
    <w:rsid w:val="00422138"/>
    <w:rsid w:val="0042562A"/>
    <w:rsid w:val="00430FC4"/>
    <w:rsid w:val="00432D23"/>
    <w:rsid w:val="00433C8F"/>
    <w:rsid w:val="00434E5B"/>
    <w:rsid w:val="00443588"/>
    <w:rsid w:val="00443A22"/>
    <w:rsid w:val="004453E5"/>
    <w:rsid w:val="004475EE"/>
    <w:rsid w:val="00450276"/>
    <w:rsid w:val="00450AF3"/>
    <w:rsid w:val="00462C15"/>
    <w:rsid w:val="004728C6"/>
    <w:rsid w:val="00474E1C"/>
    <w:rsid w:val="004752E9"/>
    <w:rsid w:val="004768A1"/>
    <w:rsid w:val="00477953"/>
    <w:rsid w:val="004846FF"/>
    <w:rsid w:val="0048585C"/>
    <w:rsid w:val="004907ED"/>
    <w:rsid w:val="004A4445"/>
    <w:rsid w:val="004A4868"/>
    <w:rsid w:val="004A4F9B"/>
    <w:rsid w:val="004A5E4A"/>
    <w:rsid w:val="004A61E9"/>
    <w:rsid w:val="004B0062"/>
    <w:rsid w:val="004B23FC"/>
    <w:rsid w:val="004B2E0C"/>
    <w:rsid w:val="004B2E2F"/>
    <w:rsid w:val="004C6F90"/>
    <w:rsid w:val="004C7036"/>
    <w:rsid w:val="004C7EF2"/>
    <w:rsid w:val="004D15B7"/>
    <w:rsid w:val="004E0994"/>
    <w:rsid w:val="004F022F"/>
    <w:rsid w:val="004F18A6"/>
    <w:rsid w:val="004F1DBB"/>
    <w:rsid w:val="004F57D0"/>
    <w:rsid w:val="004F7C76"/>
    <w:rsid w:val="004F7F17"/>
    <w:rsid w:val="00507DFE"/>
    <w:rsid w:val="0051194E"/>
    <w:rsid w:val="00520F95"/>
    <w:rsid w:val="005275AD"/>
    <w:rsid w:val="00527981"/>
    <w:rsid w:val="00531C4B"/>
    <w:rsid w:val="005415ED"/>
    <w:rsid w:val="00542218"/>
    <w:rsid w:val="005428ED"/>
    <w:rsid w:val="005449FC"/>
    <w:rsid w:val="005558B0"/>
    <w:rsid w:val="00555E62"/>
    <w:rsid w:val="005629EB"/>
    <w:rsid w:val="00566A06"/>
    <w:rsid w:val="00571152"/>
    <w:rsid w:val="00573652"/>
    <w:rsid w:val="0057432C"/>
    <w:rsid w:val="00575279"/>
    <w:rsid w:val="00583AD9"/>
    <w:rsid w:val="00587219"/>
    <w:rsid w:val="00595429"/>
    <w:rsid w:val="005970F0"/>
    <w:rsid w:val="005A15DB"/>
    <w:rsid w:val="005A733A"/>
    <w:rsid w:val="005B55D8"/>
    <w:rsid w:val="005C2F81"/>
    <w:rsid w:val="005C7EF5"/>
    <w:rsid w:val="005D0B86"/>
    <w:rsid w:val="005E2B15"/>
    <w:rsid w:val="005F0AB0"/>
    <w:rsid w:val="005F0E5B"/>
    <w:rsid w:val="005F15CD"/>
    <w:rsid w:val="005F386C"/>
    <w:rsid w:val="005F434C"/>
    <w:rsid w:val="006070D2"/>
    <w:rsid w:val="00611982"/>
    <w:rsid w:val="00615922"/>
    <w:rsid w:val="00617476"/>
    <w:rsid w:val="0062568A"/>
    <w:rsid w:val="00640847"/>
    <w:rsid w:val="00641EAE"/>
    <w:rsid w:val="006436DC"/>
    <w:rsid w:val="00651F61"/>
    <w:rsid w:val="00652433"/>
    <w:rsid w:val="0066113C"/>
    <w:rsid w:val="006634D8"/>
    <w:rsid w:val="00664563"/>
    <w:rsid w:val="00664E03"/>
    <w:rsid w:val="00664E3E"/>
    <w:rsid w:val="00666D95"/>
    <w:rsid w:val="00667870"/>
    <w:rsid w:val="006758C8"/>
    <w:rsid w:val="00675EBB"/>
    <w:rsid w:val="00677D52"/>
    <w:rsid w:val="006923AB"/>
    <w:rsid w:val="00697B27"/>
    <w:rsid w:val="006A0742"/>
    <w:rsid w:val="006A2C9B"/>
    <w:rsid w:val="006A451A"/>
    <w:rsid w:val="006A519C"/>
    <w:rsid w:val="006A7226"/>
    <w:rsid w:val="006B4AE6"/>
    <w:rsid w:val="006B4D38"/>
    <w:rsid w:val="006B6B61"/>
    <w:rsid w:val="006C1E22"/>
    <w:rsid w:val="006C66D1"/>
    <w:rsid w:val="006D2FA1"/>
    <w:rsid w:val="006D3ED8"/>
    <w:rsid w:val="006D4CC5"/>
    <w:rsid w:val="006E0E8D"/>
    <w:rsid w:val="006E11DD"/>
    <w:rsid w:val="006E6680"/>
    <w:rsid w:val="006F10EE"/>
    <w:rsid w:val="00703C23"/>
    <w:rsid w:val="0070763D"/>
    <w:rsid w:val="00710DB8"/>
    <w:rsid w:val="007123FB"/>
    <w:rsid w:val="00713EFC"/>
    <w:rsid w:val="00714AA1"/>
    <w:rsid w:val="00716609"/>
    <w:rsid w:val="0072017C"/>
    <w:rsid w:val="00725FDE"/>
    <w:rsid w:val="0072711A"/>
    <w:rsid w:val="007271FF"/>
    <w:rsid w:val="00732043"/>
    <w:rsid w:val="00734E61"/>
    <w:rsid w:val="00734F17"/>
    <w:rsid w:val="007354C7"/>
    <w:rsid w:val="00736B81"/>
    <w:rsid w:val="00745076"/>
    <w:rsid w:val="00753E70"/>
    <w:rsid w:val="00757455"/>
    <w:rsid w:val="00761C1D"/>
    <w:rsid w:val="00762C92"/>
    <w:rsid w:val="00763B5E"/>
    <w:rsid w:val="00770D61"/>
    <w:rsid w:val="0078153C"/>
    <w:rsid w:val="00785D26"/>
    <w:rsid w:val="0079037E"/>
    <w:rsid w:val="007903E2"/>
    <w:rsid w:val="00791153"/>
    <w:rsid w:val="00794DCE"/>
    <w:rsid w:val="00797AB3"/>
    <w:rsid w:val="007A072C"/>
    <w:rsid w:val="007A1A72"/>
    <w:rsid w:val="007C3553"/>
    <w:rsid w:val="007C61FD"/>
    <w:rsid w:val="007D0BC9"/>
    <w:rsid w:val="007D3436"/>
    <w:rsid w:val="007D60D4"/>
    <w:rsid w:val="007E1F6E"/>
    <w:rsid w:val="007E2D5E"/>
    <w:rsid w:val="007F1A64"/>
    <w:rsid w:val="007F585B"/>
    <w:rsid w:val="008025C0"/>
    <w:rsid w:val="00802FC9"/>
    <w:rsid w:val="0080304C"/>
    <w:rsid w:val="008057B0"/>
    <w:rsid w:val="00805C84"/>
    <w:rsid w:val="008073CC"/>
    <w:rsid w:val="008073D0"/>
    <w:rsid w:val="00807B94"/>
    <w:rsid w:val="00811D2D"/>
    <w:rsid w:val="00812D81"/>
    <w:rsid w:val="00812FF6"/>
    <w:rsid w:val="00813EEC"/>
    <w:rsid w:val="008144EF"/>
    <w:rsid w:val="00814A1D"/>
    <w:rsid w:val="00842615"/>
    <w:rsid w:val="00842A22"/>
    <w:rsid w:val="00843F89"/>
    <w:rsid w:val="008507A3"/>
    <w:rsid w:val="0085219B"/>
    <w:rsid w:val="00860705"/>
    <w:rsid w:val="00865781"/>
    <w:rsid w:val="00870AEC"/>
    <w:rsid w:val="0087213B"/>
    <w:rsid w:val="00872A28"/>
    <w:rsid w:val="008747CA"/>
    <w:rsid w:val="00882517"/>
    <w:rsid w:val="00884965"/>
    <w:rsid w:val="0088596E"/>
    <w:rsid w:val="00886486"/>
    <w:rsid w:val="00890EC1"/>
    <w:rsid w:val="008A0048"/>
    <w:rsid w:val="008A2006"/>
    <w:rsid w:val="008B11A7"/>
    <w:rsid w:val="008B22ED"/>
    <w:rsid w:val="008B2C8B"/>
    <w:rsid w:val="008B419C"/>
    <w:rsid w:val="008C2315"/>
    <w:rsid w:val="008C3314"/>
    <w:rsid w:val="008C4C2D"/>
    <w:rsid w:val="008D5030"/>
    <w:rsid w:val="008E1085"/>
    <w:rsid w:val="008E30A6"/>
    <w:rsid w:val="008E32ED"/>
    <w:rsid w:val="008F0075"/>
    <w:rsid w:val="0090120C"/>
    <w:rsid w:val="009015EE"/>
    <w:rsid w:val="00901ED6"/>
    <w:rsid w:val="009023DB"/>
    <w:rsid w:val="00902AC9"/>
    <w:rsid w:val="0090405B"/>
    <w:rsid w:val="00905CA0"/>
    <w:rsid w:val="00912077"/>
    <w:rsid w:val="00912700"/>
    <w:rsid w:val="00921EF1"/>
    <w:rsid w:val="009233C8"/>
    <w:rsid w:val="00924F96"/>
    <w:rsid w:val="009258E4"/>
    <w:rsid w:val="009322D5"/>
    <w:rsid w:val="009374AC"/>
    <w:rsid w:val="00940061"/>
    <w:rsid w:val="00941FE9"/>
    <w:rsid w:val="00946679"/>
    <w:rsid w:val="00951BE9"/>
    <w:rsid w:val="009520E7"/>
    <w:rsid w:val="00957DCA"/>
    <w:rsid w:val="00957EB8"/>
    <w:rsid w:val="009618AE"/>
    <w:rsid w:val="00966C72"/>
    <w:rsid w:val="00971D3F"/>
    <w:rsid w:val="00972465"/>
    <w:rsid w:val="00973F6D"/>
    <w:rsid w:val="00982E52"/>
    <w:rsid w:val="0098344C"/>
    <w:rsid w:val="009954E1"/>
    <w:rsid w:val="009A3ED7"/>
    <w:rsid w:val="009A5776"/>
    <w:rsid w:val="009B1584"/>
    <w:rsid w:val="009B1594"/>
    <w:rsid w:val="009B7E47"/>
    <w:rsid w:val="009C1031"/>
    <w:rsid w:val="009C138A"/>
    <w:rsid w:val="009C574A"/>
    <w:rsid w:val="009C58F7"/>
    <w:rsid w:val="009D34EF"/>
    <w:rsid w:val="009D58D3"/>
    <w:rsid w:val="009D5CA6"/>
    <w:rsid w:val="009E6DC9"/>
    <w:rsid w:val="009F0E2A"/>
    <w:rsid w:val="009F2A33"/>
    <w:rsid w:val="009F3E9D"/>
    <w:rsid w:val="00A02065"/>
    <w:rsid w:val="00A0660C"/>
    <w:rsid w:val="00A10887"/>
    <w:rsid w:val="00A11B39"/>
    <w:rsid w:val="00A129CA"/>
    <w:rsid w:val="00A14E57"/>
    <w:rsid w:val="00A160EB"/>
    <w:rsid w:val="00A23150"/>
    <w:rsid w:val="00A2471C"/>
    <w:rsid w:val="00A314A1"/>
    <w:rsid w:val="00A31FE9"/>
    <w:rsid w:val="00A32471"/>
    <w:rsid w:val="00A360CE"/>
    <w:rsid w:val="00A36AEB"/>
    <w:rsid w:val="00A36CDC"/>
    <w:rsid w:val="00A405E7"/>
    <w:rsid w:val="00A4351F"/>
    <w:rsid w:val="00A46B17"/>
    <w:rsid w:val="00A5127B"/>
    <w:rsid w:val="00A5249C"/>
    <w:rsid w:val="00A53F4E"/>
    <w:rsid w:val="00A613EE"/>
    <w:rsid w:val="00A66138"/>
    <w:rsid w:val="00A76B39"/>
    <w:rsid w:val="00A771BD"/>
    <w:rsid w:val="00A839FB"/>
    <w:rsid w:val="00A90E98"/>
    <w:rsid w:val="00A94B84"/>
    <w:rsid w:val="00A956EB"/>
    <w:rsid w:val="00A973DC"/>
    <w:rsid w:val="00AA271D"/>
    <w:rsid w:val="00AA38BA"/>
    <w:rsid w:val="00AA7C85"/>
    <w:rsid w:val="00AB5B0D"/>
    <w:rsid w:val="00AB6ED7"/>
    <w:rsid w:val="00AB79AB"/>
    <w:rsid w:val="00AB7FB6"/>
    <w:rsid w:val="00AC0D18"/>
    <w:rsid w:val="00AC5A82"/>
    <w:rsid w:val="00AC7D61"/>
    <w:rsid w:val="00AD6900"/>
    <w:rsid w:val="00AE4109"/>
    <w:rsid w:val="00AE47AC"/>
    <w:rsid w:val="00AE47B6"/>
    <w:rsid w:val="00AE4DA7"/>
    <w:rsid w:val="00AE69FF"/>
    <w:rsid w:val="00AE7161"/>
    <w:rsid w:val="00B040E6"/>
    <w:rsid w:val="00B0426A"/>
    <w:rsid w:val="00B06F61"/>
    <w:rsid w:val="00B17359"/>
    <w:rsid w:val="00B218A5"/>
    <w:rsid w:val="00B231ED"/>
    <w:rsid w:val="00B24C39"/>
    <w:rsid w:val="00B300C4"/>
    <w:rsid w:val="00B30585"/>
    <w:rsid w:val="00B310F1"/>
    <w:rsid w:val="00B40932"/>
    <w:rsid w:val="00B52351"/>
    <w:rsid w:val="00B55B4C"/>
    <w:rsid w:val="00B56E2A"/>
    <w:rsid w:val="00B666BE"/>
    <w:rsid w:val="00B70DFE"/>
    <w:rsid w:val="00B81B8C"/>
    <w:rsid w:val="00B90D20"/>
    <w:rsid w:val="00BA5E8F"/>
    <w:rsid w:val="00BA6DF0"/>
    <w:rsid w:val="00BB2D9F"/>
    <w:rsid w:val="00BC1C5A"/>
    <w:rsid w:val="00BC21AD"/>
    <w:rsid w:val="00BC3DBD"/>
    <w:rsid w:val="00BD12D3"/>
    <w:rsid w:val="00BD5471"/>
    <w:rsid w:val="00BD6326"/>
    <w:rsid w:val="00BE00B6"/>
    <w:rsid w:val="00BE04E3"/>
    <w:rsid w:val="00BF008C"/>
    <w:rsid w:val="00BF6BDB"/>
    <w:rsid w:val="00C02720"/>
    <w:rsid w:val="00C1156B"/>
    <w:rsid w:val="00C13C8A"/>
    <w:rsid w:val="00C14A00"/>
    <w:rsid w:val="00C15024"/>
    <w:rsid w:val="00C25673"/>
    <w:rsid w:val="00C30A3F"/>
    <w:rsid w:val="00C31049"/>
    <w:rsid w:val="00C31D95"/>
    <w:rsid w:val="00C323CF"/>
    <w:rsid w:val="00C336A3"/>
    <w:rsid w:val="00C40225"/>
    <w:rsid w:val="00C46680"/>
    <w:rsid w:val="00C501D3"/>
    <w:rsid w:val="00C50227"/>
    <w:rsid w:val="00C5049D"/>
    <w:rsid w:val="00C54FAB"/>
    <w:rsid w:val="00C75FA2"/>
    <w:rsid w:val="00C770B6"/>
    <w:rsid w:val="00C80B76"/>
    <w:rsid w:val="00C8623F"/>
    <w:rsid w:val="00C87CFE"/>
    <w:rsid w:val="00C921FB"/>
    <w:rsid w:val="00C92566"/>
    <w:rsid w:val="00C93E3C"/>
    <w:rsid w:val="00C946B6"/>
    <w:rsid w:val="00CA3A11"/>
    <w:rsid w:val="00CA481A"/>
    <w:rsid w:val="00CA6D83"/>
    <w:rsid w:val="00CB1A75"/>
    <w:rsid w:val="00CB22F1"/>
    <w:rsid w:val="00CB3D42"/>
    <w:rsid w:val="00CC0F77"/>
    <w:rsid w:val="00CD18AC"/>
    <w:rsid w:val="00CD63B4"/>
    <w:rsid w:val="00CE1D89"/>
    <w:rsid w:val="00CE58A9"/>
    <w:rsid w:val="00CF1AF7"/>
    <w:rsid w:val="00CF468A"/>
    <w:rsid w:val="00CF4F61"/>
    <w:rsid w:val="00CF6BEB"/>
    <w:rsid w:val="00D03E11"/>
    <w:rsid w:val="00D03FEB"/>
    <w:rsid w:val="00D11531"/>
    <w:rsid w:val="00D11FAA"/>
    <w:rsid w:val="00D25215"/>
    <w:rsid w:val="00D41873"/>
    <w:rsid w:val="00D41EAF"/>
    <w:rsid w:val="00D43F85"/>
    <w:rsid w:val="00D5186F"/>
    <w:rsid w:val="00D52FD3"/>
    <w:rsid w:val="00D61B60"/>
    <w:rsid w:val="00D62BB2"/>
    <w:rsid w:val="00D650F3"/>
    <w:rsid w:val="00D709D9"/>
    <w:rsid w:val="00D7125B"/>
    <w:rsid w:val="00D71AB7"/>
    <w:rsid w:val="00D729C9"/>
    <w:rsid w:val="00D80187"/>
    <w:rsid w:val="00D81950"/>
    <w:rsid w:val="00D82279"/>
    <w:rsid w:val="00D90BB8"/>
    <w:rsid w:val="00D90C31"/>
    <w:rsid w:val="00D9320C"/>
    <w:rsid w:val="00D95E73"/>
    <w:rsid w:val="00DA1170"/>
    <w:rsid w:val="00DB0DE3"/>
    <w:rsid w:val="00DB7B56"/>
    <w:rsid w:val="00DC0997"/>
    <w:rsid w:val="00DC540D"/>
    <w:rsid w:val="00DC73BB"/>
    <w:rsid w:val="00DD146F"/>
    <w:rsid w:val="00DD4643"/>
    <w:rsid w:val="00DD594D"/>
    <w:rsid w:val="00DE357C"/>
    <w:rsid w:val="00DE4D15"/>
    <w:rsid w:val="00DE5A69"/>
    <w:rsid w:val="00DE6E2B"/>
    <w:rsid w:val="00E0533A"/>
    <w:rsid w:val="00E06A92"/>
    <w:rsid w:val="00E075EA"/>
    <w:rsid w:val="00E138DA"/>
    <w:rsid w:val="00E165CB"/>
    <w:rsid w:val="00E17573"/>
    <w:rsid w:val="00E209BF"/>
    <w:rsid w:val="00E22446"/>
    <w:rsid w:val="00E23914"/>
    <w:rsid w:val="00E254AC"/>
    <w:rsid w:val="00E26BEF"/>
    <w:rsid w:val="00E273C7"/>
    <w:rsid w:val="00E37BFB"/>
    <w:rsid w:val="00E41DAE"/>
    <w:rsid w:val="00E42EDB"/>
    <w:rsid w:val="00E467F3"/>
    <w:rsid w:val="00E55E6B"/>
    <w:rsid w:val="00E63457"/>
    <w:rsid w:val="00E63508"/>
    <w:rsid w:val="00E72D18"/>
    <w:rsid w:val="00E73D81"/>
    <w:rsid w:val="00E8286C"/>
    <w:rsid w:val="00E84C43"/>
    <w:rsid w:val="00E92B3B"/>
    <w:rsid w:val="00E95332"/>
    <w:rsid w:val="00E9556E"/>
    <w:rsid w:val="00EA2442"/>
    <w:rsid w:val="00EA40AD"/>
    <w:rsid w:val="00EB192C"/>
    <w:rsid w:val="00EC2B93"/>
    <w:rsid w:val="00EC768F"/>
    <w:rsid w:val="00EC7FFC"/>
    <w:rsid w:val="00EE7A9D"/>
    <w:rsid w:val="00F03784"/>
    <w:rsid w:val="00F05060"/>
    <w:rsid w:val="00F05F8B"/>
    <w:rsid w:val="00F0746C"/>
    <w:rsid w:val="00F13AB7"/>
    <w:rsid w:val="00F14CAD"/>
    <w:rsid w:val="00F1709D"/>
    <w:rsid w:val="00F2127B"/>
    <w:rsid w:val="00F27785"/>
    <w:rsid w:val="00F324BC"/>
    <w:rsid w:val="00F34249"/>
    <w:rsid w:val="00F37F69"/>
    <w:rsid w:val="00F40D98"/>
    <w:rsid w:val="00F53F3A"/>
    <w:rsid w:val="00F54550"/>
    <w:rsid w:val="00F602D0"/>
    <w:rsid w:val="00F6662E"/>
    <w:rsid w:val="00F76420"/>
    <w:rsid w:val="00F82D19"/>
    <w:rsid w:val="00F84674"/>
    <w:rsid w:val="00F872CF"/>
    <w:rsid w:val="00FA12C7"/>
    <w:rsid w:val="00FA6188"/>
    <w:rsid w:val="00FB52E4"/>
    <w:rsid w:val="00FC0445"/>
    <w:rsid w:val="00FC2F87"/>
    <w:rsid w:val="00FC5DA0"/>
    <w:rsid w:val="00FC7710"/>
    <w:rsid w:val="00FC7F72"/>
    <w:rsid w:val="00FD2819"/>
    <w:rsid w:val="00FD3180"/>
    <w:rsid w:val="00FD758E"/>
    <w:rsid w:val="00FD7F57"/>
    <w:rsid w:val="00FE6219"/>
    <w:rsid w:val="00FF3EC6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A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E6DC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9E6DC9"/>
    <w:pPr>
      <w:keepNext/>
      <w:numPr>
        <w:ilvl w:val="4"/>
        <w:numId w:val="1"/>
      </w:numPr>
      <w:suppressAutoHyphens w:val="0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9E6DC9"/>
    <w:rPr>
      <w:rFonts w:ascii="Symbol" w:hAnsi="Symbol" w:cs="OpenSymbol"/>
    </w:rPr>
  </w:style>
  <w:style w:type="character" w:customStyle="1" w:styleId="Absatz-Standardschriftart">
    <w:name w:val="Absatz-Standardschriftart"/>
    <w:rsid w:val="009E6DC9"/>
  </w:style>
  <w:style w:type="character" w:customStyle="1" w:styleId="WW-Absatz-Standardschriftart">
    <w:name w:val="WW-Absatz-Standardschriftart"/>
    <w:rsid w:val="009E6DC9"/>
  </w:style>
  <w:style w:type="character" w:customStyle="1" w:styleId="WW8Num2z0">
    <w:name w:val="WW8Num2z0"/>
    <w:rsid w:val="009E6DC9"/>
    <w:rPr>
      <w:rFonts w:ascii="Symbol" w:hAnsi="Symbol" w:cs="OpenSymbol"/>
    </w:rPr>
  </w:style>
  <w:style w:type="character" w:customStyle="1" w:styleId="WW8Num5z0">
    <w:name w:val="WW8Num5z0"/>
    <w:rsid w:val="009E6DC9"/>
    <w:rPr>
      <w:rFonts w:ascii="Wingdings" w:hAnsi="Wingdings"/>
    </w:rPr>
  </w:style>
  <w:style w:type="character" w:customStyle="1" w:styleId="WW8Num5z1">
    <w:name w:val="WW8Num5z1"/>
    <w:rsid w:val="009E6DC9"/>
    <w:rPr>
      <w:rFonts w:ascii="Courier New" w:hAnsi="Courier New" w:cs="Courier New"/>
    </w:rPr>
  </w:style>
  <w:style w:type="character" w:customStyle="1" w:styleId="WW8Num5z3">
    <w:name w:val="WW8Num5z3"/>
    <w:rsid w:val="009E6DC9"/>
    <w:rPr>
      <w:rFonts w:ascii="Symbol" w:hAnsi="Symbol"/>
    </w:rPr>
  </w:style>
  <w:style w:type="character" w:customStyle="1" w:styleId="WW8Num8z0">
    <w:name w:val="WW8Num8z0"/>
    <w:rsid w:val="009E6DC9"/>
    <w:rPr>
      <w:rFonts w:ascii="Symbol" w:hAnsi="Symbol"/>
      <w:sz w:val="20"/>
    </w:rPr>
  </w:style>
  <w:style w:type="character" w:customStyle="1" w:styleId="WW8Num8z1">
    <w:name w:val="WW8Num8z1"/>
    <w:rsid w:val="009E6DC9"/>
    <w:rPr>
      <w:rFonts w:ascii="Courier New" w:hAnsi="Courier New"/>
      <w:sz w:val="20"/>
    </w:rPr>
  </w:style>
  <w:style w:type="character" w:customStyle="1" w:styleId="WW8Num8z2">
    <w:name w:val="WW8Num8z2"/>
    <w:rsid w:val="009E6DC9"/>
    <w:rPr>
      <w:rFonts w:ascii="Wingdings" w:hAnsi="Wingdings"/>
      <w:sz w:val="20"/>
    </w:rPr>
  </w:style>
  <w:style w:type="character" w:customStyle="1" w:styleId="WW8Num9z0">
    <w:name w:val="WW8Num9z0"/>
    <w:rsid w:val="009E6DC9"/>
    <w:rPr>
      <w:rFonts w:ascii="Symbol" w:hAnsi="Symbol"/>
    </w:rPr>
  </w:style>
  <w:style w:type="character" w:customStyle="1" w:styleId="WW8Num9z1">
    <w:name w:val="WW8Num9z1"/>
    <w:rsid w:val="009E6DC9"/>
    <w:rPr>
      <w:rFonts w:ascii="Courier New" w:hAnsi="Courier New"/>
    </w:rPr>
  </w:style>
  <w:style w:type="character" w:customStyle="1" w:styleId="WW8Num9z2">
    <w:name w:val="WW8Num9z2"/>
    <w:rsid w:val="009E6DC9"/>
    <w:rPr>
      <w:rFonts w:ascii="Wingdings" w:hAnsi="Wingdings"/>
    </w:rPr>
  </w:style>
  <w:style w:type="character" w:customStyle="1" w:styleId="WW8Num14z0">
    <w:name w:val="WW8Num14z0"/>
    <w:rsid w:val="009E6DC9"/>
    <w:rPr>
      <w:rFonts w:ascii="Wingdings" w:hAnsi="Wingdings"/>
    </w:rPr>
  </w:style>
  <w:style w:type="character" w:customStyle="1" w:styleId="WW8Num14z1">
    <w:name w:val="WW8Num14z1"/>
    <w:rsid w:val="009E6DC9"/>
    <w:rPr>
      <w:rFonts w:ascii="Courier New" w:hAnsi="Courier New" w:cs="Courier New"/>
    </w:rPr>
  </w:style>
  <w:style w:type="character" w:customStyle="1" w:styleId="WW8Num14z3">
    <w:name w:val="WW8Num14z3"/>
    <w:rsid w:val="009E6DC9"/>
    <w:rPr>
      <w:rFonts w:ascii="Symbol" w:hAnsi="Symbol"/>
    </w:rPr>
  </w:style>
  <w:style w:type="character" w:customStyle="1" w:styleId="2">
    <w:name w:val="Основной шрифт абзаца2"/>
    <w:rsid w:val="009E6DC9"/>
  </w:style>
  <w:style w:type="character" w:customStyle="1" w:styleId="WW-Absatz-Standardschriftart1">
    <w:name w:val="WW-Absatz-Standardschriftart1"/>
    <w:rsid w:val="009E6DC9"/>
  </w:style>
  <w:style w:type="character" w:customStyle="1" w:styleId="WW-Absatz-Standardschriftart11">
    <w:name w:val="WW-Absatz-Standardschriftart11"/>
    <w:rsid w:val="009E6DC9"/>
  </w:style>
  <w:style w:type="character" w:customStyle="1" w:styleId="WW-Absatz-Standardschriftart111">
    <w:name w:val="WW-Absatz-Standardschriftart111"/>
    <w:rsid w:val="009E6DC9"/>
  </w:style>
  <w:style w:type="character" w:customStyle="1" w:styleId="WW-Absatz-Standardschriftart1111">
    <w:name w:val="WW-Absatz-Standardschriftart1111"/>
    <w:rsid w:val="009E6DC9"/>
  </w:style>
  <w:style w:type="character" w:customStyle="1" w:styleId="WW8Num3z0">
    <w:name w:val="WW8Num3z0"/>
    <w:rsid w:val="009E6DC9"/>
    <w:rPr>
      <w:rFonts w:ascii="Symbol" w:hAnsi="Symbol" w:cs="OpenSymbol"/>
    </w:rPr>
  </w:style>
  <w:style w:type="character" w:customStyle="1" w:styleId="WW8Num4z0">
    <w:name w:val="WW8Num4z0"/>
    <w:rsid w:val="009E6DC9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9E6DC9"/>
  </w:style>
  <w:style w:type="character" w:customStyle="1" w:styleId="WW-Absatz-Standardschriftart111111">
    <w:name w:val="WW-Absatz-Standardschriftart111111"/>
    <w:rsid w:val="009E6DC9"/>
  </w:style>
  <w:style w:type="character" w:customStyle="1" w:styleId="WW-Absatz-Standardschriftart1111111">
    <w:name w:val="WW-Absatz-Standardschriftart1111111"/>
    <w:rsid w:val="009E6DC9"/>
  </w:style>
  <w:style w:type="character" w:customStyle="1" w:styleId="WW-Absatz-Standardschriftart11111111">
    <w:name w:val="WW-Absatz-Standardschriftart11111111"/>
    <w:rsid w:val="009E6DC9"/>
  </w:style>
  <w:style w:type="character" w:customStyle="1" w:styleId="WW-Absatz-Standardschriftart111111111">
    <w:name w:val="WW-Absatz-Standardschriftart111111111"/>
    <w:rsid w:val="009E6DC9"/>
  </w:style>
  <w:style w:type="character" w:customStyle="1" w:styleId="WW-Absatz-Standardschriftart1111111111">
    <w:name w:val="WW-Absatz-Standardschriftart1111111111"/>
    <w:rsid w:val="009E6DC9"/>
  </w:style>
  <w:style w:type="character" w:customStyle="1" w:styleId="WW-Absatz-Standardschriftart11111111111">
    <w:name w:val="WW-Absatz-Standardschriftart11111111111"/>
    <w:rsid w:val="009E6DC9"/>
  </w:style>
  <w:style w:type="character" w:customStyle="1" w:styleId="WW-Absatz-Standardschriftart111111111111">
    <w:name w:val="WW-Absatz-Standardschriftart111111111111"/>
    <w:rsid w:val="009E6DC9"/>
  </w:style>
  <w:style w:type="character" w:customStyle="1" w:styleId="WW-Absatz-Standardschriftart1111111111111">
    <w:name w:val="WW-Absatz-Standardschriftart1111111111111"/>
    <w:rsid w:val="009E6DC9"/>
  </w:style>
  <w:style w:type="character" w:customStyle="1" w:styleId="WW-Absatz-Standardschriftart11111111111111">
    <w:name w:val="WW-Absatz-Standardschriftart11111111111111"/>
    <w:rsid w:val="009E6DC9"/>
  </w:style>
  <w:style w:type="character" w:customStyle="1" w:styleId="WW-Absatz-Standardschriftart111111111111111">
    <w:name w:val="WW-Absatz-Standardschriftart111111111111111"/>
    <w:rsid w:val="009E6DC9"/>
  </w:style>
  <w:style w:type="character" w:customStyle="1" w:styleId="10">
    <w:name w:val="Основной шрифт абзаца1"/>
    <w:rsid w:val="009E6DC9"/>
  </w:style>
  <w:style w:type="character" w:customStyle="1" w:styleId="11">
    <w:name w:val="Знак Знак1"/>
    <w:rsid w:val="009E6DC9"/>
    <w:rPr>
      <w:rFonts w:eastAsia="MS Mincho"/>
      <w:sz w:val="28"/>
      <w:lang w:val="ru-RU" w:eastAsia="ar-SA" w:bidi="ar-SA"/>
    </w:rPr>
  </w:style>
  <w:style w:type="character" w:customStyle="1" w:styleId="a3">
    <w:name w:val="#Таблица текст Знак"/>
    <w:rsid w:val="009E6DC9"/>
    <w:rPr>
      <w:lang w:val="ru-RU" w:eastAsia="ar-SA" w:bidi="ar-SA"/>
    </w:rPr>
  </w:style>
  <w:style w:type="character" w:customStyle="1" w:styleId="b-message-attachinfo1">
    <w:name w:val="b-message-attach__info1"/>
    <w:basedOn w:val="10"/>
    <w:rsid w:val="009E6DC9"/>
  </w:style>
  <w:style w:type="character" w:customStyle="1" w:styleId="a4">
    <w:name w:val="Цветовое выделение"/>
    <w:rsid w:val="009E6DC9"/>
    <w:rPr>
      <w:b/>
      <w:bCs/>
      <w:color w:val="000080"/>
    </w:rPr>
  </w:style>
  <w:style w:type="character" w:styleId="a5">
    <w:name w:val="page number"/>
    <w:basedOn w:val="10"/>
    <w:rsid w:val="009E6DC9"/>
  </w:style>
  <w:style w:type="character" w:customStyle="1" w:styleId="a6">
    <w:name w:val="Знак Знак"/>
    <w:rsid w:val="009E6DC9"/>
    <w:rPr>
      <w:sz w:val="24"/>
      <w:szCs w:val="24"/>
      <w:lang w:val="ru-RU" w:eastAsia="ar-SA" w:bidi="ar-SA"/>
    </w:rPr>
  </w:style>
  <w:style w:type="character" w:customStyle="1" w:styleId="14">
    <w:name w:val="Знак Знак14"/>
    <w:rsid w:val="009E6DC9"/>
    <w:rPr>
      <w:rFonts w:eastAsia="MS Mincho"/>
      <w:sz w:val="28"/>
      <w:lang w:val="ru-RU" w:eastAsia="ar-SA" w:bidi="ar-SA"/>
    </w:rPr>
  </w:style>
  <w:style w:type="character" w:styleId="a7">
    <w:name w:val="Hyperlink"/>
    <w:rsid w:val="009E6DC9"/>
    <w:rPr>
      <w:color w:val="0000FF"/>
      <w:u w:val="single"/>
    </w:rPr>
  </w:style>
  <w:style w:type="character" w:customStyle="1" w:styleId="a8">
    <w:name w:val="Маркеры списка"/>
    <w:rsid w:val="009E6DC9"/>
    <w:rPr>
      <w:rFonts w:ascii="OpenSymbol" w:eastAsia="OpenSymbol" w:hAnsi="OpenSymbol" w:cs="OpenSymbol"/>
    </w:rPr>
  </w:style>
  <w:style w:type="character" w:customStyle="1" w:styleId="50">
    <w:name w:val="Заголовок 5 Знак"/>
    <w:rsid w:val="009E6DC9"/>
    <w:rPr>
      <w:sz w:val="28"/>
    </w:rPr>
  </w:style>
  <w:style w:type="character" w:customStyle="1" w:styleId="12">
    <w:name w:val="Заголовок 1 Знак"/>
    <w:rsid w:val="009E6DC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vts8">
    <w:name w:val="rvts8"/>
    <w:rsid w:val="009E6DC9"/>
    <w:rPr>
      <w:rFonts w:ascii="Times New Roman" w:hAnsi="Times New Roman" w:cs="Times New Roman"/>
      <w:sz w:val="28"/>
      <w:szCs w:val="28"/>
    </w:rPr>
  </w:style>
  <w:style w:type="character" w:customStyle="1" w:styleId="ConsPlusNormal">
    <w:name w:val="ConsPlusNormal Знак"/>
    <w:rsid w:val="009E6DC9"/>
    <w:rPr>
      <w:rFonts w:ascii="Arial" w:eastAsia="Arial" w:hAnsi="Arial" w:cs="Arial"/>
      <w:lang w:eastAsia="ar-SA" w:bidi="ar-SA"/>
    </w:rPr>
  </w:style>
  <w:style w:type="character" w:customStyle="1" w:styleId="a9">
    <w:name w:val="Нижний колонтитул Знак"/>
    <w:rsid w:val="009E6DC9"/>
    <w:rPr>
      <w:sz w:val="24"/>
      <w:szCs w:val="24"/>
    </w:rPr>
  </w:style>
  <w:style w:type="character" w:customStyle="1" w:styleId="extended-textshort">
    <w:name w:val="extended-text__short"/>
    <w:rsid w:val="009E6DC9"/>
  </w:style>
  <w:style w:type="paragraph" w:customStyle="1" w:styleId="aa">
    <w:name w:val="Заголовок"/>
    <w:basedOn w:val="a"/>
    <w:next w:val="ab"/>
    <w:rsid w:val="009E6D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9E6DC9"/>
    <w:pPr>
      <w:jc w:val="both"/>
    </w:pPr>
    <w:rPr>
      <w:rFonts w:eastAsia="MS Mincho"/>
      <w:sz w:val="28"/>
      <w:szCs w:val="20"/>
    </w:rPr>
  </w:style>
  <w:style w:type="paragraph" w:styleId="ac">
    <w:name w:val="List"/>
    <w:basedOn w:val="ab"/>
    <w:rsid w:val="009E6DC9"/>
    <w:rPr>
      <w:rFonts w:cs="Mangal"/>
    </w:rPr>
  </w:style>
  <w:style w:type="paragraph" w:customStyle="1" w:styleId="20">
    <w:name w:val="Название2"/>
    <w:basedOn w:val="a"/>
    <w:rsid w:val="009E6DC9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9E6DC9"/>
    <w:pPr>
      <w:suppressLineNumbers/>
    </w:pPr>
    <w:rPr>
      <w:rFonts w:cs="Arial"/>
    </w:rPr>
  </w:style>
  <w:style w:type="paragraph" w:customStyle="1" w:styleId="13">
    <w:name w:val="Название1"/>
    <w:basedOn w:val="a"/>
    <w:rsid w:val="009E6DC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E6DC9"/>
    <w:pPr>
      <w:suppressLineNumbers/>
    </w:pPr>
    <w:rPr>
      <w:rFonts w:cs="Mangal"/>
    </w:rPr>
  </w:style>
  <w:style w:type="paragraph" w:customStyle="1" w:styleId="ConsPlusTitle">
    <w:name w:val="ConsPlusTitle"/>
    <w:rsid w:val="009E6DC9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Cell">
    <w:name w:val="ConsPlusCell"/>
    <w:rsid w:val="009E6DC9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ConsPlusNormal0">
    <w:name w:val="ConsPlusNormal"/>
    <w:rsid w:val="009E6DC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d">
    <w:name w:val="Знак"/>
    <w:basedOn w:val="a"/>
    <w:rsid w:val="009E6DC9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9E6DC9"/>
    <w:pPr>
      <w:widowControl w:val="0"/>
      <w:suppressAutoHyphens/>
      <w:spacing w:after="200" w:line="276" w:lineRule="auto"/>
    </w:pPr>
    <w:rPr>
      <w:rFonts w:ascii="Calibri" w:eastAsia="Arial" w:hAnsi="Calibri" w:cs="font217"/>
      <w:kern w:val="1"/>
      <w:sz w:val="22"/>
      <w:szCs w:val="22"/>
      <w:lang w:eastAsia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9E6DC9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">
    <w:name w:val="#Таблица текст"/>
    <w:basedOn w:val="a"/>
    <w:rsid w:val="009E6DC9"/>
    <w:rPr>
      <w:sz w:val="20"/>
      <w:szCs w:val="20"/>
    </w:rPr>
  </w:style>
  <w:style w:type="paragraph" w:customStyle="1" w:styleId="ConsPlusNonformat">
    <w:name w:val="ConsPlusNonformat"/>
    <w:rsid w:val="009E6DC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Balloon Text"/>
    <w:basedOn w:val="a"/>
    <w:rsid w:val="009E6DC9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9E6DC9"/>
  </w:style>
  <w:style w:type="paragraph" w:styleId="af2">
    <w:name w:val="footer"/>
    <w:basedOn w:val="a"/>
    <w:rsid w:val="009E6DC9"/>
  </w:style>
  <w:style w:type="paragraph" w:customStyle="1" w:styleId="16">
    <w:name w:val="Знак1"/>
    <w:basedOn w:val="a"/>
    <w:rsid w:val="009E6D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rmal">
    <w:name w:val="ConsNormal"/>
    <w:rsid w:val="009E6D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9E6DC9"/>
    <w:rPr>
      <w:rFonts w:ascii="Courier New" w:hAnsi="Courier New" w:cs="Courier New"/>
      <w:sz w:val="20"/>
      <w:szCs w:val="20"/>
    </w:rPr>
  </w:style>
  <w:style w:type="paragraph" w:customStyle="1" w:styleId="af3">
    <w:name w:val="Содержимое таблицы"/>
    <w:basedOn w:val="a"/>
    <w:rsid w:val="009E6DC9"/>
    <w:pPr>
      <w:suppressLineNumbers/>
    </w:pPr>
  </w:style>
  <w:style w:type="paragraph" w:customStyle="1" w:styleId="af4">
    <w:name w:val="Заголовок таблицы"/>
    <w:basedOn w:val="af3"/>
    <w:rsid w:val="009E6DC9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9E6DC9"/>
  </w:style>
  <w:style w:type="paragraph" w:customStyle="1" w:styleId="ConsPlusDocList">
    <w:name w:val="ConsPlusDocList"/>
    <w:next w:val="a"/>
    <w:rsid w:val="009E6DC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ormattext">
    <w:name w:val="formattext"/>
    <w:basedOn w:val="a"/>
    <w:rsid w:val="009E6DC9"/>
    <w:pPr>
      <w:suppressAutoHyphens w:val="0"/>
      <w:spacing w:before="280" w:after="280"/>
    </w:pPr>
  </w:style>
  <w:style w:type="paragraph" w:customStyle="1" w:styleId="7">
    <w:name w:val="Знак Знак7"/>
    <w:basedOn w:val="a"/>
    <w:rsid w:val="009E6DC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qFormat/>
    <w:rsid w:val="009E6DC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rvps3">
    <w:name w:val="rvps3"/>
    <w:basedOn w:val="a"/>
    <w:rsid w:val="009E6DC9"/>
    <w:pPr>
      <w:suppressAutoHyphens w:val="0"/>
      <w:jc w:val="both"/>
    </w:pPr>
  </w:style>
  <w:style w:type="paragraph" w:customStyle="1" w:styleId="17">
    <w:name w:val="Абзац списка1"/>
    <w:basedOn w:val="a"/>
    <w:rsid w:val="009E6DC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E6DC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18">
    <w:name w:val="Без интервала1"/>
    <w:rsid w:val="009E6DC9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7">
    <w:name w:val="List Paragraph"/>
    <w:basedOn w:val="a"/>
    <w:qFormat/>
    <w:rsid w:val="009E6DC9"/>
    <w:pPr>
      <w:suppressAutoHyphens w:val="0"/>
      <w:ind w:left="720"/>
    </w:pPr>
    <w:rPr>
      <w:sz w:val="20"/>
      <w:szCs w:val="20"/>
    </w:rPr>
  </w:style>
  <w:style w:type="paragraph" w:styleId="af8">
    <w:name w:val="Normal (Web)"/>
    <w:basedOn w:val="a"/>
    <w:rsid w:val="009E6DC9"/>
    <w:pPr>
      <w:suppressAutoHyphens w:val="0"/>
      <w:spacing w:before="280" w:after="280"/>
    </w:pPr>
  </w:style>
  <w:style w:type="table" w:styleId="af9">
    <w:name w:val="Table Grid"/>
    <w:basedOn w:val="a1"/>
    <w:uiPriority w:val="59"/>
    <w:rsid w:val="00D4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161300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61300"/>
    <w:rPr>
      <w:lang w:eastAsia="ar-SA"/>
    </w:rPr>
  </w:style>
  <w:style w:type="character" w:styleId="afc">
    <w:name w:val="footnote reference"/>
    <w:uiPriority w:val="99"/>
    <w:semiHidden/>
    <w:unhideWhenUsed/>
    <w:rsid w:val="001613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5FDF-0FBC-440F-A5F9-CFDD8C2D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</vt:lpstr>
    </vt:vector>
  </TitlesOfParts>
  <Company>SPecialiST RePack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</dc:title>
  <dc:creator>usz0419</dc:creator>
  <cp:lastModifiedBy>Пользователь</cp:lastModifiedBy>
  <cp:revision>9</cp:revision>
  <cp:lastPrinted>2020-01-20T07:44:00Z</cp:lastPrinted>
  <dcterms:created xsi:type="dcterms:W3CDTF">2020-02-21T14:02:00Z</dcterms:created>
  <dcterms:modified xsi:type="dcterms:W3CDTF">2020-02-21T15:18:00Z</dcterms:modified>
</cp:coreProperties>
</file>