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2A" w:rsidRPr="005E042A" w:rsidRDefault="005E042A" w:rsidP="005E042A">
      <w:pPr>
        <w:jc w:val="center"/>
        <w:rPr>
          <w:b/>
        </w:rPr>
      </w:pPr>
      <w:r w:rsidRPr="005E042A">
        <w:rPr>
          <w:b/>
        </w:rPr>
        <w:t xml:space="preserve">Перечень нормативных правовых актов администрации </w:t>
      </w:r>
    </w:p>
    <w:p w:rsidR="0049666C" w:rsidRPr="005E042A" w:rsidRDefault="005E042A" w:rsidP="005E042A">
      <w:pPr>
        <w:jc w:val="center"/>
        <w:rPr>
          <w:b/>
        </w:rPr>
      </w:pPr>
      <w:proofErr w:type="spellStart"/>
      <w:r w:rsidRPr="005E042A">
        <w:rPr>
          <w:b/>
        </w:rPr>
        <w:t>Устюженского</w:t>
      </w:r>
      <w:proofErr w:type="spellEnd"/>
      <w:r w:rsidRPr="005E042A">
        <w:rPr>
          <w:b/>
        </w:rPr>
        <w:t xml:space="preserve"> муниципального района</w:t>
      </w:r>
    </w:p>
    <w:p w:rsidR="005E042A" w:rsidRDefault="005E042A" w:rsidP="005E042A">
      <w:pPr>
        <w:jc w:val="center"/>
      </w:pPr>
      <w:r>
        <w:t>(по состоянию на 25.11.2019)</w:t>
      </w:r>
    </w:p>
    <w:tbl>
      <w:tblPr>
        <w:tblW w:w="11055" w:type="dxa"/>
        <w:tblInd w:w="-977" w:type="dxa"/>
        <w:tblLayout w:type="fixed"/>
        <w:tblLook w:val="0000"/>
      </w:tblPr>
      <w:tblGrid>
        <w:gridCol w:w="698"/>
        <w:gridCol w:w="1342"/>
        <w:gridCol w:w="4559"/>
        <w:gridCol w:w="2279"/>
        <w:gridCol w:w="2177"/>
      </w:tblGrid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12.09.2000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>О составлении проектов смет чрезвычайных расходов (лимитов бюджетных обязательств) по обеспечению первоочередных мобилиз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мероприятий в первый месяц вое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времени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3F3C56" w:rsidRDefault="005E042A" w:rsidP="005E042A">
            <w:pPr>
              <w:snapToGrid w:val="0"/>
              <w:rPr>
                <w:sz w:val="18"/>
                <w:szCs w:val="18"/>
              </w:rPr>
            </w:pPr>
          </w:p>
        </w:tc>
      </w:tr>
      <w:tr w:rsidR="005E042A" w:rsidTr="005E042A">
        <w:trPr>
          <w:trHeight w:val="1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425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ind w:left="-108" w:right="-108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12.08.2002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О порядке регистрации трудовых договоров, заключаемых работником с работодателем – физическим лицом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5E042A" w:rsidRDefault="005E042A" w:rsidP="005E042A">
            <w:r w:rsidRPr="005E042A">
              <w:rPr>
                <w:sz w:val="22"/>
                <w:szCs w:val="22"/>
              </w:rPr>
              <w:t xml:space="preserve">Внесены </w:t>
            </w:r>
            <w:proofErr w:type="spellStart"/>
            <w:r w:rsidRPr="005E042A">
              <w:rPr>
                <w:sz w:val="22"/>
                <w:szCs w:val="22"/>
              </w:rPr>
              <w:t>изм</w:t>
            </w:r>
            <w:proofErr w:type="spellEnd"/>
            <w:r w:rsidRPr="005E042A">
              <w:rPr>
                <w:sz w:val="22"/>
                <w:szCs w:val="22"/>
              </w:rPr>
              <w:t>. с изд.</w:t>
            </w:r>
          </w:p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FF0000"/>
                <w:sz w:val="22"/>
                <w:szCs w:val="22"/>
              </w:rPr>
              <w:t>№ 217 от 29.12.2007</w:t>
            </w:r>
          </w:p>
          <w:p w:rsidR="005E042A" w:rsidRDefault="005E042A" w:rsidP="005E042A">
            <w:pPr>
              <w:rPr>
                <w:color w:val="008000"/>
              </w:rPr>
            </w:pPr>
            <w:r>
              <w:rPr>
                <w:color w:val="0000FF"/>
                <w:sz w:val="22"/>
                <w:szCs w:val="22"/>
              </w:rPr>
              <w:t>№ 493 от 08.07.2013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keepNext/>
              <w:keepLines/>
              <w:snapToGrid w:val="0"/>
              <w:rPr>
                <w:color w:val="008000"/>
              </w:rPr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24.05.2006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sz w:val="20"/>
                <w:szCs w:val="20"/>
              </w:rPr>
            </w:pPr>
            <w:r>
              <w:rPr>
                <w:color w:val="0000FF"/>
                <w:sz w:val="22"/>
                <w:szCs w:val="22"/>
              </w:rPr>
              <w:t>О накоплении, хранении и использовании в целях ГО запасов материально-технических и иных средств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изд. № 546 от 08.07.2015</w:t>
            </w:r>
          </w:p>
          <w:p w:rsidR="005E042A" w:rsidRDefault="005E042A" w:rsidP="005E042A">
            <w:pPr>
              <w:rPr>
                <w:color w:val="0070C0"/>
              </w:rPr>
            </w:pPr>
            <w:r>
              <w:rPr>
                <w:sz w:val="20"/>
                <w:szCs w:val="20"/>
              </w:rPr>
              <w:t>№ 42 от 10.02.2017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  <w:rPr>
                <w:color w:val="0070C0"/>
              </w:rPr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85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25.04.2007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color w:val="0000FF"/>
                <w:sz w:val="22"/>
                <w:szCs w:val="22"/>
              </w:rPr>
              <w:t xml:space="preserve">О поддержании общественного порядка в ходе проведения аварийно-спасательных и других неотложных работ при чрезвычайных ситуациях локального и местного характера на территории </w:t>
            </w:r>
            <w:proofErr w:type="spellStart"/>
            <w:r>
              <w:rPr>
                <w:color w:val="0000FF"/>
                <w:sz w:val="22"/>
                <w:szCs w:val="22"/>
              </w:rPr>
              <w:t>Устюженского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муниципальн</w:t>
            </w:r>
            <w:r>
              <w:rPr>
                <w:color w:val="0000FF"/>
                <w:sz w:val="22"/>
                <w:szCs w:val="22"/>
              </w:rPr>
              <w:t>о</w:t>
            </w:r>
            <w:r>
              <w:rPr>
                <w:color w:val="0000FF"/>
                <w:sz w:val="22"/>
                <w:szCs w:val="22"/>
              </w:rPr>
              <w:t>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>Внес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  <w:r>
              <w:rPr>
                <w:sz w:val="22"/>
                <w:szCs w:val="22"/>
              </w:rPr>
              <w:t xml:space="preserve">. с изд. </w:t>
            </w:r>
          </w:p>
          <w:p w:rsidR="005E042A" w:rsidRDefault="005E042A" w:rsidP="005E042A">
            <w:pPr>
              <w:rPr>
                <w:color w:val="0070C0"/>
              </w:rPr>
            </w:pPr>
            <w:r>
              <w:rPr>
                <w:sz w:val="22"/>
                <w:szCs w:val="22"/>
              </w:rPr>
              <w:t>№ 487 от 16.06.2015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  <w:rPr>
                <w:color w:val="0070C0"/>
              </w:rPr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18.12.2007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color w:val="0000FF"/>
                <w:sz w:val="22"/>
                <w:szCs w:val="22"/>
              </w:rPr>
              <w:t>Об утверждении Положения о работе с пе</w:t>
            </w:r>
            <w:r>
              <w:rPr>
                <w:color w:val="0000FF"/>
                <w:sz w:val="22"/>
                <w:szCs w:val="22"/>
              </w:rPr>
              <w:t>р</w:t>
            </w:r>
            <w:r>
              <w:rPr>
                <w:color w:val="0000FF"/>
                <w:sz w:val="22"/>
                <w:szCs w:val="22"/>
              </w:rPr>
              <w:t>сональными данными работников админис</w:t>
            </w:r>
            <w:r>
              <w:rPr>
                <w:color w:val="0000FF"/>
                <w:sz w:val="22"/>
                <w:szCs w:val="22"/>
              </w:rPr>
              <w:t>т</w:t>
            </w:r>
            <w:r>
              <w:rPr>
                <w:color w:val="0000FF"/>
                <w:sz w:val="22"/>
                <w:szCs w:val="22"/>
              </w:rPr>
              <w:t xml:space="preserve">рации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>Внес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  <w:r>
              <w:rPr>
                <w:sz w:val="22"/>
                <w:szCs w:val="22"/>
              </w:rPr>
              <w:t xml:space="preserve">. с изд. 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№200 от 30.06.2011 (приложение 2)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spellEnd"/>
            <w:r>
              <w:rPr>
                <w:sz w:val="22"/>
                <w:szCs w:val="22"/>
              </w:rPr>
              <w:t>.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илу 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336 от 21.10.2005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06C8" w:rsidRDefault="005E042A" w:rsidP="005E042A">
            <w:pPr>
              <w:rPr>
                <w:color w:val="000000"/>
              </w:rPr>
            </w:pPr>
            <w:r w:rsidRPr="008806C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06C8" w:rsidRDefault="005E042A" w:rsidP="005E042A">
            <w:pPr>
              <w:rPr>
                <w:color w:val="000000"/>
              </w:rPr>
            </w:pPr>
            <w:r w:rsidRPr="008806C8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8806C8">
              <w:rPr>
                <w:color w:val="000000"/>
                <w:sz w:val="22"/>
                <w:szCs w:val="22"/>
              </w:rPr>
              <w:t xml:space="preserve">Об </w:t>
            </w:r>
            <w:proofErr w:type="spellStart"/>
            <w:r w:rsidRPr="008806C8">
              <w:rPr>
                <w:color w:val="000000"/>
                <w:sz w:val="22"/>
                <w:szCs w:val="22"/>
              </w:rPr>
              <w:t>антинаркотической</w:t>
            </w:r>
            <w:proofErr w:type="spellEnd"/>
            <w:r w:rsidRPr="008806C8">
              <w:rPr>
                <w:color w:val="000000"/>
                <w:sz w:val="22"/>
                <w:szCs w:val="22"/>
              </w:rPr>
              <w:t xml:space="preserve"> комиссии </w:t>
            </w:r>
            <w:proofErr w:type="spellStart"/>
            <w:r w:rsidRPr="008806C8">
              <w:rPr>
                <w:color w:val="000000"/>
                <w:sz w:val="22"/>
                <w:szCs w:val="22"/>
              </w:rPr>
              <w:t>Устюже</w:t>
            </w:r>
            <w:r w:rsidRPr="008806C8">
              <w:rPr>
                <w:color w:val="000000"/>
                <w:sz w:val="22"/>
                <w:szCs w:val="22"/>
              </w:rPr>
              <w:t>н</w:t>
            </w:r>
            <w:r w:rsidRPr="008806C8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806C8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5E042A" w:rsidRDefault="005E042A" w:rsidP="005E042A">
            <w:pPr>
              <w:pStyle w:val="1"/>
              <w:numPr>
                <w:ilvl w:val="0"/>
                <w:numId w:val="1"/>
              </w:numPr>
              <w:jc w:val="left"/>
            </w:pPr>
            <w:r w:rsidRPr="005E042A">
              <w:rPr>
                <w:b w:val="0"/>
                <w:szCs w:val="22"/>
              </w:rPr>
              <w:t xml:space="preserve">Внес </w:t>
            </w:r>
            <w:proofErr w:type="spellStart"/>
            <w:r w:rsidRPr="005E042A">
              <w:rPr>
                <w:b w:val="0"/>
                <w:szCs w:val="22"/>
              </w:rPr>
              <w:t>изм</w:t>
            </w:r>
            <w:proofErr w:type="spellEnd"/>
            <w:r w:rsidRPr="005E042A">
              <w:rPr>
                <w:b w:val="0"/>
                <w:szCs w:val="22"/>
              </w:rPr>
              <w:t xml:space="preserve"> с </w:t>
            </w:r>
            <w:proofErr w:type="spellStart"/>
            <w:proofErr w:type="gramStart"/>
            <w:r w:rsidRPr="005E042A">
              <w:rPr>
                <w:b w:val="0"/>
                <w:szCs w:val="22"/>
              </w:rPr>
              <w:t>изд</w:t>
            </w:r>
            <w:proofErr w:type="spellEnd"/>
            <w:proofErr w:type="gramEnd"/>
            <w:r w:rsidRPr="005E042A">
              <w:rPr>
                <w:b w:val="0"/>
                <w:szCs w:val="22"/>
              </w:rPr>
              <w:t xml:space="preserve"> 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 26 от 19.02.2009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 2 от 15.01.2010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 51 от 12.04.2010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№31 от 02.03.2011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 477 от 03.07.2013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№236 от 25.03.2014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№1065 от 14.11.2014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№12 от 12.01.2015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 428 от 08.05.2015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пунктов 2 и 3)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 916 от 27.11.2015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 114 от 25.02.2016</w:t>
            </w:r>
          </w:p>
          <w:p w:rsidR="005E042A" w:rsidRDefault="005E042A" w:rsidP="005E042A"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150 от 23.03.2017</w:t>
            </w:r>
          </w:p>
          <w:p w:rsidR="005E042A" w:rsidRPr="00AD5FC4" w:rsidRDefault="005E042A" w:rsidP="005E042A">
            <w:pPr>
              <w:rPr>
                <w:color w:val="FF0000"/>
              </w:rPr>
            </w:pPr>
            <w:r w:rsidRPr="00AD5FC4">
              <w:rPr>
                <w:color w:val="FF0000"/>
                <w:sz w:val="22"/>
                <w:szCs w:val="22"/>
              </w:rPr>
              <w:t>№ 549 от 06.07.2018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85 от 05.02.2019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17.02.2009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Положения об оплате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труда р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ботников муниципальных учреждений культуры района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rPr>
                <w:sz w:val="20"/>
                <w:szCs w:val="20"/>
              </w:rPr>
            </w:pPr>
            <w:r w:rsidRPr="00884329">
              <w:rPr>
                <w:sz w:val="20"/>
                <w:szCs w:val="20"/>
              </w:rPr>
              <w:t>№ 152 от 14.08.2009</w:t>
            </w:r>
          </w:p>
          <w:p w:rsidR="005E042A" w:rsidRPr="00884329" w:rsidRDefault="005E042A" w:rsidP="005E042A">
            <w:pPr>
              <w:rPr>
                <w:sz w:val="20"/>
                <w:szCs w:val="20"/>
              </w:rPr>
            </w:pPr>
            <w:r w:rsidRPr="00884329">
              <w:rPr>
                <w:sz w:val="20"/>
                <w:szCs w:val="20"/>
              </w:rPr>
              <w:t>№ 630 от 22.08.2013</w:t>
            </w:r>
          </w:p>
          <w:p w:rsidR="005E042A" w:rsidRPr="00884329" w:rsidRDefault="005E042A" w:rsidP="005E042A">
            <w:pPr>
              <w:rPr>
                <w:sz w:val="20"/>
                <w:szCs w:val="20"/>
              </w:rPr>
            </w:pPr>
            <w:r w:rsidRPr="00884329">
              <w:rPr>
                <w:sz w:val="20"/>
                <w:szCs w:val="20"/>
              </w:rPr>
              <w:t>№1241 от 30.12.2014</w:t>
            </w:r>
          </w:p>
          <w:p w:rsidR="005E042A" w:rsidRPr="00884329" w:rsidRDefault="005E042A" w:rsidP="005E042A">
            <w:pPr>
              <w:rPr>
                <w:sz w:val="20"/>
                <w:szCs w:val="20"/>
              </w:rPr>
            </w:pPr>
            <w:r w:rsidRPr="00884329">
              <w:rPr>
                <w:sz w:val="20"/>
                <w:szCs w:val="20"/>
              </w:rPr>
              <w:t>№ 836 от 15.12.2017</w:t>
            </w:r>
          </w:p>
          <w:p w:rsidR="005E042A" w:rsidRPr="00884329" w:rsidRDefault="005E042A" w:rsidP="005E042A">
            <w:pPr>
              <w:rPr>
                <w:sz w:val="20"/>
                <w:szCs w:val="20"/>
              </w:rPr>
            </w:pPr>
            <w:r w:rsidRPr="00884329">
              <w:rPr>
                <w:sz w:val="20"/>
                <w:szCs w:val="20"/>
              </w:rPr>
              <w:t>№ 153 от 08.02.2018</w:t>
            </w:r>
          </w:p>
          <w:p w:rsidR="005E042A" w:rsidRPr="00884329" w:rsidRDefault="005E042A" w:rsidP="005E042A">
            <w:pPr>
              <w:rPr>
                <w:sz w:val="20"/>
                <w:szCs w:val="20"/>
              </w:rPr>
            </w:pPr>
            <w:r w:rsidRPr="00884329">
              <w:rPr>
                <w:sz w:val="20"/>
                <w:szCs w:val="20"/>
              </w:rPr>
              <w:t>№ 488 от 18.06.18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spellEnd"/>
            <w:r>
              <w:rPr>
                <w:sz w:val="22"/>
                <w:szCs w:val="22"/>
              </w:rPr>
              <w:t>.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илу 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9 от 29.01.2009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69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09.04.2009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Порядке внесения проектов муниципальных правовых актов администрации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200 от 18.12.2009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spellEnd"/>
            <w:r>
              <w:rPr>
                <w:sz w:val="22"/>
                <w:szCs w:val="22"/>
              </w:rPr>
              <w:t>.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илу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21 от 23.01.2006</w:t>
            </w:r>
          </w:p>
          <w:p w:rsidR="005E042A" w:rsidRPr="00076FD8" w:rsidRDefault="005E042A" w:rsidP="005E042A">
            <w:r>
              <w:rPr>
                <w:sz w:val="22"/>
                <w:szCs w:val="22"/>
              </w:rPr>
              <w:t>№ 169 от 16.09.2008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76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09.04.2009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>Об утверждении Регламента администрации ра</w:t>
            </w:r>
            <w:r w:rsidRPr="00AC359E">
              <w:rPr>
                <w:sz w:val="20"/>
                <w:szCs w:val="20"/>
              </w:rPr>
              <w:t>й</w:t>
            </w:r>
            <w:r w:rsidRPr="00AC359E">
              <w:rPr>
                <w:sz w:val="20"/>
                <w:szCs w:val="20"/>
              </w:rPr>
              <w:t xml:space="preserve">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spellEnd"/>
            <w:r>
              <w:rPr>
                <w:sz w:val="22"/>
                <w:szCs w:val="22"/>
              </w:rPr>
              <w:t>.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илу</w:t>
            </w:r>
          </w:p>
          <w:p w:rsidR="005E042A" w:rsidRPr="00076FD8" w:rsidRDefault="005E042A" w:rsidP="005E042A">
            <w:r>
              <w:rPr>
                <w:sz w:val="22"/>
                <w:szCs w:val="22"/>
              </w:rPr>
              <w:t xml:space="preserve">№ 12 от 18.01.2006 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124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 xml:space="preserve">26.06.2009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color w:val="0000FF"/>
                <w:sz w:val="22"/>
                <w:szCs w:val="22"/>
              </w:rPr>
              <w:t>О районной постоянной межведомственной комиссии по организации отдыха, оздоровл</w:t>
            </w:r>
            <w:r>
              <w:rPr>
                <w:color w:val="0000FF"/>
                <w:sz w:val="22"/>
                <w:szCs w:val="22"/>
              </w:rPr>
              <w:t>е</w:t>
            </w:r>
            <w:r>
              <w:rPr>
                <w:color w:val="0000FF"/>
                <w:sz w:val="22"/>
                <w:szCs w:val="22"/>
              </w:rPr>
              <w:t>ния и занятости детей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Внес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 xml:space="preserve">. с </w:t>
            </w:r>
            <w:proofErr w:type="spellStart"/>
            <w:proofErr w:type="gramStart"/>
            <w:r>
              <w:rPr>
                <w:sz w:val="22"/>
                <w:szCs w:val="22"/>
              </w:rPr>
              <w:t>изд</w:t>
            </w:r>
            <w:proofErr w:type="spellEnd"/>
            <w:proofErr w:type="gramEnd"/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№39 от 14.03.2011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 6 от 25.01.2012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№36 от 24.01.2013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№761 от 03.10.2013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 45 от 28.01.2014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 803 от 15.10.2015</w:t>
            </w:r>
          </w:p>
          <w:p w:rsidR="005E042A" w:rsidRDefault="005E042A" w:rsidP="005E042A"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</w:t>
            </w:r>
          </w:p>
          <w:p w:rsidR="005E042A" w:rsidRDefault="005E042A" w:rsidP="005E042A">
            <w:pPr>
              <w:rPr>
                <w:color w:val="FF0000"/>
              </w:rPr>
            </w:pPr>
            <w:r w:rsidRPr="003A4E1D">
              <w:rPr>
                <w:color w:val="FF0000"/>
                <w:sz w:val="22"/>
                <w:szCs w:val="22"/>
              </w:rPr>
              <w:t>№ 185 от 23.03.2016</w:t>
            </w:r>
          </w:p>
          <w:p w:rsidR="005E042A" w:rsidRPr="003A4E1D" w:rsidRDefault="005E042A" w:rsidP="005E042A"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</w:t>
            </w:r>
          </w:p>
          <w:p w:rsidR="005E042A" w:rsidRPr="003A4E1D" w:rsidRDefault="005E042A" w:rsidP="005E042A">
            <w:pPr>
              <w:rPr>
                <w:color w:val="FF0000"/>
              </w:rPr>
            </w:pPr>
            <w:r w:rsidRPr="003A4E1D">
              <w:rPr>
                <w:color w:val="FF0000"/>
                <w:sz w:val="22"/>
                <w:szCs w:val="22"/>
              </w:rPr>
              <w:t>№ 849 от 13.12.2016</w:t>
            </w:r>
          </w:p>
          <w:p w:rsidR="005E042A" w:rsidRDefault="005E042A" w:rsidP="005E042A"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</w:t>
            </w:r>
          </w:p>
          <w:p w:rsidR="005E042A" w:rsidRPr="005E042A" w:rsidRDefault="005E042A" w:rsidP="005E042A">
            <w:pPr>
              <w:rPr>
                <w:color w:val="FF0000"/>
              </w:rPr>
            </w:pPr>
            <w:r w:rsidRPr="009169B6">
              <w:rPr>
                <w:color w:val="FF0000"/>
                <w:sz w:val="22"/>
                <w:szCs w:val="22"/>
              </w:rPr>
              <w:t>№ 247 от 20.04.2017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lastRenderedPageBreak/>
              <w:t>Призн</w:t>
            </w:r>
            <w:proofErr w:type="spellEnd"/>
            <w:r>
              <w:rPr>
                <w:color w:val="0000FF"/>
                <w:sz w:val="22"/>
                <w:szCs w:val="22"/>
              </w:rPr>
              <w:t>. утр</w:t>
            </w:r>
            <w:proofErr w:type="gramStart"/>
            <w:r>
              <w:rPr>
                <w:color w:val="0000FF"/>
                <w:sz w:val="22"/>
                <w:szCs w:val="22"/>
              </w:rPr>
              <w:t>.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FF"/>
                <w:sz w:val="22"/>
                <w:szCs w:val="22"/>
              </w:rPr>
              <w:t>с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илу </w:t>
            </w:r>
          </w:p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№ 66 от 12.02.2002</w:t>
            </w:r>
          </w:p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№ 135 от 26.04.2005</w:t>
            </w:r>
          </w:p>
          <w:p w:rsidR="005E042A" w:rsidRDefault="005E042A" w:rsidP="005E042A">
            <w:r>
              <w:rPr>
                <w:color w:val="0000FF"/>
                <w:sz w:val="22"/>
                <w:szCs w:val="22"/>
              </w:rPr>
              <w:t>№ 40 от 21.02.2006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03.08.2009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>Об утверждении Положения о порядке подгото</w:t>
            </w:r>
            <w:r w:rsidRPr="00AC359E">
              <w:rPr>
                <w:sz w:val="20"/>
                <w:szCs w:val="20"/>
              </w:rPr>
              <w:t>в</w:t>
            </w:r>
            <w:r w:rsidRPr="00AC359E">
              <w:rPr>
                <w:sz w:val="20"/>
                <w:szCs w:val="20"/>
              </w:rPr>
              <w:t>ки и рассмотрения предложений о создании авт</w:t>
            </w:r>
            <w:r w:rsidRPr="00AC359E">
              <w:rPr>
                <w:sz w:val="20"/>
                <w:szCs w:val="20"/>
              </w:rPr>
              <w:t>о</w:t>
            </w:r>
            <w:r w:rsidRPr="00AC359E">
              <w:rPr>
                <w:sz w:val="20"/>
                <w:szCs w:val="20"/>
              </w:rPr>
              <w:t>номного учреждения путем изменения типа сущ</w:t>
            </w:r>
            <w:r w:rsidRPr="00AC359E">
              <w:rPr>
                <w:sz w:val="20"/>
                <w:szCs w:val="20"/>
              </w:rPr>
              <w:t>е</w:t>
            </w:r>
            <w:r w:rsidRPr="00AC359E">
              <w:rPr>
                <w:sz w:val="20"/>
                <w:szCs w:val="20"/>
              </w:rPr>
              <w:t>ствующих муниципальных учреждений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151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13.08.2009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>Об утверждении Положения о порядке осущест</w:t>
            </w:r>
            <w:r w:rsidRPr="00AC359E">
              <w:rPr>
                <w:sz w:val="20"/>
                <w:szCs w:val="20"/>
              </w:rPr>
              <w:t>в</w:t>
            </w:r>
            <w:r w:rsidRPr="00AC359E">
              <w:rPr>
                <w:sz w:val="20"/>
                <w:szCs w:val="20"/>
              </w:rPr>
              <w:t>ления полномочий учредителя автономного учр</w:t>
            </w:r>
            <w:r w:rsidRPr="00AC359E">
              <w:rPr>
                <w:sz w:val="20"/>
                <w:szCs w:val="20"/>
              </w:rPr>
              <w:t>е</w:t>
            </w:r>
            <w:r w:rsidRPr="00AC359E">
              <w:rPr>
                <w:sz w:val="20"/>
                <w:szCs w:val="20"/>
              </w:rPr>
              <w:t xml:space="preserve">ждения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16.02.2010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Порядка проведения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антико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>рупционной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экспертизы муниципальных прав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вых актов и проектов муниципальных правовых актов администрации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78 от 31.05.2010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076FD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16F78" w:rsidRDefault="005E042A" w:rsidP="005E042A">
            <w:r w:rsidRPr="00D16F78">
              <w:rPr>
                <w:sz w:val="22"/>
                <w:szCs w:val="22"/>
              </w:rPr>
              <w:t>65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16F78" w:rsidRDefault="005E042A" w:rsidP="005E042A">
            <w:r w:rsidRPr="00D16F78">
              <w:rPr>
                <w:sz w:val="22"/>
                <w:szCs w:val="22"/>
              </w:rPr>
              <w:t>12.05.2010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16F78" w:rsidRDefault="005E042A" w:rsidP="005E042A">
            <w:pPr>
              <w:rPr>
                <w:sz w:val="20"/>
                <w:szCs w:val="20"/>
              </w:rPr>
            </w:pPr>
            <w:r w:rsidRPr="00D16F78">
              <w:rPr>
                <w:sz w:val="20"/>
                <w:szCs w:val="20"/>
              </w:rPr>
              <w:t>Об утверждении порядка создания координац</w:t>
            </w:r>
            <w:r w:rsidRPr="00D16F78">
              <w:rPr>
                <w:sz w:val="20"/>
                <w:szCs w:val="20"/>
              </w:rPr>
              <w:t>и</w:t>
            </w:r>
            <w:r w:rsidRPr="00D16F78">
              <w:rPr>
                <w:sz w:val="20"/>
                <w:szCs w:val="20"/>
              </w:rPr>
              <w:t>онных или совещательных органов в области ра</w:t>
            </w:r>
            <w:r w:rsidRPr="00D16F78">
              <w:rPr>
                <w:sz w:val="20"/>
                <w:szCs w:val="20"/>
              </w:rPr>
              <w:t>з</w:t>
            </w:r>
            <w:r w:rsidRPr="00D16F78">
              <w:rPr>
                <w:sz w:val="20"/>
                <w:szCs w:val="20"/>
              </w:rPr>
              <w:t xml:space="preserve">вития малого и среднего предпринимательства на территории </w:t>
            </w:r>
            <w:proofErr w:type="spellStart"/>
            <w:r w:rsidRPr="00D16F78">
              <w:rPr>
                <w:sz w:val="20"/>
                <w:szCs w:val="20"/>
              </w:rPr>
              <w:t>Устюженского</w:t>
            </w:r>
            <w:proofErr w:type="spellEnd"/>
            <w:r w:rsidRPr="00D16F78">
              <w:rPr>
                <w:sz w:val="20"/>
                <w:szCs w:val="20"/>
              </w:rPr>
              <w:t xml:space="preserve"> муниципального ра</w:t>
            </w:r>
            <w:r w:rsidRPr="00D16F78">
              <w:rPr>
                <w:sz w:val="20"/>
                <w:szCs w:val="20"/>
              </w:rPr>
              <w:t>й</w:t>
            </w:r>
            <w:r w:rsidRPr="00D16F78">
              <w:rPr>
                <w:sz w:val="20"/>
                <w:szCs w:val="20"/>
              </w:rPr>
              <w:t>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237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27.10.2010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>О требованиях к программам в области энерг</w:t>
            </w:r>
            <w:r w:rsidRPr="00AC359E">
              <w:rPr>
                <w:sz w:val="20"/>
                <w:szCs w:val="20"/>
              </w:rPr>
              <w:t>о</w:t>
            </w:r>
            <w:r w:rsidRPr="00AC359E">
              <w:rPr>
                <w:sz w:val="20"/>
                <w:szCs w:val="20"/>
              </w:rPr>
              <w:t>снабжения и повышения эффективности для м</w:t>
            </w:r>
            <w:r w:rsidRPr="00AC359E">
              <w:rPr>
                <w:sz w:val="20"/>
                <w:szCs w:val="20"/>
              </w:rPr>
              <w:t>у</w:t>
            </w:r>
            <w:r w:rsidRPr="00AC359E">
              <w:rPr>
                <w:sz w:val="20"/>
                <w:szCs w:val="20"/>
              </w:rPr>
              <w:t>ниципальных предприятий и учреждений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255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25.11.2010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создания, реорганиз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ции, изменения типа и ликвидации муниципал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>ных учреждений, а также утверждения уставов (положений) муниципальных учреждений и вн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сения в них изменений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 от 10.01.2013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03.02.2011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схемы размещения нестациона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 xml:space="preserve">ных торговых объектов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№261 от 12.10.2011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№778 от 07.10.2013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880 от 31.10.2013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№478 от 09.06.2014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№7 от 12.01.2015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№294 от 13.03.2015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№421 от 07.05.2015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966 от 21.12.2015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677 от 03.10.2016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593 от 08.09.2017</w:t>
            </w:r>
          </w:p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677 от 09.10.2017</w:t>
            </w:r>
          </w:p>
          <w:p w:rsidR="005E042A" w:rsidRPr="00F234F7" w:rsidRDefault="005E042A" w:rsidP="005E042A">
            <w:r>
              <w:rPr>
                <w:sz w:val="22"/>
                <w:szCs w:val="22"/>
              </w:rPr>
              <w:t>№ 382 от 17.05.19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076FD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24.02.2011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color w:val="0000FF"/>
                <w:sz w:val="22"/>
                <w:szCs w:val="22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Внес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  <w:r>
              <w:rPr>
                <w:sz w:val="22"/>
                <w:szCs w:val="22"/>
              </w:rPr>
              <w:t>. с изд.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 357 от 16.12.2011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 339 от 26.07.2012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 54 от 30.01.2014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№918 от 28.10.2014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№113 от 04.02.2015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</w:t>
            </w:r>
          </w:p>
          <w:p w:rsidR="005E042A" w:rsidRPr="008806C8" w:rsidRDefault="005E042A" w:rsidP="005E042A">
            <w:pPr>
              <w:rPr>
                <w:color w:val="000000"/>
              </w:rPr>
            </w:pPr>
            <w:r>
              <w:rPr>
                <w:color w:val="FF0000"/>
                <w:sz w:val="22"/>
                <w:szCs w:val="22"/>
              </w:rPr>
              <w:t>№330 от 27.03.2015</w:t>
            </w:r>
          </w:p>
          <w:p w:rsidR="005E042A" w:rsidRDefault="005E042A" w:rsidP="005E042A">
            <w:pPr>
              <w:rPr>
                <w:color w:val="FF0000"/>
              </w:rPr>
            </w:pPr>
            <w:r w:rsidRPr="008806C8">
              <w:rPr>
                <w:color w:val="000000"/>
                <w:sz w:val="22"/>
                <w:szCs w:val="22"/>
              </w:rPr>
              <w:t xml:space="preserve">(за </w:t>
            </w:r>
            <w:proofErr w:type="spellStart"/>
            <w:r w:rsidRPr="008806C8">
              <w:rPr>
                <w:color w:val="000000"/>
                <w:sz w:val="22"/>
                <w:szCs w:val="22"/>
              </w:rPr>
              <w:t>искл</w:t>
            </w:r>
            <w:proofErr w:type="spellEnd"/>
            <w:r w:rsidRPr="008806C8">
              <w:rPr>
                <w:color w:val="000000"/>
                <w:sz w:val="22"/>
                <w:szCs w:val="22"/>
              </w:rPr>
              <w:t>. пункта 2)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№390 от 23.04.2015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 857 от 10.11.2015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lastRenderedPageBreak/>
              <w:t>№ 249 от 15.04.2016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№ 846 от 12.12.2016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 295 от 05.05.2017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1046 от 17.12.18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571 от 15.08.19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lastRenderedPageBreak/>
              <w:t>Призн</w:t>
            </w:r>
            <w:proofErr w:type="spellEnd"/>
            <w:r>
              <w:rPr>
                <w:sz w:val="22"/>
                <w:szCs w:val="22"/>
              </w:rPr>
              <w:t>.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илу 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№35 от 06.03.2009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№153 от 17.08.2009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№1 от 15.01.2010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№53 от 12.04.2010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№77 от 31.05.2010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№213 от 12.10.2010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41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14.03.2011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осуществления мун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ципальным бюджетным учреждением полном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чий органа местного самоуправления района по исполнению публичных обязательств перед физ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ческим лицом, подлежащих исполнению в дене</w:t>
            </w:r>
            <w:r w:rsidRPr="00884329">
              <w:rPr>
                <w:color w:val="0000FF"/>
                <w:sz w:val="20"/>
                <w:szCs w:val="20"/>
              </w:rPr>
              <w:t>ж</w:t>
            </w:r>
            <w:r w:rsidRPr="00884329">
              <w:rPr>
                <w:color w:val="0000FF"/>
                <w:sz w:val="20"/>
                <w:szCs w:val="20"/>
              </w:rPr>
              <w:t>ной форме, и порядка финансового обеспечения их осуществления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№223 от 28.03.2013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spellEnd"/>
            <w:r>
              <w:rPr>
                <w:sz w:val="22"/>
                <w:szCs w:val="22"/>
              </w:rPr>
              <w:t>.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илу </w:t>
            </w:r>
          </w:p>
          <w:p w:rsidR="005E042A" w:rsidRPr="00076FD8" w:rsidRDefault="005E042A" w:rsidP="005E042A">
            <w:r>
              <w:rPr>
                <w:sz w:val="22"/>
                <w:szCs w:val="22"/>
              </w:rPr>
              <w:t>№257 от 25.11.2010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076FD8" w:rsidRDefault="005E042A" w:rsidP="005E042A">
            <w:pPr>
              <w:rPr>
                <w:color w:val="0000FF"/>
              </w:rPr>
            </w:pPr>
            <w:r w:rsidRPr="00076FD8">
              <w:rPr>
                <w:color w:val="0000FF"/>
                <w:sz w:val="22"/>
                <w:szCs w:val="22"/>
              </w:rPr>
              <w:t>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076FD8" w:rsidRDefault="005E042A" w:rsidP="005E042A">
            <w:pPr>
              <w:rPr>
                <w:color w:val="0000FF"/>
              </w:rPr>
            </w:pPr>
            <w:r w:rsidRPr="00076FD8">
              <w:rPr>
                <w:color w:val="0000FF"/>
                <w:sz w:val="22"/>
                <w:szCs w:val="22"/>
              </w:rPr>
              <w:t>15.03.2011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Порядка проведения экспертизы проектов административных регламентов предо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>тавления муниципальных услуг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администрацией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№747 от 24.12.2012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534 от 06.07.2015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84 от 22.02.2017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322 от 16.05.2017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45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15.03.2011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порядке осуществления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контроля за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деятельн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стью бюджетных и казённых учреждений</w:t>
            </w:r>
          </w:p>
          <w:p w:rsidR="005E042A" w:rsidRPr="00884329" w:rsidRDefault="005E042A" w:rsidP="005E042A">
            <w:pPr>
              <w:rPr>
                <w:b/>
                <w:color w:val="0000FF"/>
                <w:sz w:val="20"/>
                <w:szCs w:val="20"/>
              </w:rPr>
            </w:pPr>
            <w:r w:rsidRPr="00884329">
              <w:rPr>
                <w:b/>
                <w:color w:val="0000FF"/>
                <w:sz w:val="20"/>
                <w:szCs w:val="20"/>
              </w:rPr>
              <w:t>Новое наименование: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b/>
                <w:color w:val="0000FF"/>
                <w:sz w:val="20"/>
                <w:szCs w:val="20"/>
              </w:rPr>
              <w:t xml:space="preserve">О порядке осуществления </w:t>
            </w:r>
            <w:proofErr w:type="gramStart"/>
            <w:r w:rsidRPr="00884329">
              <w:rPr>
                <w:b/>
                <w:color w:val="0000FF"/>
                <w:sz w:val="20"/>
                <w:szCs w:val="20"/>
              </w:rPr>
              <w:t>контроля за</w:t>
            </w:r>
            <w:proofErr w:type="gramEnd"/>
            <w:r w:rsidRPr="00884329">
              <w:rPr>
                <w:b/>
                <w:color w:val="0000FF"/>
                <w:sz w:val="20"/>
                <w:szCs w:val="20"/>
              </w:rPr>
              <w:t xml:space="preserve"> де</w:t>
            </w:r>
            <w:r w:rsidRPr="00884329">
              <w:rPr>
                <w:b/>
                <w:color w:val="0000FF"/>
                <w:sz w:val="20"/>
                <w:szCs w:val="20"/>
              </w:rPr>
              <w:t>я</w:t>
            </w:r>
            <w:r w:rsidRPr="00884329">
              <w:rPr>
                <w:b/>
                <w:color w:val="0000FF"/>
                <w:sz w:val="20"/>
                <w:szCs w:val="20"/>
              </w:rPr>
              <w:t>тельностью автономных, бюджетных и казё</w:t>
            </w:r>
            <w:r w:rsidRPr="00884329">
              <w:rPr>
                <w:b/>
                <w:color w:val="0000FF"/>
                <w:sz w:val="20"/>
                <w:szCs w:val="20"/>
              </w:rPr>
              <w:t>н</w:t>
            </w:r>
            <w:r w:rsidRPr="00884329">
              <w:rPr>
                <w:b/>
                <w:color w:val="0000FF"/>
                <w:sz w:val="20"/>
                <w:szCs w:val="20"/>
              </w:rPr>
              <w:t>ных учреждений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385 от 30.12.2011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85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28.03.2011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районном звене Вологодской территориальной подсистемы единой государс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 xml:space="preserve">венной системы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предупрежд</w:t>
            </w:r>
            <w:proofErr w:type="spellEnd"/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proofErr w:type="spellStart"/>
            <w:r w:rsidRPr="00884329">
              <w:rPr>
                <w:color w:val="0000FF"/>
                <w:sz w:val="20"/>
                <w:szCs w:val="20"/>
              </w:rPr>
              <w:t>ения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и ликвидации чрезвычайных ситуаций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№146 от 08.06.2011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№276 от 01.11.2011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№445 от 18.05.2015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076FD8" w:rsidRDefault="005E042A" w:rsidP="005E042A">
            <w:proofErr w:type="spellStart"/>
            <w:r w:rsidRPr="00076FD8">
              <w:rPr>
                <w:sz w:val="22"/>
                <w:szCs w:val="22"/>
              </w:rPr>
              <w:t>Призн</w:t>
            </w:r>
            <w:proofErr w:type="spellEnd"/>
            <w:r w:rsidRPr="00076FD8">
              <w:rPr>
                <w:sz w:val="22"/>
                <w:szCs w:val="22"/>
              </w:rPr>
              <w:t>. утр</w:t>
            </w:r>
            <w:proofErr w:type="gramStart"/>
            <w:r w:rsidRPr="00076FD8">
              <w:rPr>
                <w:sz w:val="22"/>
                <w:szCs w:val="22"/>
              </w:rPr>
              <w:t>.</w:t>
            </w:r>
            <w:proofErr w:type="gramEnd"/>
            <w:r w:rsidRPr="00076FD8">
              <w:rPr>
                <w:sz w:val="22"/>
                <w:szCs w:val="22"/>
              </w:rPr>
              <w:t xml:space="preserve"> </w:t>
            </w:r>
            <w:proofErr w:type="gramStart"/>
            <w:r w:rsidRPr="00076FD8">
              <w:rPr>
                <w:sz w:val="22"/>
                <w:szCs w:val="22"/>
              </w:rPr>
              <w:t>с</w:t>
            </w:r>
            <w:proofErr w:type="gramEnd"/>
            <w:r w:rsidRPr="00076FD8">
              <w:rPr>
                <w:sz w:val="22"/>
                <w:szCs w:val="22"/>
              </w:rPr>
              <w:t xml:space="preserve">илу </w:t>
            </w:r>
          </w:p>
          <w:p w:rsidR="005E042A" w:rsidRPr="00076FD8" w:rsidRDefault="005E042A" w:rsidP="005E042A">
            <w:r w:rsidRPr="00076FD8">
              <w:rPr>
                <w:sz w:val="22"/>
                <w:szCs w:val="22"/>
              </w:rPr>
              <w:t>№125 от 24.05.2006</w:t>
            </w:r>
          </w:p>
          <w:p w:rsidR="005E042A" w:rsidRPr="00076FD8" w:rsidRDefault="005E042A" w:rsidP="005E042A">
            <w:r w:rsidRPr="00076FD8">
              <w:rPr>
                <w:sz w:val="22"/>
                <w:szCs w:val="22"/>
              </w:rPr>
              <w:t>№57 от 01.04.2008</w:t>
            </w:r>
          </w:p>
          <w:p w:rsidR="005E042A" w:rsidRPr="00076FD8" w:rsidRDefault="005E042A" w:rsidP="005E042A">
            <w:r w:rsidRPr="00076FD8">
              <w:rPr>
                <w:sz w:val="22"/>
                <w:szCs w:val="22"/>
              </w:rPr>
              <w:t>№203 от 23.12.2009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106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25.04.2011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>О предельно допустимом значении показателей просроченной кредиторской задолженности, пр</w:t>
            </w:r>
            <w:r w:rsidRPr="00AC359E">
              <w:rPr>
                <w:sz w:val="20"/>
                <w:szCs w:val="20"/>
              </w:rPr>
              <w:t>е</w:t>
            </w:r>
            <w:r w:rsidRPr="00AC359E">
              <w:rPr>
                <w:sz w:val="20"/>
                <w:szCs w:val="20"/>
              </w:rPr>
              <w:t>вышение которых влечет расторжение трудового договора с руководителем муниципального бю</w:t>
            </w:r>
            <w:r w:rsidRPr="00AC359E">
              <w:rPr>
                <w:sz w:val="20"/>
                <w:szCs w:val="20"/>
              </w:rPr>
              <w:t>д</w:t>
            </w:r>
            <w:r w:rsidRPr="00AC359E">
              <w:rPr>
                <w:sz w:val="20"/>
                <w:szCs w:val="20"/>
              </w:rPr>
              <w:t>жетного учреждения по инициативе работодателя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27.04.2011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районного Совета по защите прав п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требителей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№117 от 11.05.2011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№144 от 07.06.2011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№252 от 08.04.2013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№317 от 25.03.2015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№565 от 14.07.2015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336 от 24.05.2016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3)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194 от 10.04.2017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741 от 06.11.2017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254EA4" w:rsidRDefault="005E042A" w:rsidP="005E042A">
            <w:pPr>
              <w:rPr>
                <w:color w:val="0000FF"/>
              </w:rPr>
            </w:pPr>
            <w:r w:rsidRPr="00254EA4">
              <w:rPr>
                <w:color w:val="0000FF"/>
                <w:sz w:val="22"/>
                <w:szCs w:val="22"/>
              </w:rPr>
              <w:t>114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254EA4" w:rsidRDefault="005E042A" w:rsidP="005E042A">
            <w:pPr>
              <w:rPr>
                <w:color w:val="0000FF"/>
              </w:rPr>
            </w:pPr>
            <w:r w:rsidRPr="00254EA4">
              <w:rPr>
                <w:color w:val="0000FF"/>
                <w:sz w:val="22"/>
                <w:szCs w:val="22"/>
              </w:rPr>
              <w:t>05.05.2011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254EA4" w:rsidRDefault="005E042A" w:rsidP="005E042A">
            <w:pPr>
              <w:rPr>
                <w:color w:val="0000FF"/>
              </w:rPr>
            </w:pPr>
            <w:r w:rsidRPr="00254EA4">
              <w:rPr>
                <w:color w:val="0000FF"/>
                <w:sz w:val="22"/>
                <w:szCs w:val="22"/>
              </w:rPr>
              <w:t>Об утверждении Порядка определения объ</w:t>
            </w:r>
            <w:r w:rsidRPr="00254EA4">
              <w:rPr>
                <w:color w:val="0000FF"/>
                <w:sz w:val="22"/>
                <w:szCs w:val="22"/>
              </w:rPr>
              <w:t>е</w:t>
            </w:r>
            <w:r w:rsidRPr="00254EA4">
              <w:rPr>
                <w:color w:val="0000FF"/>
                <w:sz w:val="22"/>
                <w:szCs w:val="22"/>
              </w:rPr>
              <w:t>ма и условий предоставления субсидий м</w:t>
            </w:r>
            <w:r w:rsidRPr="00254EA4">
              <w:rPr>
                <w:color w:val="0000FF"/>
                <w:sz w:val="22"/>
                <w:szCs w:val="22"/>
              </w:rPr>
              <w:t>у</w:t>
            </w:r>
            <w:r w:rsidRPr="00254EA4">
              <w:rPr>
                <w:color w:val="0000FF"/>
                <w:sz w:val="22"/>
                <w:szCs w:val="22"/>
              </w:rPr>
              <w:t>ниципальным бюджетным или автономным учреждениям на иные цели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254EA4" w:rsidRDefault="005E042A" w:rsidP="005E042A">
            <w:pPr>
              <w:snapToGrid w:val="0"/>
            </w:pPr>
            <w:r w:rsidRPr="00254EA4">
              <w:rPr>
                <w:sz w:val="22"/>
                <w:szCs w:val="22"/>
              </w:rPr>
              <w:t xml:space="preserve">Внесены </w:t>
            </w:r>
            <w:proofErr w:type="spellStart"/>
            <w:r w:rsidRPr="00254EA4">
              <w:rPr>
                <w:sz w:val="22"/>
                <w:szCs w:val="22"/>
              </w:rPr>
              <w:t>изм</w:t>
            </w:r>
            <w:proofErr w:type="spellEnd"/>
            <w:r w:rsidRPr="00254EA4">
              <w:rPr>
                <w:sz w:val="22"/>
                <w:szCs w:val="22"/>
              </w:rPr>
              <w:t>. с изд.</w:t>
            </w:r>
          </w:p>
          <w:p w:rsidR="005E042A" w:rsidRDefault="005E042A" w:rsidP="005E042A">
            <w:pPr>
              <w:snapToGrid w:val="0"/>
              <w:rPr>
                <w:color w:val="0000FF"/>
              </w:rPr>
            </w:pPr>
            <w:r w:rsidRPr="00254EA4">
              <w:rPr>
                <w:sz w:val="22"/>
                <w:szCs w:val="22"/>
              </w:rPr>
              <w:t>№ 709 от 30.09.19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11.05.2011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 резервном фонде администрации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671 от 15.08.2014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988 от 29.11.2018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spellEnd"/>
            <w:r>
              <w:rPr>
                <w:sz w:val="22"/>
                <w:szCs w:val="22"/>
              </w:rPr>
              <w:t>.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илу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№381 от 07.12.2005</w:t>
            </w:r>
          </w:p>
          <w:p w:rsidR="005E042A" w:rsidRPr="00076FD8" w:rsidRDefault="005E042A" w:rsidP="005E042A">
            <w:r>
              <w:rPr>
                <w:sz w:val="22"/>
                <w:szCs w:val="22"/>
              </w:rPr>
              <w:t>№167 от 16.09.2008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23.05.2011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создании эвакуационной комиссии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231 от 20.03.2014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№460 от 28.05.2015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143 от 04.03.2016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88 от 27.02.2017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79 от 18.01.2018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1050 от 17.12.18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>193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>24.06.2011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>Об организации работ по обеспечению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 персональных данных в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рации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205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01.07.2011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 содействии усто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 xml:space="preserve">чивости функционирования организаций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</w:t>
            </w:r>
            <w:r w:rsidRPr="00884329">
              <w:rPr>
                <w:color w:val="0000FF"/>
                <w:sz w:val="20"/>
                <w:szCs w:val="20"/>
              </w:rPr>
              <w:t>ю</w:t>
            </w:r>
            <w:r w:rsidRPr="00884329">
              <w:rPr>
                <w:color w:val="0000FF"/>
                <w:sz w:val="20"/>
                <w:szCs w:val="20"/>
              </w:rPr>
              <w:t>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в условиях чрезвычайных ситуаций муниципального хара</w:t>
            </w:r>
            <w:r w:rsidRPr="00884329">
              <w:rPr>
                <w:color w:val="0000FF"/>
                <w:sz w:val="20"/>
                <w:szCs w:val="20"/>
              </w:rPr>
              <w:t>к</w:t>
            </w:r>
            <w:r w:rsidRPr="00884329">
              <w:rPr>
                <w:color w:val="0000FF"/>
                <w:sz w:val="20"/>
                <w:szCs w:val="20"/>
              </w:rPr>
              <w:t>тера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457 от 27.05.2015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076FD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18.07.2011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комиссии по предупреждению и ли</w:t>
            </w:r>
            <w:r w:rsidRPr="00884329">
              <w:rPr>
                <w:color w:val="0000FF"/>
                <w:sz w:val="20"/>
                <w:szCs w:val="20"/>
              </w:rPr>
              <w:t>к</w:t>
            </w:r>
            <w:r w:rsidRPr="00884329">
              <w:rPr>
                <w:color w:val="0000FF"/>
                <w:sz w:val="20"/>
                <w:szCs w:val="20"/>
              </w:rPr>
              <w:t>видации чрезвычайных ситуаций и обеспечению пожарной безопасности администрации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изд</w:t>
            </w:r>
            <w:proofErr w:type="spellEnd"/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401 от 15.08.2012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734 от 18.09.2013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47 от 28.01.2014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218 от 17.03.2014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№560 от 30.06.2014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№1142 от 05.12.14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855 от 15.12.2016</w:t>
            </w:r>
          </w:p>
          <w:p w:rsidR="005E042A" w:rsidRPr="0047007A" w:rsidRDefault="005E042A" w:rsidP="005E042A">
            <w:r>
              <w:rPr>
                <w:sz w:val="22"/>
                <w:szCs w:val="22"/>
              </w:rPr>
              <w:t>№ 264 от 02.04.19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076FD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06.09.2011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размещении и первоочередном жизнеобеспеч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нии населения и организаций, эвакуируемых из городов, отнесенных к группам по гражданской обороне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змен.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456 от 27.05.2015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376 от 09.06.2016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076FD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286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16.11.2011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особо ценном движимом имуществе бюдже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 xml:space="preserve">ных или автономных учреждений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297 от 30.04.2013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351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14.12.2011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принятия решений о ликвидации автономных учреждений района и проведения их ликвидации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711 от 21.10.2016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360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19.12.2011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>О порядке составления и утверждения отчета о результатах деятельности муниципального учр</w:t>
            </w:r>
            <w:r w:rsidRPr="00AC359E">
              <w:rPr>
                <w:sz w:val="20"/>
                <w:szCs w:val="20"/>
              </w:rPr>
              <w:t>е</w:t>
            </w:r>
            <w:r w:rsidRPr="00AC359E">
              <w:rPr>
                <w:sz w:val="20"/>
                <w:szCs w:val="20"/>
              </w:rPr>
              <w:t>ждения и об использовании закрепленного за ним муниципального имущества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370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23.12.2011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>О порядке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администр</w:t>
            </w:r>
            <w:r w:rsidRPr="00AC359E">
              <w:rPr>
                <w:sz w:val="20"/>
                <w:szCs w:val="20"/>
              </w:rPr>
              <w:t>а</w:t>
            </w:r>
            <w:r w:rsidRPr="00AC359E">
              <w:rPr>
                <w:sz w:val="20"/>
                <w:szCs w:val="20"/>
              </w:rPr>
              <w:t>ции района, для граждан и юридических лиц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145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15.05.2012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межведомственной комиссии по ко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 xml:space="preserve">тролю за сохранностью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водных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биологи-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proofErr w:type="spellStart"/>
            <w:r w:rsidRPr="00884329">
              <w:rPr>
                <w:color w:val="0000FF"/>
                <w:sz w:val="20"/>
                <w:szCs w:val="20"/>
              </w:rPr>
              <w:t>ческих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ресурсов 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391 от 23.04.2015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834 от 03.11.2015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312 от 06.04.2018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544 от 06.07.2018</w:t>
            </w:r>
          </w:p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791 от 01.10.2018</w:t>
            </w:r>
          </w:p>
          <w:p w:rsidR="005E042A" w:rsidRPr="0047007A" w:rsidRDefault="005E042A" w:rsidP="005E042A">
            <w:r>
              <w:t>№ 398 от 22.05.19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159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23.05.2012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Положения о порядке открытия и ведения лицевых счетов главных распорядителей и получателей средств бюджета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201 от 22.03.2013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1239 от 30.12.14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тр.силу</w:t>
            </w:r>
            <w:proofErr w:type="spell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каз фин.упр.района </w:t>
            </w:r>
          </w:p>
          <w:p w:rsidR="005E042A" w:rsidRPr="00076FD8" w:rsidRDefault="005E042A" w:rsidP="005E042A">
            <w:r>
              <w:rPr>
                <w:sz w:val="22"/>
                <w:szCs w:val="22"/>
              </w:rPr>
              <w:t>№ 35 от 12.12.2007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168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23.05.2012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ConsPlusTitle"/>
              <w:widowControl/>
              <w:rPr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Об утверждении порядка составления, утверждения и установления показателей планов (программы) финансово-хозяйственной деятельности муниципальных унитарных предприятий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FF0000"/>
              </w:rPr>
            </w:pPr>
            <w:proofErr w:type="spellStart"/>
            <w:r>
              <w:rPr>
                <w:sz w:val="22"/>
                <w:szCs w:val="22"/>
              </w:rPr>
              <w:t>Внес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зм.с</w:t>
            </w:r>
            <w:proofErr w:type="spellEnd"/>
            <w:r>
              <w:rPr>
                <w:sz w:val="22"/>
                <w:szCs w:val="22"/>
              </w:rPr>
              <w:t xml:space="preserve"> изд.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 372 от 08.08.2012</w:t>
            </w:r>
          </w:p>
          <w:p w:rsidR="005E042A" w:rsidRDefault="005E042A" w:rsidP="005E042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№354 от 24.05.2013</w:t>
            </w:r>
          </w:p>
          <w:p w:rsidR="005E042A" w:rsidRDefault="005E042A" w:rsidP="005E042A">
            <w:r>
              <w:rPr>
                <w:color w:val="FF0000"/>
                <w:sz w:val="22"/>
                <w:szCs w:val="22"/>
              </w:rPr>
              <w:t>№898 от 23.10.2014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№501 от 17.06.2015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675 от 30.09.2016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09.08.2012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об эвакуации насел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ния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при угрозе возникновения или возникновении чрезв</w:t>
            </w:r>
            <w:r w:rsidRPr="00884329">
              <w:rPr>
                <w:color w:val="0000FF"/>
                <w:sz w:val="20"/>
                <w:szCs w:val="20"/>
              </w:rPr>
              <w:t>ы</w:t>
            </w:r>
            <w:r w:rsidRPr="00884329">
              <w:rPr>
                <w:color w:val="0000FF"/>
                <w:sz w:val="20"/>
                <w:szCs w:val="20"/>
              </w:rPr>
              <w:t>чайных ситуаций природного и техногенного х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рактера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 от 12.01.2016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389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13.08.2012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объединённой системы оперативно-диспетчерского управления в чрезвычайных с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туациях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 от 12.01.2016</w:t>
            </w:r>
          </w:p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164 от 13.02.2018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412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24.08.2012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введении института инвестиционного уполн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 xml:space="preserve">моченного 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муниципальном ра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>№ 395 от 24.04.2015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985 от 29.11.2018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451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13.09.2012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системы оповещения населения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>
              <w:rPr>
                <w:b w:val="0"/>
                <w:sz w:val="20"/>
                <w:szCs w:val="20"/>
              </w:rPr>
              <w:t>изм</w:t>
            </w:r>
            <w:proofErr w:type="spellEnd"/>
            <w:r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№559 от 30.06.2014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D349DF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461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24.09.2012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создании постоянно действующей комиссии по проведению инвентаризации основных средств и материальных производственных запасов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</w:t>
            </w:r>
            <w:r w:rsidRPr="00884329">
              <w:rPr>
                <w:color w:val="0000FF"/>
                <w:sz w:val="20"/>
                <w:szCs w:val="20"/>
              </w:rPr>
              <w:t>ю</w:t>
            </w:r>
            <w:r w:rsidRPr="00884329">
              <w:rPr>
                <w:color w:val="0000FF"/>
                <w:sz w:val="20"/>
                <w:szCs w:val="20"/>
              </w:rPr>
              <w:t>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Внес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и</w:t>
            </w:r>
            <w:proofErr w:type="gramEnd"/>
            <w:r>
              <w:rPr>
                <w:b w:val="0"/>
                <w:sz w:val="20"/>
                <w:szCs w:val="20"/>
              </w:rPr>
              <w:t>зм</w:t>
            </w:r>
            <w:proofErr w:type="spellEnd"/>
            <w:r>
              <w:rPr>
                <w:b w:val="0"/>
                <w:sz w:val="20"/>
                <w:szCs w:val="20"/>
              </w:rPr>
              <w:t>. пост.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№510 от 17.06.2014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228 от 12.04.16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685 от 31.08.2018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D349DF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705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14.12.2012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информации о времени и месте теа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ральных представлений, филармонических и эс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радных концертов и гастрольных мероприятий театров и филармоний, киносеансов, анонсы да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ных мероприятий»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зм.с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966 от 27.11.2013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666 от 21.08.2015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252 от 20.04.2017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706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14.12.2012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информации об объектах культурн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го наследия федерального, регионального и мес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 xml:space="preserve">ного значения, находящихся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>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и включе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зм.с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965 от 27.11.2013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№665 от 21.08.2015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251 от 20.04.2017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D349DF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765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27.12.2012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списка единых избирательных участков, образуемых сроком на 5 лет для пров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дения голосования и подсчёта голосов на всех выборах, референдумах, проводимых на террит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503 от 15.07.2013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582 от 21.07.2014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692 от 15.08.2014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650 от 12.08.2015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826 от 28.10.2015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398 от 27.06.2016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464 от 04.07.2017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898 от 28.12.2017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324 от 13.04.2018</w:t>
            </w:r>
          </w:p>
          <w:p w:rsidR="005E042A" w:rsidRPr="00E45467" w:rsidRDefault="005E042A" w:rsidP="005E042A">
            <w:r>
              <w:rPr>
                <w:sz w:val="22"/>
                <w:szCs w:val="22"/>
              </w:rPr>
              <w:t>№ 491 от 27.06.19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31.01.2013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информации об организации общ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доступного и бесплатного дошкольного образов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ния, начального общего, основного общего, сре</w:t>
            </w:r>
            <w:r w:rsidRPr="00884329">
              <w:rPr>
                <w:color w:val="0000FF"/>
                <w:sz w:val="20"/>
                <w:szCs w:val="20"/>
              </w:rPr>
              <w:t>д</w:t>
            </w:r>
            <w:r w:rsidRPr="00884329">
              <w:rPr>
                <w:color w:val="0000FF"/>
                <w:sz w:val="20"/>
                <w:szCs w:val="20"/>
              </w:rPr>
              <w:t>него (полного) общего образования, а также д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полнительного образования в муниципальных образовательных учреждениях, расположенных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она»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Изменено наименование: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информации об организации общ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доступного и бесплатного дошкольного, начал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>ного общего, основного общего, среднего общего образования, а также дополнительного образов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ния детей в муниципальных образовательных о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 xml:space="preserve">ганизациях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она»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972 от 27.11.2013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437 от 15.05.2015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667 от 21.08.2015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902 от 29.12.2016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D349DF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45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31.01.2013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>доставление информации об образовательных программах и учебных планах, рабочих програ</w:t>
            </w:r>
            <w:r w:rsidRPr="00884329">
              <w:rPr>
                <w:color w:val="0000FF"/>
                <w:sz w:val="20"/>
                <w:szCs w:val="20"/>
              </w:rPr>
              <w:t>м</w:t>
            </w:r>
            <w:r w:rsidRPr="00884329">
              <w:rPr>
                <w:color w:val="0000FF"/>
                <w:sz w:val="20"/>
                <w:szCs w:val="20"/>
              </w:rPr>
              <w:t>мах учебных курсов, предметов, дисциплин (м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дулей), годовых календарных учебных графиках муниципальных образовательных учреждений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района»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 В наименовании: слово учреждений заменено словом организаций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lastRenderedPageBreak/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973 от 27.11.2013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>№ 436 от 15.05.2015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668 от 21.08.2015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903 от 29.12.2016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D349DF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72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13.02.2013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color w:val="0000FF"/>
                <w:sz w:val="22"/>
                <w:szCs w:val="22"/>
              </w:rPr>
              <w:t>Об утверждении перечня муниципального имущества (за исключением земельных уч</w:t>
            </w:r>
            <w:r>
              <w:rPr>
                <w:color w:val="0000FF"/>
                <w:sz w:val="22"/>
                <w:szCs w:val="22"/>
              </w:rPr>
              <w:t>а</w:t>
            </w:r>
            <w:r>
              <w:rPr>
                <w:color w:val="0000FF"/>
                <w:sz w:val="22"/>
                <w:szCs w:val="22"/>
              </w:rPr>
              <w:t>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(или) в польз</w:t>
            </w:r>
            <w:r>
              <w:rPr>
                <w:color w:val="0000FF"/>
                <w:sz w:val="22"/>
                <w:szCs w:val="22"/>
              </w:rPr>
              <w:t>о</w:t>
            </w:r>
            <w:r>
              <w:rPr>
                <w:color w:val="0000FF"/>
                <w:sz w:val="22"/>
                <w:szCs w:val="22"/>
              </w:rPr>
              <w:t>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 xml:space="preserve">Внесены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изд. №342 от 24.05.2013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25 от 23.01.2014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345 от 23.04.2014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№554 от 30.06.2014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№767 от 16.09.2014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№883 от 20.10.2014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№385 от 23.04.2015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709 от 09.09.2015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1042 от 31.12.15</w:t>
            </w:r>
          </w:p>
          <w:p w:rsidR="005E042A" w:rsidRDefault="005E042A" w:rsidP="005E042A">
            <w:pPr>
              <w:rPr>
                <w:color w:val="4BACC6"/>
                <w:sz w:val="18"/>
                <w:szCs w:val="18"/>
              </w:rPr>
            </w:pPr>
            <w:r>
              <w:rPr>
                <w:sz w:val="22"/>
                <w:szCs w:val="22"/>
              </w:rPr>
              <w:t>№ 52 от 10.02.2017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  <w:rPr>
                <w:color w:val="4BACC6"/>
                <w:sz w:val="18"/>
                <w:szCs w:val="18"/>
              </w:rPr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28.03.2013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proofErr w:type="gramStart"/>
            <w:r w:rsidRPr="00884329">
              <w:rPr>
                <w:color w:val="0000FF"/>
                <w:sz w:val="20"/>
                <w:szCs w:val="20"/>
              </w:rPr>
              <w:t>Об утверждении Правил представления руковод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телем муниципального учреждения, а также л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цом, поступающим на должность руководителя муниципального учреждения, сведений о своих доходах, об имуществе и обязательствах имущ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ственного характера своих супруга (супруги) и несовершеннолетних детей и Положение о пр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верки достоверности и полноты сведений, пре</w:t>
            </w:r>
            <w:r w:rsidRPr="00884329">
              <w:rPr>
                <w:color w:val="0000FF"/>
                <w:sz w:val="20"/>
                <w:szCs w:val="20"/>
              </w:rPr>
              <w:t>д</w:t>
            </w:r>
            <w:r w:rsidRPr="00884329">
              <w:rPr>
                <w:color w:val="0000FF"/>
                <w:sz w:val="20"/>
                <w:szCs w:val="20"/>
              </w:rPr>
              <w:t>ставляемых руководителями муниципальных у</w:t>
            </w:r>
            <w:r w:rsidRPr="00884329">
              <w:rPr>
                <w:color w:val="0000FF"/>
                <w:sz w:val="20"/>
                <w:szCs w:val="20"/>
              </w:rPr>
              <w:t>ч</w:t>
            </w:r>
            <w:r w:rsidRPr="00884329">
              <w:rPr>
                <w:color w:val="0000FF"/>
                <w:sz w:val="20"/>
                <w:szCs w:val="20"/>
              </w:rPr>
              <w:t>реждений и лицами, претендующие на замещение должности руководителя муниципального учре</w:t>
            </w:r>
            <w:r w:rsidRPr="00884329">
              <w:rPr>
                <w:color w:val="0000FF"/>
                <w:sz w:val="20"/>
                <w:szCs w:val="20"/>
              </w:rPr>
              <w:t>ж</w:t>
            </w:r>
            <w:r w:rsidRPr="00884329">
              <w:rPr>
                <w:color w:val="0000FF"/>
                <w:sz w:val="20"/>
                <w:szCs w:val="20"/>
              </w:rPr>
              <w:t>дения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347 от 03.04.2015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D349DF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222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D349DF" w:rsidRDefault="005E042A" w:rsidP="005E042A">
            <w:pPr>
              <w:rPr>
                <w:color w:val="0000FF"/>
              </w:rPr>
            </w:pPr>
            <w:r w:rsidRPr="00D349DF">
              <w:rPr>
                <w:color w:val="0000FF"/>
                <w:sz w:val="22"/>
                <w:szCs w:val="22"/>
              </w:rPr>
              <w:t>28.03.2013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проведения монитори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га и урегулирования аудиторской и кредиторской задолженности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spellEnd"/>
            <w:r>
              <w:rPr>
                <w:sz w:val="22"/>
                <w:szCs w:val="22"/>
              </w:rPr>
              <w:t>.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илу </w:t>
            </w:r>
          </w:p>
          <w:p w:rsidR="005E042A" w:rsidRDefault="005E042A" w:rsidP="005E042A">
            <w:r>
              <w:rPr>
                <w:sz w:val="22"/>
                <w:szCs w:val="22"/>
              </w:rPr>
              <w:t xml:space="preserve">№ 44 от 06.04.2010 </w:t>
            </w:r>
          </w:p>
          <w:p w:rsidR="005E042A" w:rsidRPr="00D349DF" w:rsidRDefault="005E042A" w:rsidP="005E042A">
            <w:r>
              <w:rPr>
                <w:sz w:val="22"/>
                <w:szCs w:val="22"/>
              </w:rPr>
              <w:t xml:space="preserve">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п. 4)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295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30.04.2013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об организации и проведении конкурса на замещение вакантной должности руководителя муниципального образ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вательного учреждения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490 от 16.06.2015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561 от 10.07.2015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D349DF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332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20.05.2013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>Об имущественной поддержке социально орие</w:t>
            </w:r>
            <w:r w:rsidRPr="00AC359E">
              <w:rPr>
                <w:sz w:val="20"/>
                <w:szCs w:val="20"/>
              </w:rPr>
              <w:t>н</w:t>
            </w:r>
            <w:r w:rsidRPr="00AC359E">
              <w:rPr>
                <w:sz w:val="20"/>
                <w:szCs w:val="20"/>
              </w:rPr>
              <w:t>тированных некоммерческих организаций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D349DF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334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20.05.2013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 xml:space="preserve">Об утверждении Перечня имущества </w:t>
            </w:r>
            <w:proofErr w:type="spellStart"/>
            <w:r>
              <w:rPr>
                <w:color w:val="0000FF"/>
                <w:sz w:val="22"/>
                <w:szCs w:val="22"/>
              </w:rPr>
              <w:t>Уст</w:t>
            </w:r>
            <w:r>
              <w:rPr>
                <w:color w:val="0000FF"/>
                <w:sz w:val="22"/>
                <w:szCs w:val="22"/>
              </w:rPr>
              <w:t>ю</w:t>
            </w:r>
            <w:r>
              <w:rPr>
                <w:color w:val="0000FF"/>
                <w:sz w:val="22"/>
                <w:szCs w:val="22"/>
              </w:rPr>
              <w:t>женского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муниципального района, </w:t>
            </w:r>
            <w:r>
              <w:rPr>
                <w:bCs/>
                <w:color w:val="0000FF"/>
                <w:sz w:val="22"/>
                <w:szCs w:val="22"/>
              </w:rPr>
              <w:t>предн</w:t>
            </w:r>
            <w:r>
              <w:rPr>
                <w:bCs/>
                <w:color w:val="0000FF"/>
                <w:sz w:val="22"/>
                <w:szCs w:val="22"/>
              </w:rPr>
              <w:t>а</w:t>
            </w:r>
            <w:r>
              <w:rPr>
                <w:bCs/>
                <w:color w:val="0000FF"/>
                <w:sz w:val="22"/>
                <w:szCs w:val="22"/>
              </w:rPr>
              <w:t xml:space="preserve">значенного для передачи </w:t>
            </w:r>
            <w:r>
              <w:rPr>
                <w:color w:val="0000FF"/>
                <w:sz w:val="22"/>
                <w:szCs w:val="22"/>
              </w:rPr>
              <w:t xml:space="preserve">во владение и (или) в пользование социально </w:t>
            </w:r>
            <w:proofErr w:type="gramStart"/>
            <w:r>
              <w:rPr>
                <w:color w:val="0000FF"/>
                <w:sz w:val="22"/>
                <w:szCs w:val="22"/>
              </w:rPr>
              <w:t>ориентированным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5E042A" w:rsidRDefault="005E042A" w:rsidP="005E042A">
            <w:pPr>
              <w:jc w:val="both"/>
            </w:pPr>
            <w:r>
              <w:rPr>
                <w:color w:val="0000FF"/>
                <w:sz w:val="22"/>
                <w:szCs w:val="22"/>
              </w:rPr>
              <w:t>некоммерческим организациям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>Внес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  <w:r>
              <w:rPr>
                <w:sz w:val="22"/>
                <w:szCs w:val="22"/>
              </w:rPr>
              <w:t xml:space="preserve">. с изд. 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65 от 31.01.2014</w:t>
            </w:r>
          </w:p>
          <w:p w:rsidR="005E042A" w:rsidRDefault="005E042A" w:rsidP="005E042A">
            <w:r>
              <w:rPr>
                <w:sz w:val="22"/>
                <w:szCs w:val="22"/>
              </w:rPr>
              <w:t xml:space="preserve">№ 545 от 27.06.2014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>Признает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илу </w:t>
            </w:r>
          </w:p>
          <w:p w:rsidR="005E042A" w:rsidRDefault="005E042A" w:rsidP="005E042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№ 581 от 12.11.2012</w:t>
            </w:r>
          </w:p>
          <w:p w:rsidR="005E042A" w:rsidRDefault="005E042A" w:rsidP="005E042A">
            <w:pPr>
              <w:rPr>
                <w:sz w:val="18"/>
                <w:szCs w:val="18"/>
              </w:rPr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400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11.06.2013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>Об утверждении Положения о порядке выявления и учёта детей, подлежащих обязательному обуч</w:t>
            </w:r>
            <w:r w:rsidRPr="00AC359E">
              <w:rPr>
                <w:sz w:val="20"/>
                <w:szCs w:val="20"/>
              </w:rPr>
              <w:t>е</w:t>
            </w:r>
            <w:r w:rsidRPr="00AC359E">
              <w:rPr>
                <w:sz w:val="20"/>
                <w:szCs w:val="20"/>
              </w:rPr>
              <w:t>нию в муниципальных образовательных учрежд</w:t>
            </w:r>
            <w:r w:rsidRPr="00AC359E">
              <w:rPr>
                <w:sz w:val="20"/>
                <w:szCs w:val="20"/>
              </w:rPr>
              <w:t>е</w:t>
            </w:r>
            <w:r w:rsidRPr="00AC359E">
              <w:rPr>
                <w:sz w:val="20"/>
                <w:szCs w:val="20"/>
              </w:rPr>
              <w:t xml:space="preserve">ниях </w:t>
            </w:r>
            <w:proofErr w:type="spellStart"/>
            <w:r w:rsidRPr="00AC359E">
              <w:rPr>
                <w:sz w:val="20"/>
                <w:szCs w:val="20"/>
              </w:rPr>
              <w:t>Устюженского</w:t>
            </w:r>
            <w:proofErr w:type="spellEnd"/>
            <w:r w:rsidRPr="00AC359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D349DF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570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30.07.2013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разработки прогноза социально-экономического развития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 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619 от 01.08.2018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6A5B25" w:rsidRDefault="005E042A" w:rsidP="005E042A">
            <w:proofErr w:type="spellStart"/>
            <w:r w:rsidRPr="006A5B25">
              <w:rPr>
                <w:sz w:val="22"/>
                <w:szCs w:val="22"/>
              </w:rPr>
              <w:t>Призн</w:t>
            </w:r>
            <w:proofErr w:type="gramStart"/>
            <w:r w:rsidRPr="006A5B25">
              <w:rPr>
                <w:sz w:val="22"/>
                <w:szCs w:val="22"/>
              </w:rPr>
              <w:t>.у</w:t>
            </w:r>
            <w:proofErr w:type="gramEnd"/>
            <w:r w:rsidRPr="006A5B25">
              <w:rPr>
                <w:sz w:val="22"/>
                <w:szCs w:val="22"/>
              </w:rPr>
              <w:t>тр.силу</w:t>
            </w:r>
            <w:proofErr w:type="spellEnd"/>
            <w:r w:rsidRPr="006A5B25">
              <w:rPr>
                <w:sz w:val="22"/>
                <w:szCs w:val="22"/>
              </w:rPr>
              <w:t xml:space="preserve"> пост. главы. </w:t>
            </w:r>
            <w:proofErr w:type="spellStart"/>
            <w:r w:rsidRPr="006A5B25">
              <w:rPr>
                <w:sz w:val="22"/>
                <w:szCs w:val="22"/>
              </w:rPr>
              <w:t>адм</w:t>
            </w:r>
            <w:proofErr w:type="spellEnd"/>
            <w:r w:rsidRPr="006A5B25">
              <w:rPr>
                <w:sz w:val="22"/>
                <w:szCs w:val="22"/>
              </w:rPr>
              <w:t xml:space="preserve">. района </w:t>
            </w:r>
          </w:p>
          <w:p w:rsidR="005E042A" w:rsidRPr="006A5B25" w:rsidRDefault="005E042A" w:rsidP="005E042A">
            <w:r w:rsidRPr="006A5B25">
              <w:rPr>
                <w:sz w:val="22"/>
                <w:szCs w:val="22"/>
              </w:rPr>
              <w:t>№ 188 от 06.11.2007;</w:t>
            </w:r>
          </w:p>
          <w:p w:rsidR="005E042A" w:rsidRPr="006A5B25" w:rsidRDefault="005E042A" w:rsidP="005E042A">
            <w:r w:rsidRPr="006A5B25">
              <w:rPr>
                <w:sz w:val="22"/>
                <w:szCs w:val="22"/>
              </w:rPr>
              <w:t>п. 5 пост</w:t>
            </w:r>
            <w:proofErr w:type="gramStart"/>
            <w:r w:rsidRPr="006A5B25">
              <w:rPr>
                <w:sz w:val="22"/>
                <w:szCs w:val="22"/>
              </w:rPr>
              <w:t>.</w:t>
            </w:r>
            <w:proofErr w:type="gramEnd"/>
            <w:r w:rsidRPr="006A5B2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5B25">
              <w:rPr>
                <w:sz w:val="22"/>
                <w:szCs w:val="22"/>
              </w:rPr>
              <w:t>а</w:t>
            </w:r>
            <w:proofErr w:type="gramEnd"/>
            <w:r w:rsidRPr="006A5B25">
              <w:rPr>
                <w:sz w:val="22"/>
                <w:szCs w:val="22"/>
              </w:rPr>
              <w:t>дм</w:t>
            </w:r>
            <w:proofErr w:type="spellEnd"/>
            <w:r w:rsidRPr="006A5B25">
              <w:rPr>
                <w:sz w:val="22"/>
                <w:szCs w:val="22"/>
              </w:rPr>
              <w:t>. ра</w:t>
            </w:r>
            <w:r w:rsidRPr="006A5B25">
              <w:rPr>
                <w:sz w:val="22"/>
                <w:szCs w:val="22"/>
              </w:rPr>
              <w:t>й</w:t>
            </w:r>
            <w:r w:rsidRPr="006A5B25">
              <w:rPr>
                <w:sz w:val="22"/>
                <w:szCs w:val="22"/>
              </w:rPr>
              <w:t xml:space="preserve">она № 97 от 29.04.2009 </w:t>
            </w:r>
          </w:p>
        </w:tc>
      </w:tr>
      <w:tr w:rsidR="005E042A" w:rsidTr="000D46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743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20.09.2013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муниципальной программы «У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 xml:space="preserve">тойчивое развитие сельских территорий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</w:t>
            </w:r>
            <w:r w:rsidRPr="00884329">
              <w:rPr>
                <w:color w:val="0000FF"/>
                <w:sz w:val="20"/>
                <w:szCs w:val="20"/>
              </w:rPr>
              <w:t>ю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>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района Вологодской области на 2014-2017 годы и на период до 2020 года»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884329">
              <w:rPr>
                <w:b w:val="0"/>
                <w:sz w:val="20"/>
                <w:szCs w:val="20"/>
              </w:rPr>
              <w:lastRenderedPageBreak/>
              <w:t>Внесены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>в пост.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№917 от 27.10.2014,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>№461 от 28.05.2015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502 от 17.06.2015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962 от 14.12.2015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740 от 02.11.2016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344 от 18.05.2017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п.2)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909 от 29.12.2017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224 от 05.03.2018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364 от 26.04.2018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568 от 13.07.2018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897 от 07.11.18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6A5B25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785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07.10.2013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 проведении ко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курса на лучшую подготовку граждан, прож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вающих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пального района, к военной службе, организацию и проведение призыва на  военную службу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837 от 09.11.2015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№ 87 от 15.02.2016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182 от 23.03.2016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6A5B25" w:rsidRDefault="005E042A" w:rsidP="005E042A">
            <w:proofErr w:type="spellStart"/>
            <w:r w:rsidRPr="006A5B25">
              <w:rPr>
                <w:sz w:val="22"/>
                <w:szCs w:val="22"/>
              </w:rPr>
              <w:t>Призн</w:t>
            </w:r>
            <w:proofErr w:type="spellEnd"/>
            <w:r w:rsidRPr="006A5B25">
              <w:rPr>
                <w:sz w:val="22"/>
                <w:szCs w:val="22"/>
              </w:rPr>
              <w:t>. утр</w:t>
            </w:r>
            <w:proofErr w:type="gramStart"/>
            <w:r w:rsidRPr="006A5B25">
              <w:rPr>
                <w:sz w:val="22"/>
                <w:szCs w:val="22"/>
              </w:rPr>
              <w:t>.</w:t>
            </w:r>
            <w:proofErr w:type="gramEnd"/>
            <w:r w:rsidRPr="006A5B25">
              <w:rPr>
                <w:sz w:val="22"/>
                <w:szCs w:val="22"/>
              </w:rPr>
              <w:t xml:space="preserve"> </w:t>
            </w:r>
            <w:proofErr w:type="gramStart"/>
            <w:r w:rsidRPr="006A5B25">
              <w:rPr>
                <w:sz w:val="22"/>
                <w:szCs w:val="22"/>
              </w:rPr>
              <w:t>с</w:t>
            </w:r>
            <w:proofErr w:type="gramEnd"/>
            <w:r w:rsidRPr="006A5B25">
              <w:rPr>
                <w:sz w:val="22"/>
                <w:szCs w:val="22"/>
              </w:rPr>
              <w:t>илу</w:t>
            </w:r>
          </w:p>
          <w:p w:rsidR="005E042A" w:rsidRPr="006A5B25" w:rsidRDefault="005E042A" w:rsidP="005E042A">
            <w:r w:rsidRPr="006A5B25">
              <w:rPr>
                <w:sz w:val="22"/>
                <w:szCs w:val="22"/>
              </w:rPr>
              <w:t xml:space="preserve">№68 от 15.04.2008 (за </w:t>
            </w:r>
            <w:proofErr w:type="spellStart"/>
            <w:r w:rsidRPr="006A5B25">
              <w:rPr>
                <w:sz w:val="22"/>
                <w:szCs w:val="22"/>
              </w:rPr>
              <w:t>искл</w:t>
            </w:r>
            <w:proofErr w:type="spellEnd"/>
            <w:r w:rsidRPr="006A5B25">
              <w:rPr>
                <w:sz w:val="22"/>
                <w:szCs w:val="22"/>
              </w:rPr>
              <w:t>. пункта 7)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6A5B25" w:rsidRDefault="005E042A" w:rsidP="005E042A">
            <w:pPr>
              <w:rPr>
                <w:color w:val="0000FF"/>
              </w:rPr>
            </w:pPr>
            <w:r w:rsidRPr="006A5B25">
              <w:rPr>
                <w:color w:val="0000FF"/>
                <w:sz w:val="22"/>
                <w:szCs w:val="22"/>
              </w:rPr>
              <w:t>824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6A5B25">
              <w:rPr>
                <w:color w:val="0000FF"/>
                <w:sz w:val="22"/>
                <w:szCs w:val="22"/>
              </w:rPr>
              <w:t>18.10.2013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Положения о представительских расходах  администрации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138 от 03.03.2016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6A5B25" w:rsidRDefault="005E042A" w:rsidP="005E042A">
            <w:proofErr w:type="spellStart"/>
            <w:r w:rsidRPr="006A5B25">
              <w:rPr>
                <w:sz w:val="22"/>
                <w:szCs w:val="22"/>
              </w:rPr>
              <w:t>Призн</w:t>
            </w:r>
            <w:proofErr w:type="gramStart"/>
            <w:r w:rsidRPr="006A5B25">
              <w:rPr>
                <w:sz w:val="22"/>
                <w:szCs w:val="22"/>
              </w:rPr>
              <w:t>.у</w:t>
            </w:r>
            <w:proofErr w:type="gramEnd"/>
            <w:r w:rsidRPr="006A5B25">
              <w:rPr>
                <w:sz w:val="22"/>
                <w:szCs w:val="22"/>
              </w:rPr>
              <w:t>тр.силу</w:t>
            </w:r>
            <w:proofErr w:type="spellEnd"/>
          </w:p>
          <w:p w:rsidR="005E042A" w:rsidRPr="006A5B25" w:rsidRDefault="005E042A" w:rsidP="005E042A">
            <w:r w:rsidRPr="006A5B25">
              <w:rPr>
                <w:sz w:val="22"/>
                <w:szCs w:val="22"/>
              </w:rPr>
              <w:t>№ 434 от 30.12.2005;</w:t>
            </w:r>
          </w:p>
          <w:p w:rsidR="005E042A" w:rsidRPr="006A5B25" w:rsidRDefault="005E042A" w:rsidP="005E042A">
            <w:r w:rsidRPr="006A5B25">
              <w:rPr>
                <w:sz w:val="22"/>
                <w:szCs w:val="22"/>
              </w:rPr>
              <w:t xml:space="preserve">№ 81 от 22.04.2009 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1074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r w:rsidRPr="00AC359E">
              <w:rPr>
                <w:sz w:val="22"/>
                <w:szCs w:val="22"/>
              </w:rPr>
              <w:t>31.12.2013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C359E" w:rsidRDefault="005E042A" w:rsidP="005E042A">
            <w:pPr>
              <w:rPr>
                <w:sz w:val="20"/>
                <w:szCs w:val="20"/>
              </w:rPr>
            </w:pPr>
            <w:r w:rsidRPr="00AC359E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AC359E">
              <w:rPr>
                <w:sz w:val="20"/>
                <w:szCs w:val="20"/>
              </w:rPr>
              <w:t>показателей эффективности де</w:t>
            </w:r>
            <w:r w:rsidRPr="00AC359E">
              <w:rPr>
                <w:sz w:val="20"/>
                <w:szCs w:val="20"/>
              </w:rPr>
              <w:t>я</w:t>
            </w:r>
            <w:r w:rsidRPr="00AC359E">
              <w:rPr>
                <w:sz w:val="20"/>
                <w:szCs w:val="20"/>
              </w:rPr>
              <w:t>тельности муниципальных образовательных орг</w:t>
            </w:r>
            <w:r w:rsidRPr="00AC359E">
              <w:rPr>
                <w:sz w:val="20"/>
                <w:szCs w:val="20"/>
              </w:rPr>
              <w:t>а</w:t>
            </w:r>
            <w:r w:rsidRPr="00AC359E">
              <w:rPr>
                <w:sz w:val="20"/>
                <w:szCs w:val="20"/>
              </w:rPr>
              <w:t>низаций района</w:t>
            </w:r>
            <w:proofErr w:type="gramEnd"/>
            <w:r w:rsidRPr="00AC359E">
              <w:rPr>
                <w:sz w:val="20"/>
                <w:szCs w:val="20"/>
              </w:rPr>
              <w:t xml:space="preserve"> и их руководителей, Положения о назначении стимулирующих выплат за качество работы руководителям муниципальных образов</w:t>
            </w:r>
            <w:r w:rsidRPr="00AC359E">
              <w:rPr>
                <w:sz w:val="20"/>
                <w:szCs w:val="20"/>
              </w:rPr>
              <w:t>а</w:t>
            </w:r>
            <w:r w:rsidRPr="00AC359E">
              <w:rPr>
                <w:sz w:val="20"/>
                <w:szCs w:val="20"/>
              </w:rPr>
              <w:t>тельных организаций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6A5B25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6A5B25" w:rsidRDefault="005E042A" w:rsidP="005E042A">
            <w:pPr>
              <w:rPr>
                <w:color w:val="0000FF"/>
              </w:rPr>
            </w:pPr>
            <w:r w:rsidRPr="006A5B25">
              <w:rPr>
                <w:color w:val="0000FF"/>
                <w:sz w:val="22"/>
                <w:szCs w:val="22"/>
              </w:rPr>
              <w:t>1075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6A5B25">
              <w:rPr>
                <w:color w:val="0000FF"/>
                <w:sz w:val="22"/>
                <w:szCs w:val="22"/>
              </w:rPr>
              <w:t>31.12.2013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исполнении решения Земского Собрания ра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она от 29.12.2011 № 436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Решение Земского Собрания района от 29.12.2011 № 436 «Об определении органа местного сам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управления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она на осуществление отдельных государстве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ных полномочий в сфере охраны окружающей среды»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206 от 17.03.2014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№55 от 26.01.2015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№200 от 26.02.2015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541 от 08.08.2016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975 от 26.11.2018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тр.силу</w:t>
            </w:r>
            <w:proofErr w:type="spellEnd"/>
          </w:p>
          <w:p w:rsidR="005E042A" w:rsidRDefault="005E042A" w:rsidP="005E042A">
            <w:r>
              <w:rPr>
                <w:sz w:val="22"/>
                <w:szCs w:val="22"/>
              </w:rPr>
              <w:t>№ 247 от 31.10.06;</w:t>
            </w:r>
          </w:p>
          <w:p w:rsidR="005E042A" w:rsidRDefault="005E042A" w:rsidP="005E042A">
            <w:r>
              <w:rPr>
                <w:sz w:val="22"/>
                <w:szCs w:val="22"/>
              </w:rPr>
              <w:t xml:space="preserve">№ 341 от 09.12.2011 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2);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379 от 29.12.11;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278 от 27.06.2012</w:t>
            </w:r>
          </w:p>
          <w:p w:rsidR="005E042A" w:rsidRPr="006A5B25" w:rsidRDefault="005E042A" w:rsidP="005E042A">
            <w:r>
              <w:rPr>
                <w:sz w:val="22"/>
                <w:szCs w:val="22"/>
              </w:rPr>
              <w:t xml:space="preserve">Внесены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 с изд. № 206 от 17.03.2014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6A5B25" w:rsidRDefault="005E042A" w:rsidP="005E042A">
            <w:pPr>
              <w:rPr>
                <w:color w:val="0000FF"/>
              </w:rPr>
            </w:pPr>
            <w:r w:rsidRPr="006A5B25">
              <w:rPr>
                <w:color w:val="0000FF"/>
                <w:sz w:val="22"/>
                <w:szCs w:val="22"/>
              </w:rPr>
              <w:t>1077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6A5B25">
              <w:rPr>
                <w:color w:val="0000FF"/>
                <w:sz w:val="22"/>
                <w:szCs w:val="22"/>
              </w:rPr>
              <w:t>31.12.2013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действий администр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ции района, направленных на предотвращение и урегулирование конфликтной ситуации на терр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тории района в сфере межнациональных отнош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274 от 23.03.2018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6A5B25" w:rsidRDefault="005E042A" w:rsidP="005E042A">
            <w:pPr>
              <w:rPr>
                <w:color w:val="0000FF"/>
              </w:rPr>
            </w:pPr>
            <w:r w:rsidRPr="006A5B25">
              <w:rPr>
                <w:color w:val="0000FF"/>
                <w:sz w:val="22"/>
                <w:szCs w:val="22"/>
              </w:rPr>
              <w:t>1079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6A5B25">
              <w:rPr>
                <w:color w:val="0000FF"/>
                <w:sz w:val="22"/>
                <w:szCs w:val="22"/>
              </w:rPr>
              <w:t>31.12.2013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единой комиссии администрации ра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она, осуществляющей функции по осуществл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нию закупок путем проведения конкурсов, ау</w:t>
            </w:r>
            <w:r w:rsidRPr="00884329">
              <w:rPr>
                <w:color w:val="0000FF"/>
                <w:sz w:val="20"/>
                <w:szCs w:val="20"/>
              </w:rPr>
              <w:t>к</w:t>
            </w:r>
            <w:r w:rsidRPr="00884329">
              <w:rPr>
                <w:color w:val="0000FF"/>
                <w:sz w:val="20"/>
                <w:szCs w:val="20"/>
              </w:rPr>
              <w:t>ционов, запросов котировок, запросов предлож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ний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362 от 29.04.2014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№356 от 13.04.2015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741 от 03.11.2016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779 от 18.11.2016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624 от 13.09.2017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459 от 30.05.2018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тр.силу</w:t>
            </w:r>
            <w:proofErr w:type="spellEnd"/>
          </w:p>
          <w:p w:rsidR="005E042A" w:rsidRDefault="005E042A" w:rsidP="005E042A">
            <w:r>
              <w:rPr>
                <w:sz w:val="22"/>
                <w:szCs w:val="22"/>
              </w:rPr>
              <w:t xml:space="preserve">№ 14 от 03.02.2011 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3);</w:t>
            </w:r>
          </w:p>
          <w:p w:rsidR="005E042A" w:rsidRDefault="005E042A" w:rsidP="005E042A">
            <w:r>
              <w:rPr>
                <w:sz w:val="22"/>
                <w:szCs w:val="22"/>
              </w:rPr>
              <w:t xml:space="preserve">№ 53 от 02.03.2012 (за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пункта 4);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277 от 27.06.12;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38 от 30.01.2013;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 561 от 30.07.13;</w:t>
            </w:r>
          </w:p>
          <w:p w:rsidR="005E042A" w:rsidRPr="006A5B25" w:rsidRDefault="005E042A" w:rsidP="005E042A">
            <w:r>
              <w:rPr>
                <w:sz w:val="22"/>
                <w:szCs w:val="22"/>
              </w:rPr>
              <w:t>№ 949 от 26.11.2013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A09B8" w:rsidRDefault="005E042A" w:rsidP="005E042A">
            <w:pPr>
              <w:rPr>
                <w:color w:val="0000FF"/>
              </w:rPr>
            </w:pPr>
            <w:r w:rsidRPr="00AA09B8">
              <w:rPr>
                <w:color w:val="0000FF"/>
                <w:sz w:val="22"/>
                <w:szCs w:val="22"/>
              </w:rPr>
              <w:t>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AA09B8">
              <w:rPr>
                <w:color w:val="0000FF"/>
                <w:sz w:val="22"/>
                <w:szCs w:val="22"/>
              </w:rPr>
              <w:t>04.02.2014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рабочей группы по подготовке мол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дежи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к военной службе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509 от 25.06.2015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184 от 23.03.2016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553 от 09.08.2016</w:t>
            </w:r>
          </w:p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832 от 06.12.2016</w:t>
            </w:r>
          </w:p>
          <w:p w:rsidR="005E042A" w:rsidRPr="005934BA" w:rsidRDefault="005E042A" w:rsidP="005E042A">
            <w:r>
              <w:rPr>
                <w:sz w:val="20"/>
                <w:szCs w:val="20"/>
              </w:rPr>
              <w:t>№ 791 от 01.11.19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A09B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205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13.03.2014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создании комиссии по повышению качества управления муниципальными финансами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</w:t>
            </w:r>
            <w:r w:rsidRPr="00884329">
              <w:rPr>
                <w:color w:val="0000FF"/>
                <w:sz w:val="20"/>
                <w:szCs w:val="20"/>
              </w:rPr>
              <w:t>ю</w:t>
            </w:r>
            <w:r w:rsidRPr="00884329">
              <w:rPr>
                <w:color w:val="0000FF"/>
                <w:sz w:val="20"/>
                <w:szCs w:val="20"/>
              </w:rPr>
              <w:t>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>
              <w:rPr>
                <w:b w:val="0"/>
                <w:sz w:val="20"/>
                <w:szCs w:val="20"/>
              </w:rPr>
              <w:t>изм</w:t>
            </w:r>
            <w:proofErr w:type="spellEnd"/>
            <w:r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№91 от 30.01.2015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702 от 04.09.2015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556 от 12.08.2016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700 от 19.10.2016</w:t>
            </w:r>
          </w:p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693 от 05.09.2018</w:t>
            </w:r>
          </w:p>
          <w:p w:rsidR="005E042A" w:rsidRPr="005934BA" w:rsidRDefault="005E042A" w:rsidP="005E042A">
            <w:r>
              <w:rPr>
                <w:sz w:val="22"/>
                <w:szCs w:val="22"/>
              </w:rPr>
              <w:lastRenderedPageBreak/>
              <w:t>№ 767 от 25.10.19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lastRenderedPageBreak/>
              <w:t>249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01.04.2014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Общественного совета при админис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 xml:space="preserve">рации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74 от 30.01.2015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№349 от 08.04.2015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311 от 10.05.2017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359 от 26.04.2018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59 от 28.01.19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E62B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307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11.04.2014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порядке проведения конкурса на замещение вакантной должности руководителя муниципал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>ного унитарного предприятия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змен.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№77 от 30.01.2015,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592 от 27.07.2015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747 от 07.11.2016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12 от 11.01.2019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E62B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314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14.04.2014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Порядка проведения монитори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га качества предоставления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и доступности мун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ципальных услуг 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233 от 14.04.2017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22"/>
                <w:szCs w:val="22"/>
              </w:rPr>
              <w:t>Признает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илу </w:t>
            </w:r>
          </w:p>
          <w:p w:rsidR="005E042A" w:rsidRPr="00AE62B8" w:rsidRDefault="005E042A" w:rsidP="005E042A">
            <w:r>
              <w:rPr>
                <w:sz w:val="22"/>
                <w:szCs w:val="22"/>
              </w:rPr>
              <w:t>№ 135 от 30.05.2011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428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26.05.2014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координационном Совете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577 от 22.07.2015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558 от 12.08.2016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314 от 12.05.2017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361 от 26.04.18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1016 от 30.11.18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roofErr w:type="spellStart"/>
            <w:r>
              <w:rPr>
                <w:sz w:val="22"/>
                <w:szCs w:val="22"/>
              </w:rPr>
              <w:t>Призн</w:t>
            </w:r>
            <w:proofErr w:type="spellEnd"/>
            <w:r>
              <w:rPr>
                <w:sz w:val="22"/>
                <w:szCs w:val="22"/>
              </w:rPr>
              <w:t>. утр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илу </w:t>
            </w:r>
          </w:p>
          <w:p w:rsidR="005E042A" w:rsidRDefault="005E042A" w:rsidP="005E042A">
            <w:r>
              <w:rPr>
                <w:sz w:val="22"/>
                <w:szCs w:val="22"/>
              </w:rPr>
              <w:t>№42 от 12.03.2009,</w:t>
            </w:r>
          </w:p>
          <w:p w:rsidR="005E042A" w:rsidRPr="00AE62B8" w:rsidRDefault="005E042A" w:rsidP="005E042A">
            <w:r>
              <w:rPr>
                <w:sz w:val="22"/>
                <w:szCs w:val="22"/>
              </w:rPr>
              <w:t>№ 1019 от 16.12.13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443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30.05.2014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разработки, реализации и оценки эффективности муниципальных пр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грамм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района, Порядка разработки, утверждения и реализации ведомственных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целевых программ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>
              <w:rPr>
                <w:b w:val="0"/>
                <w:sz w:val="20"/>
                <w:szCs w:val="20"/>
              </w:rPr>
              <w:t>изм</w:t>
            </w:r>
            <w:proofErr w:type="spellEnd"/>
            <w:r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№291 от 11.03.2015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693 от 02.09.2015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380 от 09.06.2016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700 от 05.09.2018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195 от 13.03.2019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roofErr w:type="spellStart"/>
            <w:r w:rsidRPr="00AE62B8">
              <w:rPr>
                <w:sz w:val="22"/>
                <w:szCs w:val="22"/>
              </w:rPr>
              <w:t>Призн</w:t>
            </w:r>
            <w:proofErr w:type="gramStart"/>
            <w:r w:rsidRPr="00AE62B8">
              <w:rPr>
                <w:sz w:val="22"/>
                <w:szCs w:val="22"/>
              </w:rPr>
              <w:t>.у</w:t>
            </w:r>
            <w:proofErr w:type="gramEnd"/>
            <w:r w:rsidRPr="00AE62B8">
              <w:rPr>
                <w:sz w:val="22"/>
                <w:szCs w:val="22"/>
              </w:rPr>
              <w:t>трт</w:t>
            </w:r>
            <w:proofErr w:type="spellEnd"/>
            <w:r w:rsidRPr="00AE62B8">
              <w:rPr>
                <w:sz w:val="22"/>
                <w:szCs w:val="22"/>
              </w:rPr>
              <w:t xml:space="preserve">. силу </w:t>
            </w:r>
          </w:p>
          <w:p w:rsidR="005E042A" w:rsidRPr="00AE62B8" w:rsidRDefault="005E042A" w:rsidP="005E042A">
            <w:r w:rsidRPr="00AE62B8">
              <w:rPr>
                <w:sz w:val="22"/>
                <w:szCs w:val="22"/>
              </w:rPr>
              <w:t>№182 от 10.10.2008</w:t>
            </w:r>
          </w:p>
          <w:p w:rsidR="005E042A" w:rsidRPr="00AE62B8" w:rsidRDefault="005E042A" w:rsidP="005E042A">
            <w:r w:rsidRPr="00AE62B8">
              <w:rPr>
                <w:sz w:val="22"/>
                <w:szCs w:val="22"/>
              </w:rPr>
              <w:t>п.9 №97 от 29.04.2009</w:t>
            </w:r>
          </w:p>
          <w:p w:rsidR="005E042A" w:rsidRPr="00AE62B8" w:rsidRDefault="005E042A" w:rsidP="005E042A">
            <w:r w:rsidRPr="00AE62B8">
              <w:rPr>
                <w:sz w:val="22"/>
                <w:szCs w:val="22"/>
              </w:rPr>
              <w:t>№ 238 от 27.10.2010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522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23.06.2014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осуществления ведо</w:t>
            </w:r>
            <w:r w:rsidRPr="00884329">
              <w:rPr>
                <w:color w:val="0000FF"/>
                <w:sz w:val="20"/>
                <w:szCs w:val="20"/>
              </w:rPr>
              <w:t>м</w:t>
            </w:r>
            <w:r w:rsidRPr="00884329">
              <w:rPr>
                <w:color w:val="0000FF"/>
                <w:sz w:val="20"/>
                <w:szCs w:val="20"/>
              </w:rPr>
              <w:t>ственного контроля в сфере закупок для обесп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чения муниципальных нужд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563 от 12.08.2016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E62B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r>
              <w:rPr>
                <w:sz w:val="18"/>
                <w:szCs w:val="18"/>
              </w:rPr>
              <w:t>23.06.2014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sz w:val="22"/>
                <w:szCs w:val="22"/>
              </w:rPr>
              <w:t>О порядке исполнения постановления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области от 21.04.2014 № 323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  <w:rPr>
                <w:color w:val="0000FF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snapToGrid w:val="0"/>
              <w:rPr>
                <w:sz w:val="18"/>
                <w:szCs w:val="18"/>
              </w:rPr>
            </w:pP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561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01.07.2014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 проведении еж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годного конкурса «Лучший староста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554 от 09.07.2015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E62B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0358C4" w:rsidRDefault="005E042A" w:rsidP="005E042A">
            <w:r w:rsidRPr="000358C4">
              <w:rPr>
                <w:sz w:val="22"/>
                <w:szCs w:val="22"/>
              </w:rPr>
              <w:t>705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0358C4" w:rsidRDefault="005E042A" w:rsidP="005E042A">
            <w:r w:rsidRPr="000358C4">
              <w:rPr>
                <w:sz w:val="22"/>
                <w:szCs w:val="22"/>
              </w:rPr>
              <w:t>22.08.2014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0358C4" w:rsidRDefault="005E042A" w:rsidP="005E042A">
            <w:pPr>
              <w:rPr>
                <w:sz w:val="20"/>
                <w:szCs w:val="20"/>
              </w:rPr>
            </w:pPr>
            <w:r w:rsidRPr="000358C4">
              <w:rPr>
                <w:sz w:val="20"/>
                <w:szCs w:val="20"/>
              </w:rPr>
              <w:t>Об утверждении Порядка уведомления предст</w:t>
            </w:r>
            <w:r w:rsidRPr="000358C4">
              <w:rPr>
                <w:sz w:val="20"/>
                <w:szCs w:val="20"/>
              </w:rPr>
              <w:t>а</w:t>
            </w:r>
            <w:r w:rsidRPr="000358C4">
              <w:rPr>
                <w:sz w:val="20"/>
                <w:szCs w:val="20"/>
              </w:rPr>
              <w:t>вителя нанимателя (работодателя) о фактах обр</w:t>
            </w:r>
            <w:r w:rsidRPr="000358C4">
              <w:rPr>
                <w:sz w:val="20"/>
                <w:szCs w:val="20"/>
              </w:rPr>
              <w:t>а</w:t>
            </w:r>
            <w:r w:rsidRPr="000358C4">
              <w:rPr>
                <w:sz w:val="20"/>
                <w:szCs w:val="20"/>
              </w:rPr>
              <w:t>щения в целях склонения муниципального сл</w:t>
            </w:r>
            <w:r w:rsidRPr="000358C4">
              <w:rPr>
                <w:sz w:val="20"/>
                <w:szCs w:val="20"/>
              </w:rPr>
              <w:t>у</w:t>
            </w:r>
            <w:r w:rsidRPr="000358C4">
              <w:rPr>
                <w:sz w:val="20"/>
                <w:szCs w:val="20"/>
              </w:rPr>
              <w:t>жащего, замещающего должность муниципальной службы в администрации района, к совершению коррупционных правонарушений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E62B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753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01.09.2014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ведения реестра ра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 xml:space="preserve">ходных обязательств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>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r w:rsidRPr="00AE62B8">
              <w:rPr>
                <w:sz w:val="22"/>
                <w:szCs w:val="22"/>
              </w:rPr>
              <w:t>Признает утр</w:t>
            </w:r>
            <w:proofErr w:type="gramStart"/>
            <w:r w:rsidRPr="00AE62B8">
              <w:rPr>
                <w:sz w:val="22"/>
                <w:szCs w:val="22"/>
              </w:rPr>
              <w:t>.</w:t>
            </w:r>
            <w:proofErr w:type="gramEnd"/>
            <w:r w:rsidRPr="00AE62B8">
              <w:rPr>
                <w:sz w:val="22"/>
                <w:szCs w:val="22"/>
              </w:rPr>
              <w:t xml:space="preserve"> </w:t>
            </w:r>
            <w:proofErr w:type="gramStart"/>
            <w:r w:rsidRPr="00AE62B8">
              <w:rPr>
                <w:sz w:val="22"/>
                <w:szCs w:val="22"/>
              </w:rPr>
              <w:t>с</w:t>
            </w:r>
            <w:proofErr w:type="gramEnd"/>
            <w:r w:rsidRPr="00AE62B8">
              <w:rPr>
                <w:sz w:val="22"/>
                <w:szCs w:val="22"/>
              </w:rPr>
              <w:t>илу №382 от 07.12.2005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0358C4" w:rsidRDefault="005E042A" w:rsidP="005E042A">
            <w:r w:rsidRPr="000358C4">
              <w:rPr>
                <w:sz w:val="22"/>
                <w:szCs w:val="22"/>
              </w:rPr>
              <w:t>842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0358C4" w:rsidRDefault="005E042A" w:rsidP="005E042A">
            <w:r w:rsidRPr="000358C4">
              <w:rPr>
                <w:sz w:val="22"/>
                <w:szCs w:val="22"/>
              </w:rPr>
              <w:t>13.10.2014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0358C4" w:rsidRDefault="005E042A" w:rsidP="005E042A">
            <w:pPr>
              <w:rPr>
                <w:sz w:val="20"/>
                <w:szCs w:val="20"/>
              </w:rPr>
            </w:pPr>
            <w:r w:rsidRPr="000358C4">
              <w:rPr>
                <w:sz w:val="20"/>
                <w:szCs w:val="20"/>
              </w:rPr>
              <w:t>Об утверждении Порядка осуществления фина</w:t>
            </w:r>
            <w:r w:rsidRPr="000358C4">
              <w:rPr>
                <w:sz w:val="20"/>
                <w:szCs w:val="20"/>
              </w:rPr>
              <w:t>н</w:t>
            </w:r>
            <w:r w:rsidRPr="000358C4">
              <w:rPr>
                <w:sz w:val="20"/>
                <w:szCs w:val="20"/>
              </w:rPr>
              <w:t>совым управлением администрации района по</w:t>
            </w:r>
            <w:r w:rsidRPr="000358C4">
              <w:rPr>
                <w:sz w:val="20"/>
                <w:szCs w:val="20"/>
              </w:rPr>
              <w:t>л</w:t>
            </w:r>
            <w:r w:rsidRPr="000358C4">
              <w:rPr>
                <w:sz w:val="20"/>
                <w:szCs w:val="20"/>
              </w:rPr>
              <w:t>номочий по внутреннему муниципальному ф</w:t>
            </w:r>
            <w:r w:rsidRPr="000358C4">
              <w:rPr>
                <w:sz w:val="20"/>
                <w:szCs w:val="20"/>
              </w:rPr>
              <w:t>и</w:t>
            </w:r>
            <w:r w:rsidRPr="000358C4">
              <w:rPr>
                <w:sz w:val="20"/>
                <w:szCs w:val="20"/>
              </w:rPr>
              <w:t>нансовому контролю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E62B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E62B8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891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AE62B8">
              <w:rPr>
                <w:color w:val="0000FF"/>
                <w:sz w:val="22"/>
                <w:szCs w:val="22"/>
              </w:rPr>
              <w:t>22.10.2014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межведомственного совета по внедр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нию и реализации Всероссийского физкультурно-спортивного комплекса «Готов к труду и обор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не» (ГТО)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678 от 26.08.2015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616 от 02.09.2016</w:t>
            </w:r>
          </w:p>
          <w:p w:rsid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53 от 10.02.2017</w:t>
            </w:r>
          </w:p>
          <w:p w:rsidR="005E042A" w:rsidRPr="000358C4" w:rsidRDefault="005E042A" w:rsidP="005E042A">
            <w:r>
              <w:rPr>
                <w:sz w:val="22"/>
                <w:szCs w:val="22"/>
              </w:rPr>
              <w:t>№ 790 от 01.11.19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AE62B8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980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31.10.2014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схем размещения рекламных конструкций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4329">
              <w:rPr>
                <w:b w:val="0"/>
                <w:sz w:val="20"/>
                <w:szCs w:val="20"/>
              </w:rPr>
              <w:t>и</w:t>
            </w:r>
            <w:proofErr w:type="gramEnd"/>
            <w:r w:rsidRPr="00884329">
              <w:rPr>
                <w:b w:val="0"/>
                <w:sz w:val="20"/>
                <w:szCs w:val="20"/>
              </w:rPr>
              <w:t>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431 от 12.05.2015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1039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10.11.2014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Порядка составления и ведения сводной бюджетной росписи местного бюджета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lastRenderedPageBreak/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911 от 29.12.2017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lastRenderedPageBreak/>
              <w:t>1196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16.12.2014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включения жилого п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мещения в муниципальный специализированный жилищный фонд и предоставления служебного жилого помещения и об утверждении Перечня категорий граждан, которым предоставляются служебные жилые помещения муниципального специализированного жилищного фонда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A205D7" w:rsidRDefault="005E042A" w:rsidP="005E042A">
            <w:pPr>
              <w:snapToGrid w:val="0"/>
              <w:rPr>
                <w:sz w:val="18"/>
                <w:szCs w:val="18"/>
              </w:rPr>
            </w:pPr>
            <w:r w:rsidRPr="00A205D7">
              <w:rPr>
                <w:sz w:val="18"/>
                <w:szCs w:val="18"/>
              </w:rPr>
              <w:t xml:space="preserve">Внесены </w:t>
            </w:r>
            <w:proofErr w:type="spellStart"/>
            <w:r w:rsidRPr="00A205D7">
              <w:rPr>
                <w:sz w:val="18"/>
                <w:szCs w:val="18"/>
              </w:rPr>
              <w:t>изм</w:t>
            </w:r>
            <w:proofErr w:type="gramStart"/>
            <w:r w:rsidRPr="00A205D7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A205D7">
              <w:rPr>
                <w:sz w:val="18"/>
                <w:szCs w:val="18"/>
              </w:rPr>
              <w:t xml:space="preserve"> изд.</w:t>
            </w:r>
          </w:p>
          <w:p w:rsidR="005E042A" w:rsidRDefault="005E042A" w:rsidP="005E042A">
            <w:pPr>
              <w:snapToGrid w:val="0"/>
              <w:rPr>
                <w:color w:val="0000FF"/>
                <w:sz w:val="18"/>
                <w:szCs w:val="18"/>
              </w:rPr>
            </w:pPr>
            <w:r w:rsidRPr="00A205D7">
              <w:rPr>
                <w:sz w:val="18"/>
                <w:szCs w:val="18"/>
              </w:rPr>
              <w:t>№ 315 от 22.04.19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1221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18.12.2014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установлении, взимании и расходовании пл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ты, взимаемой с родителей (законных представ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телей) обучающихся муниципальных образов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тельных организаций района, реализующих обр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зовательные программы начального общего, о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 xml:space="preserve">новного общего и среднего общего образования за питание и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присмотр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и уход за детьми в группах продленного дня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375 от 09.06.2016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946 от 19.11.2018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1280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30.12.2014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создания, использов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ния, установления размера платы за пользование парковками (парковочными местами), распол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женными на автомобильных дорогах общего пользования вне границ населенных пунктов в границах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1281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30.12.2014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Порядка завершения операций по исполнению местного бюджета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в текущем финансовом году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978 от 24.12.2015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1283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30.12.2014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об оплате труда р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ботников МБУ Многофункциональный центр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Внесены измен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84329">
              <w:rPr>
                <w:b w:val="0"/>
                <w:sz w:val="20"/>
                <w:szCs w:val="20"/>
              </w:rPr>
              <w:t>с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 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606 от 29.07.2015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657 от 17.08.2015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963 от 14.12.2015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240 от 13.04.16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388 от 16.06.2016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206 от 11.04.2017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399 от 15.06.17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№526 от 01.08.2017</w:t>
            </w:r>
          </w:p>
          <w:p w:rsidR="005E042A" w:rsidRPr="00884329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155 от 08.02.2018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12.01.2015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открытия и ведения л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цевых счетов муниципальным бюджетным и а</w:t>
            </w:r>
            <w:r w:rsidRPr="00884329">
              <w:rPr>
                <w:color w:val="0000FF"/>
                <w:sz w:val="20"/>
                <w:szCs w:val="20"/>
              </w:rPr>
              <w:t>в</w:t>
            </w:r>
            <w:r w:rsidRPr="00884329">
              <w:rPr>
                <w:color w:val="0000FF"/>
                <w:sz w:val="20"/>
                <w:szCs w:val="20"/>
              </w:rPr>
              <w:t xml:space="preserve">тономным учреждениями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пального района и проведения кассовых операций со средствами данных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учрежддений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roofErr w:type="spellStart"/>
            <w:r w:rsidRPr="001C738A">
              <w:rPr>
                <w:sz w:val="22"/>
                <w:szCs w:val="22"/>
              </w:rPr>
              <w:t>Призн</w:t>
            </w:r>
            <w:proofErr w:type="gramStart"/>
            <w:r w:rsidRPr="001C738A">
              <w:rPr>
                <w:sz w:val="22"/>
                <w:szCs w:val="22"/>
              </w:rPr>
              <w:t>.у</w:t>
            </w:r>
            <w:proofErr w:type="gramEnd"/>
            <w:r w:rsidRPr="001C738A">
              <w:rPr>
                <w:sz w:val="22"/>
                <w:szCs w:val="22"/>
              </w:rPr>
              <w:t>тр.силу</w:t>
            </w:r>
            <w:proofErr w:type="spellEnd"/>
            <w:r w:rsidRPr="001C738A">
              <w:rPr>
                <w:sz w:val="22"/>
                <w:szCs w:val="22"/>
              </w:rPr>
              <w:t xml:space="preserve"> пр</w:t>
            </w:r>
            <w:r w:rsidRPr="001C738A">
              <w:rPr>
                <w:sz w:val="22"/>
                <w:szCs w:val="22"/>
              </w:rPr>
              <w:t>и</w:t>
            </w:r>
            <w:r w:rsidRPr="001C738A">
              <w:rPr>
                <w:sz w:val="22"/>
                <w:szCs w:val="22"/>
              </w:rPr>
              <w:t xml:space="preserve">казы </w:t>
            </w:r>
            <w:proofErr w:type="spellStart"/>
            <w:r w:rsidRPr="001C738A">
              <w:rPr>
                <w:sz w:val="22"/>
                <w:szCs w:val="22"/>
              </w:rPr>
              <w:t>финн.упр</w:t>
            </w:r>
            <w:proofErr w:type="spellEnd"/>
            <w:r w:rsidRPr="001C738A">
              <w:rPr>
                <w:sz w:val="22"/>
                <w:szCs w:val="22"/>
              </w:rPr>
              <w:t>.:</w:t>
            </w:r>
          </w:p>
          <w:p w:rsidR="005E042A" w:rsidRPr="001C738A" w:rsidRDefault="00CD2B4D" w:rsidP="005E042A">
            <w:r>
              <w:rPr>
                <w:sz w:val="22"/>
                <w:szCs w:val="22"/>
              </w:rPr>
              <w:t>№ 11-О от 12.03.</w:t>
            </w:r>
            <w:r w:rsidR="005E042A" w:rsidRPr="001C738A">
              <w:rPr>
                <w:sz w:val="22"/>
                <w:szCs w:val="22"/>
              </w:rPr>
              <w:t>13</w:t>
            </w:r>
          </w:p>
          <w:p w:rsidR="005E042A" w:rsidRPr="001C738A" w:rsidRDefault="00CD2B4D" w:rsidP="005E042A">
            <w:r>
              <w:rPr>
                <w:sz w:val="22"/>
                <w:szCs w:val="22"/>
              </w:rPr>
              <w:t>№ 12-О от 12.03.</w:t>
            </w:r>
            <w:r w:rsidR="005E042A" w:rsidRPr="001C738A">
              <w:rPr>
                <w:sz w:val="22"/>
                <w:szCs w:val="22"/>
              </w:rPr>
              <w:t>13</w:t>
            </w:r>
          </w:p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73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30.01.2015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комплектования мун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ципальных образовательных организаций</w:t>
            </w:r>
          </w:p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района,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реализующих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основную общеобразов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 xml:space="preserve">тельную программу - образовательную программу дошкольного образования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Внесены измен</w:t>
            </w:r>
            <w:proofErr w:type="gramStart"/>
            <w:r w:rsidRPr="005E042A">
              <w:rPr>
                <w:b w:val="0"/>
                <w:sz w:val="20"/>
                <w:szCs w:val="20"/>
              </w:rPr>
              <w:t>.</w:t>
            </w:r>
            <w:proofErr w:type="gramEnd"/>
            <w:r w:rsidRPr="005E042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5E042A">
              <w:rPr>
                <w:b w:val="0"/>
                <w:sz w:val="20"/>
                <w:szCs w:val="20"/>
              </w:rPr>
              <w:t>с</w:t>
            </w:r>
            <w:proofErr w:type="gramEnd"/>
            <w:r w:rsidRPr="005E042A">
              <w:rPr>
                <w:b w:val="0"/>
                <w:sz w:val="20"/>
                <w:szCs w:val="20"/>
              </w:rPr>
              <w:t xml:space="preserve"> изд. </w:t>
            </w:r>
          </w:p>
          <w:p w:rsidR="005E042A" w:rsidRP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№ 489 от 16.06.2015</w:t>
            </w:r>
          </w:p>
          <w:p w:rsidR="005E042A" w:rsidRP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№ 533 от 01.08.2016</w:t>
            </w:r>
          </w:p>
          <w:p w:rsidR="005E042A" w:rsidRPr="005E042A" w:rsidRDefault="005E042A" w:rsidP="005E042A">
            <w:r w:rsidRPr="005E042A">
              <w:rPr>
                <w:sz w:val="18"/>
                <w:szCs w:val="18"/>
              </w:rPr>
              <w:t>№ 585 от 21.08.19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/>
        </w:tc>
      </w:tr>
      <w:tr w:rsidR="005E042A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1C738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98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Default="005E042A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30.01.2015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884329" w:rsidRDefault="005E042A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муниципальной программы «Обеспечение законности, правопорядка и общ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ственной безопасности 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пальном районе на 2015-2020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42A" w:rsidRPr="005E042A" w:rsidRDefault="005E042A" w:rsidP="005E042A">
            <w:pPr>
              <w:rPr>
                <w:sz w:val="18"/>
                <w:szCs w:val="18"/>
              </w:rPr>
            </w:pPr>
            <w:r w:rsidRPr="005E042A">
              <w:rPr>
                <w:sz w:val="18"/>
                <w:szCs w:val="18"/>
              </w:rPr>
              <w:t xml:space="preserve">Внесены </w:t>
            </w:r>
            <w:proofErr w:type="spellStart"/>
            <w:r w:rsidRPr="005E042A">
              <w:rPr>
                <w:sz w:val="18"/>
                <w:szCs w:val="18"/>
              </w:rPr>
              <w:t>изм</w:t>
            </w:r>
            <w:proofErr w:type="gramStart"/>
            <w:r w:rsidRPr="005E042A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5E042A">
              <w:rPr>
                <w:sz w:val="18"/>
                <w:szCs w:val="18"/>
              </w:rPr>
              <w:t xml:space="preserve"> изд.</w:t>
            </w:r>
          </w:p>
          <w:p w:rsidR="005E042A" w:rsidRPr="005E042A" w:rsidRDefault="005E042A" w:rsidP="005E042A">
            <w:pPr>
              <w:rPr>
                <w:sz w:val="18"/>
                <w:szCs w:val="18"/>
              </w:rPr>
            </w:pPr>
            <w:r w:rsidRPr="005E042A">
              <w:rPr>
                <w:sz w:val="18"/>
                <w:szCs w:val="18"/>
              </w:rPr>
              <w:t>№ 746 от 18.09.2018</w:t>
            </w:r>
          </w:p>
          <w:p w:rsidR="005E042A" w:rsidRPr="005E042A" w:rsidRDefault="005E042A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18"/>
                <w:szCs w:val="18"/>
              </w:rPr>
              <w:t>№ 462 от 17.06.19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2A" w:rsidRPr="001C738A" w:rsidRDefault="005E042A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C738A" w:rsidRDefault="000D4637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09.02.2015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об оплате труда р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ботников муниципальных учреждений физич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ской культуры и спорта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E042A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5E042A">
              <w:rPr>
                <w:b w:val="0"/>
                <w:sz w:val="20"/>
                <w:szCs w:val="20"/>
              </w:rPr>
              <w:t>изм</w:t>
            </w:r>
            <w:proofErr w:type="spellEnd"/>
            <w:r w:rsidRPr="005E042A">
              <w:rPr>
                <w:b w:val="0"/>
                <w:sz w:val="20"/>
                <w:szCs w:val="20"/>
              </w:rPr>
              <w:t>. с изд.</w:t>
            </w:r>
          </w:p>
          <w:p w:rsidR="000D4637" w:rsidRPr="005E042A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№ 54 от 10.02.2017</w:t>
            </w:r>
          </w:p>
          <w:p w:rsidR="000D4637" w:rsidRPr="005E042A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№ 825 от 07.12.2017</w:t>
            </w:r>
          </w:p>
          <w:p w:rsidR="000D4637" w:rsidRPr="005E042A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№ 154 от 08.02.2018</w:t>
            </w:r>
          </w:p>
          <w:p w:rsidR="000D4637" w:rsidRPr="005E042A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№ 1107 от 29.12.18</w:t>
            </w:r>
          </w:p>
          <w:p w:rsidR="000D4637" w:rsidRPr="005E042A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№ 156 от 26.02.19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C738A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C738A" w:rsidRDefault="000D4637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159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C738A">
              <w:rPr>
                <w:color w:val="0000FF"/>
                <w:sz w:val="22"/>
                <w:szCs w:val="22"/>
              </w:rPr>
              <w:t>18.02.2015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определении случаев банковского сопрово</w:t>
            </w:r>
            <w:r w:rsidRPr="00884329">
              <w:rPr>
                <w:color w:val="0000FF"/>
                <w:sz w:val="20"/>
                <w:szCs w:val="20"/>
              </w:rPr>
              <w:t>ж</w:t>
            </w:r>
            <w:r w:rsidRPr="00884329">
              <w:rPr>
                <w:color w:val="0000FF"/>
                <w:sz w:val="20"/>
                <w:szCs w:val="20"/>
              </w:rPr>
              <w:t xml:space="preserve">дения контрактов, предметом которых являются поставки товаров, выполнение работ, оказание услуг для муниципальных нужд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E042A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5E042A">
              <w:rPr>
                <w:b w:val="0"/>
                <w:sz w:val="20"/>
                <w:szCs w:val="20"/>
              </w:rPr>
              <w:t>Внсены</w:t>
            </w:r>
            <w:proofErr w:type="spellEnd"/>
            <w:r w:rsidRPr="005E042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E042A">
              <w:rPr>
                <w:b w:val="0"/>
                <w:sz w:val="20"/>
                <w:szCs w:val="20"/>
              </w:rPr>
              <w:t>изм</w:t>
            </w:r>
            <w:proofErr w:type="spellEnd"/>
            <w:r w:rsidRPr="005E042A">
              <w:rPr>
                <w:b w:val="0"/>
                <w:sz w:val="20"/>
                <w:szCs w:val="20"/>
              </w:rPr>
              <w:t>. с изд.</w:t>
            </w:r>
          </w:p>
          <w:p w:rsidR="000D4637" w:rsidRPr="005E042A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№ 383 от 07.06.2017</w:t>
            </w:r>
          </w:p>
          <w:p w:rsidR="000D4637" w:rsidRPr="005E042A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5E042A">
              <w:rPr>
                <w:b w:val="0"/>
                <w:sz w:val="20"/>
                <w:szCs w:val="20"/>
              </w:rPr>
              <w:t>№ 1011 от 30.11.18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C738A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271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27.02.2015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правил внутреннего трудового 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 xml:space="preserve">распорядка администрации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>№ 136 от 15.03.2017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r w:rsidRPr="00A31896">
              <w:rPr>
                <w:sz w:val="22"/>
                <w:szCs w:val="22"/>
              </w:rPr>
              <w:lastRenderedPageBreak/>
              <w:t>Признает утрат</w:t>
            </w:r>
            <w:proofErr w:type="gramStart"/>
            <w:r w:rsidRPr="00A31896">
              <w:rPr>
                <w:sz w:val="22"/>
                <w:szCs w:val="22"/>
              </w:rPr>
              <w:t>.</w:t>
            </w:r>
            <w:proofErr w:type="gramEnd"/>
            <w:r w:rsidRPr="00A31896">
              <w:rPr>
                <w:sz w:val="22"/>
                <w:szCs w:val="22"/>
              </w:rPr>
              <w:t xml:space="preserve"> </w:t>
            </w:r>
            <w:proofErr w:type="gramStart"/>
            <w:r w:rsidRPr="00A31896">
              <w:rPr>
                <w:sz w:val="22"/>
                <w:szCs w:val="22"/>
              </w:rPr>
              <w:t>с</w:t>
            </w:r>
            <w:proofErr w:type="gramEnd"/>
            <w:r w:rsidRPr="00A31896">
              <w:rPr>
                <w:sz w:val="22"/>
                <w:szCs w:val="22"/>
              </w:rPr>
              <w:t>и</w:t>
            </w:r>
            <w:r w:rsidRPr="00A31896">
              <w:rPr>
                <w:sz w:val="22"/>
                <w:szCs w:val="22"/>
              </w:rPr>
              <w:lastRenderedPageBreak/>
              <w:t>лу пост. от 18.12.2007 № 205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lastRenderedPageBreak/>
              <w:t>337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30.03.2015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единого регламента сопровожд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ния инвестиционных проектов по принципу «о</w:t>
            </w:r>
            <w:r w:rsidRPr="00884329">
              <w:rPr>
                <w:color w:val="0000FF"/>
                <w:sz w:val="20"/>
                <w:szCs w:val="20"/>
              </w:rPr>
              <w:t>д</w:t>
            </w:r>
            <w:r w:rsidRPr="00884329">
              <w:rPr>
                <w:color w:val="0000FF"/>
                <w:sz w:val="20"/>
                <w:szCs w:val="20"/>
              </w:rPr>
              <w:t>ного окна»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Внесены измен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84329">
              <w:rPr>
                <w:b w:val="0"/>
                <w:sz w:val="20"/>
                <w:szCs w:val="20"/>
              </w:rPr>
              <w:t>с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 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409 от 05.05.2015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№506 от 19.06.2015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338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30.03.2015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комиссии по проведению административной реформы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Внесены измен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884329">
              <w:rPr>
                <w:b w:val="0"/>
                <w:sz w:val="20"/>
                <w:szCs w:val="20"/>
              </w:rPr>
              <w:t>с</w:t>
            </w:r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  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508 от 19.06.2015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926 от 03.12.2015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(за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искл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пункта 2)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58 от 05.02.2016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809 от 29.11.2016</w:t>
            </w:r>
          </w:p>
          <w:p w:rsidR="000D4637" w:rsidRPr="003E312F" w:rsidRDefault="000D4637" w:rsidP="005E042A">
            <w:pPr>
              <w:rPr>
                <w:color w:val="FF0000"/>
                <w:sz w:val="18"/>
                <w:szCs w:val="18"/>
              </w:rPr>
            </w:pPr>
            <w:r w:rsidRPr="003E312F">
              <w:rPr>
                <w:color w:val="FF0000"/>
                <w:sz w:val="18"/>
                <w:szCs w:val="18"/>
              </w:rPr>
              <w:t>№ 739 от 06.11.2017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№ 399 от 22.05.19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433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12.05.2015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перечня объектов залогового фонда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1041 от 31.12.15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574 от 17.08.2016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78 от 18.01.2018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455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26.05.2015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боевого расчёта штаба по делам гра</w:t>
            </w:r>
            <w:r w:rsidRPr="00884329">
              <w:rPr>
                <w:color w:val="0000FF"/>
                <w:sz w:val="20"/>
                <w:szCs w:val="20"/>
              </w:rPr>
              <w:t>ж</w:t>
            </w:r>
            <w:r w:rsidRPr="00884329">
              <w:rPr>
                <w:color w:val="0000FF"/>
                <w:sz w:val="20"/>
                <w:szCs w:val="20"/>
              </w:rPr>
              <w:t xml:space="preserve">данской обороны и чрезвычайным ситуациям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>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523 от 22.07.2016</w:t>
            </w:r>
          </w:p>
          <w:p w:rsidR="000D4637" w:rsidRPr="00884329" w:rsidRDefault="000D4637" w:rsidP="005E042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861 от 16.12.2016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r w:rsidRPr="00A31896">
              <w:rPr>
                <w:sz w:val="22"/>
                <w:szCs w:val="22"/>
              </w:rPr>
              <w:t>Признает утрат</w:t>
            </w:r>
            <w:proofErr w:type="gramStart"/>
            <w:r w:rsidRPr="00A31896">
              <w:rPr>
                <w:sz w:val="22"/>
                <w:szCs w:val="22"/>
              </w:rPr>
              <w:t>.</w:t>
            </w:r>
            <w:proofErr w:type="gramEnd"/>
            <w:r w:rsidRPr="00A31896">
              <w:rPr>
                <w:sz w:val="22"/>
                <w:szCs w:val="22"/>
              </w:rPr>
              <w:t xml:space="preserve"> </w:t>
            </w:r>
            <w:proofErr w:type="gramStart"/>
            <w:r w:rsidRPr="00A31896">
              <w:rPr>
                <w:sz w:val="22"/>
                <w:szCs w:val="22"/>
              </w:rPr>
              <w:t>с</w:t>
            </w:r>
            <w:proofErr w:type="gramEnd"/>
            <w:r w:rsidRPr="00A31896">
              <w:rPr>
                <w:sz w:val="22"/>
                <w:szCs w:val="22"/>
              </w:rPr>
              <w:t>и</w:t>
            </w:r>
            <w:r w:rsidRPr="00A31896">
              <w:rPr>
                <w:sz w:val="22"/>
                <w:szCs w:val="22"/>
              </w:rPr>
              <w:t xml:space="preserve">лу </w:t>
            </w:r>
          </w:p>
          <w:p w:rsidR="000D4637" w:rsidRPr="00A31896" w:rsidRDefault="000D4637" w:rsidP="005E042A">
            <w:r w:rsidRPr="00A31896">
              <w:rPr>
                <w:sz w:val="22"/>
                <w:szCs w:val="22"/>
              </w:rPr>
              <w:t xml:space="preserve">№ 160  от 11.03.2014 </w:t>
            </w:r>
          </w:p>
          <w:p w:rsidR="000D4637" w:rsidRPr="00A31896" w:rsidRDefault="000D4637" w:rsidP="005E042A">
            <w:r w:rsidRPr="00A31896">
              <w:rPr>
                <w:sz w:val="22"/>
                <w:szCs w:val="22"/>
              </w:rPr>
              <w:t xml:space="preserve">( за </w:t>
            </w:r>
            <w:proofErr w:type="spellStart"/>
            <w:r w:rsidRPr="00A31896">
              <w:rPr>
                <w:sz w:val="22"/>
                <w:szCs w:val="22"/>
              </w:rPr>
              <w:t>искл</w:t>
            </w:r>
            <w:proofErr w:type="spellEnd"/>
            <w:r w:rsidRPr="00A31896">
              <w:rPr>
                <w:sz w:val="22"/>
                <w:szCs w:val="22"/>
              </w:rPr>
              <w:t>. п. 3)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478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08.06.2015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Регламента взаимодействия по исполнению судебных актов и решений </w:t>
            </w:r>
            <w:r>
              <w:rPr>
                <w:color w:val="0000FF"/>
                <w:sz w:val="20"/>
                <w:szCs w:val="20"/>
              </w:rPr>
              <w:t xml:space="preserve"> налог</w:t>
            </w:r>
            <w:r>
              <w:rPr>
                <w:color w:val="0000FF"/>
                <w:sz w:val="20"/>
                <w:szCs w:val="20"/>
              </w:rPr>
              <w:t>о</w:t>
            </w:r>
            <w:r>
              <w:rPr>
                <w:color w:val="0000FF"/>
                <w:sz w:val="20"/>
                <w:szCs w:val="20"/>
              </w:rPr>
              <w:t xml:space="preserve">вого органа по обращению взыскания на </w:t>
            </w:r>
            <w:r w:rsidRPr="00884329">
              <w:rPr>
                <w:color w:val="0000FF"/>
                <w:sz w:val="20"/>
                <w:szCs w:val="20"/>
              </w:rPr>
              <w:t>сре</w:t>
            </w:r>
            <w:r>
              <w:rPr>
                <w:color w:val="0000FF"/>
                <w:sz w:val="20"/>
                <w:szCs w:val="20"/>
              </w:rPr>
              <w:t>дства местного</w:t>
            </w:r>
            <w:r w:rsidRPr="00884329">
              <w:rPr>
                <w:color w:val="0000FF"/>
                <w:sz w:val="20"/>
                <w:szCs w:val="20"/>
              </w:rPr>
              <w:t xml:space="preserve"> бюджета район</w:t>
            </w:r>
            <w:r>
              <w:rPr>
                <w:color w:val="0000FF"/>
                <w:sz w:val="20"/>
                <w:szCs w:val="20"/>
              </w:rPr>
              <w:t>а по денежным обяз</w:t>
            </w:r>
            <w:r>
              <w:rPr>
                <w:color w:val="0000FF"/>
                <w:sz w:val="20"/>
                <w:szCs w:val="20"/>
              </w:rPr>
              <w:t>а</w:t>
            </w:r>
            <w:r>
              <w:rPr>
                <w:color w:val="0000FF"/>
                <w:sz w:val="20"/>
                <w:szCs w:val="20"/>
              </w:rPr>
              <w:t xml:space="preserve">тельствам муниципальных казенных учреждений района, а </w:t>
            </w:r>
            <w:r w:rsidRPr="00884329">
              <w:rPr>
                <w:color w:val="0000FF"/>
                <w:sz w:val="20"/>
                <w:szCs w:val="20"/>
              </w:rPr>
              <w:t xml:space="preserve">также </w:t>
            </w:r>
            <w:r>
              <w:rPr>
                <w:color w:val="0000FF"/>
                <w:sz w:val="20"/>
                <w:szCs w:val="20"/>
              </w:rPr>
              <w:t>муниципальных бюджетных и автономных у</w:t>
            </w:r>
            <w:r w:rsidRPr="00884329">
              <w:rPr>
                <w:color w:val="0000FF"/>
                <w:sz w:val="20"/>
                <w:szCs w:val="20"/>
              </w:rPr>
              <w:t>чреждений 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504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19.06.2015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</w:t>
            </w:r>
            <w:r>
              <w:rPr>
                <w:color w:val="0000FF"/>
                <w:sz w:val="20"/>
                <w:szCs w:val="20"/>
              </w:rPr>
              <w:t xml:space="preserve"> утверждении Порядка подготовки </w:t>
            </w:r>
            <w:r w:rsidRPr="00884329">
              <w:rPr>
                <w:color w:val="0000FF"/>
                <w:sz w:val="20"/>
                <w:szCs w:val="20"/>
              </w:rPr>
              <w:t>документ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ции по</w:t>
            </w:r>
            <w:r>
              <w:rPr>
                <w:color w:val="0000FF"/>
                <w:sz w:val="20"/>
                <w:szCs w:val="20"/>
              </w:rPr>
              <w:t xml:space="preserve"> планировке территории сельских </w:t>
            </w:r>
            <w:r w:rsidRPr="00884329">
              <w:rPr>
                <w:color w:val="0000FF"/>
                <w:sz w:val="20"/>
                <w:szCs w:val="20"/>
              </w:rPr>
              <w:t>посел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ний, входящих в состав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</w:t>
            </w:r>
            <w:r>
              <w:rPr>
                <w:color w:val="0000FF"/>
                <w:sz w:val="20"/>
                <w:szCs w:val="20"/>
              </w:rPr>
              <w:t xml:space="preserve">ного района, разрабатываемой на </w:t>
            </w:r>
            <w:r w:rsidRPr="00884329">
              <w:rPr>
                <w:color w:val="0000FF"/>
                <w:sz w:val="20"/>
                <w:szCs w:val="20"/>
              </w:rPr>
              <w:t>основании решений администрации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558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09.07.2015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установлении особенностей подачи и рассмо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сизд</w:t>
            </w:r>
            <w:proofErr w:type="spellEnd"/>
            <w:r w:rsidRPr="00CD2B4D">
              <w:rPr>
                <w:b w:val="0"/>
                <w:sz w:val="20"/>
                <w:szCs w:val="20"/>
              </w:rPr>
              <w:t>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886 от 23.12.2016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83 от 22.02.2017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232 от 14.04.2017</w:t>
            </w:r>
          </w:p>
          <w:p w:rsidR="000D4637" w:rsidRPr="00CD2B4D" w:rsidRDefault="000D4637" w:rsidP="00CD2B4D">
            <w:pPr>
              <w:rPr>
                <w:color w:val="000000"/>
                <w:sz w:val="18"/>
                <w:szCs w:val="18"/>
              </w:rPr>
            </w:pPr>
            <w:r w:rsidRPr="00CD2B4D">
              <w:rPr>
                <w:color w:val="000000"/>
                <w:sz w:val="18"/>
                <w:szCs w:val="18"/>
              </w:rPr>
              <w:t>№ 385 от 11.05.2018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color w:val="000000"/>
                <w:sz w:val="18"/>
                <w:szCs w:val="18"/>
              </w:rPr>
              <w:t>№ 394 от 22.05.19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r w:rsidRPr="00A31896">
              <w:rPr>
                <w:sz w:val="22"/>
                <w:szCs w:val="22"/>
              </w:rPr>
              <w:t>Признает утр</w:t>
            </w:r>
            <w:proofErr w:type="gramStart"/>
            <w:r w:rsidRPr="00A31896">
              <w:rPr>
                <w:sz w:val="22"/>
                <w:szCs w:val="22"/>
              </w:rPr>
              <w:t>.</w:t>
            </w:r>
            <w:proofErr w:type="gramEnd"/>
            <w:r w:rsidRPr="00A31896">
              <w:rPr>
                <w:sz w:val="22"/>
                <w:szCs w:val="22"/>
              </w:rPr>
              <w:t xml:space="preserve"> </w:t>
            </w:r>
            <w:proofErr w:type="gramStart"/>
            <w:r w:rsidRPr="00A31896">
              <w:rPr>
                <w:sz w:val="22"/>
                <w:szCs w:val="22"/>
              </w:rPr>
              <w:t>с</w:t>
            </w:r>
            <w:proofErr w:type="gramEnd"/>
            <w:r w:rsidRPr="00A31896">
              <w:rPr>
                <w:sz w:val="22"/>
                <w:szCs w:val="22"/>
              </w:rPr>
              <w:t xml:space="preserve">илу </w:t>
            </w:r>
          </w:p>
          <w:p w:rsidR="000D4637" w:rsidRPr="00A31896" w:rsidRDefault="000D4637" w:rsidP="005E042A">
            <w:r w:rsidRPr="00A31896">
              <w:rPr>
                <w:sz w:val="22"/>
                <w:szCs w:val="22"/>
              </w:rPr>
              <w:t xml:space="preserve">№ 22 от 18.02.2011, </w:t>
            </w:r>
          </w:p>
          <w:p w:rsidR="000D4637" w:rsidRPr="00A31896" w:rsidRDefault="000D4637" w:rsidP="005E042A">
            <w:r w:rsidRPr="00A31896">
              <w:rPr>
                <w:sz w:val="22"/>
                <w:szCs w:val="22"/>
              </w:rPr>
              <w:t xml:space="preserve">№ 213 от 05.06.2012 </w:t>
            </w:r>
          </w:p>
          <w:p w:rsidR="000D4637" w:rsidRPr="00A31896" w:rsidRDefault="000D4637" w:rsidP="005E042A">
            <w:r w:rsidRPr="00A31896">
              <w:rPr>
                <w:sz w:val="22"/>
                <w:szCs w:val="22"/>
              </w:rPr>
              <w:t xml:space="preserve">(за </w:t>
            </w:r>
            <w:proofErr w:type="spellStart"/>
            <w:r w:rsidRPr="00A31896">
              <w:rPr>
                <w:sz w:val="22"/>
                <w:szCs w:val="22"/>
              </w:rPr>
              <w:t>искл</w:t>
            </w:r>
            <w:proofErr w:type="spellEnd"/>
            <w:r w:rsidRPr="00A31896">
              <w:rPr>
                <w:sz w:val="22"/>
                <w:szCs w:val="22"/>
              </w:rPr>
              <w:t xml:space="preserve">. подпунктов 1.4 - 1.6 пункта 1, пункта 2); № 700 от 14.12.2012 </w:t>
            </w:r>
          </w:p>
          <w:p w:rsidR="000D4637" w:rsidRPr="00A31896" w:rsidRDefault="000D4637" w:rsidP="005E042A">
            <w:r w:rsidRPr="00A31896">
              <w:rPr>
                <w:sz w:val="22"/>
                <w:szCs w:val="22"/>
              </w:rPr>
              <w:t xml:space="preserve">(за </w:t>
            </w:r>
            <w:proofErr w:type="spellStart"/>
            <w:r w:rsidRPr="00A31896">
              <w:rPr>
                <w:sz w:val="22"/>
                <w:szCs w:val="22"/>
              </w:rPr>
              <w:t>искл</w:t>
            </w:r>
            <w:proofErr w:type="spellEnd"/>
            <w:r w:rsidRPr="00A31896">
              <w:rPr>
                <w:sz w:val="22"/>
                <w:szCs w:val="22"/>
              </w:rPr>
              <w:t>. абзаца вт</w:t>
            </w:r>
            <w:r w:rsidRPr="00A31896">
              <w:rPr>
                <w:sz w:val="22"/>
                <w:szCs w:val="22"/>
              </w:rPr>
              <w:t>о</w:t>
            </w:r>
            <w:r w:rsidRPr="00A31896">
              <w:rPr>
                <w:sz w:val="22"/>
                <w:szCs w:val="22"/>
              </w:rPr>
              <w:t>рого пункта 1, пун</w:t>
            </w:r>
            <w:r w:rsidRPr="00A31896">
              <w:rPr>
                <w:sz w:val="22"/>
                <w:szCs w:val="22"/>
              </w:rPr>
              <w:t>к</w:t>
            </w:r>
            <w:r w:rsidRPr="00A31896">
              <w:rPr>
                <w:sz w:val="22"/>
                <w:szCs w:val="22"/>
              </w:rPr>
              <w:t>та 2).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563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14.07.2015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комиссии для проведения оценки п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следствий принятия решения о реконструкции, модернизации, об изменении назначения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или о ликвидации объекта социальной инфр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структуры для детей, являющегося муниципал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 xml:space="preserve">ной собственностью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 xml:space="preserve">ного района, о реорганизации или ликвидации муниципальных организаций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</w:t>
            </w:r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>ниципального района, образующих социальную инфраструктуру для детей, а также проведения оценки последствий заключения муниципальной организацией района, образующей социальную инфраструктуру для детей, договора аренды з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крепленных за ней объектов собственности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roofErr w:type="spellStart"/>
            <w:r w:rsidRPr="00A31896">
              <w:rPr>
                <w:sz w:val="22"/>
                <w:szCs w:val="22"/>
              </w:rPr>
              <w:t>Призн</w:t>
            </w:r>
            <w:proofErr w:type="gramStart"/>
            <w:r w:rsidRPr="00A31896">
              <w:rPr>
                <w:sz w:val="22"/>
                <w:szCs w:val="22"/>
              </w:rPr>
              <w:t>.у</w:t>
            </w:r>
            <w:proofErr w:type="gramEnd"/>
            <w:r w:rsidRPr="00A31896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A31896" w:rsidRDefault="000D4637" w:rsidP="005E042A">
            <w:r w:rsidRPr="00A31896">
              <w:rPr>
                <w:sz w:val="22"/>
                <w:szCs w:val="22"/>
              </w:rPr>
              <w:t>№ 359 от 29.04.2014</w:t>
            </w:r>
          </w:p>
          <w:p w:rsidR="000D4637" w:rsidRPr="00A31896" w:rsidRDefault="000D4637" w:rsidP="005E042A">
            <w:r w:rsidRPr="00A31896">
              <w:rPr>
                <w:sz w:val="22"/>
                <w:szCs w:val="22"/>
              </w:rPr>
              <w:t xml:space="preserve">(за </w:t>
            </w:r>
            <w:proofErr w:type="spellStart"/>
            <w:r w:rsidRPr="00A31896">
              <w:rPr>
                <w:sz w:val="22"/>
                <w:szCs w:val="22"/>
              </w:rPr>
              <w:t>искл</w:t>
            </w:r>
            <w:proofErr w:type="spellEnd"/>
            <w:r w:rsidRPr="00A31896">
              <w:rPr>
                <w:sz w:val="22"/>
                <w:szCs w:val="22"/>
              </w:rPr>
              <w:t>. пункта 4)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591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27.07.2015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организации и выполнении мероприятий по построению (внедрению) и эксплуатации на те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 xml:space="preserve">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аппаратно-программного комплекса «Безопасный 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 xml:space="preserve">город»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lastRenderedPageBreak/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17 от 15.01.2016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863 от 19.12.2016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lastRenderedPageBreak/>
              <w:t>614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31.07.2015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Координационного совета по разв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тию туризма 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06C8" w:rsidRDefault="000D4637" w:rsidP="005E042A">
            <w:pPr>
              <w:rPr>
                <w:color w:val="000000"/>
                <w:sz w:val="18"/>
                <w:szCs w:val="18"/>
              </w:rPr>
            </w:pPr>
            <w:r w:rsidRPr="008806C8">
              <w:rPr>
                <w:color w:val="000000"/>
                <w:sz w:val="18"/>
                <w:szCs w:val="18"/>
              </w:rPr>
              <w:t xml:space="preserve">Внесены </w:t>
            </w:r>
            <w:proofErr w:type="spellStart"/>
            <w:r w:rsidRPr="008806C8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8806C8">
              <w:rPr>
                <w:color w:val="000000"/>
                <w:sz w:val="18"/>
                <w:szCs w:val="18"/>
              </w:rPr>
              <w:t>. с изд.</w:t>
            </w:r>
          </w:p>
          <w:p w:rsidR="000D4637" w:rsidRDefault="000D4637" w:rsidP="005E042A">
            <w:pPr>
              <w:rPr>
                <w:color w:val="000000"/>
                <w:sz w:val="18"/>
                <w:szCs w:val="18"/>
              </w:rPr>
            </w:pPr>
            <w:r w:rsidRPr="008806C8">
              <w:rPr>
                <w:color w:val="000000"/>
                <w:sz w:val="18"/>
                <w:szCs w:val="18"/>
              </w:rPr>
              <w:t>№ 718 от 25.10.2016</w:t>
            </w:r>
          </w:p>
          <w:p w:rsidR="000D4637" w:rsidRPr="000358C4" w:rsidRDefault="000D4637" w:rsidP="005E042A">
            <w:r>
              <w:rPr>
                <w:color w:val="000000"/>
                <w:sz w:val="18"/>
                <w:szCs w:val="18"/>
              </w:rPr>
              <w:t>№ 540 от 29.07.2019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E201EB" w:rsidRDefault="000D4637" w:rsidP="005E042A">
            <w:r w:rsidRPr="00E201EB">
              <w:rPr>
                <w:sz w:val="22"/>
                <w:szCs w:val="22"/>
              </w:rPr>
              <w:t>615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E201EB" w:rsidRDefault="000D4637" w:rsidP="005E042A">
            <w:r w:rsidRPr="00E201EB">
              <w:rPr>
                <w:sz w:val="22"/>
                <w:szCs w:val="22"/>
              </w:rPr>
              <w:t>31.07.2015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E201EB" w:rsidRDefault="000D4637" w:rsidP="005E042A">
            <w:pPr>
              <w:rPr>
                <w:sz w:val="20"/>
                <w:szCs w:val="20"/>
              </w:rPr>
            </w:pPr>
            <w:r w:rsidRPr="00E201EB">
              <w:rPr>
                <w:sz w:val="20"/>
                <w:szCs w:val="20"/>
              </w:rPr>
              <w:t>Об утверждении Порядка  проведения проверки инвестиционных проектов, финансирование кот</w:t>
            </w:r>
            <w:r w:rsidRPr="00E201EB">
              <w:rPr>
                <w:sz w:val="20"/>
                <w:szCs w:val="20"/>
              </w:rPr>
              <w:t>о</w:t>
            </w:r>
            <w:r w:rsidRPr="00E201EB">
              <w:rPr>
                <w:sz w:val="20"/>
                <w:szCs w:val="20"/>
              </w:rPr>
              <w:t>рых  планируется осуществлять  пол-</w:t>
            </w:r>
          </w:p>
          <w:p w:rsidR="000D4637" w:rsidRPr="00E201EB" w:rsidRDefault="000D4637" w:rsidP="005E042A">
            <w:pPr>
              <w:rPr>
                <w:sz w:val="20"/>
                <w:szCs w:val="20"/>
              </w:rPr>
            </w:pPr>
            <w:proofErr w:type="spellStart"/>
            <w:r w:rsidRPr="00E201EB">
              <w:rPr>
                <w:sz w:val="20"/>
                <w:szCs w:val="20"/>
              </w:rPr>
              <w:t>ностью</w:t>
            </w:r>
            <w:proofErr w:type="spellEnd"/>
            <w:r w:rsidRPr="00E201EB">
              <w:rPr>
                <w:sz w:val="20"/>
                <w:szCs w:val="20"/>
              </w:rPr>
              <w:t xml:space="preserve"> или частично за счет средств местного бюджета района, на предмет эффективности и</w:t>
            </w:r>
            <w:r w:rsidRPr="00E201EB">
              <w:rPr>
                <w:sz w:val="20"/>
                <w:szCs w:val="20"/>
              </w:rPr>
              <w:t>с</w:t>
            </w:r>
            <w:r w:rsidRPr="00E201EB">
              <w:rPr>
                <w:sz w:val="20"/>
                <w:szCs w:val="20"/>
              </w:rPr>
              <w:t>пользования направляемых на капитальные вл</w:t>
            </w:r>
            <w:r w:rsidRPr="00E201EB">
              <w:rPr>
                <w:sz w:val="20"/>
                <w:szCs w:val="20"/>
              </w:rPr>
              <w:t>о</w:t>
            </w:r>
            <w:r w:rsidRPr="00E201EB">
              <w:rPr>
                <w:sz w:val="20"/>
                <w:szCs w:val="20"/>
              </w:rPr>
              <w:t xml:space="preserve">жения средств местного бюджета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669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21.08.2015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доставление информации о порядке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предоставления жилищно-коммунальных услуг населению»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86 от 27.02.2017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442 от 28.06.2017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41 от 21.01.2019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675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21.08.2015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сведений из информационной сист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мы обеспечения градостроительной деятельн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сти»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180 от 31.03.2017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747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A31896" w:rsidRDefault="000D4637" w:rsidP="005E042A">
            <w:pPr>
              <w:rPr>
                <w:color w:val="0000FF"/>
              </w:rPr>
            </w:pPr>
            <w:r w:rsidRPr="00A31896">
              <w:rPr>
                <w:color w:val="0000FF"/>
                <w:sz w:val="22"/>
                <w:szCs w:val="22"/>
              </w:rPr>
              <w:t>22.09.2015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proofErr w:type="gramStart"/>
            <w:r w:rsidRPr="00884329">
              <w:rPr>
                <w:color w:val="0000FF"/>
                <w:sz w:val="20"/>
                <w:szCs w:val="20"/>
              </w:rPr>
              <w:t>Об утверждении Порядка оформления плановых (рейдовых) заданий на проведение плановых (рейдовых) осмотров, обследований и их соде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>жание, оформления результатов плановых (рейд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вых) осмотров, обследований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изм.с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836 от 19.10.18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A31896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1ED5" w:rsidRDefault="000D4637" w:rsidP="005E042A">
            <w:pPr>
              <w:rPr>
                <w:color w:val="0000FF"/>
              </w:rPr>
            </w:pPr>
            <w:r w:rsidRPr="00231ED5">
              <w:rPr>
                <w:color w:val="0000FF"/>
                <w:sz w:val="22"/>
                <w:szCs w:val="22"/>
              </w:rPr>
              <w:t>761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1ED5" w:rsidRDefault="000D4637" w:rsidP="005E042A">
            <w:pPr>
              <w:rPr>
                <w:color w:val="0000FF"/>
              </w:rPr>
            </w:pPr>
            <w:r w:rsidRPr="00231ED5">
              <w:rPr>
                <w:color w:val="0000FF"/>
                <w:sz w:val="22"/>
                <w:szCs w:val="22"/>
              </w:rPr>
              <w:t>30.09.2015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установлении учетной нормы площади жилого помещения и нормы предоставления площади жилого помещения по договору социального на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 xml:space="preserve">ма на территории сельских поселений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snapToGrid w:val="0"/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gramStart"/>
            <w:r w:rsidRPr="00CD2B4D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CD2B4D">
              <w:rPr>
                <w:sz w:val="18"/>
                <w:szCs w:val="18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346 от 13.05.19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231ED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779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07.10.2015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об организации и осуществлении деятельности по опеке и попеч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тельству и по социальной поддержке детей-сирот и детей,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884329">
              <w:rPr>
                <w:color w:val="0000FF"/>
                <w:sz w:val="20"/>
                <w:szCs w:val="20"/>
              </w:rPr>
              <w:t>оставшихся без попечения родителей (за исключением детей, обучающихся в федеральных образовательных учреждениях), лиц из числа д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тей указанных категорий 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ципальном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186 от 23.03.2016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123 от 12.02.19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roofErr w:type="spellStart"/>
            <w:r w:rsidRPr="00180891">
              <w:rPr>
                <w:sz w:val="22"/>
                <w:szCs w:val="22"/>
              </w:rPr>
              <w:t>Призн</w:t>
            </w:r>
            <w:proofErr w:type="gramStart"/>
            <w:r w:rsidRPr="00180891">
              <w:rPr>
                <w:sz w:val="22"/>
                <w:szCs w:val="22"/>
              </w:rPr>
              <w:t>.у</w:t>
            </w:r>
            <w:proofErr w:type="gramEnd"/>
            <w:r w:rsidRPr="0018089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180891" w:rsidRDefault="000D4637" w:rsidP="005E042A">
            <w:r w:rsidRPr="00180891">
              <w:rPr>
                <w:sz w:val="22"/>
                <w:szCs w:val="22"/>
              </w:rPr>
              <w:t>№ 317 от 22.12.2010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783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08.10.2015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и методики планиров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ния бюджетных ассигнований местного бюджета района на очередной финансовый год и плановый период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gramStart"/>
            <w:r w:rsidRPr="00CD2B4D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CD2B4D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646 от 13.08.2018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811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21.10.2015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 формировании м</w:t>
            </w:r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>ниципального задания на оказание муниципал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>ных услуг (выполнение работ) в отношении м</w:t>
            </w:r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 xml:space="preserve">ниципальных учреждений района и </w:t>
            </w:r>
            <w:proofErr w:type="spellStart"/>
            <w:proofErr w:type="gramStart"/>
            <w:r w:rsidRPr="00884329">
              <w:rPr>
                <w:color w:val="0000FF"/>
                <w:sz w:val="20"/>
                <w:szCs w:val="20"/>
              </w:rPr>
              <w:t>финансо-вом</w:t>
            </w:r>
            <w:proofErr w:type="spellEnd"/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обеспечении выполнения муниципального зад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111 от 12.02.19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roofErr w:type="spellStart"/>
            <w:r w:rsidRPr="00180891">
              <w:rPr>
                <w:sz w:val="22"/>
                <w:szCs w:val="22"/>
              </w:rPr>
              <w:t>Призн</w:t>
            </w:r>
            <w:proofErr w:type="gramStart"/>
            <w:r w:rsidRPr="00180891">
              <w:rPr>
                <w:sz w:val="22"/>
                <w:szCs w:val="22"/>
              </w:rPr>
              <w:t>.у</w:t>
            </w:r>
            <w:proofErr w:type="gramEnd"/>
            <w:r w:rsidRPr="0018089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180891" w:rsidRDefault="000D4637" w:rsidP="005E042A">
            <w:r w:rsidRPr="00180891">
              <w:rPr>
                <w:sz w:val="22"/>
                <w:szCs w:val="22"/>
              </w:rPr>
              <w:t>№ 258 от 25.11.2010</w:t>
            </w:r>
          </w:p>
          <w:p w:rsidR="000D4637" w:rsidRPr="00180891" w:rsidRDefault="000D4637" w:rsidP="005E042A">
            <w:r w:rsidRPr="00180891">
              <w:rPr>
                <w:sz w:val="22"/>
                <w:szCs w:val="22"/>
              </w:rPr>
              <w:t>№ 259 от 25.11.2010</w:t>
            </w:r>
          </w:p>
          <w:p w:rsidR="000D4637" w:rsidRPr="00180891" w:rsidRDefault="000D4637" w:rsidP="005E042A">
            <w:r w:rsidRPr="00180891">
              <w:rPr>
                <w:sz w:val="22"/>
                <w:szCs w:val="22"/>
              </w:rPr>
              <w:t>№ 20 от 09.02.2011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823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26.10.2015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</w:t>
            </w:r>
            <w:r>
              <w:rPr>
                <w:color w:val="0000FF"/>
                <w:sz w:val="20"/>
                <w:szCs w:val="20"/>
              </w:rPr>
              <w:t xml:space="preserve"> района в информ</w:t>
            </w:r>
            <w:r>
              <w:rPr>
                <w:color w:val="0000FF"/>
                <w:sz w:val="20"/>
                <w:szCs w:val="20"/>
              </w:rPr>
              <w:t>а</w:t>
            </w:r>
            <w:r>
              <w:rPr>
                <w:color w:val="0000FF"/>
                <w:sz w:val="20"/>
                <w:szCs w:val="20"/>
              </w:rPr>
              <w:t>ционно-телеком</w:t>
            </w:r>
            <w:r w:rsidRPr="00884329">
              <w:rPr>
                <w:color w:val="0000FF"/>
                <w:sz w:val="20"/>
                <w:szCs w:val="20"/>
              </w:rPr>
              <w:t>муникационной сети «Интернет» и предоставления этих сведений средствам масс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вой информации для опубликования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gramStart"/>
            <w:r w:rsidRPr="00CD2B4D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CD2B4D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373 от 03.05.2018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827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28.10.2015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организации и провед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ния работ по ремонту и содержанию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автомобильных дорог общего пользования мес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ного значения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43 от 10.02.2017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835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03.11.2015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 xml:space="preserve">Об утверждении муниципальной программы </w:t>
            </w:r>
            <w:r>
              <w:rPr>
                <w:color w:val="0000FF"/>
                <w:sz w:val="22"/>
                <w:szCs w:val="22"/>
              </w:rPr>
              <w:lastRenderedPageBreak/>
              <w:t xml:space="preserve">«Охрана окружающей среды, </w:t>
            </w:r>
            <w:proofErr w:type="spellStart"/>
            <w:r>
              <w:rPr>
                <w:color w:val="0000FF"/>
                <w:sz w:val="22"/>
                <w:szCs w:val="22"/>
              </w:rPr>
              <w:t>воспроиз</w:t>
            </w:r>
            <w:proofErr w:type="spellEnd"/>
            <w:r>
              <w:rPr>
                <w:color w:val="0000FF"/>
                <w:sz w:val="22"/>
                <w:szCs w:val="22"/>
              </w:rPr>
              <w:t>-</w:t>
            </w:r>
          </w:p>
          <w:p w:rsidR="000D4637" w:rsidRDefault="000D4637" w:rsidP="005E042A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водство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и рациональное использование пр</w:t>
            </w:r>
            <w:r>
              <w:rPr>
                <w:color w:val="0000FF"/>
                <w:sz w:val="22"/>
                <w:szCs w:val="22"/>
              </w:rPr>
              <w:t>и</w:t>
            </w:r>
            <w:r>
              <w:rPr>
                <w:color w:val="0000FF"/>
                <w:sz w:val="22"/>
                <w:szCs w:val="22"/>
              </w:rPr>
              <w:t xml:space="preserve">родных ресурсов </w:t>
            </w:r>
            <w:proofErr w:type="spellStart"/>
            <w:r>
              <w:rPr>
                <w:color w:val="0000FF"/>
                <w:sz w:val="22"/>
                <w:szCs w:val="22"/>
              </w:rPr>
              <w:t>Устюженского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муниципаль</w:t>
            </w:r>
            <w:proofErr w:type="spellEnd"/>
            <w:r>
              <w:rPr>
                <w:color w:val="0000FF"/>
                <w:sz w:val="22"/>
                <w:szCs w:val="22"/>
              </w:rPr>
              <w:t>-</w:t>
            </w:r>
          </w:p>
          <w:p w:rsidR="000D4637" w:rsidRDefault="000D4637" w:rsidP="005E042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ного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района на 2016-2020 годы»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Внесены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с изд.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№ 139 от 03.03.2016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578 от 22.08.2017</w:t>
            </w:r>
          </w:p>
          <w:p w:rsidR="000D4637" w:rsidRDefault="000D4637" w:rsidP="005E042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893 от 26.12.2017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 355 от 26.04.2018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№545 от 06.07.2018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790 от 01.10.2018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940 от 16.11.2018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1017 от 30.11.18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656 от 12.09.19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780 от 28.10.19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ind w:left="-9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Призн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тр.силу</w:t>
            </w:r>
            <w:proofErr w:type="spellEnd"/>
          </w:p>
          <w:p w:rsidR="000D4637" w:rsidRDefault="000D4637" w:rsidP="005E042A">
            <w:pPr>
              <w:ind w:left="-9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100 от 30.01.2015 </w:t>
            </w:r>
          </w:p>
          <w:p w:rsidR="000D4637" w:rsidRDefault="000D4637" w:rsidP="005E042A">
            <w:pPr>
              <w:ind w:left="-93"/>
              <w:jc w:val="both"/>
            </w:pPr>
            <w:r>
              <w:rPr>
                <w:sz w:val="18"/>
                <w:szCs w:val="18"/>
              </w:rPr>
              <w:t>с 01.01.2016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E201EB" w:rsidRDefault="000D4637" w:rsidP="005E042A">
            <w:r w:rsidRPr="00E201EB">
              <w:rPr>
                <w:sz w:val="22"/>
                <w:szCs w:val="22"/>
              </w:rPr>
              <w:lastRenderedPageBreak/>
              <w:t>869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E201EB" w:rsidRDefault="000D4637" w:rsidP="005E042A">
            <w:r w:rsidRPr="00E201EB">
              <w:rPr>
                <w:sz w:val="22"/>
                <w:szCs w:val="22"/>
              </w:rPr>
              <w:t>16.11.2015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E201EB" w:rsidRDefault="000D4637" w:rsidP="005E042A">
            <w:pPr>
              <w:rPr>
                <w:sz w:val="20"/>
                <w:szCs w:val="20"/>
              </w:rPr>
            </w:pPr>
            <w:r w:rsidRPr="00E201EB">
              <w:rPr>
                <w:sz w:val="20"/>
                <w:szCs w:val="20"/>
              </w:rPr>
              <w:t>Об утверждении Положения о концессионных соглашениях в отношении муниципального</w:t>
            </w:r>
          </w:p>
          <w:p w:rsidR="000D4637" w:rsidRPr="00E201EB" w:rsidRDefault="000D4637" w:rsidP="005E042A">
            <w:pPr>
              <w:rPr>
                <w:sz w:val="20"/>
                <w:szCs w:val="20"/>
              </w:rPr>
            </w:pPr>
            <w:r w:rsidRPr="00E201EB">
              <w:rPr>
                <w:sz w:val="20"/>
                <w:szCs w:val="20"/>
              </w:rPr>
              <w:t xml:space="preserve">имущества </w:t>
            </w:r>
            <w:proofErr w:type="spellStart"/>
            <w:r w:rsidRPr="00E201EB">
              <w:rPr>
                <w:sz w:val="20"/>
                <w:szCs w:val="20"/>
              </w:rPr>
              <w:t>Устюженского</w:t>
            </w:r>
            <w:proofErr w:type="spellEnd"/>
            <w:r w:rsidRPr="00E201EB">
              <w:rPr>
                <w:sz w:val="20"/>
                <w:szCs w:val="20"/>
              </w:rPr>
              <w:t xml:space="preserve"> муниципального ра</w:t>
            </w:r>
            <w:r w:rsidRPr="00E201EB">
              <w:rPr>
                <w:sz w:val="20"/>
                <w:szCs w:val="20"/>
              </w:rPr>
              <w:t>й</w:t>
            </w:r>
            <w:r w:rsidRPr="00E201EB">
              <w:rPr>
                <w:sz w:val="20"/>
                <w:szCs w:val="20"/>
              </w:rPr>
              <w:t>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872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17.11.2015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комиссии по проведению открытых конкурсов на право заключения концессионного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соглашения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561 от 12.08.2016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881 от 21.12.2016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683 от 31.08.2018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873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17.11.2015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Плана мероприятий («дорожной</w:t>
            </w:r>
            <w:r>
              <w:rPr>
                <w:color w:val="0000FF"/>
                <w:sz w:val="20"/>
                <w:szCs w:val="20"/>
              </w:rPr>
              <w:t xml:space="preserve"> карты») по повышению значений </w:t>
            </w:r>
            <w:r w:rsidRPr="00884329">
              <w:rPr>
                <w:color w:val="0000FF"/>
                <w:sz w:val="20"/>
                <w:szCs w:val="20"/>
              </w:rPr>
              <w:t xml:space="preserve">показателей доступности для инвалидов объектов и услуг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она (2016 - 2017 годы)</w:t>
            </w:r>
          </w:p>
          <w:p w:rsidR="000D4637" w:rsidRPr="00E201EB" w:rsidRDefault="000D4637" w:rsidP="005E042A">
            <w:pPr>
              <w:rPr>
                <w:sz w:val="20"/>
                <w:szCs w:val="20"/>
              </w:rPr>
            </w:pPr>
            <w:r w:rsidRPr="00E201EB">
              <w:rPr>
                <w:sz w:val="20"/>
                <w:szCs w:val="20"/>
              </w:rPr>
              <w:t>продлено до 2020 года включительно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620 от 13.09.2017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24.11.2015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муниципальной программы «Энергосбережение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на 2016-2020 годы»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Внесены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с изд.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693 от 16.10.2017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130 от 13.02.19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24.11.2015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муниципальной программы «Развитие муниципальной службы в администр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 xml:space="preserve">ции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на 2016-2020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Внесены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с изд.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1086 от 28.12.18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24.11.2015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муниципальной программы «Развитие автомобильных дорог общего польз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вания местного значения в границах 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скогомуниципального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района до 2020 года»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 xml:space="preserve">. с изд. 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371 от 08.06.2016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(за </w:t>
            </w:r>
            <w:proofErr w:type="spellStart"/>
            <w:r w:rsidRPr="00CD2B4D">
              <w:rPr>
                <w:sz w:val="18"/>
                <w:szCs w:val="18"/>
              </w:rPr>
              <w:t>искл</w:t>
            </w:r>
            <w:proofErr w:type="spellEnd"/>
            <w:r w:rsidRPr="00CD2B4D">
              <w:rPr>
                <w:sz w:val="18"/>
                <w:szCs w:val="18"/>
              </w:rPr>
              <w:t>. пункта 1.5)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800 от 24.11.2016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(за </w:t>
            </w:r>
            <w:proofErr w:type="spellStart"/>
            <w:r w:rsidRPr="00CD2B4D">
              <w:rPr>
                <w:sz w:val="18"/>
                <w:szCs w:val="18"/>
              </w:rPr>
              <w:t>искл</w:t>
            </w:r>
            <w:proofErr w:type="spellEnd"/>
            <w:r w:rsidRPr="00CD2B4D">
              <w:rPr>
                <w:sz w:val="18"/>
                <w:szCs w:val="18"/>
              </w:rPr>
              <w:t>. пункта 1.4)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305 от 11.05.2017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400 от 15.06.17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707 от 26.10.2017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8 от 10.01.2018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247 от 16.03.2018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559 от 13.07.2018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879 от 31.10.2018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129 от 13.02.19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389 от 20.05.2019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24.11.2015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муниципальной программы «Комплексное развитие систем коммунальной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инфраструктуры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до 2020 года»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rPr>
                <w:color w:val="FF0000"/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510 от 20.07.2017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color w:val="FF0000"/>
                <w:sz w:val="18"/>
                <w:szCs w:val="18"/>
              </w:rPr>
              <w:t>№ 7 от 10.01.2018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572 от 17.07.2018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131 от 13.02.19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24.11.2015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муниципальной программы «Управление муниципальными финансами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>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на 2016-2020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gramStart"/>
            <w:r w:rsidRPr="00CD2B4D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CD2B4D">
              <w:rPr>
                <w:sz w:val="18"/>
                <w:szCs w:val="18"/>
              </w:rPr>
              <w:t xml:space="preserve"> изд.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1083 от 20.12.18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234 от 26.03.19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779 от 28.10.19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24.11.2015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муниципальной программы «Стимулирование развития жилищного стро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тельства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пального района на 2016-2020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 xml:space="preserve">. с изд. 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25 от 25.01.2016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567 от 15.08.2016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24.11.2015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муниципальной программы «Управление муниципальным имуществом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на 2016-2020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CD2B4D">
              <w:rPr>
                <w:b w:val="0"/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b w:val="0"/>
                <w:sz w:val="18"/>
                <w:szCs w:val="18"/>
              </w:rPr>
              <w:t>изм</w:t>
            </w:r>
            <w:proofErr w:type="spellEnd"/>
            <w:r w:rsidRPr="00CD2B4D">
              <w:rPr>
                <w:b w:val="0"/>
                <w:sz w:val="18"/>
                <w:szCs w:val="18"/>
              </w:rPr>
              <w:t xml:space="preserve">. с </w:t>
            </w:r>
            <w:proofErr w:type="spellStart"/>
            <w:proofErr w:type="gramStart"/>
            <w:r w:rsidRPr="00CD2B4D">
              <w:rPr>
                <w:b w:val="0"/>
                <w:sz w:val="18"/>
                <w:szCs w:val="18"/>
              </w:rPr>
              <w:t>изд</w:t>
            </w:r>
            <w:proofErr w:type="spellEnd"/>
            <w:proofErr w:type="gramEnd"/>
            <w:r w:rsidRPr="00CD2B4D">
              <w:rPr>
                <w:b w:val="0"/>
                <w:sz w:val="18"/>
                <w:szCs w:val="18"/>
              </w:rPr>
              <w:t xml:space="preserve"> 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164 от 04.03.19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02.12.2015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proofErr w:type="gramStart"/>
            <w:r w:rsidRPr="00884329">
              <w:rPr>
                <w:color w:val="0000FF"/>
                <w:sz w:val="20"/>
                <w:szCs w:val="20"/>
              </w:rPr>
              <w:t>Об утверждении Порядка проверки соблюдения лицом, замещавшим должность муниципальной службы, запрета на замещение на условиях труд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>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>ганизацией входили в должностные (служебные) обязанности муниципального служащего, и с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блюдения работодателем условий заключения трудового договора или гражданско-правового договора с таким гражданином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snapToGrid w:val="0"/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lastRenderedPageBreak/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86 от 05.02.19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lastRenderedPageBreak/>
              <w:t>953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10.12.2015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проведении районного смотра-конкурса на лучшее использование, хранение и организацию проведения ремонтных работ сельскохозяйстве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ной техники в организациях агропромышленного комплекса, расположенных на территории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884 от 31.10.2018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24.12.2015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координационном Совете по содействию в по</w:t>
            </w:r>
            <w:r w:rsidRPr="00884329">
              <w:rPr>
                <w:color w:val="0000FF"/>
                <w:sz w:val="20"/>
                <w:szCs w:val="20"/>
              </w:rPr>
              <w:t>д</w:t>
            </w:r>
            <w:r w:rsidRPr="00884329">
              <w:rPr>
                <w:color w:val="0000FF"/>
                <w:sz w:val="20"/>
                <w:szCs w:val="20"/>
              </w:rPr>
              <w:t>гото</w:t>
            </w:r>
            <w:r>
              <w:rPr>
                <w:color w:val="0000FF"/>
                <w:sz w:val="20"/>
                <w:szCs w:val="20"/>
              </w:rPr>
              <w:t xml:space="preserve">вке квалифицированных рабочих, </w:t>
            </w:r>
            <w:r w:rsidRPr="00884329">
              <w:rPr>
                <w:color w:val="0000FF"/>
                <w:sz w:val="20"/>
                <w:szCs w:val="20"/>
              </w:rPr>
              <w:t>служащих и специалистов среднего звена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сизд</w:t>
            </w:r>
            <w:proofErr w:type="spellEnd"/>
            <w:r w:rsidRPr="00CD2B4D">
              <w:rPr>
                <w:b w:val="0"/>
                <w:sz w:val="20"/>
                <w:szCs w:val="20"/>
              </w:rPr>
              <w:t>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731 от 31.10.2016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962 от 26.11.18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986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25.12.2015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требований к порядку разрабо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ки и принятия правовых актов о нормировании в сфере закупок товаров, работ, услуг для обесп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чения муниципальных нужд района, содержа</w:t>
            </w:r>
            <w:r>
              <w:rPr>
                <w:color w:val="0000FF"/>
                <w:sz w:val="20"/>
                <w:szCs w:val="20"/>
              </w:rPr>
              <w:t>нию указанных актов и обеспече</w:t>
            </w:r>
            <w:r w:rsidRPr="00884329">
              <w:rPr>
                <w:color w:val="0000FF"/>
                <w:sz w:val="20"/>
                <w:szCs w:val="20"/>
              </w:rPr>
              <w:t>нию их исполнения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421 от 19.06.2017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463 от 17.06.19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988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25.12.2015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муниципальной  программы «Создан</w:t>
            </w:r>
            <w:r>
              <w:rPr>
                <w:color w:val="0000FF"/>
                <w:sz w:val="20"/>
                <w:szCs w:val="20"/>
              </w:rPr>
              <w:t xml:space="preserve">ие в </w:t>
            </w:r>
            <w:proofErr w:type="spellStart"/>
            <w:r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муниципальном </w:t>
            </w:r>
            <w:r w:rsidRPr="00884329">
              <w:rPr>
                <w:color w:val="0000FF"/>
                <w:sz w:val="20"/>
                <w:szCs w:val="20"/>
              </w:rPr>
              <w:t>ра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оне новых мест в муниципальных общеобразов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тельных организациях района на 2016-2025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444039" w:rsidRDefault="000D4637" w:rsidP="005E042A">
            <w:pPr>
              <w:rPr>
                <w:color w:val="0000FF"/>
              </w:rPr>
            </w:pPr>
            <w:r w:rsidRPr="00444039">
              <w:rPr>
                <w:color w:val="0000FF"/>
                <w:sz w:val="18"/>
                <w:szCs w:val="18"/>
              </w:rPr>
              <w:t>1024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444039" w:rsidRDefault="000D4637" w:rsidP="005E042A">
            <w:pPr>
              <w:rPr>
                <w:color w:val="0000FF"/>
              </w:rPr>
            </w:pPr>
            <w:r w:rsidRPr="00444039">
              <w:rPr>
                <w:color w:val="0000FF"/>
                <w:sz w:val="22"/>
                <w:szCs w:val="22"/>
              </w:rPr>
              <w:t>30.12.2015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444039" w:rsidRDefault="000D4637" w:rsidP="005E042A">
            <w:pPr>
              <w:rPr>
                <w:color w:val="0000FF"/>
                <w:sz w:val="18"/>
                <w:szCs w:val="18"/>
              </w:rPr>
            </w:pPr>
            <w:r w:rsidRPr="00444039">
              <w:rPr>
                <w:color w:val="0000FF"/>
                <w:sz w:val="22"/>
                <w:szCs w:val="22"/>
              </w:rPr>
              <w:t>О  плане мероприятий по реализации «Стр</w:t>
            </w:r>
            <w:r w:rsidRPr="00444039">
              <w:rPr>
                <w:color w:val="0000FF"/>
                <w:sz w:val="22"/>
                <w:szCs w:val="22"/>
              </w:rPr>
              <w:t>а</w:t>
            </w:r>
            <w:r w:rsidRPr="00444039">
              <w:rPr>
                <w:color w:val="0000FF"/>
                <w:sz w:val="22"/>
                <w:szCs w:val="22"/>
              </w:rPr>
              <w:t>тегии государственной национальной пол</w:t>
            </w:r>
            <w:r w:rsidRPr="00444039">
              <w:rPr>
                <w:color w:val="0000FF"/>
                <w:sz w:val="22"/>
                <w:szCs w:val="22"/>
              </w:rPr>
              <w:t>и</w:t>
            </w:r>
            <w:r w:rsidRPr="00444039">
              <w:rPr>
                <w:color w:val="0000FF"/>
                <w:sz w:val="22"/>
                <w:szCs w:val="22"/>
              </w:rPr>
              <w:t xml:space="preserve">тики Российской Федерации на период до 2025 года» на территории </w:t>
            </w:r>
            <w:proofErr w:type="spellStart"/>
            <w:r w:rsidRPr="00444039">
              <w:rPr>
                <w:color w:val="0000FF"/>
                <w:sz w:val="22"/>
                <w:szCs w:val="22"/>
              </w:rPr>
              <w:t>Устюженского</w:t>
            </w:r>
            <w:proofErr w:type="spellEnd"/>
            <w:r w:rsidRPr="00444039">
              <w:rPr>
                <w:color w:val="0000FF"/>
                <w:sz w:val="22"/>
                <w:szCs w:val="22"/>
              </w:rPr>
              <w:t xml:space="preserve"> м</w:t>
            </w:r>
            <w:r w:rsidRPr="00444039">
              <w:rPr>
                <w:color w:val="0000FF"/>
                <w:sz w:val="22"/>
                <w:szCs w:val="22"/>
              </w:rPr>
              <w:t>у</w:t>
            </w:r>
            <w:r w:rsidRPr="00444039">
              <w:rPr>
                <w:color w:val="0000FF"/>
                <w:sz w:val="22"/>
                <w:szCs w:val="22"/>
              </w:rPr>
              <w:t>ниципального района в 2016-2025 годах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340 от 23.04.2018</w:t>
            </w:r>
          </w:p>
          <w:p w:rsidR="000D4637" w:rsidRPr="00CD2B4D" w:rsidRDefault="000D4637" w:rsidP="00CD2B4D">
            <w:pPr>
              <w:rPr>
                <w:color w:val="000000"/>
              </w:rPr>
            </w:pPr>
            <w:r w:rsidRPr="00CD2B4D">
              <w:rPr>
                <w:sz w:val="18"/>
                <w:szCs w:val="18"/>
              </w:rPr>
              <w:t>№ 799 от 07.11.19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ind w:left="-9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Призн</w:t>
            </w:r>
            <w:proofErr w:type="spellEnd"/>
            <w:r>
              <w:rPr>
                <w:color w:val="000000"/>
                <w:sz w:val="22"/>
                <w:szCs w:val="22"/>
              </w:rPr>
              <w:t>. утр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илу с 01.01.2016 </w:t>
            </w:r>
          </w:p>
          <w:p w:rsidR="000D4637" w:rsidRDefault="000D4637" w:rsidP="005E042A">
            <w:pPr>
              <w:ind w:left="-93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962 от </w:t>
            </w:r>
            <w:r>
              <w:rPr>
                <w:sz w:val="22"/>
                <w:szCs w:val="22"/>
              </w:rPr>
              <w:t xml:space="preserve">27.11.2013 </w:t>
            </w:r>
          </w:p>
          <w:p w:rsidR="000D4637" w:rsidRDefault="000D4637" w:rsidP="005E042A">
            <w:pPr>
              <w:ind w:left="-93"/>
              <w:jc w:val="both"/>
            </w:pPr>
            <w:r>
              <w:rPr>
                <w:color w:val="000000"/>
                <w:sz w:val="22"/>
                <w:szCs w:val="22"/>
              </w:rPr>
              <w:t xml:space="preserve">(за </w:t>
            </w:r>
            <w:proofErr w:type="spellStart"/>
            <w:r>
              <w:rPr>
                <w:color w:val="000000"/>
                <w:sz w:val="22"/>
                <w:szCs w:val="22"/>
              </w:rPr>
              <w:t>искл</w:t>
            </w:r>
            <w:proofErr w:type="spellEnd"/>
            <w:r>
              <w:rPr>
                <w:color w:val="000000"/>
                <w:sz w:val="22"/>
                <w:szCs w:val="22"/>
              </w:rPr>
              <w:t>. пункта 3)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13.01.2016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видах обязательных работ и перечне организ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ций, в которых отбывают обязательные</w:t>
            </w:r>
            <w:r>
              <w:rPr>
                <w:color w:val="0000FF"/>
                <w:sz w:val="20"/>
                <w:szCs w:val="20"/>
              </w:rPr>
              <w:t xml:space="preserve"> работы лица, которым назначено </w:t>
            </w:r>
            <w:r w:rsidRPr="00884329">
              <w:rPr>
                <w:color w:val="0000FF"/>
                <w:sz w:val="20"/>
                <w:szCs w:val="20"/>
              </w:rPr>
              <w:t>административное нак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зание в виде обязательных работ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432 от 21.06.2017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12.02.2016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proofErr w:type="gramStart"/>
            <w:r w:rsidRPr="00884329">
              <w:rPr>
                <w:color w:val="0000FF"/>
                <w:sz w:val="20"/>
                <w:szCs w:val="20"/>
              </w:rPr>
              <w:t>О комиссии по обследованию объектов спорта, находящихся в муниципальной собственности района или во владении муниципальной орган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зации района, на соответствие требованиям без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пасности при проведении физкультурных и спо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>тивных мероприятий, установленным технич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>
              <w:rPr>
                <w:color w:val="0000FF"/>
                <w:sz w:val="20"/>
                <w:szCs w:val="20"/>
              </w:rPr>
              <w:t xml:space="preserve">скими регламентами, </w:t>
            </w:r>
            <w:r w:rsidRPr="00884329">
              <w:rPr>
                <w:color w:val="0000FF"/>
                <w:sz w:val="20"/>
                <w:szCs w:val="20"/>
              </w:rPr>
              <w:t>национальными стандарт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ми,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884329">
              <w:rPr>
                <w:color w:val="0000FF"/>
                <w:sz w:val="20"/>
                <w:szCs w:val="20"/>
              </w:rPr>
              <w:t>нормами, правилами и требованиями, уст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новленными органами государственного контроля (надзора), санитарными правилами, и требован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ям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884329">
              <w:rPr>
                <w:color w:val="0000FF"/>
                <w:sz w:val="20"/>
                <w:szCs w:val="20"/>
              </w:rPr>
              <w:t>доступности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371 от 01.06.2017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24.02.2016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ведении реестра муниципальных услуг (фун</w:t>
            </w:r>
            <w:r w:rsidRPr="00884329">
              <w:rPr>
                <w:color w:val="0000FF"/>
                <w:sz w:val="20"/>
                <w:szCs w:val="20"/>
              </w:rPr>
              <w:t>к</w:t>
            </w:r>
            <w:r w:rsidRPr="00884329">
              <w:rPr>
                <w:color w:val="0000FF"/>
                <w:sz w:val="20"/>
                <w:szCs w:val="20"/>
              </w:rPr>
              <w:t>ций)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color w:val="FF0000"/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rPr>
                <w:color w:val="FF0000"/>
                <w:sz w:val="18"/>
                <w:szCs w:val="18"/>
              </w:rPr>
            </w:pPr>
            <w:r w:rsidRPr="00CD2B4D">
              <w:rPr>
                <w:color w:val="FF0000"/>
                <w:sz w:val="18"/>
                <w:szCs w:val="18"/>
              </w:rPr>
              <w:t>№ 254 от 15.04.2016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color w:val="FF0000"/>
                <w:sz w:val="18"/>
                <w:szCs w:val="18"/>
              </w:rPr>
              <w:t>№ 281 от 29.04.2016</w:t>
            </w:r>
          </w:p>
          <w:p w:rsidR="000D4637" w:rsidRPr="00CD2B4D" w:rsidRDefault="000D4637" w:rsidP="00CD2B4D">
            <w:pPr>
              <w:rPr>
                <w:color w:val="FF0000"/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(за </w:t>
            </w:r>
            <w:proofErr w:type="spellStart"/>
            <w:r w:rsidRPr="00CD2B4D">
              <w:rPr>
                <w:sz w:val="18"/>
                <w:szCs w:val="18"/>
              </w:rPr>
              <w:t>искл</w:t>
            </w:r>
            <w:proofErr w:type="spellEnd"/>
            <w:r w:rsidRPr="00CD2B4D">
              <w:rPr>
                <w:sz w:val="18"/>
                <w:szCs w:val="18"/>
              </w:rPr>
              <w:t>. пункта 2)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color w:val="FF0000"/>
                <w:sz w:val="18"/>
                <w:szCs w:val="18"/>
              </w:rPr>
              <w:t>№ 369 от 08.06.2016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236 от 13.03.2018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roofErr w:type="spellStart"/>
            <w:r w:rsidRPr="00180891">
              <w:rPr>
                <w:sz w:val="22"/>
                <w:szCs w:val="22"/>
              </w:rPr>
              <w:t>Призн</w:t>
            </w:r>
            <w:proofErr w:type="gramStart"/>
            <w:r w:rsidRPr="00180891">
              <w:rPr>
                <w:sz w:val="22"/>
                <w:szCs w:val="22"/>
              </w:rPr>
              <w:t>.у</w:t>
            </w:r>
            <w:proofErr w:type="gramEnd"/>
            <w:r w:rsidRPr="0018089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180891" w:rsidRDefault="000D4637" w:rsidP="005E042A">
            <w:r w:rsidRPr="00180891">
              <w:rPr>
                <w:sz w:val="22"/>
                <w:szCs w:val="22"/>
              </w:rPr>
              <w:t xml:space="preserve">№ 34 от 03.03.2011 </w:t>
            </w:r>
          </w:p>
          <w:p w:rsidR="000D4637" w:rsidRPr="00180891" w:rsidRDefault="000D4637" w:rsidP="005E042A">
            <w:r w:rsidRPr="00180891">
              <w:rPr>
                <w:sz w:val="22"/>
                <w:szCs w:val="22"/>
              </w:rPr>
              <w:t xml:space="preserve">(за </w:t>
            </w:r>
            <w:proofErr w:type="spellStart"/>
            <w:r w:rsidRPr="00180891">
              <w:rPr>
                <w:sz w:val="22"/>
                <w:szCs w:val="22"/>
              </w:rPr>
              <w:t>искл</w:t>
            </w:r>
            <w:proofErr w:type="spellEnd"/>
            <w:r w:rsidRPr="00180891">
              <w:rPr>
                <w:sz w:val="22"/>
                <w:szCs w:val="22"/>
              </w:rPr>
              <w:t>. пункта 5)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116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26.02.2016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2321D4">
              <w:rPr>
                <w:sz w:val="20"/>
                <w:szCs w:val="20"/>
              </w:rPr>
              <w:t>Правил общественного обсужд</w:t>
            </w:r>
            <w:r w:rsidRPr="002321D4">
              <w:rPr>
                <w:sz w:val="20"/>
                <w:szCs w:val="20"/>
              </w:rPr>
              <w:t>е</w:t>
            </w:r>
            <w:r w:rsidRPr="002321D4">
              <w:rPr>
                <w:sz w:val="20"/>
                <w:szCs w:val="20"/>
              </w:rPr>
              <w:t>ния проектов документов стратегического план</w:t>
            </w:r>
            <w:r w:rsidRPr="002321D4">
              <w:rPr>
                <w:sz w:val="20"/>
                <w:szCs w:val="20"/>
              </w:rPr>
              <w:t>и</w:t>
            </w:r>
            <w:r w:rsidRPr="002321D4">
              <w:rPr>
                <w:sz w:val="20"/>
                <w:szCs w:val="20"/>
              </w:rPr>
              <w:t>рования района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29.02.2016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proofErr w:type="gramStart"/>
            <w:r w:rsidRPr="00884329">
              <w:rPr>
                <w:color w:val="0000FF"/>
                <w:sz w:val="20"/>
                <w:szCs w:val="20"/>
              </w:rPr>
              <w:t>Об утверждении Положения о сообщении мун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ципальными служащими администрации района о получении подарка в связи с протокольными м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роприятиями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>дарка, реализации (выкупе) и зачислении средств, вырученных от его реализации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snapToGrid w:val="0"/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lastRenderedPageBreak/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606 от 29.08.19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roofErr w:type="spellStart"/>
            <w:r w:rsidRPr="00180891">
              <w:rPr>
                <w:sz w:val="22"/>
                <w:szCs w:val="22"/>
              </w:rPr>
              <w:t>Призн</w:t>
            </w:r>
            <w:proofErr w:type="spellEnd"/>
            <w:r w:rsidRPr="00180891">
              <w:rPr>
                <w:sz w:val="22"/>
                <w:szCs w:val="22"/>
              </w:rPr>
              <w:t>. утр</w:t>
            </w:r>
            <w:proofErr w:type="gramStart"/>
            <w:r w:rsidRPr="00180891">
              <w:rPr>
                <w:sz w:val="22"/>
                <w:szCs w:val="22"/>
              </w:rPr>
              <w:t>.</w:t>
            </w:r>
            <w:proofErr w:type="gramEnd"/>
            <w:r w:rsidRPr="00180891">
              <w:rPr>
                <w:sz w:val="22"/>
                <w:szCs w:val="22"/>
              </w:rPr>
              <w:t xml:space="preserve"> </w:t>
            </w:r>
            <w:proofErr w:type="gramStart"/>
            <w:r w:rsidRPr="00180891">
              <w:rPr>
                <w:sz w:val="22"/>
                <w:szCs w:val="22"/>
              </w:rPr>
              <w:t>с</w:t>
            </w:r>
            <w:proofErr w:type="gramEnd"/>
            <w:r w:rsidRPr="00180891">
              <w:rPr>
                <w:sz w:val="22"/>
                <w:szCs w:val="22"/>
              </w:rPr>
              <w:t>илу</w:t>
            </w:r>
          </w:p>
          <w:p w:rsidR="000D4637" w:rsidRPr="00180891" w:rsidRDefault="000D4637" w:rsidP="005E042A">
            <w:r w:rsidRPr="00180891">
              <w:rPr>
                <w:sz w:val="22"/>
                <w:szCs w:val="22"/>
              </w:rPr>
              <w:t>№ 226 от 19.03.2014</w:t>
            </w:r>
          </w:p>
          <w:p w:rsidR="000D4637" w:rsidRPr="00180891" w:rsidRDefault="000D4637" w:rsidP="005E042A">
            <w:r w:rsidRPr="00180891">
              <w:rPr>
                <w:sz w:val="22"/>
                <w:szCs w:val="22"/>
              </w:rPr>
              <w:t>№ 553 от 09.07.2015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lastRenderedPageBreak/>
              <w:t>146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09.03.2016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видах обязательных работ и объектах, на кот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рых отбывают обязательные работы лица,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proofErr w:type="gramStart"/>
            <w:r w:rsidRPr="00884329">
              <w:rPr>
                <w:color w:val="0000FF"/>
                <w:sz w:val="20"/>
                <w:szCs w:val="20"/>
              </w:rPr>
              <w:t>которым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назначено уголовное наказание в виде обязательных работ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сизд</w:t>
            </w:r>
            <w:proofErr w:type="spellEnd"/>
            <w:r w:rsidRPr="00884329">
              <w:rPr>
                <w:b w:val="0"/>
                <w:sz w:val="20"/>
                <w:szCs w:val="20"/>
              </w:rPr>
              <w:t>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256 от 18.04.2016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531 от 27.07.2016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3 от 11.01.2017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166 от 13.02.2018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154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14.03.2016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составления и утве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 xml:space="preserve">ждения плана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финансово-хозяйственной</w:t>
            </w:r>
            <w:proofErr w:type="gramEnd"/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деятельности муниципальных автономных и бюджетных учреждений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110 от 12.02.19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roofErr w:type="spellStart"/>
            <w:r w:rsidRPr="00180891">
              <w:rPr>
                <w:sz w:val="22"/>
                <w:szCs w:val="22"/>
              </w:rPr>
              <w:t>Призн</w:t>
            </w:r>
            <w:proofErr w:type="spellEnd"/>
            <w:r w:rsidRPr="00180891">
              <w:rPr>
                <w:sz w:val="22"/>
                <w:szCs w:val="22"/>
              </w:rPr>
              <w:t>. утр</w:t>
            </w:r>
            <w:proofErr w:type="gramStart"/>
            <w:r w:rsidRPr="00180891">
              <w:rPr>
                <w:sz w:val="22"/>
                <w:szCs w:val="22"/>
              </w:rPr>
              <w:t>.</w:t>
            </w:r>
            <w:proofErr w:type="gramEnd"/>
            <w:r w:rsidRPr="00180891">
              <w:rPr>
                <w:sz w:val="22"/>
                <w:szCs w:val="22"/>
              </w:rPr>
              <w:t xml:space="preserve"> </w:t>
            </w:r>
            <w:proofErr w:type="gramStart"/>
            <w:r w:rsidRPr="00180891">
              <w:rPr>
                <w:sz w:val="22"/>
                <w:szCs w:val="22"/>
              </w:rPr>
              <w:t>с</w:t>
            </w:r>
            <w:proofErr w:type="gramEnd"/>
            <w:r w:rsidRPr="00180891">
              <w:rPr>
                <w:sz w:val="22"/>
                <w:szCs w:val="22"/>
              </w:rPr>
              <w:t xml:space="preserve">илу </w:t>
            </w:r>
          </w:p>
          <w:p w:rsidR="000D4637" w:rsidRPr="00180891" w:rsidRDefault="000D4637" w:rsidP="005E042A">
            <w:r w:rsidRPr="00180891">
              <w:rPr>
                <w:sz w:val="22"/>
                <w:szCs w:val="22"/>
              </w:rPr>
              <w:t>№ 107 от 25.04.2011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165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18.03.2016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санкционирования ра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>ходо</w:t>
            </w:r>
            <w:r>
              <w:rPr>
                <w:color w:val="0000FF"/>
                <w:sz w:val="20"/>
                <w:szCs w:val="20"/>
              </w:rPr>
              <w:t xml:space="preserve">в муниципальных бюджетных и </w:t>
            </w:r>
            <w:r w:rsidRPr="00884329">
              <w:rPr>
                <w:color w:val="0000FF"/>
                <w:sz w:val="20"/>
                <w:szCs w:val="20"/>
              </w:rPr>
              <w:t>автономных учреждений района, источником финансового обеспечения которых являются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884329">
              <w:rPr>
                <w:color w:val="0000FF"/>
                <w:sz w:val="20"/>
                <w:szCs w:val="20"/>
              </w:rPr>
              <w:t>субсидии, пол</w:t>
            </w:r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 xml:space="preserve">ченные в соответствии с абзацем вторым пункта 1 статьи 78.1 и статьей 78.2 Бюджетного кодекса Российской Федерации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695 от 05.09.2018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166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18.03.2016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CD2B4D">
              <w:rPr>
                <w:sz w:val="20"/>
                <w:szCs w:val="20"/>
              </w:rPr>
              <w:t>Порядка санкционирования о</w:t>
            </w:r>
            <w:r w:rsidRPr="00CD2B4D">
              <w:rPr>
                <w:sz w:val="20"/>
                <w:szCs w:val="20"/>
              </w:rPr>
              <w:t>п</w:t>
            </w:r>
            <w:r w:rsidRPr="00CD2B4D">
              <w:rPr>
                <w:sz w:val="20"/>
                <w:szCs w:val="20"/>
              </w:rPr>
              <w:t>латы денежных обязательств главных распоряд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телей</w:t>
            </w:r>
            <w:proofErr w:type="gramEnd"/>
            <w:r w:rsidRPr="00CD2B4D">
              <w:rPr>
                <w:sz w:val="20"/>
                <w:szCs w:val="20"/>
              </w:rPr>
              <w:t xml:space="preserve"> и получателей средств местного бюджета района и администраторов источников финанс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рования дефицита местного бюджета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168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18.03.2016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установлении сроков заключения договоров на установку и эксплуатацию рекламных  констру</w:t>
            </w:r>
            <w:r w:rsidRPr="00CD2B4D">
              <w:rPr>
                <w:sz w:val="20"/>
                <w:szCs w:val="20"/>
              </w:rPr>
              <w:t>к</w:t>
            </w:r>
            <w:r w:rsidRPr="00CD2B4D">
              <w:rPr>
                <w:sz w:val="20"/>
                <w:szCs w:val="20"/>
              </w:rPr>
              <w:t>ций на земельном участке, здании или ином н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движимом имуществе, находящихся в муниц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пальной собственности, а также на земельном участке, государственная собственность на кот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рый не разграничена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80891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169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80891">
              <w:rPr>
                <w:color w:val="0000FF"/>
                <w:sz w:val="22"/>
                <w:szCs w:val="22"/>
              </w:rPr>
              <w:t>18.03.2016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порядке принятия решения о внесении измен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ни</w:t>
            </w:r>
            <w:r>
              <w:rPr>
                <w:color w:val="0000FF"/>
                <w:sz w:val="20"/>
                <w:szCs w:val="20"/>
              </w:rPr>
              <w:t xml:space="preserve">й в схему размещения рекламных </w:t>
            </w:r>
            <w:r w:rsidRPr="00884329">
              <w:rPr>
                <w:color w:val="0000FF"/>
                <w:sz w:val="20"/>
                <w:szCs w:val="20"/>
              </w:rPr>
              <w:t xml:space="preserve">конструкций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871 от 20.12.2016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662 от 17.08.2018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8089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294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29.04.2016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Об утверждении порядка установления, измен</w:t>
            </w:r>
            <w:r w:rsidRPr="002321D4">
              <w:rPr>
                <w:sz w:val="20"/>
                <w:szCs w:val="20"/>
              </w:rPr>
              <w:t>е</w:t>
            </w:r>
            <w:r w:rsidRPr="002321D4">
              <w:rPr>
                <w:sz w:val="20"/>
                <w:szCs w:val="20"/>
              </w:rPr>
              <w:t>ния или отмены муниципальных маршрутов рег</w:t>
            </w:r>
            <w:r w:rsidRPr="002321D4">
              <w:rPr>
                <w:sz w:val="20"/>
                <w:szCs w:val="20"/>
              </w:rPr>
              <w:t>у</w:t>
            </w:r>
            <w:r w:rsidRPr="002321D4">
              <w:rPr>
                <w:sz w:val="20"/>
                <w:szCs w:val="20"/>
              </w:rPr>
              <w:t xml:space="preserve">лярных перевозок на территории </w:t>
            </w:r>
            <w:proofErr w:type="spellStart"/>
            <w:r w:rsidRPr="002321D4">
              <w:rPr>
                <w:sz w:val="20"/>
                <w:szCs w:val="20"/>
              </w:rPr>
              <w:t>Устюженского</w:t>
            </w:r>
            <w:proofErr w:type="spellEnd"/>
            <w:r w:rsidRPr="002321D4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317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16.05.2016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нормах расходования средств на проведение и участие в физкультурных и спортивных мер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приятиях, включенных в календарный план оф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циальных физкультурных и спортивных мер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приятий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roofErr w:type="spellStart"/>
            <w:r w:rsidRPr="00CA26EF">
              <w:rPr>
                <w:sz w:val="22"/>
                <w:szCs w:val="22"/>
              </w:rPr>
              <w:t>Призн</w:t>
            </w:r>
            <w:proofErr w:type="spellEnd"/>
            <w:r w:rsidRPr="00CA26EF">
              <w:rPr>
                <w:sz w:val="22"/>
                <w:szCs w:val="22"/>
              </w:rPr>
              <w:t>. утр</w:t>
            </w:r>
            <w:proofErr w:type="gramStart"/>
            <w:r w:rsidRPr="00CA26EF">
              <w:rPr>
                <w:sz w:val="22"/>
                <w:szCs w:val="22"/>
              </w:rPr>
              <w:t>.</w:t>
            </w:r>
            <w:proofErr w:type="gramEnd"/>
            <w:r w:rsidRPr="00CA26EF">
              <w:rPr>
                <w:sz w:val="22"/>
                <w:szCs w:val="22"/>
              </w:rPr>
              <w:t xml:space="preserve"> </w:t>
            </w:r>
            <w:proofErr w:type="gramStart"/>
            <w:r w:rsidRPr="00CA26EF">
              <w:rPr>
                <w:sz w:val="22"/>
                <w:szCs w:val="22"/>
              </w:rPr>
              <w:t>с</w:t>
            </w:r>
            <w:proofErr w:type="gramEnd"/>
            <w:r w:rsidRPr="00CA26EF">
              <w:rPr>
                <w:sz w:val="22"/>
                <w:szCs w:val="22"/>
              </w:rPr>
              <w:t xml:space="preserve">илу 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№ 167 от 11.03.2013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329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20.05.2016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Об утверждении Плана мероприятий («дорожной карты») по внедрению успешных практик, н</w:t>
            </w:r>
            <w:r w:rsidRPr="002321D4">
              <w:rPr>
                <w:sz w:val="20"/>
                <w:szCs w:val="20"/>
              </w:rPr>
              <w:t>а</w:t>
            </w:r>
            <w:r w:rsidRPr="002321D4">
              <w:rPr>
                <w:sz w:val="20"/>
                <w:szCs w:val="20"/>
              </w:rPr>
              <w:t>правленных на развитие малого и среднего пре</w:t>
            </w:r>
            <w:r w:rsidRPr="002321D4">
              <w:rPr>
                <w:sz w:val="20"/>
                <w:szCs w:val="20"/>
              </w:rPr>
              <w:t>д</w:t>
            </w:r>
            <w:r w:rsidRPr="002321D4">
              <w:rPr>
                <w:sz w:val="20"/>
                <w:szCs w:val="20"/>
              </w:rPr>
              <w:t xml:space="preserve">принимательства в </w:t>
            </w:r>
            <w:proofErr w:type="spellStart"/>
            <w:r w:rsidRPr="002321D4">
              <w:rPr>
                <w:sz w:val="20"/>
                <w:szCs w:val="20"/>
              </w:rPr>
              <w:t>Устюженском</w:t>
            </w:r>
            <w:proofErr w:type="spellEnd"/>
            <w:r w:rsidRPr="002321D4">
              <w:rPr>
                <w:sz w:val="20"/>
                <w:szCs w:val="20"/>
              </w:rPr>
              <w:t xml:space="preserve">  муниципал</w:t>
            </w:r>
            <w:r w:rsidRPr="002321D4">
              <w:rPr>
                <w:sz w:val="20"/>
                <w:szCs w:val="20"/>
              </w:rPr>
              <w:t>ь</w:t>
            </w:r>
            <w:r w:rsidRPr="002321D4">
              <w:rPr>
                <w:sz w:val="20"/>
                <w:szCs w:val="20"/>
              </w:rPr>
              <w:t>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349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31.05.2016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2321D4">
              <w:rPr>
                <w:sz w:val="20"/>
                <w:szCs w:val="20"/>
              </w:rPr>
              <w:t>порядка подготовки документа планирования регулярных перевозок пассажиров</w:t>
            </w:r>
            <w:proofErr w:type="gramEnd"/>
            <w:r w:rsidRPr="002321D4">
              <w:rPr>
                <w:sz w:val="20"/>
                <w:szCs w:val="20"/>
              </w:rPr>
              <w:t xml:space="preserve"> и багажа автомобильным транспортом по мун</w:t>
            </w:r>
            <w:r w:rsidRPr="002321D4">
              <w:rPr>
                <w:sz w:val="20"/>
                <w:szCs w:val="20"/>
              </w:rPr>
              <w:t>и</w:t>
            </w:r>
            <w:r w:rsidRPr="002321D4">
              <w:rPr>
                <w:sz w:val="20"/>
                <w:szCs w:val="20"/>
              </w:rPr>
              <w:t xml:space="preserve">ципальным маршрутам на территории </w:t>
            </w:r>
            <w:proofErr w:type="spellStart"/>
            <w:r w:rsidRPr="002321D4">
              <w:rPr>
                <w:sz w:val="20"/>
                <w:szCs w:val="20"/>
              </w:rPr>
              <w:t>Устюже</w:t>
            </w:r>
            <w:r w:rsidRPr="002321D4">
              <w:rPr>
                <w:sz w:val="20"/>
                <w:szCs w:val="20"/>
              </w:rPr>
              <w:t>н</w:t>
            </w:r>
            <w:r w:rsidRPr="002321D4">
              <w:rPr>
                <w:sz w:val="20"/>
                <w:szCs w:val="20"/>
              </w:rPr>
              <w:t>ского</w:t>
            </w:r>
            <w:proofErr w:type="spellEnd"/>
            <w:r w:rsidRPr="002321D4">
              <w:rPr>
                <w:sz w:val="20"/>
                <w:szCs w:val="20"/>
              </w:rPr>
              <w:t xml:space="preserve"> муниципального района</w:t>
            </w:r>
            <w:r w:rsidRPr="002321D4">
              <w:rPr>
                <w:sz w:val="20"/>
                <w:szCs w:val="20"/>
              </w:rPr>
              <w:tab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392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17.06.2016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ведения муниципаль</w:t>
            </w:r>
            <w:r>
              <w:rPr>
                <w:color w:val="0000FF"/>
                <w:sz w:val="20"/>
                <w:szCs w:val="20"/>
              </w:rPr>
              <w:t xml:space="preserve">ной долговой книги </w:t>
            </w:r>
            <w:proofErr w:type="spellStart"/>
            <w:r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 w:rsidRPr="00884329">
              <w:rPr>
                <w:color w:val="0000FF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изд. 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487 от 06.07.2016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№113 от 12.02.19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417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30.06.2016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реестра муниципальных ма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>шрутов регулярных перевозок пассажиров и б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 xml:space="preserve">гажа автомобильным транспортом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96 от 28.02.2017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483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01.07.2016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 xml:space="preserve">Об определении размера вреда, причиняемого </w:t>
            </w:r>
            <w:r w:rsidRPr="002321D4">
              <w:rPr>
                <w:sz w:val="20"/>
                <w:szCs w:val="20"/>
              </w:rPr>
              <w:lastRenderedPageBreak/>
              <w:t>тяжеловесными транспортными средствами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lastRenderedPageBreak/>
              <w:t>585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26.08.2016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Об утверждении Методик прогнозирования п</w:t>
            </w:r>
            <w:r w:rsidRPr="002321D4">
              <w:rPr>
                <w:sz w:val="20"/>
                <w:szCs w:val="20"/>
              </w:rPr>
              <w:t>о</w:t>
            </w:r>
            <w:r w:rsidRPr="002321D4">
              <w:rPr>
                <w:sz w:val="20"/>
                <w:szCs w:val="20"/>
              </w:rPr>
              <w:t xml:space="preserve">ступления доходов в местный бюджет </w:t>
            </w:r>
          </w:p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района главными администраторами доходов бюджета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682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10.10.2016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реализации проекта «Социальная карта «Заб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та»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280 от 28.04.2017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349 от 23.04.2018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112 от 12.02.19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701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 xml:space="preserve">19.10.2016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Методики прогнозирования п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ступлений по источникам финансирования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дефицита местного бюджета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</w:t>
            </w:r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>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snapToGrid w:val="0"/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572 от 15.08.19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655604" w:rsidRDefault="000D4637" w:rsidP="0008650E">
            <w:pPr>
              <w:snapToGrid w:val="0"/>
              <w:rPr>
                <w:sz w:val="22"/>
                <w:szCs w:val="22"/>
              </w:rPr>
            </w:pPr>
            <w:r w:rsidRPr="00655604">
              <w:rPr>
                <w:sz w:val="22"/>
                <w:szCs w:val="22"/>
              </w:rPr>
              <w:t>756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604">
              <w:rPr>
                <w:sz w:val="22"/>
                <w:szCs w:val="22"/>
              </w:rPr>
              <w:t>11.11.2016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655604" w:rsidRDefault="000D4637" w:rsidP="0008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основных направлениях бюджетной,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логовой и долговой политики </w:t>
            </w:r>
            <w:proofErr w:type="spellStart"/>
            <w:r>
              <w:rPr>
                <w:sz w:val="22"/>
                <w:szCs w:val="22"/>
              </w:rPr>
              <w:t>Устюженского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на 2017 год и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вый период 2018 и 2019 годов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655604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655604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765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14.11.2016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районной комиссии по организации и проведению торгов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909 от 30.12.2016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550 от 08.08.2017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802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25.11.2016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создании комиссии по обеспечению мерами социальной поддержки детей-сирот, детей,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оставшихся без попечения родителей, лиц из чи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 xml:space="preserve">ла детей указанных категорий, по ремонту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жилого помещения, принадлежащего им на праве собственности,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</w:t>
            </w:r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 xml:space="preserve">ниципального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изм.с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213 от 27.02.2018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878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21.12.2016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Об установлении иных случаев обязательного общественного обсуждения закупок товаров,</w:t>
            </w:r>
          </w:p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 xml:space="preserve">работ, услуг для обеспечения муниципальных нужд </w:t>
            </w:r>
            <w:proofErr w:type="spellStart"/>
            <w:r w:rsidRPr="002321D4">
              <w:rPr>
                <w:sz w:val="20"/>
                <w:szCs w:val="20"/>
              </w:rPr>
              <w:t>Устюженского</w:t>
            </w:r>
            <w:proofErr w:type="spellEnd"/>
            <w:r w:rsidRPr="002321D4">
              <w:rPr>
                <w:sz w:val="20"/>
                <w:szCs w:val="20"/>
              </w:rPr>
              <w:t xml:space="preserve"> муниципального</w:t>
            </w:r>
          </w:p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 xml:space="preserve">района и </w:t>
            </w:r>
            <w:proofErr w:type="gramStart"/>
            <w:r w:rsidRPr="002321D4">
              <w:rPr>
                <w:sz w:val="20"/>
                <w:szCs w:val="20"/>
              </w:rPr>
              <w:t>утверждении</w:t>
            </w:r>
            <w:proofErr w:type="gramEnd"/>
            <w:r w:rsidRPr="002321D4">
              <w:rPr>
                <w:sz w:val="20"/>
                <w:szCs w:val="20"/>
              </w:rPr>
              <w:t xml:space="preserve"> порядка обязательного о</w:t>
            </w:r>
            <w:r w:rsidRPr="002321D4">
              <w:rPr>
                <w:sz w:val="20"/>
                <w:szCs w:val="20"/>
              </w:rPr>
              <w:t>б</w:t>
            </w:r>
            <w:r w:rsidRPr="002321D4">
              <w:rPr>
                <w:sz w:val="20"/>
                <w:szCs w:val="20"/>
              </w:rPr>
              <w:t>щественного обсуждения таких закупок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887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23.12.2016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proofErr w:type="gramStart"/>
            <w:r w:rsidRPr="002321D4">
              <w:rPr>
                <w:sz w:val="20"/>
                <w:szCs w:val="20"/>
              </w:rPr>
              <w:t>Об определении перечня мест для организации ярмарок и продажи товаров (выполнения</w:t>
            </w:r>
            <w:proofErr w:type="gramEnd"/>
          </w:p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 xml:space="preserve">работ, оказания услуг) на них на территории </w:t>
            </w:r>
            <w:proofErr w:type="spellStart"/>
            <w:r w:rsidRPr="002321D4">
              <w:rPr>
                <w:sz w:val="20"/>
                <w:szCs w:val="20"/>
              </w:rPr>
              <w:t>У</w:t>
            </w:r>
            <w:r w:rsidRPr="002321D4">
              <w:rPr>
                <w:sz w:val="20"/>
                <w:szCs w:val="20"/>
              </w:rPr>
              <w:t>с</w:t>
            </w:r>
            <w:r w:rsidRPr="002321D4">
              <w:rPr>
                <w:sz w:val="20"/>
                <w:szCs w:val="20"/>
              </w:rPr>
              <w:t>тюженского</w:t>
            </w:r>
            <w:proofErr w:type="spellEnd"/>
            <w:r w:rsidRPr="002321D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900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27.12.2016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Об утверждении ведомственной целевой пр</w:t>
            </w:r>
            <w:r w:rsidRPr="002321D4">
              <w:rPr>
                <w:sz w:val="20"/>
                <w:szCs w:val="20"/>
              </w:rPr>
              <w:t>о</w:t>
            </w:r>
            <w:r w:rsidRPr="002321D4">
              <w:rPr>
                <w:sz w:val="20"/>
                <w:szCs w:val="20"/>
              </w:rPr>
              <w:t>граммы «Предотвращение распространения со</w:t>
            </w:r>
            <w:r w:rsidRPr="002321D4">
              <w:rPr>
                <w:sz w:val="20"/>
                <w:szCs w:val="20"/>
              </w:rPr>
              <w:t>р</w:t>
            </w:r>
            <w:r w:rsidRPr="002321D4">
              <w:rPr>
                <w:sz w:val="20"/>
                <w:szCs w:val="20"/>
              </w:rPr>
              <w:t>ного растения борщевик Сосновского на террит</w:t>
            </w:r>
            <w:r w:rsidRPr="002321D4">
              <w:rPr>
                <w:sz w:val="20"/>
                <w:szCs w:val="20"/>
              </w:rPr>
              <w:t>о</w:t>
            </w:r>
            <w:r w:rsidRPr="002321D4">
              <w:rPr>
                <w:sz w:val="20"/>
                <w:szCs w:val="20"/>
              </w:rPr>
              <w:t xml:space="preserve">рии </w:t>
            </w:r>
            <w:proofErr w:type="spellStart"/>
            <w:r w:rsidRPr="002321D4">
              <w:rPr>
                <w:sz w:val="20"/>
                <w:szCs w:val="20"/>
              </w:rPr>
              <w:t>Устюженского</w:t>
            </w:r>
            <w:proofErr w:type="spellEnd"/>
            <w:r w:rsidRPr="002321D4">
              <w:rPr>
                <w:sz w:val="20"/>
                <w:szCs w:val="20"/>
              </w:rPr>
              <w:t xml:space="preserve"> муниципального </w:t>
            </w:r>
          </w:p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района на 2017-2020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901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29.12.2016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разработки и утвержд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ния административных регламентов предоставл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ния муниципальных услуг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Внесены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изд.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392 от 11.05.2018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r w:rsidRPr="00CA26EF">
              <w:rPr>
                <w:sz w:val="22"/>
                <w:szCs w:val="22"/>
              </w:rPr>
              <w:t>Признает утр</w:t>
            </w:r>
            <w:proofErr w:type="gramStart"/>
            <w:r w:rsidRPr="00CA26EF">
              <w:rPr>
                <w:sz w:val="22"/>
                <w:szCs w:val="22"/>
              </w:rPr>
              <w:t>.</w:t>
            </w:r>
            <w:proofErr w:type="gramEnd"/>
            <w:r w:rsidRPr="00CA26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A26EF">
              <w:rPr>
                <w:sz w:val="22"/>
                <w:szCs w:val="22"/>
              </w:rPr>
              <w:t>с</w:t>
            </w:r>
            <w:proofErr w:type="gramEnd"/>
            <w:r w:rsidRPr="00CA26EF">
              <w:rPr>
                <w:sz w:val="22"/>
                <w:szCs w:val="22"/>
              </w:rPr>
              <w:t>иул</w:t>
            </w:r>
            <w:proofErr w:type="spellEnd"/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 xml:space="preserve">№ 15 от 03.02.2011 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 xml:space="preserve">(за </w:t>
            </w:r>
            <w:proofErr w:type="spellStart"/>
            <w:r w:rsidRPr="00CA26EF">
              <w:rPr>
                <w:sz w:val="22"/>
                <w:szCs w:val="22"/>
              </w:rPr>
              <w:t>искл</w:t>
            </w:r>
            <w:proofErr w:type="spellEnd"/>
            <w:r w:rsidRPr="00CA26EF">
              <w:rPr>
                <w:sz w:val="22"/>
                <w:szCs w:val="22"/>
              </w:rPr>
              <w:t>. пункта 3);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 xml:space="preserve">№ 214 от 05.06.2012 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 xml:space="preserve">(за </w:t>
            </w:r>
            <w:proofErr w:type="spellStart"/>
            <w:r w:rsidRPr="00CA26EF">
              <w:rPr>
                <w:sz w:val="22"/>
                <w:szCs w:val="22"/>
              </w:rPr>
              <w:t>искл</w:t>
            </w:r>
            <w:proofErr w:type="spellEnd"/>
            <w:r w:rsidRPr="00CA26EF">
              <w:rPr>
                <w:sz w:val="22"/>
                <w:szCs w:val="22"/>
              </w:rPr>
              <w:t>. пункта 2);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№ 557 от 09.07.2015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 xml:space="preserve"> (за </w:t>
            </w:r>
            <w:proofErr w:type="spellStart"/>
            <w:r w:rsidRPr="00CA26EF">
              <w:rPr>
                <w:sz w:val="22"/>
                <w:szCs w:val="22"/>
              </w:rPr>
              <w:t>искл</w:t>
            </w:r>
            <w:proofErr w:type="spellEnd"/>
            <w:r w:rsidRPr="00CA26EF">
              <w:rPr>
                <w:sz w:val="22"/>
                <w:szCs w:val="22"/>
              </w:rPr>
              <w:t>. пункта 2);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пункт 2 № 23 от 16.02.2012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11.01.2017</w:t>
            </w:r>
          </w:p>
          <w:p w:rsidR="000D4637" w:rsidRPr="00CA26EF" w:rsidRDefault="000D4637" w:rsidP="005E042A">
            <w:pPr>
              <w:rPr>
                <w:color w:val="0000FF"/>
              </w:rPr>
            </w:pP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комиссии по соблюдению требований к сл</w:t>
            </w:r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>жебному поведению и урегулированию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конфликта интересов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Внесены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изд.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797 от 28.11.2017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1105 от 29.12.18</w:t>
            </w:r>
          </w:p>
          <w:p w:rsidR="000D4637" w:rsidRPr="00884329" w:rsidRDefault="000D4637" w:rsidP="00CD2B4D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r w:rsidRPr="00CA26EF">
              <w:rPr>
                <w:sz w:val="22"/>
                <w:szCs w:val="22"/>
              </w:rPr>
              <w:t>Признает утр</w:t>
            </w:r>
            <w:proofErr w:type="gramStart"/>
            <w:r w:rsidRPr="00CA26EF">
              <w:rPr>
                <w:sz w:val="22"/>
                <w:szCs w:val="22"/>
              </w:rPr>
              <w:t>.</w:t>
            </w:r>
            <w:proofErr w:type="gramEnd"/>
            <w:r w:rsidRPr="00CA26EF">
              <w:rPr>
                <w:sz w:val="22"/>
                <w:szCs w:val="22"/>
              </w:rPr>
              <w:t xml:space="preserve"> </w:t>
            </w:r>
            <w:proofErr w:type="gramStart"/>
            <w:r w:rsidRPr="00CA26EF">
              <w:rPr>
                <w:sz w:val="22"/>
                <w:szCs w:val="22"/>
              </w:rPr>
              <w:t>с</w:t>
            </w:r>
            <w:proofErr w:type="gramEnd"/>
            <w:r w:rsidRPr="00CA26EF">
              <w:rPr>
                <w:sz w:val="22"/>
                <w:szCs w:val="22"/>
              </w:rPr>
              <w:t>илу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№ 673 от 15.08.2014;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№ 127 от 10.02.2015;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№ 641 от 12.08.2015;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№ 767 от 01.10.2015;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lastRenderedPageBreak/>
              <w:t>№ 76 от 12.02.2016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 xml:space="preserve">(за </w:t>
            </w:r>
            <w:proofErr w:type="spellStart"/>
            <w:r w:rsidRPr="00CA26EF">
              <w:rPr>
                <w:sz w:val="22"/>
                <w:szCs w:val="22"/>
              </w:rPr>
              <w:t>искл</w:t>
            </w:r>
            <w:proofErr w:type="spellEnd"/>
            <w:r w:rsidRPr="00CA26EF">
              <w:rPr>
                <w:sz w:val="22"/>
                <w:szCs w:val="22"/>
              </w:rPr>
              <w:t>. пункта 2)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20.02.2017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Об установлении предельного уровня соотнош</w:t>
            </w:r>
            <w:r w:rsidRPr="002321D4">
              <w:rPr>
                <w:sz w:val="20"/>
                <w:szCs w:val="20"/>
              </w:rPr>
              <w:t>е</w:t>
            </w:r>
            <w:r w:rsidRPr="002321D4">
              <w:rPr>
                <w:sz w:val="20"/>
                <w:szCs w:val="20"/>
              </w:rPr>
              <w:t>ния среднемесячной заработной платы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77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r w:rsidRPr="002321D4">
              <w:rPr>
                <w:sz w:val="22"/>
                <w:szCs w:val="22"/>
              </w:rPr>
              <w:t>20.02.2017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Об утверждении Порядка размещения информ</w:t>
            </w:r>
            <w:r w:rsidRPr="002321D4">
              <w:rPr>
                <w:sz w:val="20"/>
                <w:szCs w:val="20"/>
              </w:rPr>
              <w:t>а</w:t>
            </w:r>
            <w:r w:rsidRPr="002321D4">
              <w:rPr>
                <w:sz w:val="20"/>
                <w:szCs w:val="20"/>
              </w:rPr>
              <w:t>ции о рассчитываемой за календарный год сре</w:t>
            </w:r>
            <w:r w:rsidRPr="002321D4">
              <w:rPr>
                <w:sz w:val="20"/>
                <w:szCs w:val="20"/>
              </w:rPr>
              <w:t>д</w:t>
            </w:r>
            <w:r w:rsidRPr="002321D4">
              <w:rPr>
                <w:sz w:val="20"/>
                <w:szCs w:val="20"/>
              </w:rPr>
              <w:t>немесячной заработной плате руководителей, их заместителей и  главных бухгалтеров муниц</w:t>
            </w:r>
            <w:r w:rsidRPr="002321D4">
              <w:rPr>
                <w:sz w:val="20"/>
                <w:szCs w:val="20"/>
              </w:rPr>
              <w:t>и</w:t>
            </w:r>
            <w:r w:rsidRPr="002321D4">
              <w:rPr>
                <w:sz w:val="20"/>
                <w:szCs w:val="20"/>
              </w:rPr>
              <w:t>пальных учреждений, муниципальных</w:t>
            </w:r>
          </w:p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унитарных предприятий, собственником имущ</w:t>
            </w:r>
            <w:r w:rsidRPr="002321D4">
              <w:rPr>
                <w:sz w:val="20"/>
                <w:szCs w:val="20"/>
              </w:rPr>
              <w:t>е</w:t>
            </w:r>
            <w:r w:rsidRPr="002321D4">
              <w:rPr>
                <w:sz w:val="20"/>
                <w:szCs w:val="20"/>
              </w:rPr>
              <w:t xml:space="preserve">ства которых является </w:t>
            </w:r>
            <w:proofErr w:type="spellStart"/>
            <w:r w:rsidRPr="002321D4">
              <w:rPr>
                <w:sz w:val="20"/>
                <w:szCs w:val="20"/>
              </w:rPr>
              <w:t>Устюженский</w:t>
            </w:r>
            <w:proofErr w:type="spellEnd"/>
            <w:r w:rsidRPr="002321D4">
              <w:rPr>
                <w:sz w:val="20"/>
                <w:szCs w:val="20"/>
              </w:rPr>
              <w:t xml:space="preserve"> </w:t>
            </w:r>
          </w:p>
          <w:p w:rsidR="000D4637" w:rsidRPr="002321D4" w:rsidRDefault="000D4637" w:rsidP="005E042A">
            <w:pPr>
              <w:rPr>
                <w:sz w:val="20"/>
                <w:szCs w:val="20"/>
              </w:rPr>
            </w:pPr>
            <w:r w:rsidRPr="002321D4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99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01.03.2017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аттестации руководит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 xml:space="preserve">лей муниципальных унитарных предприятий и муниципальных учреждений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</w:t>
            </w:r>
            <w:r w:rsidRPr="00CD2B4D">
              <w:rPr>
                <w:sz w:val="20"/>
                <w:szCs w:val="20"/>
              </w:rPr>
              <w:t>у</w:t>
            </w:r>
            <w:r w:rsidRPr="00CD2B4D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r w:rsidRPr="00CA26EF">
              <w:rPr>
                <w:sz w:val="22"/>
                <w:szCs w:val="22"/>
              </w:rPr>
              <w:t>Признает утр</w:t>
            </w:r>
            <w:proofErr w:type="gramStart"/>
            <w:r w:rsidRPr="00CA26EF">
              <w:rPr>
                <w:sz w:val="22"/>
                <w:szCs w:val="22"/>
              </w:rPr>
              <w:t>.</w:t>
            </w:r>
            <w:proofErr w:type="gramEnd"/>
            <w:r w:rsidRPr="00CA26EF">
              <w:rPr>
                <w:sz w:val="22"/>
                <w:szCs w:val="22"/>
              </w:rPr>
              <w:t xml:space="preserve"> </w:t>
            </w:r>
            <w:proofErr w:type="gramStart"/>
            <w:r w:rsidRPr="00CA26EF">
              <w:rPr>
                <w:sz w:val="22"/>
                <w:szCs w:val="22"/>
              </w:rPr>
              <w:t>с</w:t>
            </w:r>
            <w:proofErr w:type="gramEnd"/>
            <w:r w:rsidRPr="00CA26EF">
              <w:rPr>
                <w:sz w:val="22"/>
                <w:szCs w:val="22"/>
              </w:rPr>
              <w:t>илу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 xml:space="preserve">№ 3 от 14.01.2008 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 xml:space="preserve">(за </w:t>
            </w:r>
            <w:proofErr w:type="spellStart"/>
            <w:r w:rsidRPr="00CA26EF">
              <w:rPr>
                <w:sz w:val="22"/>
                <w:szCs w:val="22"/>
              </w:rPr>
              <w:t>искл</w:t>
            </w:r>
            <w:proofErr w:type="spellEnd"/>
            <w:r w:rsidRPr="00CA26EF">
              <w:rPr>
                <w:sz w:val="22"/>
                <w:szCs w:val="22"/>
              </w:rPr>
              <w:t>. пункта 2);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№ 97 от 29.04.2009;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№ 411 от 24.08.2012;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>№ 890 от 23.11.2015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13.03.2017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«Г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>
              <w:rPr>
                <w:color w:val="0000FF"/>
                <w:sz w:val="20"/>
                <w:szCs w:val="20"/>
              </w:rPr>
              <w:t xml:space="preserve">сударственная регистрация </w:t>
            </w:r>
            <w:r w:rsidRPr="00884329">
              <w:rPr>
                <w:color w:val="0000FF"/>
                <w:sz w:val="20"/>
                <w:szCs w:val="20"/>
              </w:rPr>
              <w:t>заявлений о провед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нии общественной экологической экспертизы»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Внесены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с изд.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636 от 08.08.2018</w:t>
            </w:r>
          </w:p>
          <w:p w:rsidR="000D4637" w:rsidRDefault="000D4637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821 от 18.10.18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1103 от 29.12.18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13.03.2017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</w:t>
            </w:r>
            <w:r w:rsidRPr="00884329">
              <w:rPr>
                <w:color w:val="0000FF"/>
                <w:sz w:val="20"/>
                <w:szCs w:val="20"/>
              </w:rPr>
              <w:t>ы</w:t>
            </w:r>
            <w:r w:rsidRPr="00884329">
              <w:rPr>
                <w:color w:val="0000FF"/>
                <w:sz w:val="20"/>
                <w:szCs w:val="20"/>
              </w:rPr>
              <w:t>дача разрешения на вступление в брак несове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>шеннолетнего»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779 от 23.11.2017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67 от 28.01.19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176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31.03.2017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</w:t>
            </w:r>
            <w:hyperlink r:id="rId5" w:anchor="P35" w:history="1">
              <w:proofErr w:type="gramStart"/>
              <w:r w:rsidRPr="00CD2B4D">
                <w:rPr>
                  <w:rStyle w:val="a3"/>
                  <w:color w:val="auto"/>
                  <w:sz w:val="20"/>
                  <w:szCs w:val="20"/>
                </w:rPr>
                <w:t>Положени</w:t>
              </w:r>
            </w:hyperlink>
            <w:r w:rsidRPr="00CD2B4D">
              <w:rPr>
                <w:sz w:val="20"/>
                <w:szCs w:val="20"/>
              </w:rPr>
              <w:t>я</w:t>
            </w:r>
            <w:proofErr w:type="gramEnd"/>
            <w:r w:rsidRPr="00CD2B4D">
              <w:rPr>
                <w:sz w:val="20"/>
                <w:szCs w:val="20"/>
              </w:rPr>
              <w:t xml:space="preserve"> об организации пр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ведения аукциона на право заключения договора на установку и эксплуатацию реклам</w:t>
            </w:r>
          </w:p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ной конструкции на земельном участке, здании или ином недвижимом имуществе, </w:t>
            </w:r>
            <w:proofErr w:type="gramStart"/>
            <w:r w:rsidRPr="00CD2B4D">
              <w:rPr>
                <w:sz w:val="20"/>
                <w:szCs w:val="20"/>
              </w:rPr>
              <w:t>находящихся</w:t>
            </w:r>
            <w:proofErr w:type="gramEnd"/>
            <w:r w:rsidRPr="00CD2B4D">
              <w:rPr>
                <w:sz w:val="20"/>
                <w:szCs w:val="20"/>
              </w:rPr>
              <w:t xml:space="preserve"> в муниципальной собственности, а также на з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 xml:space="preserve">мельном участке, государственная собственность на который не разграничена, на территории </w:t>
            </w:r>
            <w:proofErr w:type="spellStart"/>
            <w:r w:rsidRPr="00CD2B4D">
              <w:rPr>
                <w:sz w:val="20"/>
                <w:szCs w:val="20"/>
              </w:rPr>
              <w:t>У</w:t>
            </w:r>
            <w:r w:rsidRPr="00CD2B4D">
              <w:rPr>
                <w:sz w:val="20"/>
                <w:szCs w:val="20"/>
              </w:rPr>
              <w:t>с</w:t>
            </w:r>
            <w:r w:rsidRPr="00CD2B4D">
              <w:rPr>
                <w:sz w:val="20"/>
                <w:szCs w:val="20"/>
              </w:rPr>
              <w:t>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184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03.04.2017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доставление разрешения на условно разрешенный вид использования земельного участка или объе</w:t>
            </w:r>
            <w:r w:rsidRPr="00CD2B4D">
              <w:rPr>
                <w:sz w:val="20"/>
                <w:szCs w:val="20"/>
              </w:rPr>
              <w:t>к</w:t>
            </w:r>
            <w:r w:rsidRPr="00CD2B4D">
              <w:rPr>
                <w:sz w:val="20"/>
                <w:szCs w:val="20"/>
              </w:rPr>
              <w:t>та капитального строительства»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185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03.04.2017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доставление разрешения на отклонение от пр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дельных параметров разрешенного строительства, реконструкции объектов капитального строител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>ства»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186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03.04.2017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 «В</w:t>
            </w:r>
            <w:r w:rsidRPr="00884329">
              <w:rPr>
                <w:color w:val="0000FF"/>
                <w:sz w:val="20"/>
                <w:szCs w:val="20"/>
              </w:rPr>
              <w:t>ы</w:t>
            </w:r>
            <w:r w:rsidRPr="00884329">
              <w:rPr>
                <w:color w:val="0000FF"/>
                <w:sz w:val="20"/>
                <w:szCs w:val="20"/>
              </w:rPr>
              <w:t>дача специального</w:t>
            </w:r>
            <w:r>
              <w:rPr>
                <w:color w:val="0000FF"/>
                <w:sz w:val="20"/>
                <w:szCs w:val="20"/>
              </w:rPr>
              <w:t xml:space="preserve"> разрешения </w:t>
            </w:r>
            <w:r w:rsidRPr="00884329">
              <w:rPr>
                <w:color w:val="0000FF"/>
                <w:sz w:val="20"/>
                <w:szCs w:val="20"/>
              </w:rPr>
              <w:t xml:space="preserve">на движение по автомобильным дорогам тяжеловесного и (или)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крупногабритного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транспортного средства»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108 от 11.02.2019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284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28.04.2017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административного регламента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по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предоставлении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жилых помещений специализир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ванного муниципального жилищного фонда»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с </w:t>
            </w:r>
            <w:proofErr w:type="spellStart"/>
            <w:proofErr w:type="gramStart"/>
            <w:r w:rsidRPr="00884329">
              <w:rPr>
                <w:b w:val="0"/>
                <w:sz w:val="20"/>
                <w:szCs w:val="20"/>
              </w:rPr>
              <w:t>изд</w:t>
            </w:r>
            <w:proofErr w:type="spellEnd"/>
            <w:proofErr w:type="gramEnd"/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873 от 31.10.2018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D3CB0" w:rsidRDefault="000D4637" w:rsidP="005E042A">
            <w:pPr>
              <w:rPr>
                <w:color w:val="0033CC"/>
                <w:sz w:val="18"/>
                <w:szCs w:val="18"/>
              </w:rPr>
            </w:pPr>
            <w:r w:rsidRPr="003D3CB0">
              <w:rPr>
                <w:color w:val="0033CC"/>
                <w:sz w:val="18"/>
                <w:szCs w:val="18"/>
              </w:rPr>
              <w:t>296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D3CB0" w:rsidRDefault="000D4637" w:rsidP="005E042A">
            <w:pPr>
              <w:rPr>
                <w:color w:val="0033CC"/>
              </w:rPr>
            </w:pPr>
            <w:r w:rsidRPr="003D3CB0">
              <w:rPr>
                <w:color w:val="0033CC"/>
                <w:sz w:val="18"/>
                <w:szCs w:val="18"/>
              </w:rPr>
              <w:t>05.05.2017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D3CB0" w:rsidRDefault="000D4637" w:rsidP="005E042A">
            <w:pPr>
              <w:pStyle w:val="a4"/>
              <w:jc w:val="both"/>
              <w:rPr>
                <w:color w:val="0033CC"/>
                <w:sz w:val="18"/>
                <w:szCs w:val="18"/>
              </w:rPr>
            </w:pPr>
            <w:r w:rsidRPr="003D3CB0">
              <w:rPr>
                <w:color w:val="0033CC"/>
                <w:sz w:val="22"/>
                <w:szCs w:val="22"/>
              </w:rPr>
              <w:t xml:space="preserve">О градостроительном Совете </w:t>
            </w:r>
            <w:proofErr w:type="spellStart"/>
            <w:r w:rsidRPr="003D3CB0">
              <w:rPr>
                <w:color w:val="0033CC"/>
                <w:sz w:val="22"/>
                <w:szCs w:val="22"/>
              </w:rPr>
              <w:t>Устюженского</w:t>
            </w:r>
            <w:proofErr w:type="spellEnd"/>
            <w:r w:rsidRPr="003D3CB0">
              <w:rPr>
                <w:color w:val="0033CC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CD2B4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Внесены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 xml:space="preserve"> с изд.</w:t>
            </w:r>
          </w:p>
          <w:p w:rsidR="000D4637" w:rsidRDefault="000D4637" w:rsidP="00CD2B4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221 от 25.03.19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snapToGrid w:val="0"/>
              <w:rPr>
                <w:sz w:val="18"/>
                <w:szCs w:val="18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EF7A68" w:rsidRDefault="000D4637" w:rsidP="005E042A">
            <w:pPr>
              <w:rPr>
                <w:color w:val="0000FF"/>
                <w:sz w:val="18"/>
                <w:szCs w:val="18"/>
              </w:rPr>
            </w:pPr>
            <w:r w:rsidRPr="00EF7A68">
              <w:rPr>
                <w:color w:val="0000FF"/>
                <w:sz w:val="18"/>
                <w:szCs w:val="18"/>
              </w:rPr>
              <w:t>307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EF7A68" w:rsidRDefault="000D4637" w:rsidP="005E042A">
            <w:pPr>
              <w:rPr>
                <w:color w:val="0000FF"/>
              </w:rPr>
            </w:pPr>
            <w:r w:rsidRPr="00EF7A68">
              <w:rPr>
                <w:color w:val="0000FF"/>
                <w:sz w:val="18"/>
                <w:szCs w:val="18"/>
              </w:rPr>
              <w:t>11.05.2017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EF7A68" w:rsidRDefault="000D4637" w:rsidP="005E042A">
            <w:pPr>
              <w:pStyle w:val="a4"/>
              <w:jc w:val="both"/>
              <w:rPr>
                <w:color w:val="0000FF"/>
                <w:sz w:val="22"/>
                <w:szCs w:val="22"/>
              </w:rPr>
            </w:pPr>
            <w:r w:rsidRPr="00EF7A68">
              <w:rPr>
                <w:color w:val="0000FF"/>
                <w:sz w:val="22"/>
                <w:szCs w:val="22"/>
              </w:rPr>
              <w:t xml:space="preserve">Об утверждении Перечня видов муниципального контроля и органов местного самоуправления, уполномоченных </w:t>
            </w:r>
            <w:r w:rsidRPr="00EF7A68">
              <w:rPr>
                <w:color w:val="0000FF"/>
                <w:sz w:val="22"/>
                <w:szCs w:val="22"/>
              </w:rPr>
              <w:lastRenderedPageBreak/>
              <w:t>на их осуществ</w:t>
            </w:r>
            <w:r w:rsidRPr="00EF7A68">
              <w:rPr>
                <w:color w:val="0000FF"/>
                <w:sz w:val="22"/>
                <w:szCs w:val="22"/>
              </w:rPr>
              <w:softHyphen/>
            </w:r>
            <w:r w:rsidRPr="00EF7A68">
              <w:rPr>
                <w:color w:val="0000FF"/>
                <w:spacing w:val="-2"/>
                <w:sz w:val="22"/>
                <w:szCs w:val="22"/>
              </w:rPr>
              <w:t xml:space="preserve">ление, на территории </w:t>
            </w:r>
            <w:proofErr w:type="spellStart"/>
            <w:r w:rsidRPr="00EF7A68">
              <w:rPr>
                <w:color w:val="0000FF"/>
                <w:spacing w:val="-2"/>
                <w:sz w:val="22"/>
                <w:szCs w:val="22"/>
              </w:rPr>
              <w:t>Устюженского</w:t>
            </w:r>
            <w:proofErr w:type="spellEnd"/>
            <w:r w:rsidRPr="00EF7A68"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 w:rsidRPr="00EF7A68">
              <w:rPr>
                <w:color w:val="0000FF"/>
                <w:sz w:val="22"/>
                <w:szCs w:val="22"/>
              </w:rPr>
              <w:t>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CD2B4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Внесены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с изд.</w:t>
            </w:r>
          </w:p>
          <w:p w:rsidR="000D4637" w:rsidRDefault="000D4637" w:rsidP="00CD2B4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573 от 15.08.19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snapToGrid w:val="0"/>
              <w:rPr>
                <w:sz w:val="18"/>
                <w:szCs w:val="18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lastRenderedPageBreak/>
              <w:t>309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11.05.2017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</w:t>
            </w:r>
            <w:r w:rsidRPr="00884329">
              <w:rPr>
                <w:color w:val="0000FF"/>
                <w:sz w:val="20"/>
                <w:szCs w:val="20"/>
              </w:rPr>
              <w:t>ы</w:t>
            </w:r>
            <w:r w:rsidRPr="00884329">
              <w:rPr>
                <w:color w:val="0000FF"/>
                <w:sz w:val="20"/>
                <w:szCs w:val="20"/>
              </w:rPr>
              <w:t>дача выписки из реестра муниципального имущ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ства»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866 от 26.10.2018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310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11.05.2017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предоставления муниципальной услуги по и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формационному обеспечению заявителей на о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>нове архивных документов, хранящихся в мун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ципальном архиве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Отменен пункт 2 с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433 от 22.06.2017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(отменяет ут</w:t>
            </w:r>
            <w:r>
              <w:rPr>
                <w:b w:val="0"/>
                <w:sz w:val="20"/>
                <w:szCs w:val="20"/>
              </w:rPr>
              <w:t xml:space="preserve">рату силы П-664 от </w:t>
            </w:r>
            <w:r w:rsidRPr="00884329">
              <w:rPr>
                <w:b w:val="0"/>
                <w:sz w:val="20"/>
                <w:szCs w:val="20"/>
              </w:rPr>
              <w:t>21.08.2015)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r w:rsidRPr="00CA26EF">
              <w:rPr>
                <w:sz w:val="22"/>
                <w:szCs w:val="22"/>
              </w:rPr>
              <w:t>Признает утр</w:t>
            </w:r>
            <w:proofErr w:type="gramStart"/>
            <w:r w:rsidRPr="00CA26EF">
              <w:rPr>
                <w:sz w:val="22"/>
                <w:szCs w:val="22"/>
              </w:rPr>
              <w:t>.</w:t>
            </w:r>
            <w:proofErr w:type="gramEnd"/>
            <w:r w:rsidRPr="00CA26EF">
              <w:rPr>
                <w:sz w:val="22"/>
                <w:szCs w:val="22"/>
              </w:rPr>
              <w:t xml:space="preserve"> </w:t>
            </w:r>
            <w:proofErr w:type="gramStart"/>
            <w:r w:rsidRPr="00CA26EF">
              <w:rPr>
                <w:sz w:val="22"/>
                <w:szCs w:val="22"/>
              </w:rPr>
              <w:t>с</w:t>
            </w:r>
            <w:proofErr w:type="gramEnd"/>
            <w:r w:rsidRPr="00CA26EF">
              <w:rPr>
                <w:sz w:val="22"/>
                <w:szCs w:val="22"/>
              </w:rPr>
              <w:t>илу</w:t>
            </w:r>
          </w:p>
          <w:p w:rsidR="000D4637" w:rsidRPr="00CA26EF" w:rsidRDefault="000D4637" w:rsidP="005E042A">
            <w:r w:rsidRPr="00CA26EF">
              <w:rPr>
                <w:sz w:val="22"/>
                <w:szCs w:val="22"/>
              </w:rPr>
              <w:t xml:space="preserve">№ 664 от 21.08.2015 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313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A26EF" w:rsidRDefault="000D4637" w:rsidP="005E042A">
            <w:pPr>
              <w:rPr>
                <w:color w:val="0000FF"/>
              </w:rPr>
            </w:pPr>
            <w:r w:rsidRPr="00CA26EF">
              <w:rPr>
                <w:color w:val="0000FF"/>
                <w:sz w:val="22"/>
                <w:szCs w:val="22"/>
              </w:rPr>
              <w:t>11.05.2017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нятие граждан на учет в качестве нуждающихся в жилых помещениях в целях последующего 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 xml:space="preserve">доставления им жилых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помещений по договорам социального найма»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42 от 21.01.19</w:t>
            </w:r>
          </w:p>
          <w:p w:rsidR="000D4637" w:rsidRPr="002321D4" w:rsidRDefault="000D4637" w:rsidP="00CD2B4D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A26EF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335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17.05.2017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Координационном совете по развитию малого и с</w:t>
            </w:r>
            <w:r>
              <w:rPr>
                <w:color w:val="0000FF"/>
                <w:sz w:val="20"/>
                <w:szCs w:val="20"/>
              </w:rPr>
              <w:t xml:space="preserve">реднего предпринимательства на </w:t>
            </w:r>
            <w:r w:rsidRPr="00884329">
              <w:rPr>
                <w:color w:val="0000FF"/>
                <w:sz w:val="20"/>
                <w:szCs w:val="20"/>
              </w:rPr>
              <w:t xml:space="preserve">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 муниципального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809 от 28.11.2017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986 от 29.11.2018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355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22.05.2017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обеспечении доступа к информации о деятел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 xml:space="preserve">ности администрации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 xml:space="preserve">. в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сизд</w:t>
            </w:r>
            <w:proofErr w:type="spellEnd"/>
            <w:r w:rsidRPr="00884329">
              <w:rPr>
                <w:b w:val="0"/>
                <w:sz w:val="20"/>
                <w:szCs w:val="20"/>
              </w:rPr>
              <w:t>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81 от 05.02.19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r w:rsidRPr="0058666C">
              <w:rPr>
                <w:sz w:val="22"/>
                <w:szCs w:val="22"/>
              </w:rPr>
              <w:t>Признает утр</w:t>
            </w:r>
            <w:proofErr w:type="gramStart"/>
            <w:r w:rsidRPr="0058666C">
              <w:rPr>
                <w:sz w:val="22"/>
                <w:szCs w:val="22"/>
              </w:rPr>
              <w:t>.</w:t>
            </w:r>
            <w:proofErr w:type="gramEnd"/>
            <w:r w:rsidRPr="0058666C">
              <w:rPr>
                <w:sz w:val="22"/>
                <w:szCs w:val="22"/>
              </w:rPr>
              <w:t xml:space="preserve"> </w:t>
            </w:r>
            <w:proofErr w:type="gramStart"/>
            <w:r w:rsidRPr="0058666C">
              <w:rPr>
                <w:sz w:val="22"/>
                <w:szCs w:val="22"/>
              </w:rPr>
              <w:t>с</w:t>
            </w:r>
            <w:proofErr w:type="gramEnd"/>
            <w:r w:rsidRPr="0058666C">
              <w:rPr>
                <w:sz w:val="22"/>
                <w:szCs w:val="22"/>
              </w:rPr>
              <w:t>илу</w:t>
            </w:r>
          </w:p>
          <w:p w:rsidR="000D4637" w:rsidRPr="0058666C" w:rsidRDefault="000D4637" w:rsidP="005E042A">
            <w:r w:rsidRPr="0058666C">
              <w:rPr>
                <w:sz w:val="22"/>
                <w:szCs w:val="22"/>
              </w:rPr>
              <w:t xml:space="preserve">№ 134 от 30.05.2011 </w:t>
            </w:r>
          </w:p>
          <w:p w:rsidR="000D4637" w:rsidRPr="0058666C" w:rsidRDefault="000D4637" w:rsidP="005E042A">
            <w:r w:rsidRPr="0058666C">
              <w:rPr>
                <w:sz w:val="22"/>
                <w:szCs w:val="22"/>
              </w:rPr>
              <w:t xml:space="preserve">(за </w:t>
            </w:r>
            <w:proofErr w:type="spellStart"/>
            <w:r w:rsidRPr="0058666C">
              <w:rPr>
                <w:sz w:val="22"/>
                <w:szCs w:val="22"/>
              </w:rPr>
              <w:t>искл</w:t>
            </w:r>
            <w:proofErr w:type="spellEnd"/>
            <w:r w:rsidRPr="0058666C">
              <w:rPr>
                <w:sz w:val="22"/>
                <w:szCs w:val="22"/>
              </w:rPr>
              <w:t>. пункта 9);</w:t>
            </w:r>
          </w:p>
          <w:p w:rsidR="000D4637" w:rsidRPr="0058666C" w:rsidRDefault="000D4637" w:rsidP="005E042A">
            <w:r w:rsidRPr="0058666C">
              <w:rPr>
                <w:sz w:val="22"/>
                <w:szCs w:val="22"/>
              </w:rPr>
              <w:t>№ 224 от 28.03.2013;</w:t>
            </w:r>
          </w:p>
          <w:p w:rsidR="000D4637" w:rsidRPr="0058666C" w:rsidRDefault="000D4637" w:rsidP="005E042A">
            <w:r w:rsidRPr="0058666C">
              <w:rPr>
                <w:sz w:val="22"/>
                <w:szCs w:val="22"/>
              </w:rPr>
              <w:t>№ 52 от 30.01.2014;</w:t>
            </w:r>
          </w:p>
          <w:p w:rsidR="000D4637" w:rsidRPr="0058666C" w:rsidRDefault="000D4637" w:rsidP="005E042A">
            <w:r w:rsidRPr="0058666C">
              <w:rPr>
                <w:sz w:val="22"/>
                <w:szCs w:val="22"/>
              </w:rPr>
              <w:t>№ 696 от 03.09.2015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362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24.05.2017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проведении смотра-конкурса на лучшую орг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низацию осуществления воинского учета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976 от 28.11.18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r w:rsidRPr="0058666C">
              <w:rPr>
                <w:sz w:val="22"/>
                <w:szCs w:val="22"/>
              </w:rPr>
              <w:t>Признает утр</w:t>
            </w:r>
            <w:proofErr w:type="gramStart"/>
            <w:r w:rsidRPr="0058666C">
              <w:rPr>
                <w:sz w:val="22"/>
                <w:szCs w:val="22"/>
              </w:rPr>
              <w:t>.</w:t>
            </w:r>
            <w:proofErr w:type="gramEnd"/>
            <w:r w:rsidRPr="0058666C">
              <w:rPr>
                <w:sz w:val="22"/>
                <w:szCs w:val="22"/>
              </w:rPr>
              <w:t xml:space="preserve"> </w:t>
            </w:r>
            <w:proofErr w:type="gramStart"/>
            <w:r w:rsidRPr="0058666C">
              <w:rPr>
                <w:sz w:val="22"/>
                <w:szCs w:val="22"/>
              </w:rPr>
              <w:t>с</w:t>
            </w:r>
            <w:proofErr w:type="gramEnd"/>
            <w:r w:rsidRPr="0058666C">
              <w:rPr>
                <w:sz w:val="22"/>
                <w:szCs w:val="22"/>
              </w:rPr>
              <w:t>илу</w:t>
            </w:r>
          </w:p>
          <w:p w:rsidR="000D4637" w:rsidRPr="0058666C" w:rsidRDefault="000D4637" w:rsidP="005E042A">
            <w:r w:rsidRPr="0058666C">
              <w:rPr>
                <w:sz w:val="22"/>
                <w:szCs w:val="22"/>
              </w:rPr>
              <w:t>№ 63 от 11.02.2016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409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15.06.2017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жилых помещений муниципального жилищного фонда по договорам социального найма»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изм.с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871 от 31.10.2018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420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19.06.2017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редача жилых помещений  муниципального ж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лищного фонда в собственность граждан в поря</w:t>
            </w:r>
            <w:r w:rsidRPr="00884329">
              <w:rPr>
                <w:color w:val="0000FF"/>
                <w:sz w:val="20"/>
                <w:szCs w:val="20"/>
              </w:rPr>
              <w:t>д</w:t>
            </w:r>
            <w:r w:rsidRPr="00884329">
              <w:rPr>
                <w:color w:val="0000FF"/>
                <w:sz w:val="20"/>
                <w:szCs w:val="20"/>
              </w:rPr>
              <w:t>ке приватизации»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868 от 26.10.2018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422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19.06.2017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информации об объектах недвиж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мого имущества, находящихся в муниципальной собственности,  предназначенных для сдачи в аренду»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867 от 26.10.2018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424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19.06.2017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 утверждении Правил определения нормати</w:t>
            </w:r>
            <w:r w:rsidRPr="00CD2B4D">
              <w:rPr>
                <w:sz w:val="20"/>
                <w:szCs w:val="20"/>
              </w:rPr>
              <w:t>в</w:t>
            </w:r>
            <w:r w:rsidRPr="00CD2B4D">
              <w:rPr>
                <w:sz w:val="20"/>
                <w:szCs w:val="20"/>
              </w:rPr>
              <w:t>ных затрат на обеспечение функций органов м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пального района, включая подведомственные к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 xml:space="preserve">зенные учреждения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430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21.06.2017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</w:t>
            </w:r>
            <w:r w:rsidRPr="00884329">
              <w:rPr>
                <w:color w:val="0000FF"/>
                <w:sz w:val="20"/>
                <w:szCs w:val="20"/>
              </w:rPr>
              <w:t>ы</w:t>
            </w:r>
            <w:r w:rsidRPr="00884329">
              <w:rPr>
                <w:color w:val="0000FF"/>
                <w:sz w:val="20"/>
                <w:szCs w:val="20"/>
              </w:rPr>
              <w:t>дача разрешения на использование земель или земельного участка, находящихся в муниципал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>ной собственности, либо государственная собс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венность на которые не разграничена (без предо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>тавления земельных участков и установления се</w:t>
            </w:r>
            <w:r w:rsidRPr="00884329">
              <w:rPr>
                <w:color w:val="0000FF"/>
                <w:sz w:val="20"/>
                <w:szCs w:val="20"/>
              </w:rPr>
              <w:t>р</w:t>
            </w:r>
            <w:r w:rsidRPr="00884329">
              <w:rPr>
                <w:color w:val="0000FF"/>
                <w:sz w:val="20"/>
                <w:szCs w:val="20"/>
              </w:rPr>
              <w:t>витута)»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965 от 26.11.18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434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22.06.2017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lastRenderedPageBreak/>
              <w:t>доставление жилых помещений муниципального жилищного фонда коммерческого использования»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lastRenderedPageBreak/>
              <w:t>436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22.06.2017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земельных участков, находящихся в муниципальной собственности, либо государс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венная собственность на которые не разгранич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на, на которых расположены здания, сооружения»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872 от 31.10.2018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r w:rsidRPr="003A7C9B">
              <w:rPr>
                <w:sz w:val="22"/>
                <w:szCs w:val="22"/>
              </w:rPr>
              <w:t>461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r w:rsidRPr="003A7C9B">
              <w:rPr>
                <w:sz w:val="22"/>
                <w:szCs w:val="22"/>
              </w:rPr>
              <w:t>04.07.2017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pPr>
              <w:rPr>
                <w:sz w:val="20"/>
                <w:szCs w:val="20"/>
              </w:rPr>
            </w:pPr>
            <w:r w:rsidRPr="003A7C9B">
              <w:rPr>
                <w:sz w:val="20"/>
                <w:szCs w:val="20"/>
              </w:rPr>
              <w:t>Об утверждении перечня должностей муниц</w:t>
            </w:r>
            <w:r w:rsidRPr="003A7C9B">
              <w:rPr>
                <w:sz w:val="20"/>
                <w:szCs w:val="20"/>
              </w:rPr>
              <w:t>и</w:t>
            </w:r>
            <w:r w:rsidRPr="003A7C9B">
              <w:rPr>
                <w:sz w:val="20"/>
                <w:szCs w:val="20"/>
              </w:rPr>
              <w:t xml:space="preserve">пальной службы в администрации </w:t>
            </w:r>
            <w:proofErr w:type="spellStart"/>
            <w:r w:rsidRPr="003A7C9B">
              <w:rPr>
                <w:sz w:val="20"/>
                <w:szCs w:val="20"/>
              </w:rPr>
              <w:t>Устюженского</w:t>
            </w:r>
            <w:proofErr w:type="spellEnd"/>
            <w:r w:rsidRPr="003A7C9B">
              <w:rPr>
                <w:sz w:val="20"/>
                <w:szCs w:val="20"/>
              </w:rPr>
              <w:t xml:space="preserve"> муниципального района, после </w:t>
            </w:r>
            <w:proofErr w:type="gramStart"/>
            <w:r w:rsidRPr="003A7C9B">
              <w:rPr>
                <w:sz w:val="20"/>
                <w:szCs w:val="20"/>
              </w:rPr>
              <w:t>освобождения</w:t>
            </w:r>
            <w:proofErr w:type="gramEnd"/>
            <w:r w:rsidRPr="003A7C9B">
              <w:rPr>
                <w:sz w:val="20"/>
                <w:szCs w:val="20"/>
              </w:rPr>
              <w:t xml:space="preserve"> от которых и увольнения с муниципальной службы в течение двух лет граждане имеют право замещать должности на условиях трудового договора в о</w:t>
            </w:r>
            <w:r w:rsidRPr="003A7C9B">
              <w:rPr>
                <w:sz w:val="20"/>
                <w:szCs w:val="20"/>
              </w:rPr>
              <w:t>р</w:t>
            </w:r>
            <w:r w:rsidRPr="003A7C9B">
              <w:rPr>
                <w:sz w:val="20"/>
                <w:szCs w:val="20"/>
              </w:rPr>
              <w:t>ганизации и (или) выполнять в данной организ</w:t>
            </w:r>
            <w:r w:rsidRPr="003A7C9B">
              <w:rPr>
                <w:sz w:val="20"/>
                <w:szCs w:val="20"/>
              </w:rPr>
              <w:t>а</w:t>
            </w:r>
            <w:r w:rsidRPr="003A7C9B">
              <w:rPr>
                <w:sz w:val="20"/>
                <w:szCs w:val="20"/>
              </w:rPr>
              <w:t>ции работы (оказывать данной организации усл</w:t>
            </w:r>
            <w:r w:rsidRPr="003A7C9B">
              <w:rPr>
                <w:sz w:val="20"/>
                <w:szCs w:val="20"/>
              </w:rPr>
              <w:t>у</w:t>
            </w:r>
            <w:r w:rsidRPr="003A7C9B">
              <w:rPr>
                <w:sz w:val="20"/>
                <w:szCs w:val="20"/>
              </w:rPr>
              <w:t>ги) в течение месяца стоимостью более ста тысяч   рублей на условиях гражданско-правового дог</w:t>
            </w:r>
            <w:r w:rsidRPr="003A7C9B">
              <w:rPr>
                <w:sz w:val="20"/>
                <w:szCs w:val="20"/>
              </w:rPr>
              <w:t>о</w:t>
            </w:r>
            <w:r w:rsidRPr="003A7C9B">
              <w:rPr>
                <w:sz w:val="20"/>
                <w:szCs w:val="20"/>
              </w:rPr>
              <w:t>вора (гражданско-правовых договоров),  если о</w:t>
            </w:r>
            <w:r w:rsidRPr="003A7C9B">
              <w:rPr>
                <w:sz w:val="20"/>
                <w:szCs w:val="20"/>
              </w:rPr>
              <w:t>т</w:t>
            </w:r>
            <w:r w:rsidRPr="003A7C9B">
              <w:rPr>
                <w:sz w:val="20"/>
                <w:szCs w:val="20"/>
              </w:rPr>
              <w:t>дельные функции управления данной организац</w:t>
            </w:r>
            <w:r w:rsidRPr="003A7C9B">
              <w:rPr>
                <w:sz w:val="20"/>
                <w:szCs w:val="20"/>
              </w:rPr>
              <w:t>и</w:t>
            </w:r>
            <w:r w:rsidRPr="003A7C9B">
              <w:rPr>
                <w:sz w:val="20"/>
                <w:szCs w:val="20"/>
              </w:rPr>
              <w:t>ей входили в должностные (служебные) обяза</w:t>
            </w:r>
            <w:r w:rsidRPr="003A7C9B">
              <w:rPr>
                <w:sz w:val="20"/>
                <w:szCs w:val="20"/>
              </w:rPr>
              <w:t>н</w:t>
            </w:r>
            <w:r w:rsidRPr="003A7C9B">
              <w:rPr>
                <w:sz w:val="20"/>
                <w:szCs w:val="20"/>
              </w:rPr>
              <w:t>ности муниципального служащего, с согласия комиссии по соблюдению требований к служе</w:t>
            </w:r>
            <w:r w:rsidRPr="003A7C9B">
              <w:rPr>
                <w:sz w:val="20"/>
                <w:szCs w:val="20"/>
              </w:rPr>
              <w:t>б</w:t>
            </w:r>
            <w:r w:rsidRPr="003A7C9B">
              <w:rPr>
                <w:sz w:val="20"/>
                <w:szCs w:val="20"/>
              </w:rPr>
              <w:t>ному поведению муниципальных служащих а</w:t>
            </w:r>
            <w:r w:rsidRPr="003A7C9B">
              <w:rPr>
                <w:sz w:val="20"/>
                <w:szCs w:val="20"/>
              </w:rPr>
              <w:t>д</w:t>
            </w:r>
            <w:r w:rsidRPr="003A7C9B">
              <w:rPr>
                <w:sz w:val="20"/>
                <w:szCs w:val="20"/>
              </w:rPr>
              <w:t xml:space="preserve">министрации </w:t>
            </w:r>
            <w:proofErr w:type="spellStart"/>
            <w:r w:rsidRPr="003A7C9B">
              <w:rPr>
                <w:sz w:val="20"/>
                <w:szCs w:val="20"/>
              </w:rPr>
              <w:t>Устюженского</w:t>
            </w:r>
            <w:proofErr w:type="spellEnd"/>
            <w:r w:rsidRPr="003A7C9B">
              <w:rPr>
                <w:sz w:val="20"/>
                <w:szCs w:val="20"/>
              </w:rPr>
              <w:t xml:space="preserve"> муниципального района и урегулированию конфликта интересов на муниципальной службе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r w:rsidRPr="003A7C9B">
              <w:rPr>
                <w:sz w:val="22"/>
                <w:szCs w:val="22"/>
              </w:rPr>
              <w:t>471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r w:rsidRPr="003A7C9B">
              <w:rPr>
                <w:sz w:val="22"/>
                <w:szCs w:val="22"/>
              </w:rPr>
              <w:t>05.07.2017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pPr>
              <w:rPr>
                <w:sz w:val="20"/>
                <w:szCs w:val="20"/>
              </w:rPr>
            </w:pPr>
            <w:r w:rsidRPr="003A7C9B">
              <w:rPr>
                <w:sz w:val="20"/>
                <w:szCs w:val="20"/>
              </w:rPr>
              <w:t>Об утверждении Порядка уведомления предст</w:t>
            </w:r>
            <w:r w:rsidRPr="003A7C9B">
              <w:rPr>
                <w:sz w:val="20"/>
                <w:szCs w:val="20"/>
              </w:rPr>
              <w:t>а</w:t>
            </w:r>
            <w:r w:rsidRPr="003A7C9B">
              <w:rPr>
                <w:sz w:val="20"/>
                <w:szCs w:val="20"/>
              </w:rPr>
              <w:t>вителя нанимателя (работодателя) лицом, зам</w:t>
            </w:r>
            <w:r w:rsidRPr="003A7C9B">
              <w:rPr>
                <w:sz w:val="20"/>
                <w:szCs w:val="20"/>
              </w:rPr>
              <w:t>е</w:t>
            </w:r>
            <w:r w:rsidRPr="003A7C9B">
              <w:rPr>
                <w:sz w:val="20"/>
                <w:szCs w:val="20"/>
              </w:rPr>
              <w:t>щающим должность муниципальной службы а</w:t>
            </w:r>
            <w:r w:rsidRPr="003A7C9B">
              <w:rPr>
                <w:sz w:val="20"/>
                <w:szCs w:val="20"/>
              </w:rPr>
              <w:t>д</w:t>
            </w:r>
            <w:r w:rsidRPr="003A7C9B">
              <w:rPr>
                <w:sz w:val="20"/>
                <w:szCs w:val="20"/>
              </w:rPr>
              <w:t xml:space="preserve">министрации </w:t>
            </w:r>
            <w:proofErr w:type="spellStart"/>
            <w:r w:rsidRPr="003A7C9B">
              <w:rPr>
                <w:sz w:val="20"/>
                <w:szCs w:val="20"/>
              </w:rPr>
              <w:t>Устюженского</w:t>
            </w:r>
            <w:proofErr w:type="spellEnd"/>
            <w:r w:rsidRPr="003A7C9B">
              <w:rPr>
                <w:sz w:val="20"/>
                <w:szCs w:val="20"/>
              </w:rPr>
              <w:t xml:space="preserve"> муниципального района, о намерении выполнять иную оплачива</w:t>
            </w:r>
            <w:r w:rsidRPr="003A7C9B">
              <w:rPr>
                <w:sz w:val="20"/>
                <w:szCs w:val="20"/>
              </w:rPr>
              <w:t>е</w:t>
            </w:r>
            <w:r w:rsidRPr="003A7C9B">
              <w:rPr>
                <w:sz w:val="20"/>
                <w:szCs w:val="20"/>
              </w:rPr>
              <w:t>мую работу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r w:rsidRPr="003A7C9B">
              <w:rPr>
                <w:sz w:val="22"/>
                <w:szCs w:val="22"/>
              </w:rPr>
              <w:t>481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r w:rsidRPr="003A7C9B">
              <w:rPr>
                <w:sz w:val="22"/>
                <w:szCs w:val="22"/>
              </w:rPr>
              <w:t>05.07.2017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pPr>
              <w:rPr>
                <w:sz w:val="20"/>
                <w:szCs w:val="20"/>
              </w:rPr>
            </w:pPr>
            <w:r w:rsidRPr="003A7C9B">
              <w:rPr>
                <w:sz w:val="20"/>
                <w:szCs w:val="20"/>
              </w:rPr>
              <w:t xml:space="preserve">Об утверждении Правил определения требований к </w:t>
            </w:r>
            <w:proofErr w:type="gramStart"/>
            <w:r w:rsidRPr="003A7C9B">
              <w:rPr>
                <w:sz w:val="20"/>
                <w:szCs w:val="20"/>
              </w:rPr>
              <w:t>закупаемым</w:t>
            </w:r>
            <w:proofErr w:type="gramEnd"/>
            <w:r w:rsidRPr="003A7C9B">
              <w:rPr>
                <w:sz w:val="20"/>
                <w:szCs w:val="20"/>
              </w:rPr>
              <w:t xml:space="preserve"> органами местного самоуправления района и подведомственными </w:t>
            </w:r>
          </w:p>
          <w:p w:rsidR="000D4637" w:rsidRPr="003A7C9B" w:rsidRDefault="000D4637" w:rsidP="005E042A">
            <w:pPr>
              <w:rPr>
                <w:sz w:val="20"/>
                <w:szCs w:val="20"/>
              </w:rPr>
            </w:pPr>
            <w:r w:rsidRPr="003A7C9B">
              <w:rPr>
                <w:sz w:val="20"/>
                <w:szCs w:val="20"/>
              </w:rPr>
              <w:t>им казенными, бюджетными учреждениями и м</w:t>
            </w:r>
            <w:r w:rsidRPr="003A7C9B">
              <w:rPr>
                <w:sz w:val="20"/>
                <w:szCs w:val="20"/>
              </w:rPr>
              <w:t>у</w:t>
            </w:r>
            <w:r w:rsidRPr="003A7C9B">
              <w:rPr>
                <w:sz w:val="20"/>
                <w:szCs w:val="20"/>
              </w:rPr>
              <w:t>ниципальными  унитарными предприятиями о</w:t>
            </w:r>
            <w:r w:rsidRPr="003A7C9B">
              <w:rPr>
                <w:sz w:val="20"/>
                <w:szCs w:val="20"/>
              </w:rPr>
              <w:t>т</w:t>
            </w:r>
            <w:r w:rsidRPr="003A7C9B">
              <w:rPr>
                <w:sz w:val="20"/>
                <w:szCs w:val="20"/>
              </w:rPr>
              <w:t xml:space="preserve">дельным видам товаров, работ, услуг (в том числе предельных цен  товаров, работ, услуг)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pPr>
              <w:rPr>
                <w:color w:val="0000FF"/>
                <w:sz w:val="18"/>
                <w:szCs w:val="18"/>
              </w:rPr>
            </w:pPr>
            <w:r w:rsidRPr="003A7C9B">
              <w:rPr>
                <w:color w:val="0000FF"/>
                <w:sz w:val="18"/>
                <w:szCs w:val="18"/>
              </w:rPr>
              <w:t>588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pPr>
              <w:rPr>
                <w:color w:val="0000FF"/>
              </w:rPr>
            </w:pPr>
            <w:r w:rsidRPr="003A7C9B">
              <w:rPr>
                <w:color w:val="0000FF"/>
                <w:sz w:val="18"/>
                <w:szCs w:val="18"/>
              </w:rPr>
              <w:t>30.08.2017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3A7C9B" w:rsidRDefault="000D4637" w:rsidP="005E042A">
            <w:pPr>
              <w:pStyle w:val="ConsPlusDocList"/>
              <w:rPr>
                <w:color w:val="0000FF"/>
                <w:sz w:val="18"/>
                <w:szCs w:val="18"/>
              </w:rPr>
            </w:pPr>
            <w:r w:rsidRPr="003A7C9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Об утверждении </w:t>
            </w:r>
            <w:r w:rsidRPr="003A7C9B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lang w:eastAsia="ar-SA" w:bidi="ar-SA"/>
              </w:rPr>
              <w:t xml:space="preserve">Порядка получения </w:t>
            </w:r>
            <w:proofErr w:type="spellStart"/>
            <w:proofErr w:type="gramStart"/>
            <w:r w:rsidRPr="003A7C9B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lang w:eastAsia="ar-SA" w:bidi="ar-SA"/>
              </w:rPr>
              <w:t>муници-пальными</w:t>
            </w:r>
            <w:proofErr w:type="spellEnd"/>
            <w:proofErr w:type="gramEnd"/>
            <w:r w:rsidRPr="003A7C9B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lang w:eastAsia="ar-SA" w:bidi="ar-SA"/>
              </w:rPr>
              <w:t xml:space="preserve"> служащими администрации района разрешения на участие на безвозмездной основе в управлении отдельными некоммер</w:t>
            </w:r>
            <w:r w:rsidRPr="003A7C9B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</w:rPr>
              <w:t>ческими организациями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Внесены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с изд.</w:t>
            </w:r>
          </w:p>
          <w:p w:rsidR="000D4637" w:rsidRDefault="000D4637" w:rsidP="005E042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207 от 18.03.19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snapToGrid w:val="0"/>
              <w:rPr>
                <w:sz w:val="18"/>
                <w:szCs w:val="18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651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27.09.2017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плана мероприятия в сфере ра</w:t>
            </w:r>
            <w:r w:rsidRPr="00CD2B4D">
              <w:rPr>
                <w:sz w:val="20"/>
                <w:szCs w:val="20"/>
              </w:rPr>
              <w:t>з</w:t>
            </w:r>
            <w:r w:rsidRPr="00CD2B4D">
              <w:rPr>
                <w:sz w:val="20"/>
                <w:szCs w:val="20"/>
              </w:rPr>
              <w:t xml:space="preserve">вития правовой грамотности, правовой культуры и правосознания населения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ципального района на 2017-2019 годы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664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02.10.2017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создании координационного совета по проф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лактике заболеваний и формированию здорового образа жизни населения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683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Pr>
              <w:rPr>
                <w:color w:val="0000FF"/>
              </w:rPr>
            </w:pPr>
            <w:r w:rsidRPr="0058666C">
              <w:rPr>
                <w:color w:val="0000FF"/>
                <w:sz w:val="22"/>
                <w:szCs w:val="22"/>
              </w:rPr>
              <w:t>11.10.2017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порядке исполнения постановления Правител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 xml:space="preserve">ства области от 11.11.2013 № 1149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8666C" w:rsidRDefault="000D4637" w:rsidP="005E042A">
            <w:proofErr w:type="spellStart"/>
            <w:r w:rsidRPr="0058666C">
              <w:rPr>
                <w:sz w:val="22"/>
                <w:szCs w:val="22"/>
              </w:rPr>
              <w:t>Призн</w:t>
            </w:r>
            <w:proofErr w:type="gramStart"/>
            <w:r w:rsidRPr="0058666C">
              <w:rPr>
                <w:sz w:val="22"/>
                <w:szCs w:val="22"/>
              </w:rPr>
              <w:t>.у</w:t>
            </w:r>
            <w:proofErr w:type="gramEnd"/>
            <w:r w:rsidRPr="0058666C">
              <w:rPr>
                <w:sz w:val="22"/>
                <w:szCs w:val="22"/>
              </w:rPr>
              <w:t>стр.силу</w:t>
            </w:r>
            <w:proofErr w:type="spellEnd"/>
          </w:p>
          <w:p w:rsidR="000D4637" w:rsidRPr="0058666C" w:rsidRDefault="000D4637" w:rsidP="005E042A">
            <w:r w:rsidRPr="0058666C">
              <w:rPr>
                <w:sz w:val="22"/>
                <w:szCs w:val="22"/>
              </w:rPr>
              <w:t>№ 681 от 03.09.2013;</w:t>
            </w:r>
          </w:p>
          <w:p w:rsidR="000D4637" w:rsidRPr="0058666C" w:rsidRDefault="000D4637" w:rsidP="005E042A">
            <w:r w:rsidRPr="0058666C">
              <w:rPr>
                <w:sz w:val="22"/>
                <w:szCs w:val="22"/>
              </w:rPr>
              <w:t>№ 1224 от 19.12.2014;</w:t>
            </w:r>
          </w:p>
          <w:p w:rsidR="000D4637" w:rsidRPr="0058666C" w:rsidRDefault="000D4637" w:rsidP="005E042A">
            <w:r w:rsidRPr="0058666C">
              <w:rPr>
                <w:sz w:val="22"/>
                <w:szCs w:val="22"/>
              </w:rPr>
              <w:t xml:space="preserve">№ 379 от 09.06.2016 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64841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703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19.10.2017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 порядке сообщения лицами, замещающими должности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lastRenderedPageBreak/>
              <w:t>муниципальной службы, о возникновении личной заинтересованности при исполнении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должностных обязанностей,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которая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приводит или может привести к конфликту интересов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125 от 12.02.19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64841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lastRenderedPageBreak/>
              <w:t>704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20.10.2017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предоставления и ра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>ходования субсидии на возмещение части затрат организациям любых форм собственности и и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дивидуальным предпринимателям,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proofErr w:type="gramStart"/>
            <w:r w:rsidRPr="00884329">
              <w:rPr>
                <w:color w:val="0000FF"/>
                <w:sz w:val="20"/>
                <w:szCs w:val="20"/>
              </w:rPr>
              <w:t>занимающимся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доставкой </w:t>
            </w:r>
            <w:r w:rsidRPr="00884329">
              <w:rPr>
                <w:rStyle w:val="a5"/>
                <w:i w:val="0"/>
                <w:iCs w:val="0"/>
                <w:color w:val="0000FF"/>
                <w:sz w:val="20"/>
                <w:szCs w:val="20"/>
              </w:rPr>
              <w:t xml:space="preserve">социально значимых </w:t>
            </w:r>
            <w:r w:rsidRPr="00884329">
              <w:rPr>
                <w:color w:val="0000FF"/>
                <w:sz w:val="20"/>
                <w:szCs w:val="20"/>
              </w:rPr>
              <w:t>товаров в малонаселенные и труднодоступные сельские населенные пункты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gramStart"/>
            <w:r w:rsidRPr="00CD2B4D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CD2B4D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822 от 06.12.2017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352 от 23.04.2018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606 от 31.07.2018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880 от 31.10.2018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27.10.2017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keepNext/>
              <w:keepLines/>
              <w:tabs>
                <w:tab w:val="left" w:pos="11907"/>
              </w:tabs>
              <w:rPr>
                <w:sz w:val="18"/>
                <w:szCs w:val="18"/>
              </w:rPr>
            </w:pPr>
            <w:r>
              <w:rPr>
                <w:color w:val="0000FF"/>
                <w:sz w:val="22"/>
                <w:szCs w:val="22"/>
              </w:rPr>
              <w:t>О реализации решения Земского Собрания района от 26.05.2017 № 41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gramStart"/>
            <w:r w:rsidRPr="00CD2B4D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CD2B4D">
              <w:rPr>
                <w:sz w:val="18"/>
                <w:szCs w:val="18"/>
              </w:rPr>
              <w:t xml:space="preserve"> изд.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416 от 16.05.2018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563 от 12.08.19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snapToGrid w:val="0"/>
              <w:rPr>
                <w:sz w:val="18"/>
                <w:szCs w:val="18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736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30.10.2017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создании Координационного совета по делам ветеранов и инвалидов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64841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749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08.11.2017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ведомственной целевой пр</w:t>
            </w:r>
            <w:r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граммы «Создание условий для обеспечения де</w:t>
            </w:r>
            <w:r w:rsidRPr="00884329">
              <w:rPr>
                <w:color w:val="0000FF"/>
                <w:sz w:val="20"/>
                <w:szCs w:val="20"/>
              </w:rPr>
              <w:t>я</w:t>
            </w:r>
            <w:r w:rsidRPr="00884329">
              <w:rPr>
                <w:color w:val="0000FF"/>
                <w:sz w:val="20"/>
                <w:szCs w:val="20"/>
              </w:rPr>
              <w:t xml:space="preserve">тельности администрации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ципального района»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323 от 10.04.2018</w:t>
            </w:r>
          </w:p>
          <w:p w:rsidR="000D4637" w:rsidRPr="00CD2B4D" w:rsidRDefault="000D4637" w:rsidP="00CD2B4D">
            <w:r w:rsidRPr="00CD2B4D">
              <w:rPr>
                <w:sz w:val="18"/>
                <w:szCs w:val="18"/>
              </w:rPr>
              <w:t>№ 262 от 29.03.19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753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13.11.2017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Правил аккредитации журнал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стов при органах местного самоуправления ра</w:t>
            </w:r>
            <w:r w:rsidRPr="00CD2B4D">
              <w:rPr>
                <w:sz w:val="20"/>
                <w:szCs w:val="20"/>
              </w:rPr>
              <w:t>й</w:t>
            </w:r>
            <w:r w:rsidRPr="00CD2B4D">
              <w:rPr>
                <w:sz w:val="20"/>
                <w:szCs w:val="20"/>
              </w:rPr>
              <w:t>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DE1F27" w:rsidRDefault="000D4637" w:rsidP="005E042A">
            <w:pPr>
              <w:rPr>
                <w:color w:val="0000FF"/>
                <w:sz w:val="18"/>
                <w:szCs w:val="18"/>
              </w:rPr>
            </w:pPr>
            <w:r w:rsidRPr="00DE1F27">
              <w:rPr>
                <w:color w:val="0000FF"/>
                <w:sz w:val="18"/>
                <w:szCs w:val="18"/>
              </w:rPr>
              <w:t>761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DE1F27" w:rsidRDefault="000D4637" w:rsidP="005E042A">
            <w:pPr>
              <w:rPr>
                <w:color w:val="0000FF"/>
              </w:rPr>
            </w:pPr>
            <w:r w:rsidRPr="00DE1F27">
              <w:rPr>
                <w:color w:val="0000FF"/>
                <w:sz w:val="18"/>
                <w:szCs w:val="18"/>
              </w:rPr>
              <w:t>17.11.2017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DE1F27" w:rsidRDefault="000D4637" w:rsidP="005E042A">
            <w:pPr>
              <w:jc w:val="both"/>
              <w:rPr>
                <w:color w:val="0000FF"/>
                <w:sz w:val="18"/>
                <w:szCs w:val="18"/>
              </w:rPr>
            </w:pPr>
            <w:r w:rsidRPr="00DE1F27">
              <w:rPr>
                <w:color w:val="0000FF"/>
                <w:sz w:val="22"/>
                <w:szCs w:val="22"/>
              </w:rPr>
              <w:t>Об исполнении Постановления Правительс</w:t>
            </w:r>
            <w:r w:rsidRPr="00DE1F27">
              <w:rPr>
                <w:color w:val="0000FF"/>
                <w:sz w:val="22"/>
                <w:szCs w:val="22"/>
              </w:rPr>
              <w:t>т</w:t>
            </w:r>
            <w:r w:rsidRPr="00DE1F27">
              <w:rPr>
                <w:color w:val="0000FF"/>
                <w:sz w:val="22"/>
                <w:szCs w:val="22"/>
              </w:rPr>
              <w:t>ва Вологодской области от 13.06.2017 № 530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snapToGrid w:val="0"/>
              <w:rPr>
                <w:sz w:val="18"/>
                <w:szCs w:val="18"/>
              </w:rPr>
            </w:pPr>
            <w:proofErr w:type="spellStart"/>
            <w:r w:rsidRPr="00CD2B4D">
              <w:rPr>
                <w:sz w:val="18"/>
                <w:szCs w:val="18"/>
              </w:rPr>
              <w:t>Весены</w:t>
            </w:r>
            <w:proofErr w:type="spellEnd"/>
            <w:r w:rsidRPr="00CD2B4D">
              <w:rPr>
                <w:sz w:val="18"/>
                <w:szCs w:val="18"/>
              </w:rPr>
              <w:t xml:space="preserve">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gramStart"/>
            <w:r w:rsidRPr="00CD2B4D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CD2B4D">
              <w:rPr>
                <w:sz w:val="18"/>
                <w:szCs w:val="18"/>
              </w:rPr>
              <w:t xml:space="preserve"> изд.</w:t>
            </w:r>
          </w:p>
          <w:p w:rsidR="000D4637" w:rsidRPr="00CD2B4D" w:rsidRDefault="000D4637" w:rsidP="00CD2B4D">
            <w:pPr>
              <w:snapToGrid w:val="0"/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 474 от 24.06.19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DE1F27" w:rsidRDefault="000D4637" w:rsidP="005E042A">
            <w:pPr>
              <w:rPr>
                <w:color w:val="0000FF"/>
                <w:sz w:val="18"/>
                <w:szCs w:val="18"/>
              </w:rPr>
            </w:pPr>
            <w:r w:rsidRPr="00DE1F27">
              <w:rPr>
                <w:color w:val="0000FF"/>
                <w:sz w:val="18"/>
                <w:szCs w:val="18"/>
              </w:rPr>
              <w:t>761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781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23.11.2017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 плате за пользование жилыми  помещениями (плате за наем) муниципального жилищного фо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64841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782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64841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23.11.2017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исполнения государственной функции по осущ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ствлению регионального государственного экол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гического надзора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snapToGrid w:val="0"/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302 от 16.04.19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64841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813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04.12.2017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районной комиссии по проведению Всеросси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ской переписи населения в 2020 году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gramStart"/>
            <w:r w:rsidRPr="00CD2B4D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CD2B4D">
              <w:rPr>
                <w:sz w:val="18"/>
                <w:szCs w:val="18"/>
              </w:rPr>
              <w:t xml:space="preserve"> изд.</w:t>
            </w:r>
          </w:p>
          <w:p w:rsidR="000D4637" w:rsidRPr="00CD2B4D" w:rsidRDefault="000D4637" w:rsidP="00CD2B4D">
            <w:pPr>
              <w:rPr>
                <w:color w:val="FF0000"/>
                <w:sz w:val="18"/>
                <w:szCs w:val="18"/>
              </w:rPr>
            </w:pPr>
            <w:r w:rsidRPr="00CD2B4D">
              <w:rPr>
                <w:color w:val="FF0000"/>
                <w:sz w:val="18"/>
                <w:szCs w:val="18"/>
              </w:rPr>
              <w:t>№ 961 от 23.11.18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873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22.12.2017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представления</w:t>
            </w:r>
            <w:r w:rsidRPr="00CD2B4D">
              <w:rPr>
                <w:sz w:val="20"/>
                <w:szCs w:val="20"/>
              </w:rPr>
              <w:pict>
                <v:line id="_x0000_s1062" style="position:absolute;z-index:251664384;mso-position-horizontal-relative:margin;mso-position-vertical-relative:text" from="614.15pt,-2.4pt" to="614.15pt,25.45pt" strokeweight=".09mm">
                  <v:stroke joinstyle="miter" endcap="square"/>
                  <w10:wrap anchorx="margin"/>
                </v:line>
              </w:pict>
            </w:r>
            <w:r w:rsidRPr="00CD2B4D">
              <w:rPr>
                <w:sz w:val="20"/>
                <w:szCs w:val="20"/>
              </w:rPr>
              <w:t xml:space="preserve"> предст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вителю нанимателя (работодателю) сведений об адресах сайтов и (или) страниц сайтов в информ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ционно-телекоммуникацион</w:t>
            </w:r>
            <w:r w:rsidRPr="00CD2B4D">
              <w:rPr>
                <w:sz w:val="20"/>
                <w:szCs w:val="20"/>
              </w:rPr>
              <w:softHyphen/>
              <w:t>ной сети «Интернет», на которых гражданин, претендующий на зам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щение должности муниципальной службы адм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нистрации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</w:t>
            </w:r>
            <w:r w:rsidRPr="00CD2B4D">
              <w:rPr>
                <w:sz w:val="20"/>
                <w:szCs w:val="20"/>
              </w:rPr>
              <w:t>й</w:t>
            </w:r>
            <w:r w:rsidRPr="00CD2B4D">
              <w:rPr>
                <w:sz w:val="20"/>
                <w:szCs w:val="20"/>
              </w:rPr>
              <w:t xml:space="preserve">она, муниципальный служащий администрации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 размещ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ли общедоступную информацию, а также данные, позволяющие их идентифицировать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874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22.12.2017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Положения о порядке принятия муниципальными служащими администрации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 наград, почетных и специальных званий (за исключением научных) иностранных государств, междунаро</w:t>
            </w:r>
            <w:r w:rsidRPr="00CD2B4D">
              <w:rPr>
                <w:sz w:val="20"/>
                <w:szCs w:val="20"/>
              </w:rPr>
              <w:t>д</w:t>
            </w:r>
            <w:r w:rsidRPr="00CD2B4D">
              <w:rPr>
                <w:sz w:val="20"/>
                <w:szCs w:val="20"/>
              </w:rPr>
              <w:t>ных организаций, а также политических партий, других общественных объединений и религио</w:t>
            </w:r>
            <w:r w:rsidRPr="00CD2B4D">
              <w:rPr>
                <w:sz w:val="20"/>
                <w:szCs w:val="20"/>
              </w:rPr>
              <w:t>з</w:t>
            </w:r>
            <w:r w:rsidRPr="00CD2B4D">
              <w:rPr>
                <w:sz w:val="20"/>
                <w:szCs w:val="20"/>
              </w:rPr>
              <w:t>ных объединений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90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19.01.2018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FC3AC7" w:rsidRDefault="000D4637" w:rsidP="005E042A">
            <w:pPr>
              <w:rPr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установлении размера платы за присмотр и уход за детьми, взимаемой с родителей (законных представителей) детей, посещающих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пальные образовательные организации района, реализующие образовательные программы д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школьного образования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1110 от 29.12.18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164841" w:rsidRDefault="000D4637" w:rsidP="005E042A">
            <w:proofErr w:type="spellStart"/>
            <w:r w:rsidRPr="00164841">
              <w:rPr>
                <w:sz w:val="22"/>
                <w:szCs w:val="22"/>
              </w:rPr>
              <w:t>Призн</w:t>
            </w:r>
            <w:proofErr w:type="gramStart"/>
            <w:r w:rsidRPr="00164841">
              <w:rPr>
                <w:sz w:val="22"/>
                <w:szCs w:val="22"/>
              </w:rPr>
              <w:t>.у</w:t>
            </w:r>
            <w:proofErr w:type="gramEnd"/>
            <w:r w:rsidRPr="0016484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164841" w:rsidRDefault="000D4637" w:rsidP="005E042A">
            <w:r w:rsidRPr="00164841">
              <w:rPr>
                <w:sz w:val="22"/>
                <w:szCs w:val="22"/>
              </w:rPr>
              <w:t xml:space="preserve">№ 893 от 27.12.2016  </w:t>
            </w:r>
          </w:p>
          <w:p w:rsidR="000D4637" w:rsidRPr="00164841" w:rsidRDefault="000D4637" w:rsidP="005E042A">
            <w:r w:rsidRPr="00164841">
              <w:rPr>
                <w:sz w:val="22"/>
                <w:szCs w:val="22"/>
              </w:rPr>
              <w:t xml:space="preserve">(за </w:t>
            </w:r>
            <w:proofErr w:type="spellStart"/>
            <w:r w:rsidRPr="00164841">
              <w:rPr>
                <w:sz w:val="22"/>
                <w:szCs w:val="22"/>
              </w:rPr>
              <w:t>искл</w:t>
            </w:r>
            <w:proofErr w:type="spellEnd"/>
            <w:r w:rsidRPr="00164841">
              <w:rPr>
                <w:sz w:val="22"/>
                <w:szCs w:val="22"/>
              </w:rPr>
              <w:t>. пункта 5)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64841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94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164841" w:rsidRDefault="000D4637" w:rsidP="005E042A">
            <w:pPr>
              <w:rPr>
                <w:color w:val="0000FF"/>
              </w:rPr>
            </w:pPr>
            <w:r w:rsidRPr="00164841">
              <w:rPr>
                <w:color w:val="0000FF"/>
                <w:sz w:val="22"/>
                <w:szCs w:val="22"/>
              </w:rPr>
              <w:t>19.01.2018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</w:t>
            </w:r>
            <w:r w:rsidRPr="00884329">
              <w:rPr>
                <w:color w:val="0000FF"/>
                <w:sz w:val="20"/>
                <w:szCs w:val="20"/>
              </w:rPr>
              <w:t>ы</w:t>
            </w:r>
            <w:r w:rsidRPr="00884329">
              <w:rPr>
                <w:color w:val="0000FF"/>
                <w:sz w:val="20"/>
                <w:szCs w:val="20"/>
              </w:rPr>
              <w:t xml:space="preserve">дача разрешений на установку и эксплуатацию 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>рекламных конструкций, аннулированию таких разрешений»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876 от 31.10.2018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FC3AC7" w:rsidRDefault="000D4637" w:rsidP="005E042A">
            <w:r w:rsidRPr="00FC3AC7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FC3AC7" w:rsidRDefault="000D4637" w:rsidP="005E042A">
            <w:r w:rsidRPr="00FC3AC7">
              <w:rPr>
                <w:sz w:val="22"/>
                <w:szCs w:val="22"/>
              </w:rPr>
              <w:t>25.01.2018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FC3AC7" w:rsidRDefault="000D4637" w:rsidP="005E042A">
            <w:pPr>
              <w:rPr>
                <w:sz w:val="20"/>
                <w:szCs w:val="20"/>
              </w:rPr>
            </w:pPr>
            <w:r w:rsidRPr="00FC3AC7">
              <w:rPr>
                <w:sz w:val="20"/>
                <w:szCs w:val="20"/>
              </w:rPr>
              <w:t>Об утверждении Политики администрации района в отношении обработки персональных данных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5B78" w:rsidRDefault="000D4637" w:rsidP="005E042A">
            <w:pPr>
              <w:rPr>
                <w:color w:val="0000FF"/>
              </w:rPr>
            </w:pPr>
            <w:r w:rsidRPr="00CD5B78">
              <w:rPr>
                <w:color w:val="0000FF"/>
                <w:sz w:val="22"/>
                <w:szCs w:val="22"/>
              </w:rPr>
              <w:t>150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5B78" w:rsidRDefault="000D4637" w:rsidP="005E042A">
            <w:pPr>
              <w:rPr>
                <w:color w:val="0000FF"/>
              </w:rPr>
            </w:pPr>
            <w:r w:rsidRPr="00CD5B78">
              <w:rPr>
                <w:color w:val="0000FF"/>
                <w:sz w:val="22"/>
                <w:szCs w:val="22"/>
              </w:rPr>
              <w:t>07.02.2018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Порядке составления и ведения кассового плана местного бюджета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D5B78" w:rsidRDefault="000D4637" w:rsidP="005E042A">
            <w:proofErr w:type="spellStart"/>
            <w:r w:rsidRPr="00CD5B78">
              <w:rPr>
                <w:sz w:val="22"/>
                <w:szCs w:val="22"/>
              </w:rPr>
              <w:t>Призн</w:t>
            </w:r>
            <w:proofErr w:type="gramStart"/>
            <w:r w:rsidRPr="00CD5B78">
              <w:rPr>
                <w:sz w:val="22"/>
                <w:szCs w:val="22"/>
              </w:rPr>
              <w:t>.у</w:t>
            </w:r>
            <w:proofErr w:type="gramEnd"/>
            <w:r w:rsidRPr="00CD5B78">
              <w:rPr>
                <w:sz w:val="22"/>
                <w:szCs w:val="22"/>
              </w:rPr>
              <w:t>тр.силу</w:t>
            </w:r>
            <w:proofErr w:type="spellEnd"/>
            <w:r w:rsidRPr="00CD5B78">
              <w:rPr>
                <w:sz w:val="22"/>
                <w:szCs w:val="22"/>
              </w:rPr>
              <w:t xml:space="preserve"> пр</w:t>
            </w:r>
            <w:r w:rsidRPr="00CD5B78">
              <w:rPr>
                <w:sz w:val="22"/>
                <w:szCs w:val="22"/>
              </w:rPr>
              <w:t>и</w:t>
            </w:r>
            <w:r w:rsidRPr="00CD5B78">
              <w:rPr>
                <w:sz w:val="22"/>
                <w:szCs w:val="22"/>
              </w:rPr>
              <w:t>каз фин.упр.</w:t>
            </w:r>
          </w:p>
          <w:p w:rsidR="000D4637" w:rsidRPr="00CD5B78" w:rsidRDefault="000D4637" w:rsidP="005E042A">
            <w:r w:rsidRPr="00CD5B78">
              <w:rPr>
                <w:sz w:val="22"/>
                <w:szCs w:val="22"/>
              </w:rPr>
              <w:t xml:space="preserve">№ 47-О от 31.12.08 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FC3AC7" w:rsidRDefault="000D4637" w:rsidP="005E042A">
            <w:r w:rsidRPr="00FC3AC7">
              <w:rPr>
                <w:sz w:val="22"/>
                <w:szCs w:val="22"/>
              </w:rPr>
              <w:t>175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FC3AC7" w:rsidRDefault="000D4637" w:rsidP="005E042A">
            <w:r w:rsidRPr="00FC3AC7">
              <w:rPr>
                <w:sz w:val="22"/>
                <w:szCs w:val="22"/>
              </w:rPr>
              <w:t>20.02.2018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FC3AC7" w:rsidRDefault="000D4637" w:rsidP="005E042A">
            <w:pPr>
              <w:rPr>
                <w:sz w:val="20"/>
                <w:szCs w:val="20"/>
              </w:rPr>
            </w:pPr>
            <w:r w:rsidRPr="00FC3AC7">
              <w:rPr>
                <w:sz w:val="20"/>
                <w:szCs w:val="20"/>
              </w:rPr>
              <w:t xml:space="preserve">О внедрении стандарта развития конкуренции в </w:t>
            </w:r>
            <w:proofErr w:type="spellStart"/>
            <w:r w:rsidRPr="00FC3AC7">
              <w:rPr>
                <w:sz w:val="20"/>
                <w:szCs w:val="20"/>
              </w:rPr>
              <w:t>Устюженском</w:t>
            </w:r>
            <w:proofErr w:type="spellEnd"/>
            <w:r w:rsidRPr="00FC3AC7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5B78" w:rsidRDefault="000D4637" w:rsidP="005E042A">
            <w:pPr>
              <w:rPr>
                <w:color w:val="0000FF"/>
              </w:rPr>
            </w:pPr>
            <w:r w:rsidRPr="00CD5B78">
              <w:rPr>
                <w:color w:val="0000FF"/>
                <w:sz w:val="22"/>
                <w:szCs w:val="22"/>
              </w:rPr>
              <w:t>176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5B78" w:rsidRDefault="000D4637" w:rsidP="005E042A">
            <w:pPr>
              <w:rPr>
                <w:color w:val="0000FF"/>
              </w:rPr>
            </w:pPr>
            <w:r w:rsidRPr="00CD5B78">
              <w:rPr>
                <w:color w:val="0000FF"/>
                <w:sz w:val="22"/>
                <w:szCs w:val="22"/>
              </w:rPr>
              <w:t>20.02.2018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создании муниципальной комиссии по обслед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ванию жилых помещений инвалидов и общего имущества в многоквартирных домах, в которых проживают инвалиды и семьи, имеющие детей-инвалидов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409 от 27.05.19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5B78" w:rsidRDefault="000D4637" w:rsidP="005E042A">
            <w:pPr>
              <w:rPr>
                <w:color w:val="0000FF"/>
              </w:rPr>
            </w:pPr>
            <w:r w:rsidRPr="00CD5B78">
              <w:rPr>
                <w:color w:val="0000FF"/>
                <w:sz w:val="22"/>
                <w:szCs w:val="22"/>
              </w:rPr>
              <w:t>199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5B78" w:rsidRDefault="000D4637" w:rsidP="005E042A">
            <w:pPr>
              <w:rPr>
                <w:color w:val="0000FF"/>
              </w:rPr>
            </w:pPr>
            <w:r w:rsidRPr="00CD5B78">
              <w:rPr>
                <w:color w:val="0000FF"/>
                <w:sz w:val="22"/>
                <w:szCs w:val="22"/>
              </w:rPr>
              <w:t>26.02.2018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«С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гласование специально установленных мест пр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гона животных через автомобильные дороги м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стного значения»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40 от 21.01.19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5B78" w:rsidRDefault="000D4637" w:rsidP="005E042A">
            <w:pPr>
              <w:rPr>
                <w:color w:val="0000FF"/>
              </w:rPr>
            </w:pPr>
            <w:r w:rsidRPr="00CD5B78">
              <w:rPr>
                <w:color w:val="0000FF"/>
                <w:sz w:val="22"/>
                <w:szCs w:val="22"/>
              </w:rPr>
              <w:t>204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5B78" w:rsidRDefault="000D4637" w:rsidP="005E042A">
            <w:pPr>
              <w:rPr>
                <w:color w:val="0000FF"/>
              </w:rPr>
            </w:pPr>
            <w:r w:rsidRPr="00CD5B78">
              <w:rPr>
                <w:color w:val="0000FF"/>
                <w:sz w:val="22"/>
                <w:szCs w:val="22"/>
              </w:rPr>
              <w:t>26.02.2018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доставление водных объектов или их частей, н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ходящихся в собственности муниципальных обр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зований, в пользование на основании решений о предоставлении водных объектов в пользование»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gramStart"/>
            <w:r w:rsidRPr="00CD2B4D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CD2B4D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374 от 07.05.18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865 от 26.10.2018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27.02.2018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исполнения государственной функции по осущ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ствлению регионального государственного надз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ра за применением подлежащих государственн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му регулированию цен (тарифов)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216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28.02.2018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«У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верждение схемы расположения земельного уч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стка или земельных участков на кадастровом пл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не территории»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983 от 29.11.18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roofErr w:type="spellStart"/>
            <w:r w:rsidRPr="007E2521">
              <w:rPr>
                <w:sz w:val="22"/>
                <w:szCs w:val="22"/>
              </w:rPr>
              <w:t>Призн</w:t>
            </w:r>
            <w:proofErr w:type="gramStart"/>
            <w:r w:rsidRPr="007E2521">
              <w:rPr>
                <w:sz w:val="22"/>
                <w:szCs w:val="22"/>
              </w:rPr>
              <w:t>.у</w:t>
            </w:r>
            <w:proofErr w:type="gramEnd"/>
            <w:r w:rsidRPr="007E252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>№ 435 от 22.06.2017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217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28.02.2018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«У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 xml:space="preserve">тановление придорожных полос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частных автомобильных дорог или об изменении границ таких придорожных полос в отношении частных автомобильных дорог»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990 от 29.11.18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07.03.2018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оформления и содерж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ния заданий на проведение мероприятий по ко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тролю без взаимодействия с правообладателями объектов земельных отношений, оформления р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зультатов мероприятий по контролю без взаим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действия с правообладателями объектов земел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>ных отношений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gramStart"/>
            <w:r w:rsidRPr="00CD2B4D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CD2B4D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840 от 22.10.18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16.03.2018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своение квалификационных категорий спорти</w:t>
            </w:r>
            <w:r w:rsidRPr="00CD2B4D">
              <w:rPr>
                <w:sz w:val="20"/>
                <w:szCs w:val="20"/>
              </w:rPr>
              <w:t>в</w:t>
            </w:r>
            <w:r w:rsidRPr="00CD2B4D">
              <w:rPr>
                <w:sz w:val="20"/>
                <w:szCs w:val="20"/>
              </w:rPr>
              <w:t>ных судей «спортивный судья второй категории», «спортивный судья третьей категории» (за искл</w:t>
            </w:r>
            <w:r w:rsidRPr="00CD2B4D">
              <w:rPr>
                <w:sz w:val="20"/>
                <w:szCs w:val="20"/>
              </w:rPr>
              <w:t>ю</w:t>
            </w:r>
            <w:r w:rsidRPr="00CD2B4D">
              <w:rPr>
                <w:sz w:val="20"/>
                <w:szCs w:val="20"/>
              </w:rPr>
              <w:t xml:space="preserve">чением военно-прикладных и служебно-прикладных видов спорта)»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roofErr w:type="spellStart"/>
            <w:r w:rsidRPr="007E2521">
              <w:rPr>
                <w:sz w:val="22"/>
                <w:szCs w:val="22"/>
              </w:rPr>
              <w:t>Призн</w:t>
            </w:r>
            <w:proofErr w:type="gramStart"/>
            <w:r w:rsidRPr="007E2521">
              <w:rPr>
                <w:sz w:val="22"/>
                <w:szCs w:val="22"/>
              </w:rPr>
              <w:t>.у</w:t>
            </w:r>
            <w:proofErr w:type="gramEnd"/>
            <w:r w:rsidRPr="007E252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>№ 188 от 03.04.2017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252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16.03.2018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порядке заключения договоров (соглашений) с казачьими обществами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gramStart"/>
            <w:r w:rsidRPr="00CD2B4D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CD2B4D">
              <w:rPr>
                <w:sz w:val="18"/>
                <w:szCs w:val="18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574 от 15.08.19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253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16.03.2018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работе в электронной системе «Электронный магазин»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изм.с</w:t>
            </w:r>
            <w:proofErr w:type="gramStart"/>
            <w:r w:rsidRPr="00CD2B4D">
              <w:rPr>
                <w:b w:val="0"/>
                <w:sz w:val="20"/>
                <w:szCs w:val="20"/>
              </w:rPr>
              <w:t>.и</w:t>
            </w:r>
            <w:proofErr w:type="gramEnd"/>
            <w:r w:rsidRPr="00CD2B4D">
              <w:rPr>
                <w:b w:val="0"/>
                <w:sz w:val="20"/>
                <w:szCs w:val="20"/>
              </w:rPr>
              <w:t>зд</w:t>
            </w:r>
            <w:proofErr w:type="spellEnd"/>
            <w:r w:rsidRPr="00CD2B4D">
              <w:rPr>
                <w:b w:val="0"/>
                <w:sz w:val="20"/>
                <w:szCs w:val="20"/>
              </w:rPr>
              <w:t>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610 от 01.08.2018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254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16.03.2018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>своение спортивных разрядов «второй спорти</w:t>
            </w:r>
            <w:r w:rsidRPr="00884329">
              <w:rPr>
                <w:color w:val="0000FF"/>
                <w:sz w:val="20"/>
                <w:szCs w:val="20"/>
              </w:rPr>
              <w:t>в</w:t>
            </w:r>
            <w:r w:rsidRPr="00884329">
              <w:rPr>
                <w:color w:val="0000FF"/>
                <w:sz w:val="20"/>
                <w:szCs w:val="20"/>
              </w:rPr>
              <w:t>ный разряд», «третий спортивный разряд» (за и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 xml:space="preserve">ключением военно-прикладных и служебно-прикладных видов спорта)»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roofErr w:type="spellStart"/>
            <w:r w:rsidRPr="007E2521">
              <w:rPr>
                <w:sz w:val="22"/>
                <w:szCs w:val="22"/>
              </w:rPr>
              <w:t>Призн</w:t>
            </w:r>
            <w:proofErr w:type="gramStart"/>
            <w:r w:rsidRPr="007E2521">
              <w:rPr>
                <w:sz w:val="22"/>
                <w:szCs w:val="22"/>
              </w:rPr>
              <w:t>.у</w:t>
            </w:r>
            <w:proofErr w:type="gramEnd"/>
            <w:r w:rsidRPr="007E252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>№ 187 от 03.04.2017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lastRenderedPageBreak/>
              <w:t>269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19.03.2018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 порядке формир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вания резерва управленческих кадров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администрации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942 от 16.11.2018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273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23.03.2018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перечне мест, на которых отбывают уголовное наказание в виде исправительных работ осужде</w:t>
            </w:r>
            <w:r w:rsidRPr="00884329">
              <w:rPr>
                <w:color w:val="0000FF"/>
                <w:sz w:val="20"/>
                <w:szCs w:val="20"/>
              </w:rPr>
              <w:t>н</w:t>
            </w:r>
            <w:r w:rsidRPr="00884329">
              <w:rPr>
                <w:color w:val="0000FF"/>
                <w:sz w:val="20"/>
                <w:szCs w:val="20"/>
              </w:rPr>
              <w:t>ные, не имеющие основного места работы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495 от 20.06.18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578 от 19.07.2018</w:t>
            </w:r>
          </w:p>
          <w:p w:rsidR="000D4637" w:rsidRPr="00CD2B4D" w:rsidRDefault="000D4637" w:rsidP="00CD2B4D">
            <w:r w:rsidRPr="00CD2B4D">
              <w:rPr>
                <w:sz w:val="18"/>
                <w:szCs w:val="18"/>
              </w:rPr>
              <w:t>№ 353 от 14.05.19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r w:rsidRPr="007E2521">
              <w:rPr>
                <w:sz w:val="22"/>
                <w:szCs w:val="22"/>
              </w:rPr>
              <w:t>Признает утр</w:t>
            </w:r>
            <w:proofErr w:type="gramStart"/>
            <w:r w:rsidRPr="007E2521">
              <w:rPr>
                <w:sz w:val="22"/>
                <w:szCs w:val="22"/>
              </w:rPr>
              <w:t>.</w:t>
            </w:r>
            <w:proofErr w:type="gramEnd"/>
            <w:r w:rsidRPr="007E2521">
              <w:rPr>
                <w:sz w:val="22"/>
                <w:szCs w:val="22"/>
              </w:rPr>
              <w:t xml:space="preserve"> </w:t>
            </w:r>
            <w:proofErr w:type="gramStart"/>
            <w:r w:rsidRPr="007E2521">
              <w:rPr>
                <w:sz w:val="22"/>
                <w:szCs w:val="22"/>
              </w:rPr>
              <w:t>с</w:t>
            </w:r>
            <w:proofErr w:type="gramEnd"/>
            <w:r w:rsidRPr="007E2521">
              <w:rPr>
                <w:sz w:val="22"/>
                <w:szCs w:val="22"/>
              </w:rPr>
              <w:t xml:space="preserve">илу </w:t>
            </w:r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 xml:space="preserve">№ 145 от 09.03.2016 </w:t>
            </w:r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 xml:space="preserve">№ 255 от 18.04.2016 </w:t>
            </w:r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 xml:space="preserve">№ 2 от 11.01.2017 </w:t>
            </w:r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 xml:space="preserve">№ 31 от 24.01.2017 </w:t>
            </w:r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 xml:space="preserve">№ 38 от 07.02.2017 </w:t>
            </w:r>
          </w:p>
          <w:p w:rsidR="000D4637" w:rsidRDefault="000D4637" w:rsidP="005E042A">
            <w:r w:rsidRPr="007E2521">
              <w:rPr>
                <w:sz w:val="22"/>
                <w:szCs w:val="22"/>
              </w:rPr>
              <w:t xml:space="preserve">№ 398 от 15.06.2017 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pPr>
              <w:rPr>
                <w:color w:val="0000FF"/>
              </w:rPr>
            </w:pPr>
            <w:r w:rsidRPr="0056716E">
              <w:rPr>
                <w:color w:val="0000FF"/>
                <w:sz w:val="22"/>
                <w:szCs w:val="22"/>
              </w:rPr>
              <w:t>288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pPr>
              <w:rPr>
                <w:color w:val="0000FF"/>
              </w:rPr>
            </w:pPr>
            <w:r w:rsidRPr="0056716E">
              <w:rPr>
                <w:color w:val="0000FF"/>
                <w:sz w:val="22"/>
                <w:szCs w:val="22"/>
              </w:rPr>
              <w:t>23.03.2018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pPr>
              <w:pStyle w:val="msonormalbullet1gif"/>
              <w:spacing w:after="0"/>
              <w:contextualSpacing/>
              <w:rPr>
                <w:color w:val="0000FF"/>
              </w:rPr>
            </w:pPr>
            <w:r w:rsidRPr="0056716E">
              <w:rPr>
                <w:color w:val="0000FF"/>
                <w:sz w:val="22"/>
                <w:szCs w:val="22"/>
              </w:rPr>
              <w:t>О плане мероприятий («дорожной карте») по погашению кредиторской задолженности района в 2018-2020 годах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изм.с</w:t>
            </w:r>
            <w:proofErr w:type="gramStart"/>
            <w:r w:rsidRPr="00CD2B4D">
              <w:rPr>
                <w:sz w:val="18"/>
                <w:szCs w:val="18"/>
              </w:rPr>
              <w:t>.и</w:t>
            </w:r>
            <w:proofErr w:type="gramEnd"/>
            <w:r w:rsidRPr="00CD2B4D">
              <w:rPr>
                <w:sz w:val="18"/>
                <w:szCs w:val="18"/>
              </w:rPr>
              <w:t>зд</w:t>
            </w:r>
            <w:proofErr w:type="spellEnd"/>
            <w:r w:rsidRPr="00CD2B4D">
              <w:rPr>
                <w:sz w:val="18"/>
                <w:szCs w:val="18"/>
              </w:rPr>
              <w:t>.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556 от 11.07.2018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6716E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03.04.2018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 перечне правовых актов, содержащих обяз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 xml:space="preserve">тельные требования, соблюдение которых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оценивается при проведении мероприятий по г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сударственному экологическому надзору (контр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лю) в рамках отдельного вида государственного экологического надзора  (контроля)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gramStart"/>
            <w:r w:rsidRPr="00CD2B4D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CD2B4D">
              <w:rPr>
                <w:sz w:val="18"/>
                <w:szCs w:val="18"/>
              </w:rPr>
              <w:t xml:space="preserve"> изд.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491 от 18.06.18</w:t>
            </w:r>
          </w:p>
          <w:p w:rsidR="000D4637" w:rsidRPr="00CD2B4D" w:rsidRDefault="000D4637" w:rsidP="00CD2B4D">
            <w:pPr>
              <w:rPr>
                <w:color w:val="0000FF"/>
                <w:sz w:val="18"/>
                <w:szCs w:val="18"/>
              </w:rPr>
            </w:pPr>
            <w:r w:rsidRPr="00CD2B4D">
              <w:rPr>
                <w:color w:val="0000FF"/>
                <w:sz w:val="18"/>
                <w:szCs w:val="18"/>
              </w:rPr>
              <w:t>№ 469 от 20.06.19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811 от 11.11.19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302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03.04.2018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разработки и коррект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ровки, осуществления мониторинга и</w:t>
            </w:r>
          </w:p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контроля реализации стратегии социально-экономического развития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roofErr w:type="spellStart"/>
            <w:r w:rsidRPr="007E2521">
              <w:rPr>
                <w:sz w:val="22"/>
                <w:szCs w:val="22"/>
              </w:rPr>
              <w:t>Призн</w:t>
            </w:r>
            <w:proofErr w:type="gramStart"/>
            <w:r w:rsidRPr="007E2521">
              <w:rPr>
                <w:sz w:val="22"/>
                <w:szCs w:val="22"/>
              </w:rPr>
              <w:t>.у</w:t>
            </w:r>
            <w:proofErr w:type="gramEnd"/>
            <w:r w:rsidRPr="007E252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>№ 695 от 03.09.15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314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06.04.2018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 порядке формир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вания кадрового резерва для замещения вакан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ных должностей муниципальной службы в адм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нистрации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943 от 16.11.18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315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06.04.2018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содействии развития конкуренции в районе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BA7F8A" w:rsidRDefault="000D4637" w:rsidP="00CD2B4D">
            <w:pPr>
              <w:rPr>
                <w:sz w:val="18"/>
                <w:szCs w:val="18"/>
              </w:rPr>
            </w:pPr>
            <w:r w:rsidRPr="00BA7F8A">
              <w:rPr>
                <w:sz w:val="18"/>
                <w:szCs w:val="18"/>
              </w:rPr>
              <w:t xml:space="preserve">Внесены </w:t>
            </w:r>
            <w:proofErr w:type="spellStart"/>
            <w:r w:rsidRPr="00BA7F8A">
              <w:rPr>
                <w:sz w:val="18"/>
                <w:szCs w:val="18"/>
              </w:rPr>
              <w:t>изм</w:t>
            </w:r>
            <w:proofErr w:type="gramStart"/>
            <w:r w:rsidRPr="00BA7F8A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BA7F8A">
              <w:rPr>
                <w:sz w:val="18"/>
                <w:szCs w:val="18"/>
              </w:rPr>
              <w:t xml:space="preserve">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BA7F8A">
              <w:rPr>
                <w:sz w:val="18"/>
                <w:szCs w:val="18"/>
              </w:rPr>
              <w:t>№ 850 от 18.11.19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363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26.04.2018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увольнения лиц, зам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щающих должности муниципальной служ</w:t>
            </w:r>
            <w:r>
              <w:rPr>
                <w:color w:val="0000FF"/>
                <w:sz w:val="20"/>
                <w:szCs w:val="20"/>
              </w:rPr>
              <w:t xml:space="preserve">бы в администрации </w:t>
            </w:r>
            <w:proofErr w:type="spellStart"/>
            <w:r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 w:rsidRPr="00884329">
              <w:rPr>
                <w:color w:val="0000FF"/>
                <w:sz w:val="20"/>
                <w:szCs w:val="20"/>
              </w:rPr>
              <w:t>муниципального района, в связи с утратой доверия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471 от 01.06.18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134 от 13.02.19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384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11.05.2018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административного регламента по предоставлению муниципальной услуги «З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ключение соглашения об установлении сервитута в отношении земельных участков, находящихся в муниципаль</w:t>
            </w:r>
            <w:r>
              <w:rPr>
                <w:color w:val="0000FF"/>
                <w:sz w:val="20"/>
                <w:szCs w:val="20"/>
              </w:rPr>
              <w:t>ной собственности, либо государ</w:t>
            </w:r>
            <w:r w:rsidRPr="00884329">
              <w:rPr>
                <w:color w:val="0000FF"/>
                <w:sz w:val="20"/>
                <w:szCs w:val="20"/>
              </w:rPr>
              <w:t>с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венная собственность на которые не разгранич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на»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982 от 29.11.18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roofErr w:type="spellStart"/>
            <w:r w:rsidRPr="007E2521">
              <w:rPr>
                <w:sz w:val="22"/>
                <w:szCs w:val="22"/>
              </w:rPr>
              <w:t>Призн</w:t>
            </w:r>
            <w:proofErr w:type="gramStart"/>
            <w:r w:rsidRPr="007E2521">
              <w:rPr>
                <w:sz w:val="22"/>
                <w:szCs w:val="22"/>
              </w:rPr>
              <w:t>.у</w:t>
            </w:r>
            <w:proofErr w:type="gramEnd"/>
            <w:r w:rsidRPr="007E252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 xml:space="preserve">№ 423 от 19.06.2017 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436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18.05.2018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муниципальной программы «Формирование современной городской среды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</w:t>
            </w:r>
            <w:r w:rsidRPr="00884329">
              <w:rPr>
                <w:color w:val="0000FF"/>
                <w:sz w:val="20"/>
                <w:szCs w:val="20"/>
              </w:rPr>
              <w:t>й</w:t>
            </w:r>
            <w:r w:rsidRPr="00884329">
              <w:rPr>
                <w:color w:val="0000FF"/>
                <w:sz w:val="20"/>
                <w:szCs w:val="20"/>
              </w:rPr>
              <w:t>она» на 2018-2022 годы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gramStart"/>
            <w:r w:rsidRPr="00884329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884329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Default="000D4637" w:rsidP="00CD2B4D">
            <w:pPr>
              <w:rPr>
                <w:sz w:val="16"/>
                <w:szCs w:val="16"/>
              </w:rPr>
            </w:pPr>
            <w:r w:rsidRPr="0056716E">
              <w:rPr>
                <w:sz w:val="16"/>
                <w:szCs w:val="16"/>
              </w:rPr>
              <w:t>№ 767 от 26.09.18</w:t>
            </w:r>
          </w:p>
          <w:p w:rsidR="000D4637" w:rsidRDefault="000D4637" w:rsidP="00CD2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 от 29.03.19</w:t>
            </w:r>
          </w:p>
          <w:p w:rsidR="000D4637" w:rsidRPr="00FD2D6F" w:rsidRDefault="000D4637" w:rsidP="00CD2B4D">
            <w:r>
              <w:rPr>
                <w:sz w:val="16"/>
                <w:szCs w:val="16"/>
              </w:rPr>
              <w:t>№ 490 от 27.06.19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437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21.05.2018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доставление муниципального имущества в аре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ду, безвозмездное пользование без проведения торгов»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roofErr w:type="spellStart"/>
            <w:r w:rsidRPr="007E2521">
              <w:rPr>
                <w:sz w:val="22"/>
                <w:szCs w:val="22"/>
              </w:rPr>
              <w:t>Призн</w:t>
            </w:r>
            <w:proofErr w:type="gramStart"/>
            <w:r w:rsidRPr="007E2521">
              <w:rPr>
                <w:sz w:val="22"/>
                <w:szCs w:val="22"/>
              </w:rPr>
              <w:t>.у</w:t>
            </w:r>
            <w:proofErr w:type="gramEnd"/>
            <w:r w:rsidRPr="007E2521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 xml:space="preserve">№ 428 от 20.06.2017 </w:t>
            </w:r>
          </w:p>
          <w:p w:rsidR="000D4637" w:rsidRPr="007E2521" w:rsidRDefault="000D4637" w:rsidP="005E042A">
            <w:r w:rsidRPr="007E2521">
              <w:rPr>
                <w:sz w:val="22"/>
                <w:szCs w:val="22"/>
              </w:rPr>
              <w:t>№ 202 от 26.02.2018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444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23.05.2018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предоставления субс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дий из местного бюджета района социально ор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ентированным некоммерческим организациям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839 от 22.10.2018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475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04.06.2018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 рассмотрении вопросов правоприменительной </w:t>
            </w:r>
            <w:proofErr w:type="gramStart"/>
            <w:r w:rsidRPr="00884329">
              <w:rPr>
                <w:color w:val="0000FF"/>
                <w:sz w:val="20"/>
                <w:szCs w:val="20"/>
              </w:rPr>
              <w:t>практики</w:t>
            </w:r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lastRenderedPageBreak/>
              <w:t>знании недействительными ненормативных пр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вовых актов администрации района, незаконными решений и действий (бездействия) администрации района и ее должностных лиц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lastRenderedPageBreak/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231 от 26.03.19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08650E">
            <w:pPr>
              <w:snapToGrid w:val="0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lastRenderedPageBreak/>
              <w:t>507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26.06.2018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08650E">
            <w:pPr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Об утверждении плана мероприятий (пр</w:t>
            </w:r>
            <w:r w:rsidRPr="0056716E">
              <w:rPr>
                <w:sz w:val="22"/>
                <w:szCs w:val="22"/>
              </w:rPr>
              <w:t>о</w:t>
            </w:r>
            <w:r w:rsidRPr="0056716E">
              <w:rPr>
                <w:sz w:val="22"/>
                <w:szCs w:val="22"/>
              </w:rPr>
              <w:t>граммы) по профилактике нарушений обяз</w:t>
            </w:r>
            <w:r w:rsidRPr="0056716E">
              <w:rPr>
                <w:sz w:val="22"/>
                <w:szCs w:val="22"/>
              </w:rPr>
              <w:t>а</w:t>
            </w:r>
            <w:r w:rsidRPr="0056716E">
              <w:rPr>
                <w:sz w:val="22"/>
                <w:szCs w:val="22"/>
              </w:rPr>
              <w:t>тельных требований на 2019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6716E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r w:rsidRPr="0056716E">
              <w:rPr>
                <w:sz w:val="22"/>
                <w:szCs w:val="22"/>
              </w:rPr>
              <w:t>592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r w:rsidRPr="0056716E">
              <w:rPr>
                <w:sz w:val="22"/>
                <w:szCs w:val="22"/>
              </w:rPr>
              <w:t>23.07.2018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pPr>
              <w:autoSpaceDE w:val="0"/>
              <w:autoSpaceDN w:val="0"/>
              <w:adjustRightInd w:val="0"/>
              <w:jc w:val="both"/>
            </w:pPr>
            <w:r w:rsidRPr="0056716E">
              <w:rPr>
                <w:sz w:val="22"/>
                <w:szCs w:val="22"/>
              </w:rPr>
              <w:t>Об</w:t>
            </w:r>
            <w:r w:rsidRPr="0056716E">
              <w:rPr>
                <w:spacing w:val="-1"/>
                <w:sz w:val="22"/>
                <w:szCs w:val="22"/>
              </w:rPr>
              <w:t xml:space="preserve"> утверждении </w:t>
            </w:r>
            <w:r w:rsidRPr="0056716E">
              <w:rPr>
                <w:sz w:val="22"/>
                <w:szCs w:val="22"/>
              </w:rPr>
              <w:t xml:space="preserve">норматива стоимости 1 квадратного метра общей площади жилья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6716E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643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10.08.2018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общественной комиссии по обеспечению ре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>лизации муниципальной программы «Формир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вание современной городской среды на террит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 xml:space="preserve">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на 2018-2022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gramStart"/>
            <w:r w:rsidRPr="00CD2B4D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CD2B4D">
              <w:rPr>
                <w:sz w:val="18"/>
                <w:szCs w:val="18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464 от 19.06.19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663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20.08.2018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«Ок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зание  имущественной поддержки субъектам м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лого и среднего предпринимательства путем пр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доставления имущества района, предназначенного для передачи во владение и (или) пользование субъектам малого и среднего предпринимательс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ва и организациям, образующим инфраструктуру поддержки субъектов малого и среднего предпр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7E2521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680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7E2521" w:rsidRDefault="000D4637" w:rsidP="005E042A">
            <w:pPr>
              <w:rPr>
                <w:color w:val="0000FF"/>
              </w:rPr>
            </w:pPr>
            <w:r w:rsidRPr="007E2521">
              <w:rPr>
                <w:color w:val="0000FF"/>
                <w:sz w:val="22"/>
                <w:szCs w:val="22"/>
              </w:rPr>
              <w:t>24.08.2018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Положения об оплате труда м</w:t>
            </w:r>
            <w:r w:rsidRPr="00884329">
              <w:rPr>
                <w:color w:val="0000FF"/>
                <w:sz w:val="20"/>
                <w:szCs w:val="20"/>
              </w:rPr>
              <w:t>у</w:t>
            </w:r>
            <w:r w:rsidRPr="00884329">
              <w:rPr>
                <w:color w:val="0000FF"/>
                <w:sz w:val="20"/>
                <w:szCs w:val="20"/>
              </w:rPr>
              <w:t>ниципального казенного учреждения «Центр бу</w:t>
            </w:r>
            <w:r w:rsidRPr="00884329">
              <w:rPr>
                <w:color w:val="0000FF"/>
                <w:sz w:val="20"/>
                <w:szCs w:val="20"/>
              </w:rPr>
              <w:t>х</w:t>
            </w:r>
            <w:r w:rsidRPr="00884329">
              <w:rPr>
                <w:color w:val="0000FF"/>
                <w:sz w:val="20"/>
                <w:szCs w:val="20"/>
              </w:rPr>
              <w:t>галтерского учета и отчетности»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796 от 07.11.19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696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05.09.2018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</w:t>
            </w:r>
            <w:hyperlink r:id="rId6" w:anchor="P44" w:history="1">
              <w:r w:rsidRPr="00884329">
                <w:rPr>
                  <w:rStyle w:val="a3"/>
                  <w:sz w:val="20"/>
                  <w:szCs w:val="20"/>
                </w:rPr>
                <w:t>порядка</w:t>
              </w:r>
            </w:hyperlink>
            <w:r w:rsidRPr="00884329">
              <w:rPr>
                <w:color w:val="0000FF"/>
                <w:sz w:val="20"/>
                <w:szCs w:val="20"/>
              </w:rPr>
              <w:t xml:space="preserve"> осуществления кап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тальных вложений в объекты муниципальной собственности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муниципального района за счет средств местного бюджета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gramStart"/>
            <w:r w:rsidRPr="00CD2B4D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CD2B4D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192 от 13.03.19</w:t>
            </w:r>
          </w:p>
          <w:p w:rsidR="000D4637" w:rsidRPr="00CD2B4D" w:rsidRDefault="000D4637" w:rsidP="00CD2B4D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697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05.09.2018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Порядка принятия решений о предоставлении субсидий из местного бюджета района муниципальным бюджетным и автоно</w:t>
            </w:r>
            <w:r w:rsidRPr="00884329">
              <w:rPr>
                <w:color w:val="0000FF"/>
                <w:sz w:val="20"/>
                <w:szCs w:val="20"/>
              </w:rPr>
              <w:t>м</w:t>
            </w:r>
            <w:r>
              <w:rPr>
                <w:color w:val="0000FF"/>
                <w:sz w:val="20"/>
                <w:szCs w:val="20"/>
              </w:rPr>
              <w:t xml:space="preserve">ным учреждениям района, </w:t>
            </w:r>
            <w:r w:rsidRPr="00884329">
              <w:rPr>
                <w:color w:val="0000FF"/>
                <w:sz w:val="20"/>
                <w:szCs w:val="20"/>
              </w:rPr>
              <w:t>муниципальным ун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тарным предприятиям района на осуществление капитальных вложений в об</w:t>
            </w:r>
            <w:r w:rsidRPr="00884329">
              <w:rPr>
                <w:color w:val="0000FF"/>
                <w:sz w:val="20"/>
                <w:szCs w:val="20"/>
              </w:rPr>
              <w:t>ъ</w:t>
            </w:r>
            <w:r w:rsidRPr="00884329">
              <w:rPr>
                <w:color w:val="0000FF"/>
                <w:sz w:val="20"/>
                <w:szCs w:val="20"/>
              </w:rPr>
              <w:t>екты капитального строительства муниципальной собственности района или на приобретение объектов недвиж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мого имущества в муниципальную собственность </w:t>
            </w:r>
          </w:p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района и предоставления указанных субсидий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gramStart"/>
            <w:r w:rsidRPr="00CD2B4D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CD2B4D">
              <w:rPr>
                <w:b w:val="0"/>
                <w:sz w:val="20"/>
                <w:szCs w:val="20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194 от 13.03.19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698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05.09.2018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осуществления бю</w:t>
            </w:r>
            <w:r w:rsidRPr="00CD2B4D">
              <w:rPr>
                <w:sz w:val="20"/>
                <w:szCs w:val="20"/>
              </w:rPr>
              <w:t>д</w:t>
            </w:r>
            <w:r w:rsidRPr="00CD2B4D">
              <w:rPr>
                <w:sz w:val="20"/>
                <w:szCs w:val="20"/>
              </w:rPr>
              <w:t>жетных</w:t>
            </w:r>
            <w:r>
              <w:rPr>
                <w:sz w:val="20"/>
                <w:szCs w:val="20"/>
              </w:rPr>
              <w:t xml:space="preserve"> инвестиций в объекты капиталь</w:t>
            </w:r>
            <w:r w:rsidRPr="00CD2B4D">
              <w:rPr>
                <w:sz w:val="20"/>
                <w:szCs w:val="20"/>
              </w:rPr>
              <w:t>ного строительства муниципальной собственности района и приобретение объектов недвижимого имущества в муниципальную собственность ра</w:t>
            </w:r>
            <w:r w:rsidRPr="00CD2B4D">
              <w:rPr>
                <w:sz w:val="20"/>
                <w:szCs w:val="20"/>
              </w:rPr>
              <w:t>й</w:t>
            </w:r>
            <w:r w:rsidRPr="00CD2B4D">
              <w:rPr>
                <w:sz w:val="20"/>
                <w:szCs w:val="20"/>
              </w:rPr>
              <w:t>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699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05.09.2018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типовой формы соглашения о передаче полномочий муниципального заказчика</w:t>
            </w:r>
            <w:r>
              <w:rPr>
                <w:color w:val="0000FF"/>
                <w:sz w:val="20"/>
                <w:szCs w:val="20"/>
              </w:rPr>
              <w:t xml:space="preserve"> по заключению и исполнению от </w:t>
            </w:r>
            <w:r w:rsidRPr="00884329">
              <w:rPr>
                <w:color w:val="0000FF"/>
                <w:sz w:val="20"/>
                <w:szCs w:val="20"/>
              </w:rPr>
              <w:t>имени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>пального образования «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Устюженский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 w:rsidRPr="00884329">
              <w:rPr>
                <w:color w:val="0000FF"/>
                <w:sz w:val="20"/>
                <w:szCs w:val="20"/>
              </w:rPr>
              <w:t xml:space="preserve">пальный район» муниципальных контрактов при осуществлении за счет средств местного бюджета района бюджетных инвестиций в форме </w:t>
            </w:r>
            <w:proofErr w:type="spellStart"/>
            <w:proofErr w:type="gramStart"/>
            <w:r w:rsidRPr="00884329">
              <w:rPr>
                <w:color w:val="0000FF"/>
                <w:sz w:val="20"/>
                <w:szCs w:val="20"/>
              </w:rPr>
              <w:t>капиталь-ных</w:t>
            </w:r>
            <w:proofErr w:type="spellEnd"/>
            <w:proofErr w:type="gramEnd"/>
            <w:r w:rsidRPr="00884329">
              <w:rPr>
                <w:color w:val="0000FF"/>
                <w:sz w:val="20"/>
                <w:szCs w:val="20"/>
              </w:rPr>
              <w:t xml:space="preserve"> вложений в объекты муниципальной собс</w:t>
            </w:r>
            <w:r w:rsidRPr="00884329">
              <w:rPr>
                <w:color w:val="0000FF"/>
                <w:sz w:val="20"/>
                <w:szCs w:val="20"/>
              </w:rPr>
              <w:t>т</w:t>
            </w:r>
            <w:r w:rsidRPr="00884329">
              <w:rPr>
                <w:color w:val="0000FF"/>
                <w:sz w:val="20"/>
                <w:szCs w:val="20"/>
              </w:rPr>
              <w:t>венности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884329">
              <w:rPr>
                <w:b w:val="0"/>
                <w:sz w:val="20"/>
                <w:szCs w:val="20"/>
              </w:rPr>
              <w:t>изм</w:t>
            </w:r>
            <w:proofErr w:type="spellEnd"/>
            <w:r w:rsidRPr="00884329">
              <w:rPr>
                <w:b w:val="0"/>
                <w:sz w:val="20"/>
                <w:szCs w:val="20"/>
              </w:rPr>
              <w:t>. с изд.</w:t>
            </w:r>
          </w:p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  <w:r w:rsidRPr="00884329">
              <w:rPr>
                <w:b w:val="0"/>
                <w:sz w:val="20"/>
                <w:szCs w:val="20"/>
              </w:rPr>
              <w:t>№ 193 от 13.03.19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701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05.09.2018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Порядка взыскания в местный бюджет района неиспользованных остатков </w:t>
            </w:r>
            <w:r>
              <w:rPr>
                <w:sz w:val="20"/>
                <w:szCs w:val="20"/>
              </w:rPr>
              <w:t>средств, предоставленных муници</w:t>
            </w:r>
            <w:r w:rsidRPr="00CD2B4D">
              <w:rPr>
                <w:sz w:val="20"/>
                <w:szCs w:val="20"/>
              </w:rPr>
              <w:t>пальным бю</w:t>
            </w:r>
            <w:r w:rsidRPr="00CD2B4D">
              <w:rPr>
                <w:sz w:val="20"/>
                <w:szCs w:val="20"/>
              </w:rPr>
              <w:t>д</w:t>
            </w:r>
            <w:r w:rsidRPr="00CD2B4D">
              <w:rPr>
                <w:sz w:val="20"/>
                <w:szCs w:val="20"/>
              </w:rPr>
              <w:t>жетным и автономным учреждениям района в соответствии с абзацем вторым пункта 1 статьи 78.1 и статьёй 78.2 Бюджетного кодекса Росси</w:t>
            </w:r>
            <w:r w:rsidRPr="00CD2B4D">
              <w:rPr>
                <w:sz w:val="20"/>
                <w:szCs w:val="20"/>
              </w:rPr>
              <w:t>й</w:t>
            </w:r>
            <w:r w:rsidRPr="00CD2B4D">
              <w:rPr>
                <w:sz w:val="20"/>
                <w:szCs w:val="20"/>
              </w:rPr>
              <w:lastRenderedPageBreak/>
              <w:t>ской Федерации из местного бюджета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snapToGrid w:val="0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lastRenderedPageBreak/>
              <w:t>737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18.09.2018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Об утверждении ежегодного плана провед</w:t>
            </w:r>
            <w:r w:rsidRPr="00BC6448">
              <w:rPr>
                <w:sz w:val="22"/>
                <w:szCs w:val="22"/>
              </w:rPr>
              <w:t>е</w:t>
            </w:r>
            <w:r w:rsidRPr="00BC6448">
              <w:rPr>
                <w:sz w:val="22"/>
                <w:szCs w:val="22"/>
              </w:rPr>
              <w:t>ния плановых проверок юридических лиц и индив</w:t>
            </w:r>
            <w:r w:rsidRPr="00BC6448">
              <w:rPr>
                <w:sz w:val="22"/>
                <w:szCs w:val="22"/>
              </w:rPr>
              <w:t>и</w:t>
            </w:r>
            <w:r w:rsidRPr="00BC6448">
              <w:rPr>
                <w:sz w:val="22"/>
                <w:szCs w:val="22"/>
              </w:rPr>
              <w:t>дуальных предпринимателей на 2019 год в сфере осуществления регионального государственного надзора за применением подлежащих государственному регулиров</w:t>
            </w:r>
            <w:r w:rsidRPr="00BC6448">
              <w:rPr>
                <w:sz w:val="22"/>
                <w:szCs w:val="22"/>
              </w:rPr>
              <w:t>а</w:t>
            </w:r>
            <w:r w:rsidRPr="00BC6448">
              <w:rPr>
                <w:sz w:val="22"/>
                <w:szCs w:val="22"/>
              </w:rPr>
              <w:t>нию цен (тарифов)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742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18.09.2018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Положения об организации и ведения гражданской обороны в </w:t>
            </w:r>
            <w:proofErr w:type="spellStart"/>
            <w:r w:rsidRPr="00CD2B4D">
              <w:rPr>
                <w:sz w:val="20"/>
                <w:szCs w:val="20"/>
              </w:rPr>
              <w:t>Устюженском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743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18.09.2018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 подготовке населения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пального района в области гражданской</w:t>
            </w:r>
          </w:p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обороны и защиты от чрезвычайных ситуаций природного и техногенного характера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744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18.09.2018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создании и организации работы учебно-консультационных пунктов по обучению нераб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тающего населения в области  гражданской об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роны, чрезвычайных ситуаций и пожарной без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 xml:space="preserve">пасности на территории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745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18.09.2018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Положения об организации пр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 xml:space="preserve">ведения аварийно-спасательных и других </w:t>
            </w:r>
          </w:p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неотложных работ при чрезвычайных ситуациях на территории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820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16.10.2018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определении специально отведенных мест для проведения встреч депутатов с избирателями, п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речня помещений, предоставляемых органами местного самоуправления района для проведения встреч депутатов с избирателями, и порядке их предоставления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snapToGrid w:val="0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834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19.10.2018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Об утверждении плана проведения эксперт</w:t>
            </w:r>
            <w:r w:rsidRPr="00BC6448">
              <w:rPr>
                <w:sz w:val="22"/>
                <w:szCs w:val="22"/>
              </w:rPr>
              <w:t>и</w:t>
            </w:r>
            <w:r w:rsidRPr="00BC6448">
              <w:rPr>
                <w:sz w:val="22"/>
                <w:szCs w:val="22"/>
              </w:rPr>
              <w:t>зы муниципальных нормативных правовых актов района, затрагивающих вопросы ос</w:t>
            </w:r>
            <w:r w:rsidRPr="00BC6448">
              <w:rPr>
                <w:sz w:val="22"/>
                <w:szCs w:val="22"/>
              </w:rPr>
              <w:t>у</w:t>
            </w:r>
            <w:r w:rsidRPr="00BC6448">
              <w:rPr>
                <w:sz w:val="22"/>
                <w:szCs w:val="22"/>
              </w:rPr>
              <w:t>ществления предпринимательской и инв</w:t>
            </w:r>
            <w:r w:rsidRPr="00BC6448">
              <w:rPr>
                <w:sz w:val="22"/>
                <w:szCs w:val="22"/>
              </w:rPr>
              <w:t>е</w:t>
            </w:r>
            <w:r w:rsidRPr="00BC6448">
              <w:rPr>
                <w:sz w:val="22"/>
                <w:szCs w:val="22"/>
              </w:rPr>
              <w:t>стиционной деятел</w:t>
            </w:r>
            <w:r w:rsidRPr="00BC6448">
              <w:rPr>
                <w:sz w:val="22"/>
                <w:szCs w:val="22"/>
              </w:rPr>
              <w:t>ь</w:t>
            </w:r>
            <w:r w:rsidRPr="00BC6448">
              <w:rPr>
                <w:sz w:val="22"/>
                <w:szCs w:val="22"/>
              </w:rPr>
              <w:t>ности, на 2019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870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31.10.2018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 xml:space="preserve">Об утверждении состава Общественного совета </w:t>
            </w:r>
            <w:r>
              <w:rPr>
                <w:color w:val="0000FF"/>
                <w:sz w:val="20"/>
                <w:szCs w:val="20"/>
              </w:rPr>
              <w:t xml:space="preserve">при администрации </w:t>
            </w:r>
            <w:proofErr w:type="spellStart"/>
            <w:r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 w:rsidRPr="00884329">
              <w:rPr>
                <w:color w:val="0000FF"/>
                <w:sz w:val="20"/>
                <w:szCs w:val="20"/>
              </w:rPr>
              <w:t>муниципал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>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№ 1034 от 17.12.18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518 от 16.07.19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584 от 20.08.2019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roofErr w:type="spellStart"/>
            <w:r w:rsidRPr="00C84755">
              <w:rPr>
                <w:sz w:val="22"/>
                <w:szCs w:val="22"/>
              </w:rPr>
              <w:t>Призн</w:t>
            </w:r>
            <w:proofErr w:type="gramStart"/>
            <w:r w:rsidRPr="00C84755">
              <w:rPr>
                <w:sz w:val="22"/>
                <w:szCs w:val="22"/>
              </w:rPr>
              <w:t>.у</w:t>
            </w:r>
            <w:proofErr w:type="gramEnd"/>
            <w:r w:rsidRPr="00C84755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C84755" w:rsidRDefault="000D4637" w:rsidP="005E042A">
            <w:r w:rsidRPr="00C84755">
              <w:rPr>
                <w:sz w:val="22"/>
                <w:szCs w:val="22"/>
              </w:rPr>
              <w:t xml:space="preserve">№ 959 от 30.10.14 </w:t>
            </w:r>
          </w:p>
          <w:p w:rsidR="000D4637" w:rsidRDefault="000D4637" w:rsidP="005E042A">
            <w:r w:rsidRPr="00C84755">
              <w:rPr>
                <w:sz w:val="22"/>
                <w:szCs w:val="22"/>
              </w:rPr>
              <w:t xml:space="preserve">№ 315 от 12.05.17 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919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Default="000D4637" w:rsidP="005E042A">
            <w:pPr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14.11.2018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нормативных затрат на обесп</w:t>
            </w:r>
            <w:r w:rsidRPr="00884329">
              <w:rPr>
                <w:color w:val="0000FF"/>
                <w:sz w:val="20"/>
                <w:szCs w:val="20"/>
              </w:rPr>
              <w:t>е</w:t>
            </w:r>
            <w:r w:rsidRPr="00884329">
              <w:rPr>
                <w:color w:val="0000FF"/>
                <w:sz w:val="20"/>
                <w:szCs w:val="20"/>
              </w:rPr>
              <w:t>чение функций финансового управления админ</w:t>
            </w:r>
            <w:r w:rsidRPr="00884329">
              <w:rPr>
                <w:color w:val="0000FF"/>
                <w:sz w:val="20"/>
                <w:szCs w:val="20"/>
              </w:rPr>
              <w:t>и</w:t>
            </w:r>
            <w:r>
              <w:rPr>
                <w:color w:val="0000FF"/>
                <w:sz w:val="20"/>
                <w:szCs w:val="20"/>
              </w:rPr>
              <w:t xml:space="preserve">страции </w:t>
            </w:r>
            <w:proofErr w:type="spellStart"/>
            <w:r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r w:rsidRPr="00884329">
              <w:rPr>
                <w:color w:val="0000FF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CD2B4D">
              <w:rPr>
                <w:b w:val="0"/>
                <w:sz w:val="20"/>
                <w:szCs w:val="20"/>
              </w:rPr>
              <w:t>изм</w:t>
            </w:r>
            <w:proofErr w:type="spellEnd"/>
            <w:r w:rsidRPr="00CD2B4D">
              <w:rPr>
                <w:b w:val="0"/>
                <w:sz w:val="20"/>
                <w:szCs w:val="20"/>
              </w:rPr>
              <w:t>. с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20"/>
                <w:szCs w:val="20"/>
              </w:rPr>
              <w:t>№ 1018 от 30.11.18</w:t>
            </w:r>
          </w:p>
          <w:p w:rsidR="000D4637" w:rsidRPr="00CD2B4D" w:rsidRDefault="000D4637" w:rsidP="00CD2B4D">
            <w:r w:rsidRPr="00CD2B4D">
              <w:rPr>
                <w:sz w:val="18"/>
                <w:szCs w:val="18"/>
              </w:rPr>
              <w:t>№ 590 от 21.08.19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Pr>
              <w:rPr>
                <w:color w:val="0000FF"/>
              </w:rPr>
            </w:pPr>
            <w:r w:rsidRPr="00C84755">
              <w:rPr>
                <w:color w:val="0000FF"/>
                <w:sz w:val="22"/>
                <w:szCs w:val="22"/>
              </w:rPr>
              <w:t>941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Pr>
              <w:rPr>
                <w:color w:val="0000FF"/>
              </w:rPr>
            </w:pPr>
            <w:r w:rsidRPr="00C84755">
              <w:rPr>
                <w:color w:val="0000FF"/>
                <w:sz w:val="22"/>
                <w:szCs w:val="22"/>
              </w:rPr>
              <w:t>16.11.2018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ведомственной целевой пр</w:t>
            </w:r>
            <w:r w:rsidRPr="00884329">
              <w:rPr>
                <w:color w:val="0000FF"/>
                <w:sz w:val="20"/>
                <w:szCs w:val="20"/>
              </w:rPr>
              <w:t>о</w:t>
            </w:r>
            <w:r w:rsidRPr="00884329">
              <w:rPr>
                <w:color w:val="0000FF"/>
                <w:sz w:val="20"/>
                <w:szCs w:val="20"/>
              </w:rPr>
              <w:t>граммы «Поддержка и развитие субъектов малого</w:t>
            </w:r>
            <w:r>
              <w:rPr>
                <w:color w:val="0000FF"/>
                <w:sz w:val="20"/>
                <w:szCs w:val="20"/>
              </w:rPr>
              <w:t xml:space="preserve"> и среднего предпринимательства </w:t>
            </w:r>
            <w:r w:rsidRPr="00884329">
              <w:rPr>
                <w:color w:val="0000FF"/>
                <w:sz w:val="20"/>
                <w:szCs w:val="20"/>
              </w:rPr>
              <w:t xml:space="preserve">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муниципальном районе на 2019-2021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spellEnd"/>
            <w:r w:rsidRPr="00CD2B4D">
              <w:rPr>
                <w:sz w:val="18"/>
                <w:szCs w:val="18"/>
              </w:rPr>
              <w:t>. с изд.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505 от 08.07.19</w:t>
            </w:r>
          </w:p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>№ 818 от 12.11.19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948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19.11.2018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proofErr w:type="gramStart"/>
            <w:r w:rsidRPr="00CD2B4D">
              <w:rPr>
                <w:sz w:val="20"/>
                <w:szCs w:val="20"/>
              </w:rPr>
              <w:t>Об утверждении Порядка и условий финансир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 xml:space="preserve">вания проведения бывшим </w:t>
            </w:r>
            <w:proofErr w:type="spellStart"/>
            <w:r w:rsidRPr="00CD2B4D">
              <w:rPr>
                <w:sz w:val="20"/>
                <w:szCs w:val="20"/>
              </w:rPr>
              <w:t>наймодателем</w:t>
            </w:r>
            <w:proofErr w:type="spellEnd"/>
            <w:r w:rsidRPr="00CD2B4D">
              <w:rPr>
                <w:sz w:val="20"/>
                <w:szCs w:val="20"/>
              </w:rPr>
              <w:t xml:space="preserve"> кап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тального ремонта общего имущества в мног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квартирном доме за счет средств местного бю</w:t>
            </w:r>
            <w:r w:rsidRPr="00CD2B4D">
              <w:rPr>
                <w:sz w:val="20"/>
                <w:szCs w:val="20"/>
              </w:rPr>
              <w:t>д</w:t>
            </w:r>
            <w:r w:rsidRPr="00CD2B4D">
              <w:rPr>
                <w:sz w:val="20"/>
                <w:szCs w:val="20"/>
              </w:rPr>
              <w:t>жета района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08650E">
            <w:pPr>
              <w:snapToGrid w:val="0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966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26.11.2018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08650E">
            <w:pPr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 xml:space="preserve">Об утверждении ежегодного плана </w:t>
            </w:r>
          </w:p>
          <w:p w:rsidR="000D4637" w:rsidRPr="0056716E" w:rsidRDefault="000D4637" w:rsidP="0008650E">
            <w:pPr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 xml:space="preserve">проведения плановых проверок </w:t>
            </w:r>
          </w:p>
          <w:p w:rsidR="000D4637" w:rsidRPr="0056716E" w:rsidRDefault="000D4637" w:rsidP="0008650E">
            <w:pPr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физических лиц на 2019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BC6448" w:rsidRDefault="000D4637" w:rsidP="0008650E">
            <w:pPr>
              <w:snapToGrid w:val="0"/>
              <w:rPr>
                <w:sz w:val="22"/>
                <w:szCs w:val="22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r w:rsidRPr="0056716E">
              <w:rPr>
                <w:sz w:val="22"/>
                <w:szCs w:val="22"/>
              </w:rPr>
              <w:t>989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r w:rsidRPr="0056716E">
              <w:rPr>
                <w:sz w:val="22"/>
                <w:szCs w:val="22"/>
              </w:rPr>
              <w:t>29.11.2018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r w:rsidRPr="0056716E">
              <w:rPr>
                <w:sz w:val="22"/>
                <w:szCs w:val="22"/>
              </w:rPr>
              <w:t>О комиссии по защите информации админ</w:t>
            </w:r>
            <w:r w:rsidRPr="0056716E">
              <w:rPr>
                <w:sz w:val="22"/>
                <w:szCs w:val="22"/>
              </w:rPr>
              <w:t>и</w:t>
            </w:r>
            <w:r w:rsidRPr="0056716E">
              <w:rPr>
                <w:sz w:val="22"/>
                <w:szCs w:val="22"/>
              </w:rPr>
              <w:t>страции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56716E" w:rsidRDefault="000D4637" w:rsidP="005E042A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56716E" w:rsidRDefault="000D4637" w:rsidP="005E042A">
            <w:pPr>
              <w:rPr>
                <w:sz w:val="18"/>
                <w:szCs w:val="18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993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29.11.2018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и перечня случаев ок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 xml:space="preserve">зания </w:t>
            </w:r>
            <w:proofErr w:type="gramStart"/>
            <w:r w:rsidRPr="00CD2B4D">
              <w:rPr>
                <w:sz w:val="20"/>
                <w:szCs w:val="20"/>
              </w:rPr>
              <w:t>на безвозвратной основе за счет средств местного бюджета района дополнительной пом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lastRenderedPageBreak/>
              <w:t>щи при возникновении неотложной необходим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сти в проведении капитального ремонта общего имущества в многоквартирных домах</w:t>
            </w:r>
            <w:proofErr w:type="gramEnd"/>
            <w:r w:rsidRPr="00CD2B4D">
              <w:rPr>
                <w:sz w:val="20"/>
                <w:szCs w:val="20"/>
              </w:rPr>
              <w:t>, распол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женных на территории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lastRenderedPageBreak/>
              <w:t>1019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30.11.2018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проведении отбора с целью передачи отдельн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го полномочия органа опеки и попечительства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1030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07.12.2018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перечня мероприятий по реал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зации Основ единой государственной политики Российской Федерации в области гражданской обороны на период до 2030 года в </w:t>
            </w:r>
            <w:proofErr w:type="spellStart"/>
            <w:r w:rsidRPr="00CD2B4D">
              <w:rPr>
                <w:sz w:val="20"/>
                <w:szCs w:val="20"/>
              </w:rPr>
              <w:t>Устюженском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roofErr w:type="spellStart"/>
            <w:r w:rsidRPr="00C84755">
              <w:rPr>
                <w:sz w:val="22"/>
                <w:szCs w:val="22"/>
              </w:rPr>
              <w:t>Призн</w:t>
            </w:r>
            <w:proofErr w:type="gramStart"/>
            <w:r w:rsidRPr="00C84755">
              <w:rPr>
                <w:sz w:val="22"/>
                <w:szCs w:val="22"/>
              </w:rPr>
              <w:t>.у</w:t>
            </w:r>
            <w:proofErr w:type="gramEnd"/>
            <w:r w:rsidRPr="00C84755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C84755" w:rsidRDefault="000D4637" w:rsidP="005E042A">
            <w:r w:rsidRPr="00C84755">
              <w:rPr>
                <w:sz w:val="22"/>
                <w:szCs w:val="22"/>
              </w:rPr>
              <w:t>№ 166 от 23.05.12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Pr>
              <w:rPr>
                <w:color w:val="0000FF"/>
              </w:rPr>
            </w:pPr>
            <w:r w:rsidRPr="00C84755">
              <w:rPr>
                <w:color w:val="0000FF"/>
                <w:sz w:val="22"/>
                <w:szCs w:val="22"/>
              </w:rPr>
              <w:t>1033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Pr>
              <w:rPr>
                <w:color w:val="0000FF"/>
              </w:rPr>
            </w:pPr>
            <w:r w:rsidRPr="00C84755">
              <w:rPr>
                <w:color w:val="0000FF"/>
                <w:sz w:val="22"/>
                <w:szCs w:val="22"/>
              </w:rPr>
              <w:t>11.12.2018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муниципальной программы «Развитие дошкольного, общего и дополнител</w:t>
            </w:r>
            <w:r w:rsidRPr="00884329">
              <w:rPr>
                <w:color w:val="0000FF"/>
                <w:sz w:val="20"/>
                <w:szCs w:val="20"/>
              </w:rPr>
              <w:t>ь</w:t>
            </w:r>
            <w:r w:rsidRPr="00884329">
              <w:rPr>
                <w:color w:val="0000FF"/>
                <w:sz w:val="20"/>
                <w:szCs w:val="20"/>
              </w:rPr>
              <w:t xml:space="preserve">ного образования в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Устюженском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муниципальном районе на 2019 – 2023 годы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CD2B4D">
            <w:pPr>
              <w:rPr>
                <w:sz w:val="18"/>
                <w:szCs w:val="18"/>
              </w:rPr>
            </w:pPr>
            <w:r w:rsidRPr="00CD2B4D">
              <w:rPr>
                <w:sz w:val="18"/>
                <w:szCs w:val="18"/>
              </w:rPr>
              <w:t xml:space="preserve">Внесены </w:t>
            </w:r>
            <w:proofErr w:type="spellStart"/>
            <w:r w:rsidRPr="00CD2B4D">
              <w:rPr>
                <w:sz w:val="18"/>
                <w:szCs w:val="18"/>
              </w:rPr>
              <w:t>изм</w:t>
            </w:r>
            <w:proofErr w:type="gramStart"/>
            <w:r w:rsidRPr="00CD2B4D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CD2B4D">
              <w:rPr>
                <w:sz w:val="18"/>
                <w:szCs w:val="18"/>
              </w:rPr>
              <w:t xml:space="preserve"> изд.</w:t>
            </w:r>
          </w:p>
          <w:p w:rsidR="000D4637" w:rsidRPr="00CD2B4D" w:rsidRDefault="000D4637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CD2B4D">
              <w:rPr>
                <w:b w:val="0"/>
                <w:sz w:val="18"/>
                <w:szCs w:val="18"/>
              </w:rPr>
              <w:t>№ 683 от 23.09.19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1052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17.12.2018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нормативных затрат на обесп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 xml:space="preserve">чение функций администрации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 и подведомственных ей муниципальных казенных учреждений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snapToGrid w:val="0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1064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18.12.2018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Об утверждении Плана персонифицирова</w:t>
            </w:r>
            <w:r w:rsidRPr="0056716E">
              <w:rPr>
                <w:sz w:val="22"/>
                <w:szCs w:val="22"/>
              </w:rPr>
              <w:t>н</w:t>
            </w:r>
            <w:r w:rsidRPr="0056716E">
              <w:rPr>
                <w:sz w:val="22"/>
                <w:szCs w:val="22"/>
              </w:rPr>
              <w:t>ного финансирования дополнительного обр</w:t>
            </w:r>
            <w:r w:rsidRPr="0056716E">
              <w:rPr>
                <w:sz w:val="22"/>
                <w:szCs w:val="22"/>
              </w:rPr>
              <w:t>а</w:t>
            </w:r>
            <w:r w:rsidRPr="0056716E">
              <w:rPr>
                <w:sz w:val="22"/>
                <w:szCs w:val="22"/>
              </w:rPr>
              <w:t xml:space="preserve">зования детей в </w:t>
            </w:r>
            <w:proofErr w:type="spellStart"/>
            <w:r w:rsidRPr="0056716E">
              <w:rPr>
                <w:sz w:val="22"/>
                <w:szCs w:val="22"/>
              </w:rPr>
              <w:t>Устюженском</w:t>
            </w:r>
            <w:proofErr w:type="spellEnd"/>
            <w:r w:rsidRPr="0056716E">
              <w:rPr>
                <w:sz w:val="22"/>
                <w:szCs w:val="22"/>
              </w:rPr>
              <w:t xml:space="preserve"> муниципал</w:t>
            </w:r>
            <w:r w:rsidRPr="0056716E">
              <w:rPr>
                <w:sz w:val="22"/>
                <w:szCs w:val="22"/>
              </w:rPr>
              <w:t>ь</w:t>
            </w:r>
            <w:r w:rsidRPr="0056716E">
              <w:rPr>
                <w:sz w:val="22"/>
                <w:szCs w:val="22"/>
              </w:rPr>
              <w:t>ном районе на период с января по а</w:t>
            </w:r>
            <w:r w:rsidRPr="0056716E">
              <w:rPr>
                <w:sz w:val="22"/>
                <w:szCs w:val="22"/>
              </w:rPr>
              <w:t>в</w:t>
            </w:r>
            <w:r w:rsidRPr="0056716E">
              <w:rPr>
                <w:sz w:val="22"/>
                <w:szCs w:val="22"/>
              </w:rPr>
              <w:t>густ 2019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snapToGrid w:val="0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1065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18.12.2018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О проведении конкурсного отбора социал</w:t>
            </w:r>
            <w:r w:rsidRPr="0056716E">
              <w:rPr>
                <w:sz w:val="22"/>
                <w:szCs w:val="22"/>
              </w:rPr>
              <w:t>ь</w:t>
            </w:r>
            <w:r w:rsidRPr="0056716E">
              <w:rPr>
                <w:sz w:val="22"/>
                <w:szCs w:val="22"/>
              </w:rPr>
              <w:t>но-ориентированной некоммерческой орг</w:t>
            </w:r>
            <w:r w:rsidRPr="0056716E">
              <w:rPr>
                <w:sz w:val="22"/>
                <w:szCs w:val="22"/>
              </w:rPr>
              <w:t>а</w:t>
            </w:r>
            <w:r w:rsidRPr="0056716E">
              <w:rPr>
                <w:sz w:val="22"/>
                <w:szCs w:val="22"/>
              </w:rPr>
              <w:t>низации на реализацию проекта по обеспеч</w:t>
            </w:r>
            <w:r w:rsidRPr="0056716E">
              <w:rPr>
                <w:sz w:val="22"/>
                <w:szCs w:val="22"/>
              </w:rPr>
              <w:t>е</w:t>
            </w:r>
            <w:r w:rsidRPr="0056716E">
              <w:rPr>
                <w:sz w:val="22"/>
                <w:szCs w:val="22"/>
              </w:rPr>
              <w:t>нию развития системы дополнительного о</w:t>
            </w:r>
            <w:r w:rsidRPr="0056716E">
              <w:rPr>
                <w:sz w:val="22"/>
                <w:szCs w:val="22"/>
              </w:rPr>
              <w:t>б</w:t>
            </w:r>
            <w:r w:rsidRPr="0056716E">
              <w:rPr>
                <w:sz w:val="22"/>
                <w:szCs w:val="22"/>
              </w:rPr>
              <w:t>разования детей посредством</w:t>
            </w:r>
          </w:p>
          <w:p w:rsidR="00650415" w:rsidRPr="0056716E" w:rsidRDefault="00650415" w:rsidP="0008650E">
            <w:pPr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внедрения принципа персонифицированного финансирования на период с января по а</w:t>
            </w:r>
            <w:r w:rsidRPr="0056716E">
              <w:rPr>
                <w:sz w:val="22"/>
                <w:szCs w:val="22"/>
              </w:rPr>
              <w:t>в</w:t>
            </w:r>
            <w:r w:rsidRPr="0056716E">
              <w:rPr>
                <w:sz w:val="22"/>
                <w:szCs w:val="22"/>
              </w:rPr>
              <w:t>густ 2019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1071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19.12.2018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нормативов финансовых затрат на капитальный ремонт, ремонт и содержание автомобильных дорог местного </w:t>
            </w:r>
          </w:p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значения и правил расчета размера ассигнований местного бюджета района на указанные цели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1076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19.12.2018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нормативных затрат на обесп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 xml:space="preserve">чение функций Управления по культуре, туризму, спорту и молодежной политике администрации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1079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20.12.2018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 Положения о взимании платы с родителей (законных представителей) детей за присмотр и уход за детьми в муниципальных о</w:t>
            </w:r>
            <w:r w:rsidRPr="00CD2B4D">
              <w:rPr>
                <w:sz w:val="20"/>
                <w:szCs w:val="20"/>
              </w:rPr>
              <w:t>б</w:t>
            </w:r>
            <w:r w:rsidRPr="00CD2B4D">
              <w:rPr>
                <w:sz w:val="20"/>
                <w:szCs w:val="20"/>
              </w:rPr>
              <w:t>разовательных организациях района, реализу</w:t>
            </w:r>
            <w:r w:rsidRPr="00CD2B4D">
              <w:rPr>
                <w:sz w:val="20"/>
                <w:szCs w:val="20"/>
              </w:rPr>
              <w:t>ю</w:t>
            </w:r>
            <w:r w:rsidRPr="00CD2B4D">
              <w:rPr>
                <w:sz w:val="20"/>
                <w:szCs w:val="20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1082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20.12.2018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составления, утвержд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ния и ведения бюджетных смет муниципальных казенных учреждений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>
            <w:proofErr w:type="spellStart"/>
            <w:r w:rsidRPr="00C84755">
              <w:rPr>
                <w:sz w:val="22"/>
                <w:szCs w:val="22"/>
              </w:rPr>
              <w:t>Призн</w:t>
            </w:r>
            <w:proofErr w:type="gramStart"/>
            <w:r w:rsidRPr="00C84755">
              <w:rPr>
                <w:sz w:val="22"/>
                <w:szCs w:val="22"/>
              </w:rPr>
              <w:t>.у</w:t>
            </w:r>
            <w:proofErr w:type="gramEnd"/>
            <w:r w:rsidRPr="00C84755">
              <w:rPr>
                <w:sz w:val="22"/>
                <w:szCs w:val="22"/>
              </w:rPr>
              <w:t>тр.силу</w:t>
            </w:r>
            <w:proofErr w:type="spellEnd"/>
          </w:p>
          <w:p w:rsidR="000D4637" w:rsidRPr="00C84755" w:rsidRDefault="000D4637" w:rsidP="005E042A">
            <w:r w:rsidRPr="00C84755">
              <w:rPr>
                <w:sz w:val="22"/>
                <w:szCs w:val="22"/>
              </w:rPr>
              <w:t>№ 383 от 30.12.11</w:t>
            </w:r>
          </w:p>
          <w:p w:rsidR="000D4637" w:rsidRPr="00C84755" w:rsidRDefault="000D4637" w:rsidP="005E042A">
            <w:r w:rsidRPr="00C84755">
              <w:rPr>
                <w:sz w:val="22"/>
                <w:szCs w:val="22"/>
              </w:rPr>
              <w:t>№ 119 от 26.02.16</w:t>
            </w:r>
          </w:p>
          <w:p w:rsidR="000D4637" w:rsidRPr="00C84755" w:rsidRDefault="000D4637" w:rsidP="005E042A">
            <w:r w:rsidRPr="00C84755">
              <w:rPr>
                <w:sz w:val="22"/>
                <w:szCs w:val="22"/>
              </w:rPr>
              <w:t>№ 805 от 28.11.16</w:t>
            </w:r>
          </w:p>
        </w:tc>
      </w:tr>
      <w:tr w:rsidR="000D463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1084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r w:rsidRPr="00CD2B4D">
              <w:rPr>
                <w:sz w:val="22"/>
                <w:szCs w:val="22"/>
              </w:rPr>
              <w:t>20.12.2018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CD2B4D" w:rsidRDefault="000D4637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разработки бюджетного прогноза муниципального образования «</w:t>
            </w:r>
            <w:proofErr w:type="spellStart"/>
            <w:r w:rsidRPr="00CD2B4D">
              <w:rPr>
                <w:sz w:val="20"/>
                <w:szCs w:val="20"/>
              </w:rPr>
              <w:t>Уст</w:t>
            </w:r>
            <w:r w:rsidRPr="00CD2B4D">
              <w:rPr>
                <w:sz w:val="20"/>
                <w:szCs w:val="20"/>
              </w:rPr>
              <w:t>ю</w:t>
            </w:r>
            <w:r w:rsidRPr="00CD2B4D">
              <w:rPr>
                <w:sz w:val="20"/>
                <w:szCs w:val="20"/>
              </w:rPr>
              <w:t>женский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37" w:rsidRPr="00884329" w:rsidRDefault="000D4637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7" w:rsidRPr="00C84755" w:rsidRDefault="000D4637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snapToGrid w:val="0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1089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>29.12.2018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rPr>
                <w:sz w:val="22"/>
                <w:szCs w:val="22"/>
              </w:rPr>
            </w:pPr>
            <w:r w:rsidRPr="0056716E">
              <w:rPr>
                <w:sz w:val="22"/>
                <w:szCs w:val="22"/>
              </w:rPr>
              <w:t xml:space="preserve">Об утверждении графика осуществления </w:t>
            </w:r>
            <w:proofErr w:type="gramStart"/>
            <w:r w:rsidRPr="0056716E">
              <w:rPr>
                <w:sz w:val="22"/>
                <w:szCs w:val="22"/>
              </w:rPr>
              <w:t>контроля за</w:t>
            </w:r>
            <w:proofErr w:type="gramEnd"/>
            <w:r w:rsidRPr="0056716E">
              <w:rPr>
                <w:sz w:val="22"/>
                <w:szCs w:val="22"/>
              </w:rPr>
              <w:t xml:space="preserve"> состоянием работы по бронир</w:t>
            </w:r>
            <w:r w:rsidRPr="0056716E">
              <w:rPr>
                <w:sz w:val="22"/>
                <w:szCs w:val="22"/>
              </w:rPr>
              <w:t>о</w:t>
            </w:r>
            <w:r w:rsidRPr="0056716E">
              <w:rPr>
                <w:sz w:val="22"/>
                <w:szCs w:val="22"/>
              </w:rPr>
              <w:t>ванию граждан Российской Федерации, пр</w:t>
            </w:r>
            <w:r w:rsidRPr="0056716E">
              <w:rPr>
                <w:sz w:val="22"/>
                <w:szCs w:val="22"/>
              </w:rPr>
              <w:t>е</w:t>
            </w:r>
            <w:r w:rsidRPr="0056716E">
              <w:rPr>
                <w:sz w:val="22"/>
                <w:szCs w:val="22"/>
              </w:rPr>
              <w:t xml:space="preserve">бывающих в запасе, и работающих в органах местного самоуправления и организациях, расположенных на территории района, на </w:t>
            </w:r>
            <w:r w:rsidRPr="0056716E">
              <w:rPr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0865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14.01.2019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плате за предоставление сведений из информ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ционной системы обеспечения градостроительной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84755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17.01.2019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нормативных затрат на обесп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чение функций комитета по управлению имущ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 xml:space="preserve">ством администрации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84755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17.01.2019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Об утверждении значения общих параме</w:t>
            </w:r>
            <w:r w:rsidRPr="00BC6448">
              <w:rPr>
                <w:sz w:val="22"/>
                <w:szCs w:val="22"/>
              </w:rPr>
              <w:t>т</w:t>
            </w:r>
            <w:r w:rsidRPr="00BC6448">
              <w:rPr>
                <w:sz w:val="22"/>
                <w:szCs w:val="22"/>
              </w:rPr>
              <w:t>ров, используемых для расчета нормативной стоимости образовательных программ (мод</w:t>
            </w:r>
            <w:r w:rsidRPr="00BC6448">
              <w:rPr>
                <w:sz w:val="22"/>
                <w:szCs w:val="22"/>
              </w:rPr>
              <w:t>у</w:t>
            </w:r>
            <w:r w:rsidRPr="00BC6448">
              <w:rPr>
                <w:sz w:val="22"/>
                <w:szCs w:val="22"/>
              </w:rPr>
              <w:t xml:space="preserve">лей) дополнительного образования в </w:t>
            </w:r>
            <w:proofErr w:type="spellStart"/>
            <w:r w:rsidRPr="00BC6448">
              <w:rPr>
                <w:sz w:val="22"/>
                <w:szCs w:val="22"/>
              </w:rPr>
              <w:t>Уст</w:t>
            </w:r>
            <w:r w:rsidRPr="00BC6448">
              <w:rPr>
                <w:sz w:val="22"/>
                <w:szCs w:val="22"/>
              </w:rPr>
              <w:t>ю</w:t>
            </w:r>
            <w:r w:rsidRPr="00BC6448">
              <w:rPr>
                <w:sz w:val="22"/>
                <w:szCs w:val="22"/>
              </w:rPr>
              <w:t>женском</w:t>
            </w:r>
            <w:proofErr w:type="spellEnd"/>
            <w:r w:rsidRPr="00BC6448">
              <w:rPr>
                <w:sz w:val="22"/>
                <w:szCs w:val="22"/>
              </w:rPr>
              <w:t xml:space="preserve"> муниципальном районе в 2019 году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 xml:space="preserve">Внесены </w:t>
            </w:r>
            <w:proofErr w:type="spellStart"/>
            <w:r w:rsidRPr="00BC6448">
              <w:rPr>
                <w:sz w:val="22"/>
                <w:szCs w:val="22"/>
              </w:rPr>
              <w:t>изм</w:t>
            </w:r>
            <w:proofErr w:type="spellEnd"/>
            <w:r w:rsidRPr="00BC6448">
              <w:rPr>
                <w:sz w:val="22"/>
                <w:szCs w:val="22"/>
              </w:rPr>
              <w:t>. с изд.</w:t>
            </w:r>
          </w:p>
          <w:p w:rsidR="00650415" w:rsidRPr="0056716E" w:rsidRDefault="00650415" w:rsidP="0008650E">
            <w:pPr>
              <w:snapToGrid w:val="0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№ 617 от 02.09.19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29.01.2019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rPr>
                <w:sz w:val="22"/>
                <w:szCs w:val="22"/>
              </w:rPr>
            </w:pPr>
            <w:r w:rsidRPr="00BC6448">
              <w:rPr>
                <w:sz w:val="22"/>
                <w:szCs w:val="22"/>
              </w:rPr>
              <w:t>Об установлении расчетного показателя р</w:t>
            </w:r>
            <w:r w:rsidRPr="00BC6448">
              <w:rPr>
                <w:sz w:val="22"/>
                <w:szCs w:val="22"/>
              </w:rPr>
              <w:t>ы</w:t>
            </w:r>
            <w:r w:rsidRPr="00BC6448">
              <w:rPr>
                <w:sz w:val="22"/>
                <w:szCs w:val="22"/>
              </w:rPr>
              <w:t>ночной стоимости приобретения жилья по норме предоставления жилья по договору социального найма в 2019 году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  <w:proofErr w:type="spellStart"/>
            <w:r w:rsidRPr="00C84755">
              <w:rPr>
                <w:sz w:val="22"/>
                <w:szCs w:val="22"/>
              </w:rPr>
              <w:t>Призн</w:t>
            </w:r>
            <w:proofErr w:type="gramStart"/>
            <w:r w:rsidRPr="00C84755">
              <w:rPr>
                <w:sz w:val="22"/>
                <w:szCs w:val="22"/>
              </w:rPr>
              <w:t>.у</w:t>
            </w:r>
            <w:proofErr w:type="gramEnd"/>
            <w:r w:rsidRPr="00C84755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BC6448" w:rsidRDefault="00650415" w:rsidP="0008650E">
            <w:pPr>
              <w:snapToGrid w:val="0"/>
              <w:rPr>
                <w:sz w:val="22"/>
                <w:szCs w:val="22"/>
              </w:rPr>
            </w:pPr>
            <w:r w:rsidRPr="00C84755">
              <w:rPr>
                <w:sz w:val="22"/>
                <w:szCs w:val="22"/>
              </w:rPr>
              <w:t xml:space="preserve">№ 75 от 17.01.18 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30.01.2019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Порядке предоставления муниципальных г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 xml:space="preserve">рантий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84755" w:rsidRDefault="00650415" w:rsidP="005E042A">
            <w:proofErr w:type="spellStart"/>
            <w:r w:rsidRPr="00C84755">
              <w:rPr>
                <w:sz w:val="22"/>
                <w:szCs w:val="22"/>
              </w:rPr>
              <w:t>Призн</w:t>
            </w:r>
            <w:proofErr w:type="gramStart"/>
            <w:r w:rsidRPr="00C84755">
              <w:rPr>
                <w:sz w:val="22"/>
                <w:szCs w:val="22"/>
              </w:rPr>
              <w:t>.у</w:t>
            </w:r>
            <w:proofErr w:type="gramEnd"/>
            <w:r w:rsidRPr="00C84755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84755" w:rsidRDefault="00650415" w:rsidP="005E042A">
            <w:r w:rsidRPr="00C84755">
              <w:rPr>
                <w:sz w:val="22"/>
                <w:szCs w:val="22"/>
              </w:rPr>
              <w:t xml:space="preserve">№ 232 от 29.12.08 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84755" w:rsidRDefault="00650415" w:rsidP="005E042A">
            <w:pPr>
              <w:rPr>
                <w:color w:val="0000FF"/>
              </w:rPr>
            </w:pPr>
            <w:r w:rsidRPr="00C84755">
              <w:rPr>
                <w:color w:val="0000FF"/>
                <w:sz w:val="22"/>
                <w:szCs w:val="22"/>
              </w:rPr>
              <w:t>109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84755" w:rsidRDefault="00650415" w:rsidP="005E042A">
            <w:pPr>
              <w:rPr>
                <w:color w:val="0000FF"/>
              </w:rPr>
            </w:pPr>
            <w:r w:rsidRPr="00C84755">
              <w:rPr>
                <w:color w:val="0000FF"/>
                <w:sz w:val="22"/>
                <w:szCs w:val="22"/>
              </w:rPr>
              <w:t>11.02.2019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rPr>
                <w:color w:val="0000FF"/>
                <w:sz w:val="20"/>
                <w:szCs w:val="20"/>
              </w:rPr>
            </w:pPr>
            <w:r w:rsidRPr="00884329">
              <w:rPr>
                <w:color w:val="0000FF"/>
                <w:sz w:val="20"/>
                <w:szCs w:val="20"/>
              </w:rPr>
              <w:t>Об утверждении муниципальной программы «Развитие культуры, туризма, спорта и реализ</w:t>
            </w:r>
            <w:r w:rsidRPr="00884329">
              <w:rPr>
                <w:color w:val="0000FF"/>
                <w:sz w:val="20"/>
                <w:szCs w:val="20"/>
              </w:rPr>
              <w:t>а</w:t>
            </w:r>
            <w:r w:rsidRPr="00884329">
              <w:rPr>
                <w:color w:val="0000FF"/>
                <w:sz w:val="20"/>
                <w:szCs w:val="20"/>
              </w:rPr>
              <w:t xml:space="preserve">ция молодежной политики на территории </w:t>
            </w:r>
            <w:proofErr w:type="spellStart"/>
            <w:r w:rsidRPr="00884329">
              <w:rPr>
                <w:color w:val="0000FF"/>
                <w:sz w:val="20"/>
                <w:szCs w:val="20"/>
              </w:rPr>
              <w:t>Уст</w:t>
            </w:r>
            <w:r w:rsidRPr="00884329">
              <w:rPr>
                <w:color w:val="0000FF"/>
                <w:sz w:val="20"/>
                <w:szCs w:val="20"/>
              </w:rPr>
              <w:t>ю</w:t>
            </w:r>
            <w:r w:rsidRPr="00884329">
              <w:rPr>
                <w:color w:val="0000FF"/>
                <w:sz w:val="20"/>
                <w:szCs w:val="20"/>
              </w:rPr>
              <w:t>женского</w:t>
            </w:r>
            <w:proofErr w:type="spellEnd"/>
            <w:r w:rsidRPr="00884329">
              <w:rPr>
                <w:color w:val="0000FF"/>
                <w:sz w:val="20"/>
                <w:szCs w:val="20"/>
              </w:rPr>
              <w:t xml:space="preserve">  муниципального района на 2019-2021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EF53FE" w:rsidRDefault="00650415" w:rsidP="005E042A">
            <w:pPr>
              <w:rPr>
                <w:sz w:val="18"/>
                <w:szCs w:val="18"/>
              </w:rPr>
            </w:pPr>
            <w:r w:rsidRPr="00EF53FE">
              <w:rPr>
                <w:sz w:val="18"/>
                <w:szCs w:val="18"/>
              </w:rPr>
              <w:t xml:space="preserve">Внесены </w:t>
            </w:r>
            <w:proofErr w:type="spellStart"/>
            <w:r w:rsidRPr="00EF53FE">
              <w:rPr>
                <w:sz w:val="18"/>
                <w:szCs w:val="18"/>
              </w:rPr>
              <w:t>изм</w:t>
            </w:r>
            <w:proofErr w:type="gramStart"/>
            <w:r w:rsidRPr="00EF53FE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EF53FE">
              <w:rPr>
                <w:sz w:val="18"/>
                <w:szCs w:val="18"/>
              </w:rPr>
              <w:t xml:space="preserve"> изд.</w:t>
            </w:r>
          </w:p>
          <w:p w:rsidR="00650415" w:rsidRDefault="00650415" w:rsidP="005E042A">
            <w:pPr>
              <w:rPr>
                <w:sz w:val="18"/>
                <w:szCs w:val="18"/>
              </w:rPr>
            </w:pPr>
            <w:r w:rsidRPr="00EF53FE">
              <w:rPr>
                <w:sz w:val="18"/>
                <w:szCs w:val="18"/>
              </w:rPr>
              <w:t>№ 408 от 24.05.19</w:t>
            </w:r>
          </w:p>
          <w:p w:rsidR="00650415" w:rsidRDefault="00650415" w:rsidP="005E0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604 от 28.08.19</w:t>
            </w:r>
          </w:p>
          <w:p w:rsidR="00650415" w:rsidRPr="00884329" w:rsidRDefault="00650415" w:rsidP="00CD2B4D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84755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154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25.02.2019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нормативных затрат на обесп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чение функций управления образования админ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страции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2A3DEC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155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25.02.2019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комплексного плана подготовки и проведения мероприятий, посвящённых </w:t>
            </w:r>
          </w:p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75-летию Победы в Великой Отечественной войне 1941-1945 годов, в </w:t>
            </w:r>
            <w:proofErr w:type="spellStart"/>
            <w:r w:rsidRPr="00CD2B4D">
              <w:rPr>
                <w:sz w:val="20"/>
                <w:szCs w:val="20"/>
              </w:rPr>
              <w:t>Устюженском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муниципальном 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2A3DEC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26.02.2019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осуществления фина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совым управлением администрации района по</w:t>
            </w:r>
            <w:r w:rsidRPr="00CD2B4D">
              <w:rPr>
                <w:sz w:val="20"/>
                <w:szCs w:val="20"/>
              </w:rPr>
              <w:t>л</w:t>
            </w:r>
            <w:r w:rsidRPr="00CD2B4D">
              <w:rPr>
                <w:sz w:val="20"/>
                <w:szCs w:val="20"/>
              </w:rPr>
              <w:t>номочий по внутреннему муниципальному ф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нансовому контролю в сфере бюджетных прав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отношений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2A3DEC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158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26.02.2019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Стандарта осуществления ф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нансовым управлением администрации </w:t>
            </w:r>
          </w:p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района полномочий по внутреннему муниципал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>ному финансовому контролю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2A3DEC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159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26.02.2019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proofErr w:type="gramStart"/>
            <w:r w:rsidRPr="00CD2B4D">
              <w:rPr>
                <w:sz w:val="20"/>
                <w:szCs w:val="20"/>
              </w:rPr>
              <w:t>Об утверждении Порядка проведения финанс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вым управлением администрации района анализа осуществления главными распорядителями (ра</w:t>
            </w:r>
            <w:r w:rsidRPr="00CD2B4D">
              <w:rPr>
                <w:sz w:val="20"/>
                <w:szCs w:val="20"/>
              </w:rPr>
              <w:t>с</w:t>
            </w:r>
            <w:r w:rsidRPr="00CD2B4D">
              <w:rPr>
                <w:sz w:val="20"/>
                <w:szCs w:val="20"/>
              </w:rPr>
              <w:t>порядителями) средств местного бюджета района, главными администраторами (администраторами) доходов местного бюджета  района, главными администраторами (администраторами) источн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ков финансирования местного бюджета района, не являющимися органами, </w:t>
            </w:r>
            <w:proofErr w:type="spellStart"/>
            <w:r w:rsidRPr="00CD2B4D">
              <w:rPr>
                <w:sz w:val="20"/>
                <w:szCs w:val="20"/>
              </w:rPr>
              <w:t>указан-ными</w:t>
            </w:r>
            <w:proofErr w:type="spellEnd"/>
            <w:r w:rsidRPr="00CD2B4D">
              <w:rPr>
                <w:sz w:val="20"/>
                <w:szCs w:val="20"/>
              </w:rPr>
              <w:t xml:space="preserve"> в пункте 2 статьи 265 Бюджетного кодекса Российской Ф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дерации,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2A3DEC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11.03.2019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осуществления вну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реннего финансового контроля и внутреннего ф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нансового аудита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2A3DEC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188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11.03.2019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доставление земельных участков, находящихся в муниципальной собственности либо государс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венная собственность на которые не разгранич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lastRenderedPageBreak/>
              <w:t>на, гражданам для индивидуального жилищного строительства, ведения личного подсобного х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зяйства в границах населенного пункта, садово</w:t>
            </w:r>
            <w:r w:rsidRPr="00CD2B4D">
              <w:rPr>
                <w:sz w:val="20"/>
                <w:szCs w:val="20"/>
              </w:rPr>
              <w:t>д</w:t>
            </w:r>
            <w:r w:rsidRPr="00CD2B4D">
              <w:rPr>
                <w:sz w:val="20"/>
                <w:szCs w:val="20"/>
              </w:rPr>
              <w:t xml:space="preserve">ства, гражданам и крестьянским </w:t>
            </w:r>
          </w:p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(фермерским) хозяйствам для осуществления кр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стьянским (фермерским) хозяйством его деятел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>ности»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lastRenderedPageBreak/>
              <w:t>190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13.03.2019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«З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ключение соглашения о перераспределении з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мель и (или) земельных участков, находящихся в муниципальной собственности, либо государс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венная собственность на которые не разгранич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на, и земельных участков, находящихся в час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ной собственности»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454 от 29.06.17 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191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13.03.2019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запрете выхода людей и выезда автотранспор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ных средств на лёд водных объектов района в п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риод таяния льда в 2019 году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884329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RPr="0056716E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14.03.2019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перечня организаций, обеспеч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вающих выполнение мероприятий местного уро</w:t>
            </w:r>
            <w:r w:rsidRPr="00CD2B4D">
              <w:rPr>
                <w:sz w:val="20"/>
                <w:szCs w:val="20"/>
              </w:rPr>
              <w:t>в</w:t>
            </w:r>
            <w:r w:rsidRPr="00CD2B4D">
              <w:rPr>
                <w:sz w:val="20"/>
                <w:szCs w:val="20"/>
              </w:rPr>
              <w:t>ня по гражданской обороне на территории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FD2D6F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345 от 23.04.18 </w:t>
            </w:r>
          </w:p>
        </w:tc>
      </w:tr>
      <w:tr w:rsidR="00650415" w:rsidRPr="0056716E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246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27.03.2019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осуществления контр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ля в сфере закупок, Порядка осуществления ф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нансовым управлением администрации района полномочий по контролю, предусмотренному ч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стью 8 статьи 99 Федерального закона «О ко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трактной системе в сфере закупок товаров, работ, услуг для обеспечения государственных и мун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ципальных нужд»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FD2D6F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263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01.04.2019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Плана мероприятий («дорожная карта») </w:t>
            </w:r>
            <w:proofErr w:type="spellStart"/>
            <w:r w:rsidRPr="00CD2B4D">
              <w:rPr>
                <w:sz w:val="20"/>
                <w:szCs w:val="20"/>
              </w:rPr>
              <w:t>профориентационной</w:t>
            </w:r>
            <w:proofErr w:type="spellEnd"/>
            <w:r w:rsidRPr="00CD2B4D">
              <w:rPr>
                <w:sz w:val="20"/>
                <w:szCs w:val="20"/>
              </w:rPr>
              <w:t xml:space="preserve"> работы с </w:t>
            </w:r>
            <w:proofErr w:type="gramStart"/>
            <w:r w:rsidRPr="00CD2B4D">
              <w:rPr>
                <w:sz w:val="20"/>
                <w:szCs w:val="20"/>
              </w:rPr>
              <w:t>обуча</w:t>
            </w:r>
            <w:r w:rsidRPr="00CD2B4D">
              <w:rPr>
                <w:sz w:val="20"/>
                <w:szCs w:val="20"/>
              </w:rPr>
              <w:t>ю</w:t>
            </w:r>
            <w:r w:rsidRPr="00CD2B4D">
              <w:rPr>
                <w:sz w:val="20"/>
                <w:szCs w:val="20"/>
              </w:rPr>
              <w:t>щимися</w:t>
            </w:r>
            <w:proofErr w:type="gramEnd"/>
            <w:r w:rsidRPr="00CD2B4D">
              <w:rPr>
                <w:sz w:val="20"/>
                <w:szCs w:val="20"/>
              </w:rPr>
              <w:t xml:space="preserve">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 на 2019-2020 годы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86FE3" w:rsidRDefault="00650415" w:rsidP="005E042A">
            <w:pPr>
              <w:rPr>
                <w:color w:val="0000FF"/>
              </w:rPr>
            </w:pPr>
            <w:r w:rsidRPr="00C86FE3">
              <w:rPr>
                <w:color w:val="0000FF"/>
                <w:sz w:val="22"/>
                <w:szCs w:val="22"/>
              </w:rPr>
              <w:t>337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86FE3" w:rsidRDefault="00650415" w:rsidP="005E042A">
            <w:pPr>
              <w:rPr>
                <w:color w:val="0000FF"/>
              </w:rPr>
            </w:pPr>
            <w:r w:rsidRPr="00C86FE3">
              <w:rPr>
                <w:color w:val="0000FF"/>
                <w:sz w:val="22"/>
                <w:szCs w:val="22"/>
              </w:rPr>
              <w:t>25.04.2019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rPr>
                <w:color w:val="0000FF"/>
                <w:sz w:val="20"/>
                <w:szCs w:val="20"/>
              </w:rPr>
            </w:pPr>
            <w:r w:rsidRPr="007D2320">
              <w:rPr>
                <w:color w:val="0000FF"/>
                <w:sz w:val="20"/>
                <w:szCs w:val="20"/>
              </w:rPr>
              <w:t>Об утверждении Плана мероприятий, направле</w:t>
            </w:r>
            <w:r w:rsidRPr="007D2320">
              <w:rPr>
                <w:color w:val="0000FF"/>
                <w:sz w:val="20"/>
                <w:szCs w:val="20"/>
              </w:rPr>
              <w:t>н</w:t>
            </w:r>
            <w:r w:rsidRPr="007D2320">
              <w:rPr>
                <w:color w:val="0000FF"/>
                <w:sz w:val="20"/>
                <w:szCs w:val="20"/>
              </w:rPr>
              <w:t>ных на рост доходного потенциала консолидир</w:t>
            </w:r>
            <w:r w:rsidRPr="007D2320">
              <w:rPr>
                <w:color w:val="0000FF"/>
                <w:sz w:val="20"/>
                <w:szCs w:val="20"/>
              </w:rPr>
              <w:t>о</w:t>
            </w:r>
            <w:r w:rsidRPr="007D2320">
              <w:rPr>
                <w:color w:val="0000FF"/>
                <w:sz w:val="20"/>
                <w:szCs w:val="20"/>
              </w:rPr>
              <w:t xml:space="preserve">ванного бюджета </w:t>
            </w:r>
            <w:proofErr w:type="spellStart"/>
            <w:r w:rsidRPr="007D2320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7D2320">
              <w:rPr>
                <w:color w:val="0000FF"/>
                <w:sz w:val="20"/>
                <w:szCs w:val="20"/>
              </w:rPr>
              <w:t xml:space="preserve"> муниципального района, на 2019-2021 годы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  <w:r w:rsidRPr="007D2320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7D2320">
              <w:rPr>
                <w:b w:val="0"/>
                <w:sz w:val="20"/>
                <w:szCs w:val="20"/>
              </w:rPr>
              <w:t>изм</w:t>
            </w:r>
            <w:proofErr w:type="spellEnd"/>
            <w:r w:rsidRPr="007D2320">
              <w:rPr>
                <w:b w:val="0"/>
                <w:sz w:val="20"/>
                <w:szCs w:val="20"/>
              </w:rPr>
              <w:t>. с изд.</w:t>
            </w:r>
          </w:p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  <w:r w:rsidRPr="007D2320">
              <w:rPr>
                <w:b w:val="0"/>
                <w:sz w:val="20"/>
                <w:szCs w:val="20"/>
              </w:rPr>
              <w:t>№ 482 от 24.06.19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318 от 16.05.17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151 от 08.02.18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2);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426 от 17.05.18 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338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25.04.2019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комплексного межведомственн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го плана по обеспечению трудовой занятости и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валидов трудоспособного возраста, проживающих на территории района, на 2019-2020 годы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347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13.05.2019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 создании экспертной комиссии </w:t>
            </w:r>
          </w:p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администрации района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152 от 03.03.14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4);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34 от 27.01.16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554 от 12.08.16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281 от 28.04.17 </w:t>
            </w:r>
          </w:p>
        </w:tc>
      </w:tr>
      <w:tr w:rsidR="00650415" w:rsidTr="00CD2B4D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rPr>
                <w:color w:val="0000FF"/>
              </w:rPr>
            </w:pPr>
            <w:r w:rsidRPr="007D2320">
              <w:rPr>
                <w:color w:val="0000FF"/>
                <w:sz w:val="22"/>
                <w:szCs w:val="22"/>
              </w:rPr>
              <w:t>394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rPr>
                <w:color w:val="0000FF"/>
              </w:rPr>
            </w:pPr>
            <w:r w:rsidRPr="007D2320">
              <w:rPr>
                <w:color w:val="0000FF"/>
                <w:sz w:val="22"/>
                <w:szCs w:val="22"/>
              </w:rPr>
              <w:t>20.05.2019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rPr>
                <w:color w:val="0000FF"/>
                <w:sz w:val="20"/>
                <w:szCs w:val="20"/>
              </w:rPr>
            </w:pPr>
            <w:r w:rsidRPr="007D2320">
              <w:rPr>
                <w:color w:val="0000FF"/>
                <w:sz w:val="20"/>
                <w:szCs w:val="20"/>
              </w:rPr>
              <w:t xml:space="preserve">Об утверждении административного регламента по осуществлению муниципального контроля в сфере торговой деятельности </w:t>
            </w:r>
            <w:proofErr w:type="gramStart"/>
            <w:r w:rsidRPr="007D2320">
              <w:rPr>
                <w:color w:val="0000FF"/>
                <w:sz w:val="20"/>
                <w:szCs w:val="20"/>
              </w:rPr>
              <w:t>на</w:t>
            </w:r>
            <w:proofErr w:type="gramEnd"/>
            <w:r w:rsidRPr="007D2320">
              <w:rPr>
                <w:color w:val="0000FF"/>
                <w:sz w:val="20"/>
                <w:szCs w:val="20"/>
              </w:rPr>
              <w:t xml:space="preserve"> </w:t>
            </w:r>
          </w:p>
          <w:p w:rsidR="00650415" w:rsidRPr="007D2320" w:rsidRDefault="00650415" w:rsidP="005E042A">
            <w:pPr>
              <w:rPr>
                <w:color w:val="0000FF"/>
                <w:sz w:val="20"/>
                <w:szCs w:val="20"/>
              </w:rPr>
            </w:pPr>
            <w:r w:rsidRPr="007D2320">
              <w:rPr>
                <w:color w:val="0000FF"/>
                <w:sz w:val="20"/>
                <w:szCs w:val="20"/>
              </w:rPr>
              <w:t xml:space="preserve">территории </w:t>
            </w:r>
            <w:proofErr w:type="spellStart"/>
            <w:r w:rsidRPr="007D2320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7D2320">
              <w:rPr>
                <w:color w:val="0000FF"/>
                <w:sz w:val="20"/>
                <w:szCs w:val="20"/>
              </w:rPr>
              <w:t xml:space="preserve"> муниципального ра</w:t>
            </w:r>
            <w:r w:rsidRPr="007D2320">
              <w:rPr>
                <w:color w:val="0000FF"/>
                <w:sz w:val="20"/>
                <w:szCs w:val="20"/>
              </w:rPr>
              <w:t>й</w:t>
            </w:r>
            <w:r w:rsidRPr="007D2320">
              <w:rPr>
                <w:color w:val="0000FF"/>
                <w:sz w:val="20"/>
                <w:szCs w:val="20"/>
              </w:rPr>
              <w:t>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27.05.2019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создании пунктов временного размещения эв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 xml:space="preserve">куируемого населения на территории </w:t>
            </w:r>
            <w:proofErr w:type="spellStart"/>
            <w:r w:rsidRPr="00CD2B4D">
              <w:rPr>
                <w:sz w:val="20"/>
                <w:szCs w:val="20"/>
              </w:rPr>
              <w:t>Устюже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RPr="00325F3F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27.05.2019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создании районной межведомственной коми</w:t>
            </w:r>
            <w:r w:rsidRPr="00CD2B4D">
              <w:rPr>
                <w:sz w:val="20"/>
                <w:szCs w:val="20"/>
              </w:rPr>
              <w:t>с</w:t>
            </w:r>
            <w:r w:rsidRPr="00CD2B4D">
              <w:rPr>
                <w:sz w:val="20"/>
                <w:szCs w:val="20"/>
              </w:rPr>
              <w:t>сии по вопросам приемки помещений, согласов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ния, отказа в согласовании переустройства и (или) перепланировки помещений в многоквартирном доме, перевода, отказа в переводе жилого (неж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lastRenderedPageBreak/>
              <w:t xml:space="preserve">лого) помещения в нежилое (жилое) помещение на территории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90 от 04.06.10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2);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578 от 08.07.14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2);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lastRenderedPageBreak/>
              <w:t xml:space="preserve">№ 1078 от 18.11.14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226 от 26.02.15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335 от 20.05.16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641 от 15.09.16 </w:t>
            </w:r>
          </w:p>
        </w:tc>
      </w:tr>
      <w:tr w:rsidR="00650415" w:rsidRPr="00325F3F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31.05.2019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проведении районного конкурса операторов машинного доения коров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RPr="00325F3F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31.05.2019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проведении районного конкурса техников по искусственному осеменению сельскохозяйстве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ных животных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RPr="00325F3F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441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06.06.2019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Положения об оплате труда р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ботников муниципальных организаций, осущес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вляющих образовательную деятельность (мун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ципальных образовательных учреждений района)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1068 от 31.12.13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2);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232 от 20.03.14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361 от 29.04.14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851 от 13.10.14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1187 от 12.12.14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2);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472 от 01.06.18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>№ 1108 от 29.12.18</w:t>
            </w:r>
          </w:p>
        </w:tc>
      </w:tr>
      <w:tr w:rsidR="00650415" w:rsidRPr="00325F3F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06.06.2019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осуществлению муниципального лесного ко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 xml:space="preserve">троля на территории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>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RPr="00325F3F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06.06.2019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</w:t>
            </w:r>
            <w:r w:rsidRPr="00CD2B4D">
              <w:rPr>
                <w:rStyle w:val="2"/>
                <w:color w:val="auto"/>
                <w:sz w:val="20"/>
                <w:szCs w:val="20"/>
              </w:rPr>
              <w:t>Пр</w:t>
            </w:r>
            <w:r w:rsidRPr="00CD2B4D">
              <w:rPr>
                <w:rStyle w:val="2"/>
                <w:color w:val="auto"/>
                <w:sz w:val="20"/>
                <w:szCs w:val="20"/>
              </w:rPr>
              <w:t>е</w:t>
            </w:r>
            <w:r w:rsidRPr="00CD2B4D">
              <w:rPr>
                <w:rStyle w:val="2"/>
                <w:color w:val="auto"/>
                <w:sz w:val="20"/>
                <w:szCs w:val="20"/>
              </w:rPr>
              <w:t xml:space="preserve">доставление </w:t>
            </w:r>
            <w:r w:rsidRPr="00CD2B4D">
              <w:rPr>
                <w:sz w:val="20"/>
                <w:szCs w:val="20"/>
              </w:rPr>
              <w:t>в собственность бесплатно либо в аренду без проведения торгов земельных учас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ков, образованных из земельных участков, пр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доставленных до 09.11.2001 года садоводческим, огородническим и дачным некоммерческим объ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динениям граждан либо иной организации, при которой было создано или организовано указа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ное объединение»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RPr="00325F3F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445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06.06.2019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>ной собственности, либо государственная собс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венность на который не разграничена»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RPr="00850A80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color w:val="0000FF"/>
              </w:rPr>
            </w:pPr>
            <w:r w:rsidRPr="00CD2B4D">
              <w:rPr>
                <w:color w:val="0000FF"/>
                <w:sz w:val="22"/>
                <w:szCs w:val="22"/>
              </w:rPr>
              <w:t>451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color w:val="0000FF"/>
              </w:rPr>
            </w:pPr>
            <w:r w:rsidRPr="00CD2B4D">
              <w:rPr>
                <w:color w:val="0000FF"/>
                <w:sz w:val="22"/>
                <w:szCs w:val="22"/>
              </w:rPr>
              <w:t>11.06.2019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color w:val="0000FF"/>
                <w:sz w:val="20"/>
                <w:szCs w:val="20"/>
              </w:rPr>
            </w:pPr>
            <w:r w:rsidRPr="00CD2B4D">
              <w:rPr>
                <w:color w:val="0000FF"/>
                <w:sz w:val="20"/>
                <w:szCs w:val="20"/>
              </w:rPr>
              <w:t>О создании районной межведомственной коми</w:t>
            </w:r>
            <w:r w:rsidRPr="00CD2B4D">
              <w:rPr>
                <w:color w:val="0000FF"/>
                <w:sz w:val="20"/>
                <w:szCs w:val="20"/>
              </w:rPr>
              <w:t>с</w:t>
            </w:r>
            <w:r w:rsidRPr="00CD2B4D">
              <w:rPr>
                <w:color w:val="0000FF"/>
                <w:sz w:val="20"/>
                <w:szCs w:val="20"/>
              </w:rPr>
              <w:t>сии для оценки жилых помещений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  <w:r w:rsidRPr="007D2320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7D2320">
              <w:rPr>
                <w:b w:val="0"/>
                <w:sz w:val="20"/>
                <w:szCs w:val="20"/>
              </w:rPr>
              <w:t>изм</w:t>
            </w:r>
            <w:proofErr w:type="gramStart"/>
            <w:r w:rsidRPr="007D2320">
              <w:rPr>
                <w:b w:val="0"/>
                <w:sz w:val="20"/>
                <w:szCs w:val="20"/>
              </w:rPr>
              <w:t>.с</w:t>
            </w:r>
            <w:proofErr w:type="spellEnd"/>
            <w:proofErr w:type="gramEnd"/>
            <w:r w:rsidRPr="007D2320">
              <w:rPr>
                <w:b w:val="0"/>
                <w:sz w:val="20"/>
                <w:szCs w:val="20"/>
              </w:rPr>
              <w:t xml:space="preserve"> изд.</w:t>
            </w:r>
          </w:p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  <w:r w:rsidRPr="007D2320">
              <w:rPr>
                <w:b w:val="0"/>
                <w:sz w:val="20"/>
                <w:szCs w:val="20"/>
              </w:rPr>
              <w:t>№ 733 от 10.10.19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406 от 28.06.16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4);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536 от 08.08.16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>№ 676 от 30.09.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244 от 17.04.17 </w:t>
            </w:r>
          </w:p>
        </w:tc>
      </w:tr>
      <w:tr w:rsidR="00650415" w:rsidRPr="00850A80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452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11.06.2019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осмотра объекта инд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видуального жилищного строительства, стро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тельство (реконструкция) которого осуществляе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ся с привлечением средств материнского (семе</w:t>
            </w:r>
            <w:r w:rsidRPr="00CD2B4D">
              <w:rPr>
                <w:sz w:val="20"/>
                <w:szCs w:val="20"/>
              </w:rPr>
              <w:t>й</w:t>
            </w:r>
            <w:r w:rsidRPr="00CD2B4D">
              <w:rPr>
                <w:sz w:val="20"/>
                <w:szCs w:val="20"/>
              </w:rPr>
              <w:t>ного) капитала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79 от 02.04.12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227 от 26.02.15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2)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867 от 19.12.16 </w:t>
            </w:r>
          </w:p>
        </w:tc>
      </w:tr>
      <w:tr w:rsidR="00650415" w:rsidRPr="00325F3F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454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11.06.2019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</w:t>
            </w:r>
            <w:proofErr w:type="spellStart"/>
            <w:r w:rsidRPr="00CD2B4D">
              <w:rPr>
                <w:sz w:val="20"/>
                <w:szCs w:val="20"/>
              </w:rPr>
              <w:t>Устюженском</w:t>
            </w:r>
            <w:proofErr w:type="spellEnd"/>
            <w:r w:rsidRPr="00CD2B4D">
              <w:rPr>
                <w:sz w:val="20"/>
                <w:szCs w:val="20"/>
              </w:rPr>
              <w:t xml:space="preserve"> районном резерве материал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>ных ресурсов для ликвидации чрезвычайных с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туаций природного и </w:t>
            </w:r>
            <w:proofErr w:type="spellStart"/>
            <w:proofErr w:type="gramStart"/>
            <w:r w:rsidRPr="00CD2B4D">
              <w:rPr>
                <w:sz w:val="20"/>
                <w:szCs w:val="20"/>
              </w:rPr>
              <w:t>техно-генного</w:t>
            </w:r>
            <w:proofErr w:type="spellEnd"/>
            <w:proofErr w:type="gramEnd"/>
            <w:r w:rsidRPr="00CD2B4D"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132 от 31.05.06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399 от 15.08.12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545 от 08.07.15 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499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03.07.2019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документа планирования рег</w:t>
            </w:r>
            <w:r w:rsidRPr="00CD2B4D">
              <w:rPr>
                <w:sz w:val="20"/>
                <w:szCs w:val="20"/>
              </w:rPr>
              <w:t>у</w:t>
            </w:r>
            <w:r w:rsidRPr="00CD2B4D">
              <w:rPr>
                <w:sz w:val="20"/>
                <w:szCs w:val="20"/>
              </w:rPr>
              <w:t>лярных перевозок пассажиров и багажа автом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бильным транспортом по муниципальным ма</w:t>
            </w:r>
            <w:r w:rsidRPr="00CD2B4D">
              <w:rPr>
                <w:sz w:val="20"/>
                <w:szCs w:val="20"/>
              </w:rPr>
              <w:t>р</w:t>
            </w:r>
            <w:r w:rsidRPr="00CD2B4D">
              <w:rPr>
                <w:sz w:val="20"/>
                <w:szCs w:val="20"/>
              </w:rPr>
              <w:t xml:space="preserve">шрутам на территории </w:t>
            </w:r>
            <w:proofErr w:type="spellStart"/>
            <w:r w:rsidRPr="00CD2B4D">
              <w:rPr>
                <w:sz w:val="20"/>
                <w:szCs w:val="20"/>
              </w:rPr>
              <w:t>Устю-женского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пального района на 2019-2022 годы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lastRenderedPageBreak/>
              <w:t>502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05.07.2019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районном запасе материально-технических, продовольственных, медицинских и иных сре</w:t>
            </w:r>
            <w:proofErr w:type="gramStart"/>
            <w:r w:rsidRPr="00CD2B4D">
              <w:rPr>
                <w:sz w:val="20"/>
                <w:szCs w:val="20"/>
              </w:rPr>
              <w:t>дств дл</w:t>
            </w:r>
            <w:proofErr w:type="gramEnd"/>
            <w:r w:rsidRPr="00CD2B4D">
              <w:rPr>
                <w:sz w:val="20"/>
                <w:szCs w:val="20"/>
              </w:rPr>
              <w:t>я обеспечения мероприятий гражданской об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роны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539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29.07.2019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персональном составе анти</w:t>
            </w:r>
            <w:r w:rsidRPr="00CD2B4D">
              <w:rPr>
                <w:sz w:val="20"/>
                <w:szCs w:val="20"/>
              </w:rPr>
              <w:t>террористической комиссии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542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30.07.2019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Правил предоставления и расх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дования субсидий на приобретение специализ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рованного автотранспорта для развития мобил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>ной торговли в малонаселенных и (или) трудн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доступных населенных пунктах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543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30.07.2019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типовых форм соглашений (д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говоров) о предоставлении из местного бюджета района субсидий юридическим лицам (за искл</w:t>
            </w:r>
            <w:r w:rsidRPr="00CD2B4D">
              <w:rPr>
                <w:sz w:val="20"/>
                <w:szCs w:val="20"/>
              </w:rPr>
              <w:t>ю</w:t>
            </w:r>
            <w:r w:rsidRPr="00CD2B4D">
              <w:rPr>
                <w:sz w:val="20"/>
                <w:szCs w:val="20"/>
              </w:rPr>
              <w:t>чением субсидий муниципальным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554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02.08.2019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организации работы по защите информации о</w:t>
            </w:r>
            <w:r>
              <w:rPr>
                <w:sz w:val="20"/>
                <w:szCs w:val="20"/>
              </w:rPr>
              <w:t xml:space="preserve">граниченного распространения в </w:t>
            </w:r>
            <w:r w:rsidRPr="00CD2B4D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558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06.08.2019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перечня труднодоступных и м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 xml:space="preserve">лонаселенных сельских населенных пунктов </w:t>
            </w:r>
            <w:proofErr w:type="spellStart"/>
            <w:r w:rsidRPr="00CD2B4D">
              <w:rPr>
                <w:sz w:val="20"/>
                <w:szCs w:val="20"/>
              </w:rPr>
              <w:t>У</w:t>
            </w:r>
            <w:r w:rsidRPr="00CD2B4D">
              <w:rPr>
                <w:sz w:val="20"/>
                <w:szCs w:val="20"/>
              </w:rPr>
              <w:t>с</w:t>
            </w:r>
            <w:r w:rsidRPr="00CD2B4D">
              <w:rPr>
                <w:sz w:val="20"/>
                <w:szCs w:val="20"/>
              </w:rPr>
              <w:t>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района, не имеющих действующих стационарных торг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вых объектов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576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15.08.2019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предоставления субс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дий из местного бюджета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пального района на оказание поддержки ветера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ским организациям в 2019 году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577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15.08.2019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типовой формы соглашения (д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 xml:space="preserve">говора) о предоставлении из местного бюджета района субсидии некоммерческой организации, не являющейся государственным (муниципальным) </w:t>
            </w:r>
          </w:p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учреждением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599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26.08.2019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ведомственной целевой пр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граммы «Создание условий для обеспечения де</w:t>
            </w:r>
            <w:r w:rsidRPr="00CD2B4D">
              <w:rPr>
                <w:sz w:val="20"/>
                <w:szCs w:val="20"/>
              </w:rPr>
              <w:t>я</w:t>
            </w:r>
            <w:r w:rsidRPr="00CD2B4D">
              <w:rPr>
                <w:sz w:val="20"/>
                <w:szCs w:val="20"/>
              </w:rPr>
              <w:t xml:space="preserve">тельности муниципального казенного учреждения «Многофункциональный центр предоставления государственных и муниципальных услуг </w:t>
            </w:r>
            <w:proofErr w:type="spellStart"/>
            <w:r w:rsidRPr="00CD2B4D">
              <w:rPr>
                <w:sz w:val="20"/>
                <w:szCs w:val="20"/>
              </w:rPr>
              <w:t>Уст</w:t>
            </w:r>
            <w:r w:rsidRPr="00CD2B4D">
              <w:rPr>
                <w:sz w:val="20"/>
                <w:szCs w:val="20"/>
              </w:rPr>
              <w:t>ю</w:t>
            </w:r>
            <w:r w:rsidRPr="00CD2B4D">
              <w:rPr>
                <w:sz w:val="20"/>
                <w:szCs w:val="20"/>
              </w:rPr>
              <w:t>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района» на 2019 – 2021 годы»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615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02.09.2019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Плана персонифицированного финансирования дополнительного образования детей в </w:t>
            </w:r>
            <w:proofErr w:type="spellStart"/>
            <w:r w:rsidRPr="00CD2B4D">
              <w:rPr>
                <w:sz w:val="20"/>
                <w:szCs w:val="20"/>
              </w:rPr>
              <w:t>Устюженском</w:t>
            </w:r>
            <w:proofErr w:type="spellEnd"/>
            <w:r w:rsidRPr="00CD2B4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2B4D">
              <w:rPr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CD2B4D">
              <w:rPr>
                <w:sz w:val="20"/>
                <w:szCs w:val="20"/>
              </w:rPr>
              <w:t xml:space="preserve"> районе на период с сентября по декабрь 2019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616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02.09.2019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proofErr w:type="gramStart"/>
            <w:r w:rsidRPr="00CD2B4D">
              <w:rPr>
                <w:sz w:val="20"/>
                <w:szCs w:val="20"/>
              </w:rPr>
              <w:t>О проведении конкурсного отбора социально-ориентированной некоммерческой организации на реализацию проекта по обеспечению развития системы дополнительного образования детей п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средством внедрения принципа персонифицир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ванного финанс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рования на период с сентября</w:t>
            </w:r>
            <w:proofErr w:type="gramEnd"/>
            <w:r w:rsidRPr="00CD2B4D">
              <w:rPr>
                <w:sz w:val="20"/>
                <w:szCs w:val="20"/>
              </w:rPr>
              <w:t xml:space="preserve"> по </w:t>
            </w:r>
          </w:p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декабрь 2019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681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17.09.2019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«В</w:t>
            </w:r>
            <w:r w:rsidRPr="00CD2B4D">
              <w:rPr>
                <w:sz w:val="20"/>
                <w:szCs w:val="20"/>
              </w:rPr>
              <w:t>ы</w:t>
            </w:r>
            <w:r w:rsidRPr="00CD2B4D">
              <w:rPr>
                <w:sz w:val="20"/>
                <w:szCs w:val="20"/>
              </w:rPr>
              <w:t>дача градостроительного плана земельного учас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ка»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>№ 111 от 13.03.17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>№ 137 от 02.02.18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682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17.09.2019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осуществлению муниципального жилищного контроля на территории сельских поселений, вх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 xml:space="preserve">дящих в состав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702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26.09.2019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административного регламента по осуществлению муниципального </w:t>
            </w:r>
            <w:proofErr w:type="gramStart"/>
            <w:r w:rsidRPr="00CD2B4D">
              <w:rPr>
                <w:sz w:val="20"/>
                <w:szCs w:val="20"/>
              </w:rPr>
              <w:t>контроля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сохранностью автомобильных </w:t>
            </w:r>
            <w:r w:rsidRPr="00CD2B4D">
              <w:rPr>
                <w:sz w:val="20"/>
                <w:szCs w:val="20"/>
              </w:rPr>
              <w:t>дорог местного значения в границах населенных пунктов сел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 xml:space="preserve">ских поселений, входящих в состав </w:t>
            </w:r>
            <w:proofErr w:type="spellStart"/>
            <w:r w:rsidRPr="00CD2B4D">
              <w:rPr>
                <w:sz w:val="20"/>
                <w:szCs w:val="20"/>
              </w:rPr>
              <w:t>Устюженск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района, и вне границ населе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 xml:space="preserve">ных пунктов в границах </w:t>
            </w:r>
            <w:proofErr w:type="spellStart"/>
            <w:r w:rsidRPr="00CD2B4D">
              <w:rPr>
                <w:sz w:val="20"/>
                <w:szCs w:val="20"/>
              </w:rPr>
              <w:t>Устюже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ского</w:t>
            </w:r>
            <w:proofErr w:type="spellEnd"/>
            <w:r w:rsidRPr="00CD2B4D">
              <w:rPr>
                <w:sz w:val="20"/>
                <w:szCs w:val="20"/>
              </w:rPr>
              <w:t xml:space="preserve"> </w:t>
            </w:r>
          </w:p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26.09.2019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административного регламента по осуществлению муниципального </w:t>
            </w:r>
            <w:proofErr w:type="gramStart"/>
            <w:r w:rsidRPr="00CD2B4D">
              <w:rPr>
                <w:sz w:val="20"/>
                <w:szCs w:val="20"/>
              </w:rPr>
              <w:t>контроля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сохранностью автомобильных </w:t>
            </w:r>
            <w:r w:rsidRPr="00CD2B4D">
              <w:rPr>
                <w:sz w:val="20"/>
                <w:szCs w:val="20"/>
              </w:rPr>
              <w:t>дорог местного значения в границах населенных пунктов сел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 xml:space="preserve">ских поселений, входящих в состав </w:t>
            </w:r>
            <w:proofErr w:type="spellStart"/>
            <w:r w:rsidRPr="00CD2B4D">
              <w:rPr>
                <w:sz w:val="20"/>
                <w:szCs w:val="20"/>
              </w:rPr>
              <w:t>Устюженск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района, и вне границ населе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 xml:space="preserve">ных пунктов в границах </w:t>
            </w:r>
            <w:proofErr w:type="spellStart"/>
            <w:r w:rsidRPr="00CD2B4D">
              <w:rPr>
                <w:sz w:val="20"/>
                <w:szCs w:val="20"/>
              </w:rPr>
              <w:t>Устюже</w:t>
            </w:r>
            <w:r w:rsidRPr="00CD2B4D">
              <w:rPr>
                <w:sz w:val="20"/>
                <w:szCs w:val="20"/>
              </w:rPr>
              <w:t>н</w:t>
            </w:r>
            <w:r w:rsidRPr="00CD2B4D">
              <w:rPr>
                <w:sz w:val="20"/>
                <w:szCs w:val="20"/>
              </w:rPr>
              <w:t>ского</w:t>
            </w:r>
            <w:proofErr w:type="spellEnd"/>
            <w:r w:rsidRPr="00CD2B4D">
              <w:rPr>
                <w:sz w:val="20"/>
                <w:szCs w:val="20"/>
              </w:rPr>
              <w:t xml:space="preserve"> </w:t>
            </w:r>
          </w:p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731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10.10.2019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ежегодного плана проведения плановых проверок физических лиц на 2020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732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10.10.2019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основных направлениях бюджетной и налог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 xml:space="preserve">вой политики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 на 2020 год и плановый период 2021 и 2022 годов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737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10.10.2019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программы профилактики нар</w:t>
            </w:r>
            <w:r w:rsidRPr="00CD2B4D">
              <w:rPr>
                <w:sz w:val="20"/>
                <w:szCs w:val="20"/>
              </w:rPr>
              <w:t>у</w:t>
            </w:r>
            <w:r w:rsidRPr="00CD2B4D">
              <w:rPr>
                <w:sz w:val="20"/>
                <w:szCs w:val="20"/>
              </w:rPr>
              <w:t>шений обязательных требований, соблюдение</w:t>
            </w:r>
            <w:r>
              <w:rPr>
                <w:sz w:val="20"/>
                <w:szCs w:val="20"/>
              </w:rPr>
              <w:t xml:space="preserve"> которых оценивается при прове</w:t>
            </w:r>
            <w:r w:rsidRPr="00CD2B4D">
              <w:rPr>
                <w:sz w:val="20"/>
                <w:szCs w:val="20"/>
              </w:rPr>
              <w:t>дении муниц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пального контроля в области  торговой деятел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 xml:space="preserve">ности на территории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>ного района, на 2020 год и плановый период 2021-2022 годов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RPr="00A1110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747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16.10.2019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 наделении администрации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</w:t>
            </w:r>
            <w:r w:rsidRPr="00CD2B4D">
              <w:rPr>
                <w:sz w:val="20"/>
                <w:szCs w:val="20"/>
              </w:rPr>
              <w:t>у</w:t>
            </w:r>
            <w:r w:rsidRPr="00CD2B4D">
              <w:rPr>
                <w:sz w:val="20"/>
                <w:szCs w:val="20"/>
              </w:rPr>
              <w:t xml:space="preserve">ниципального района полномочиями </w:t>
            </w:r>
            <w:proofErr w:type="gramStart"/>
            <w:r w:rsidRPr="00CD2B4D">
              <w:rPr>
                <w:sz w:val="20"/>
                <w:szCs w:val="20"/>
              </w:rPr>
              <w:t>по</w:t>
            </w:r>
            <w:proofErr w:type="gramEnd"/>
            <w:r w:rsidRPr="00CD2B4D">
              <w:rPr>
                <w:sz w:val="20"/>
                <w:szCs w:val="20"/>
              </w:rPr>
              <w:t xml:space="preserve"> </w:t>
            </w:r>
          </w:p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обеспечению информационного взаимодействия с ГИС ГМП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roofErr w:type="spellStart"/>
            <w:r w:rsidRPr="007D2320">
              <w:t>Призн</w:t>
            </w:r>
            <w:proofErr w:type="gramStart"/>
            <w:r w:rsidRPr="007D2320">
              <w:t>.у</w:t>
            </w:r>
            <w:proofErr w:type="gramEnd"/>
            <w:r w:rsidRPr="007D2320">
              <w:t>тр.силу</w:t>
            </w:r>
            <w:proofErr w:type="spellEnd"/>
          </w:p>
          <w:p w:rsidR="00650415" w:rsidRPr="007D2320" w:rsidRDefault="00650415" w:rsidP="005E042A">
            <w:r w:rsidRPr="007D2320">
              <w:t>№ 861 от 21.12.17</w:t>
            </w:r>
          </w:p>
          <w:p w:rsidR="00650415" w:rsidRPr="007D2320" w:rsidRDefault="00650415" w:rsidP="005E042A"/>
        </w:tc>
      </w:tr>
      <w:tr w:rsidR="00650415" w:rsidRPr="00A11107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765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24.10.2019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 прогнозе социально-экономического развития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 на 2020 год и плановый период 2021 и 2022 годов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RPr="00190073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00455E" w:rsidRDefault="00650415" w:rsidP="005E042A">
            <w:pPr>
              <w:rPr>
                <w:color w:val="0000FF"/>
              </w:rPr>
            </w:pPr>
            <w:r w:rsidRPr="0000455E">
              <w:rPr>
                <w:color w:val="0000FF"/>
                <w:sz w:val="22"/>
                <w:szCs w:val="22"/>
              </w:rPr>
              <w:t>781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00455E" w:rsidRDefault="00650415" w:rsidP="005E042A">
            <w:pPr>
              <w:rPr>
                <w:color w:val="0000FF"/>
              </w:rPr>
            </w:pPr>
            <w:r w:rsidRPr="0000455E">
              <w:rPr>
                <w:color w:val="0000FF"/>
                <w:sz w:val="22"/>
                <w:szCs w:val="22"/>
              </w:rPr>
              <w:t>28.10.2019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rPr>
                <w:color w:val="0000FF"/>
                <w:sz w:val="20"/>
                <w:szCs w:val="20"/>
              </w:rPr>
            </w:pPr>
            <w:r w:rsidRPr="007D2320">
              <w:rPr>
                <w:color w:val="0000FF"/>
                <w:sz w:val="20"/>
                <w:szCs w:val="20"/>
              </w:rPr>
              <w:t>Об утверждении Порядка применения бюджетной классификации Российской Федерации в</w:t>
            </w:r>
            <w:r>
              <w:rPr>
                <w:color w:val="0000FF"/>
                <w:sz w:val="20"/>
                <w:szCs w:val="20"/>
              </w:rPr>
              <w:t xml:space="preserve"> части, относящейся к местному </w:t>
            </w:r>
            <w:r w:rsidRPr="007D2320">
              <w:rPr>
                <w:color w:val="0000FF"/>
                <w:sz w:val="20"/>
                <w:szCs w:val="20"/>
              </w:rPr>
              <w:t>бюджету района, Поря</w:t>
            </w:r>
            <w:r w:rsidRPr="007D2320">
              <w:rPr>
                <w:color w:val="0000FF"/>
                <w:sz w:val="20"/>
                <w:szCs w:val="20"/>
              </w:rPr>
              <w:t>д</w:t>
            </w:r>
            <w:r w:rsidRPr="007D2320">
              <w:rPr>
                <w:color w:val="0000FF"/>
                <w:sz w:val="20"/>
                <w:szCs w:val="20"/>
              </w:rPr>
              <w:t>ка определения перечня и кодов целевых статей расходов бюджетов посел</w:t>
            </w:r>
            <w:r w:rsidRPr="007D2320">
              <w:rPr>
                <w:color w:val="0000FF"/>
                <w:sz w:val="20"/>
                <w:szCs w:val="20"/>
              </w:rPr>
              <w:t>е</w:t>
            </w:r>
            <w:r w:rsidRPr="007D2320">
              <w:rPr>
                <w:color w:val="0000FF"/>
                <w:sz w:val="20"/>
                <w:szCs w:val="20"/>
              </w:rPr>
              <w:t xml:space="preserve">ний, входящих в состав </w:t>
            </w:r>
          </w:p>
          <w:p w:rsidR="00650415" w:rsidRPr="007D2320" w:rsidRDefault="00650415" w:rsidP="005E042A">
            <w:pPr>
              <w:rPr>
                <w:color w:val="0000FF"/>
                <w:sz w:val="20"/>
                <w:szCs w:val="20"/>
              </w:rPr>
            </w:pPr>
            <w:proofErr w:type="spellStart"/>
            <w:r w:rsidRPr="007D2320">
              <w:rPr>
                <w:color w:val="0000FF"/>
                <w:sz w:val="20"/>
                <w:szCs w:val="20"/>
              </w:rPr>
              <w:t>Устюженского</w:t>
            </w:r>
            <w:proofErr w:type="spellEnd"/>
            <w:r w:rsidRPr="007D2320">
              <w:rPr>
                <w:color w:val="0000FF"/>
                <w:sz w:val="20"/>
                <w:szCs w:val="20"/>
              </w:rPr>
              <w:t xml:space="preserve"> муниципального района, финанс</w:t>
            </w:r>
            <w:r w:rsidRPr="007D2320">
              <w:rPr>
                <w:color w:val="0000FF"/>
                <w:sz w:val="20"/>
                <w:szCs w:val="20"/>
              </w:rPr>
              <w:t>о</w:t>
            </w:r>
            <w:r w:rsidRPr="007D2320">
              <w:rPr>
                <w:color w:val="0000FF"/>
                <w:sz w:val="20"/>
                <w:szCs w:val="20"/>
              </w:rPr>
              <w:t>вое обеспечение которых осуществляется за счет иных межбюджетных трансфертов, имеющих ц</w:t>
            </w:r>
            <w:r w:rsidRPr="007D2320">
              <w:rPr>
                <w:color w:val="0000FF"/>
                <w:sz w:val="20"/>
                <w:szCs w:val="20"/>
              </w:rPr>
              <w:t>е</w:t>
            </w:r>
            <w:r w:rsidRPr="007D2320">
              <w:rPr>
                <w:color w:val="0000FF"/>
                <w:sz w:val="20"/>
                <w:szCs w:val="20"/>
              </w:rPr>
              <w:t>левое назн</w:t>
            </w:r>
            <w:r>
              <w:rPr>
                <w:color w:val="0000FF"/>
                <w:sz w:val="20"/>
                <w:szCs w:val="20"/>
              </w:rPr>
              <w:t>аче</w:t>
            </w:r>
            <w:r w:rsidRPr="007D2320">
              <w:rPr>
                <w:color w:val="0000FF"/>
                <w:sz w:val="20"/>
                <w:szCs w:val="20"/>
              </w:rPr>
              <w:t>ние, предоставляемых из местного бюджета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  <w:r w:rsidRPr="007D2320">
              <w:rPr>
                <w:b w:val="0"/>
                <w:sz w:val="20"/>
                <w:szCs w:val="20"/>
              </w:rPr>
              <w:t xml:space="preserve">Внесены </w:t>
            </w:r>
            <w:proofErr w:type="spellStart"/>
            <w:r w:rsidRPr="007D2320">
              <w:rPr>
                <w:b w:val="0"/>
                <w:sz w:val="20"/>
                <w:szCs w:val="20"/>
              </w:rPr>
              <w:t>изм</w:t>
            </w:r>
            <w:proofErr w:type="spellEnd"/>
            <w:r w:rsidRPr="007D2320">
              <w:rPr>
                <w:b w:val="0"/>
                <w:sz w:val="20"/>
                <w:szCs w:val="20"/>
              </w:rPr>
              <w:t>. с изд.</w:t>
            </w:r>
          </w:p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  <w:r w:rsidRPr="007D2320">
              <w:rPr>
                <w:b w:val="0"/>
                <w:sz w:val="20"/>
                <w:szCs w:val="20"/>
              </w:rPr>
              <w:t>№ 953 от 25.12.19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RPr="00190073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783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30.10.2019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Плана проведения плановых проверок юридических лиц и индивидуальных предпринимателей на 2020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RPr="00190073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788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31.10.2019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Порядка информирования гра</w:t>
            </w:r>
            <w:r w:rsidRPr="00CD2B4D">
              <w:rPr>
                <w:sz w:val="20"/>
                <w:szCs w:val="20"/>
              </w:rPr>
              <w:t>ж</w:t>
            </w:r>
            <w:r w:rsidRPr="00CD2B4D">
              <w:rPr>
                <w:sz w:val="20"/>
                <w:szCs w:val="20"/>
              </w:rPr>
              <w:t>дан о порядке строительства объектов капитал</w:t>
            </w:r>
            <w:r w:rsidRPr="00CD2B4D">
              <w:rPr>
                <w:sz w:val="20"/>
                <w:szCs w:val="20"/>
              </w:rPr>
              <w:t>ь</w:t>
            </w:r>
            <w:r w:rsidRPr="00CD2B4D">
              <w:rPr>
                <w:sz w:val="20"/>
                <w:szCs w:val="20"/>
              </w:rPr>
              <w:t xml:space="preserve">ного строительства на земельных участках, </w:t>
            </w:r>
            <w:proofErr w:type="spellStart"/>
            <w:proofErr w:type="gramStart"/>
            <w:r w:rsidRPr="00CD2B4D">
              <w:rPr>
                <w:sz w:val="20"/>
                <w:szCs w:val="20"/>
              </w:rPr>
              <w:t>пре</w:t>
            </w:r>
            <w:r w:rsidRPr="00CD2B4D">
              <w:rPr>
                <w:sz w:val="20"/>
                <w:szCs w:val="20"/>
              </w:rPr>
              <w:t>д</w:t>
            </w:r>
            <w:r w:rsidRPr="00CD2B4D">
              <w:rPr>
                <w:sz w:val="20"/>
                <w:szCs w:val="20"/>
              </w:rPr>
              <w:t>назна-ченных</w:t>
            </w:r>
            <w:proofErr w:type="spellEnd"/>
            <w:proofErr w:type="gramEnd"/>
            <w:r w:rsidRPr="00CD2B4D">
              <w:rPr>
                <w:sz w:val="20"/>
                <w:szCs w:val="20"/>
              </w:rPr>
              <w:t xml:space="preserve"> для ведения гражданами личного подсобного хозяйства, садоводства, огороднич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ства, индивидуального гаражного или индивид</w:t>
            </w:r>
            <w:r w:rsidRPr="00CD2B4D">
              <w:rPr>
                <w:sz w:val="20"/>
                <w:szCs w:val="20"/>
              </w:rPr>
              <w:t>у</w:t>
            </w:r>
            <w:r w:rsidRPr="00CD2B4D">
              <w:rPr>
                <w:sz w:val="20"/>
                <w:szCs w:val="20"/>
              </w:rPr>
              <w:t>ального жилищного строительства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843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</w:t>
            </w:r>
            <w:r w:rsidRPr="00CD2B4D">
              <w:rPr>
                <w:sz w:val="20"/>
                <w:szCs w:val="20"/>
              </w:rPr>
              <w:t>й</w:t>
            </w:r>
            <w:r w:rsidRPr="00CD2B4D">
              <w:rPr>
                <w:sz w:val="20"/>
                <w:szCs w:val="20"/>
              </w:rPr>
              <w:t>она, для личных и бытовых нужд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RPr="00853989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844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Программы профилактики н</w:t>
            </w:r>
            <w:r w:rsidRPr="00CD2B4D">
              <w:rPr>
                <w:sz w:val="20"/>
                <w:szCs w:val="20"/>
              </w:rPr>
              <w:t>а</w:t>
            </w:r>
            <w:r w:rsidRPr="00CD2B4D">
              <w:rPr>
                <w:sz w:val="20"/>
                <w:szCs w:val="20"/>
              </w:rPr>
              <w:t>рушений, обязательных требований в рамках о</w:t>
            </w:r>
            <w:r w:rsidRPr="00CD2B4D">
              <w:rPr>
                <w:sz w:val="20"/>
                <w:szCs w:val="20"/>
              </w:rPr>
              <w:t>т</w:t>
            </w:r>
            <w:r w:rsidRPr="00CD2B4D">
              <w:rPr>
                <w:sz w:val="20"/>
                <w:szCs w:val="20"/>
              </w:rPr>
              <w:t>дельных видов муниципального контроля, осущ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ствляемого управлением жилищно-</w:t>
            </w:r>
            <w:r w:rsidRPr="00CD2B4D">
              <w:rPr>
                <w:sz w:val="20"/>
                <w:szCs w:val="20"/>
              </w:rPr>
              <w:lastRenderedPageBreak/>
              <w:t>коммунального хозяйства, архитектуры, стро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тельства и экологии администрации </w:t>
            </w:r>
            <w:proofErr w:type="spellStart"/>
            <w:r w:rsidRPr="00CD2B4D">
              <w:rPr>
                <w:sz w:val="20"/>
                <w:szCs w:val="20"/>
              </w:rPr>
              <w:t>Устюженск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 на 2020 год и план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вый период 2021-2022 годов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lastRenderedPageBreak/>
              <w:t>848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18.11.2019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 плане мероприятий по </w:t>
            </w:r>
            <w:proofErr w:type="spellStart"/>
            <w:r w:rsidRPr="00CD2B4D">
              <w:rPr>
                <w:sz w:val="20"/>
                <w:szCs w:val="20"/>
              </w:rPr>
              <w:t>реалиизации</w:t>
            </w:r>
            <w:proofErr w:type="spellEnd"/>
            <w:r w:rsidRPr="00CD2B4D">
              <w:rPr>
                <w:sz w:val="20"/>
                <w:szCs w:val="20"/>
              </w:rPr>
              <w:t xml:space="preserve"> Стратегии государственной национальной политики Росси</w:t>
            </w:r>
            <w:r w:rsidRPr="00CD2B4D">
              <w:rPr>
                <w:sz w:val="20"/>
                <w:szCs w:val="20"/>
              </w:rPr>
              <w:t>й</w:t>
            </w:r>
            <w:r w:rsidRPr="00CD2B4D">
              <w:rPr>
                <w:sz w:val="20"/>
                <w:szCs w:val="20"/>
              </w:rPr>
              <w:t>ской Федерации на период до 2025 года на терр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тории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 в 2019-2021 годах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RPr="00E5459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Default="00650415" w:rsidP="005E042A">
            <w:r>
              <w:rPr>
                <w:sz w:val="22"/>
                <w:szCs w:val="22"/>
              </w:rPr>
              <w:t>853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Default="00650415" w:rsidP="005E042A">
            <w:r w:rsidRPr="00291077">
              <w:rPr>
                <w:sz w:val="22"/>
                <w:szCs w:val="22"/>
              </w:rPr>
              <w:t>18.11.2019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BA7F8A" w:rsidRDefault="00650415" w:rsidP="005E042A">
            <w:pPr>
              <w:keepNext/>
              <w:keepLines/>
              <w:ind w:right="719"/>
              <w:jc w:val="both"/>
              <w:rPr>
                <w:bCs/>
                <w:spacing w:val="-2"/>
              </w:rPr>
            </w:pPr>
            <w:r w:rsidRPr="00BA7F8A">
              <w:rPr>
                <w:bCs/>
                <w:spacing w:val="-2"/>
                <w:sz w:val="22"/>
                <w:szCs w:val="22"/>
              </w:rPr>
              <w:t>Об организации проектной деятельн</w:t>
            </w:r>
            <w:r w:rsidRPr="00BA7F8A">
              <w:rPr>
                <w:bCs/>
                <w:spacing w:val="-2"/>
                <w:sz w:val="22"/>
                <w:szCs w:val="22"/>
              </w:rPr>
              <w:t>о</w:t>
            </w:r>
            <w:r w:rsidRPr="00BA7F8A">
              <w:rPr>
                <w:bCs/>
                <w:spacing w:val="-2"/>
                <w:sz w:val="22"/>
                <w:szCs w:val="22"/>
              </w:rPr>
              <w:t xml:space="preserve">сти в </w:t>
            </w:r>
            <w:proofErr w:type="spellStart"/>
            <w:r w:rsidRPr="00BA7F8A">
              <w:rPr>
                <w:bCs/>
                <w:spacing w:val="-2"/>
                <w:sz w:val="22"/>
                <w:szCs w:val="22"/>
              </w:rPr>
              <w:t>Устюженском</w:t>
            </w:r>
            <w:proofErr w:type="spellEnd"/>
            <w:r w:rsidRPr="00BA7F8A">
              <w:rPr>
                <w:bCs/>
                <w:spacing w:val="-2"/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56716E" w:rsidRDefault="00650415" w:rsidP="005E042A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  <w:tr w:rsidR="00650415" w:rsidRPr="00E5459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861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22.11.2019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«В</w:t>
            </w:r>
            <w:r w:rsidRPr="00CD2B4D">
              <w:rPr>
                <w:sz w:val="20"/>
                <w:szCs w:val="20"/>
              </w:rPr>
              <w:t>ы</w:t>
            </w:r>
            <w:r w:rsidRPr="00CD2B4D">
              <w:rPr>
                <w:sz w:val="20"/>
                <w:szCs w:val="20"/>
              </w:rPr>
              <w:t>дача разрешения на ввод объекта в эксплуатацию»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560 от 09.08.19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2)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Pr="00CD2B4D">
              <w:rPr>
                <w:sz w:val="20"/>
                <w:szCs w:val="20"/>
              </w:rPr>
              <w:t>Устюженского</w:t>
            </w:r>
            <w:proofErr w:type="spellEnd"/>
            <w:r w:rsidRPr="00CD2B4D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368 от 30.05.17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796 от 28.11.17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205 от 27.02.18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561 от 13.07.18 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872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Перечня муниципальных услуг, предоставление которых посредством комплек</w:t>
            </w:r>
            <w:r w:rsidRPr="00CD2B4D">
              <w:rPr>
                <w:sz w:val="20"/>
                <w:szCs w:val="20"/>
              </w:rPr>
              <w:t>с</w:t>
            </w:r>
            <w:r w:rsidRPr="00CD2B4D">
              <w:rPr>
                <w:sz w:val="20"/>
                <w:szCs w:val="20"/>
              </w:rPr>
              <w:t>ного запроса не осуществляется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7D2320" w:rsidRDefault="00650415" w:rsidP="005E042A"/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874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«П</w:t>
            </w:r>
            <w:r w:rsidRPr="00CD2B4D">
              <w:rPr>
                <w:sz w:val="20"/>
                <w:szCs w:val="20"/>
              </w:rPr>
              <w:t>е</w:t>
            </w:r>
            <w:r w:rsidRPr="00CD2B4D">
              <w:rPr>
                <w:sz w:val="20"/>
                <w:szCs w:val="20"/>
              </w:rPr>
              <w:t>ревод жилого помещения в нежилое помещение и нежилого помещения в жилое помещение»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350 от 19.05.17 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«С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гласование переустройства и (или) перепланиро</w:t>
            </w:r>
            <w:r w:rsidRPr="00CD2B4D">
              <w:rPr>
                <w:sz w:val="20"/>
                <w:szCs w:val="20"/>
              </w:rPr>
              <w:t>в</w:t>
            </w:r>
            <w:r w:rsidRPr="00CD2B4D">
              <w:rPr>
                <w:sz w:val="20"/>
                <w:szCs w:val="20"/>
              </w:rPr>
              <w:t>ки помещения в многоквартирном доме»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>№ 349 от 19.05.17</w:t>
            </w:r>
          </w:p>
        </w:tc>
      </w:tr>
      <w:tr w:rsidR="00650415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876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>знание жилого помещения непригодным для пр</w:t>
            </w:r>
            <w:r w:rsidRPr="00CD2B4D">
              <w:rPr>
                <w:sz w:val="20"/>
                <w:szCs w:val="20"/>
              </w:rPr>
              <w:t>о</w:t>
            </w:r>
            <w:r w:rsidRPr="00CD2B4D">
              <w:rPr>
                <w:sz w:val="20"/>
                <w:szCs w:val="20"/>
              </w:rPr>
              <w:t>живания и многоквартирного дома аварийным и подлежащим сносу или реконструкции на терр</w:t>
            </w:r>
            <w:r w:rsidRPr="00CD2B4D">
              <w:rPr>
                <w:sz w:val="20"/>
                <w:szCs w:val="20"/>
              </w:rPr>
              <w:t>и</w:t>
            </w:r>
            <w:r w:rsidRPr="00CD2B4D">
              <w:rPr>
                <w:sz w:val="20"/>
                <w:szCs w:val="20"/>
              </w:rPr>
              <w:t xml:space="preserve">тории муниципального образования»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>№ 351 от 19.05.17</w:t>
            </w:r>
          </w:p>
        </w:tc>
      </w:tr>
      <w:tr w:rsidR="00650415" w:rsidRPr="005113B9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878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Об утверждении административного регламента по предоставлению муниципальной услуги «В</w:t>
            </w:r>
            <w:r w:rsidRPr="00CD2B4D">
              <w:rPr>
                <w:sz w:val="20"/>
                <w:szCs w:val="20"/>
              </w:rPr>
              <w:t>ы</w:t>
            </w:r>
            <w:r w:rsidRPr="00CD2B4D">
              <w:rPr>
                <w:sz w:val="20"/>
                <w:szCs w:val="20"/>
              </w:rPr>
              <w:t>дача разрешений на строительство»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443 от 06.06.19 (за </w:t>
            </w:r>
            <w:proofErr w:type="spellStart"/>
            <w:r w:rsidRPr="00CB5FDC">
              <w:rPr>
                <w:sz w:val="22"/>
                <w:szCs w:val="22"/>
              </w:rPr>
              <w:t>искл</w:t>
            </w:r>
            <w:proofErr w:type="spellEnd"/>
            <w:r w:rsidRPr="00CB5FDC">
              <w:rPr>
                <w:sz w:val="22"/>
                <w:szCs w:val="22"/>
              </w:rPr>
              <w:t>. пункта 2)</w:t>
            </w:r>
          </w:p>
        </w:tc>
      </w:tr>
      <w:tr w:rsidR="00650415" w:rsidRPr="005113B9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879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28.11.2019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 xml:space="preserve">Об утверждении административного регламента  предоставления муниципальной услуги </w:t>
            </w:r>
            <w:r w:rsidRPr="00CD2B4D">
              <w:rPr>
                <w:rStyle w:val="2"/>
                <w:color w:val="auto"/>
                <w:sz w:val="20"/>
                <w:szCs w:val="20"/>
              </w:rPr>
              <w:t>по согл</w:t>
            </w:r>
            <w:r w:rsidRPr="00CD2B4D">
              <w:rPr>
                <w:rStyle w:val="2"/>
                <w:color w:val="auto"/>
                <w:sz w:val="20"/>
                <w:szCs w:val="20"/>
              </w:rPr>
              <w:t>а</w:t>
            </w:r>
            <w:r w:rsidRPr="00CD2B4D">
              <w:rPr>
                <w:rStyle w:val="2"/>
                <w:color w:val="auto"/>
                <w:sz w:val="20"/>
                <w:szCs w:val="20"/>
              </w:rPr>
              <w:t>сованию решения о проведении ярмарки и схемы ярмарки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7D2320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  <w:proofErr w:type="spellStart"/>
            <w:r w:rsidRPr="00CB5FDC">
              <w:rPr>
                <w:sz w:val="22"/>
                <w:szCs w:val="22"/>
              </w:rPr>
              <w:t>Призн</w:t>
            </w:r>
            <w:proofErr w:type="gramStart"/>
            <w:r w:rsidRPr="00CB5FDC">
              <w:rPr>
                <w:sz w:val="22"/>
                <w:szCs w:val="22"/>
              </w:rPr>
              <w:t>.у</w:t>
            </w:r>
            <w:proofErr w:type="gramEnd"/>
            <w:r w:rsidRPr="00CB5FDC">
              <w:rPr>
                <w:sz w:val="22"/>
                <w:szCs w:val="22"/>
              </w:rPr>
              <w:t>тр.силу</w:t>
            </w:r>
            <w:proofErr w:type="spellEnd"/>
          </w:p>
          <w:p w:rsidR="00650415" w:rsidRPr="00CB5FDC" w:rsidRDefault="00650415" w:rsidP="005E042A">
            <w:pPr>
              <w:rPr>
                <w:rStyle w:val="2"/>
                <w:color w:val="auto"/>
                <w:sz w:val="22"/>
                <w:szCs w:val="22"/>
              </w:rPr>
            </w:pPr>
            <w:r w:rsidRPr="00CB5FDC">
              <w:rPr>
                <w:sz w:val="22"/>
                <w:szCs w:val="22"/>
              </w:rPr>
              <w:t xml:space="preserve">№ 222 от 11.04.17 </w:t>
            </w:r>
          </w:p>
          <w:p w:rsidR="00650415" w:rsidRPr="00CB5FDC" w:rsidRDefault="00650415" w:rsidP="005E042A">
            <w:pPr>
              <w:rPr>
                <w:sz w:val="22"/>
                <w:szCs w:val="22"/>
              </w:rPr>
            </w:pPr>
            <w:r w:rsidRPr="00CB5FDC">
              <w:rPr>
                <w:rStyle w:val="2"/>
                <w:color w:val="auto"/>
                <w:sz w:val="22"/>
                <w:szCs w:val="22"/>
              </w:rPr>
              <w:t>№ 875</w:t>
            </w:r>
            <w:r w:rsidRPr="00CB5FDC">
              <w:rPr>
                <w:sz w:val="22"/>
                <w:szCs w:val="22"/>
              </w:rPr>
              <w:t xml:space="preserve"> от 31.10.18 </w:t>
            </w:r>
          </w:p>
        </w:tc>
      </w:tr>
      <w:tr w:rsidR="00650415" w:rsidRPr="005113B9" w:rsidTr="005E042A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880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r w:rsidRPr="00CD2B4D">
              <w:rPr>
                <w:sz w:val="22"/>
                <w:szCs w:val="22"/>
              </w:rPr>
              <w:t>29.11.2019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CD2B4D" w:rsidRDefault="00650415" w:rsidP="005E042A">
            <w:pPr>
              <w:rPr>
                <w:sz w:val="20"/>
                <w:szCs w:val="20"/>
              </w:rPr>
            </w:pPr>
            <w:r w:rsidRPr="00CD2B4D">
              <w:rPr>
                <w:sz w:val="20"/>
                <w:szCs w:val="20"/>
              </w:rPr>
              <w:t>О системе внутреннего обеспечения соответствия требованиям антимонопольного законодательства в администрации района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415" w:rsidRPr="000E7944" w:rsidRDefault="00650415" w:rsidP="005E042A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15" w:rsidRPr="00CB5FDC" w:rsidRDefault="00650415" w:rsidP="005E042A">
            <w:pPr>
              <w:rPr>
                <w:sz w:val="22"/>
                <w:szCs w:val="22"/>
              </w:rPr>
            </w:pPr>
          </w:p>
        </w:tc>
      </w:tr>
    </w:tbl>
    <w:p w:rsidR="005E042A" w:rsidRDefault="005E042A"/>
    <w:sectPr w:rsidR="005E042A" w:rsidSect="0049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3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076FD8"/>
    <w:rsid w:val="000358C4"/>
    <w:rsid w:val="00054F34"/>
    <w:rsid w:val="00076FD8"/>
    <w:rsid w:val="000D4637"/>
    <w:rsid w:val="000E7944"/>
    <w:rsid w:val="000F5965"/>
    <w:rsid w:val="000F6736"/>
    <w:rsid w:val="00164841"/>
    <w:rsid w:val="00180891"/>
    <w:rsid w:val="001A5893"/>
    <w:rsid w:val="001C738A"/>
    <w:rsid w:val="001D7A6C"/>
    <w:rsid w:val="00231ED5"/>
    <w:rsid w:val="002321D4"/>
    <w:rsid w:val="002A3DEC"/>
    <w:rsid w:val="00311953"/>
    <w:rsid w:val="00333105"/>
    <w:rsid w:val="003A7C9B"/>
    <w:rsid w:val="003F3C56"/>
    <w:rsid w:val="00421574"/>
    <w:rsid w:val="0047007A"/>
    <w:rsid w:val="0049666C"/>
    <w:rsid w:val="004E30B1"/>
    <w:rsid w:val="00563E5A"/>
    <w:rsid w:val="005735FC"/>
    <w:rsid w:val="0058666C"/>
    <w:rsid w:val="00590760"/>
    <w:rsid w:val="005934BA"/>
    <w:rsid w:val="005C0C0F"/>
    <w:rsid w:val="005E042A"/>
    <w:rsid w:val="00650415"/>
    <w:rsid w:val="006A5B25"/>
    <w:rsid w:val="007D2320"/>
    <w:rsid w:val="007E2521"/>
    <w:rsid w:val="007E5CEA"/>
    <w:rsid w:val="00884329"/>
    <w:rsid w:val="00974624"/>
    <w:rsid w:val="00A20546"/>
    <w:rsid w:val="00A31896"/>
    <w:rsid w:val="00A43F8C"/>
    <w:rsid w:val="00AA09B8"/>
    <w:rsid w:val="00AC359E"/>
    <w:rsid w:val="00AE62B8"/>
    <w:rsid w:val="00B53E30"/>
    <w:rsid w:val="00B82485"/>
    <w:rsid w:val="00B82F32"/>
    <w:rsid w:val="00C62990"/>
    <w:rsid w:val="00C741F8"/>
    <w:rsid w:val="00C84755"/>
    <w:rsid w:val="00CA26EF"/>
    <w:rsid w:val="00CB5FDC"/>
    <w:rsid w:val="00CC58F0"/>
    <w:rsid w:val="00CD2B4D"/>
    <w:rsid w:val="00CD5B78"/>
    <w:rsid w:val="00D16F78"/>
    <w:rsid w:val="00D349DF"/>
    <w:rsid w:val="00E201EB"/>
    <w:rsid w:val="00E25F81"/>
    <w:rsid w:val="00E45467"/>
    <w:rsid w:val="00EC5569"/>
    <w:rsid w:val="00F234F7"/>
    <w:rsid w:val="00F316B9"/>
    <w:rsid w:val="00F47AA9"/>
    <w:rsid w:val="00FC3AC7"/>
    <w:rsid w:val="00FD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6FD8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FD8"/>
    <w:rPr>
      <w:rFonts w:ascii="Times New Roman" w:eastAsia="Times New Roman" w:hAnsi="Times New Roman" w:cs="Times New Roman"/>
      <w:b/>
      <w:bCs/>
      <w:szCs w:val="24"/>
      <w:lang w:eastAsia="hi-IN" w:bidi="hi-IN"/>
    </w:rPr>
  </w:style>
  <w:style w:type="paragraph" w:customStyle="1" w:styleId="ConsPlusTitle">
    <w:name w:val="ConsPlusTitle"/>
    <w:rsid w:val="00076F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ConsPlusNormal">
    <w:name w:val="ConsPlusNormal"/>
    <w:rsid w:val="00D349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styleId="a3">
    <w:name w:val="Hyperlink"/>
    <w:unhideWhenUsed/>
    <w:rsid w:val="00CA26EF"/>
    <w:rPr>
      <w:color w:val="000080"/>
      <w:u w:val="single"/>
    </w:rPr>
  </w:style>
  <w:style w:type="paragraph" w:styleId="a4">
    <w:name w:val="No Spacing"/>
    <w:uiPriority w:val="1"/>
    <w:qFormat/>
    <w:rsid w:val="00CA26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2">
    <w:name w:val="Основной текст2"/>
    <w:rsid w:val="00CA26E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paragraph" w:customStyle="1" w:styleId="ConsPlusDocList">
    <w:name w:val="ConsPlusDocList"/>
    <w:next w:val="a"/>
    <w:rsid w:val="005866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styleId="a5">
    <w:name w:val="Emphasis"/>
    <w:basedOn w:val="a0"/>
    <w:qFormat/>
    <w:rsid w:val="00164841"/>
    <w:rPr>
      <w:i/>
      <w:iCs/>
    </w:rPr>
  </w:style>
  <w:style w:type="paragraph" w:customStyle="1" w:styleId="msonormalbullet1gif">
    <w:name w:val="msonormalbullet1.gif"/>
    <w:basedOn w:val="a"/>
    <w:rsid w:val="00164841"/>
    <w:pPr>
      <w:spacing w:before="280" w:after="280"/>
    </w:pPr>
  </w:style>
  <w:style w:type="paragraph" w:customStyle="1" w:styleId="msonormalbullet1gifbullet1gif">
    <w:name w:val="msonormalbullet1gifbullet1.gif"/>
    <w:basedOn w:val="a"/>
    <w:rsid w:val="007E2521"/>
    <w:pPr>
      <w:spacing w:before="100" w:beforeAutospacing="1" w:after="100" w:afterAutospacing="1"/>
    </w:pPr>
    <w:rPr>
      <w:lang w:eastAsia="ru-RU" w:bidi="ar-SA"/>
    </w:rPr>
  </w:style>
  <w:style w:type="paragraph" w:customStyle="1" w:styleId="msonormalbullet1gifbullet3gif">
    <w:name w:val="msonormalbullet1gifbullet3.gif"/>
    <w:basedOn w:val="a"/>
    <w:rsid w:val="007E2521"/>
    <w:pPr>
      <w:spacing w:before="100" w:beforeAutospacing="1" w:after="100" w:afterAutospacing="1"/>
    </w:pPr>
    <w:rPr>
      <w:lang w:eastAsia="ru-RU" w:bidi="ar-SA"/>
    </w:rPr>
  </w:style>
  <w:style w:type="paragraph" w:customStyle="1" w:styleId="msonormalbullet1gifbullet1gifbullet1gif">
    <w:name w:val="msonormalbullet1gifbullet1gifbullet1.gif"/>
    <w:basedOn w:val="a"/>
    <w:rsid w:val="007E2521"/>
    <w:pPr>
      <w:spacing w:before="100" w:beforeAutospacing="1" w:after="100" w:afterAutospacing="1"/>
    </w:pPr>
    <w:rPr>
      <w:lang w:eastAsia="ru-RU" w:bidi="ar-SA"/>
    </w:rPr>
  </w:style>
  <w:style w:type="paragraph" w:customStyle="1" w:styleId="msonormalbullet2gif">
    <w:name w:val="msonormalbullet2.gif"/>
    <w:basedOn w:val="a"/>
    <w:rsid w:val="00C84755"/>
    <w:pPr>
      <w:spacing w:before="100" w:beforeAutospacing="1" w:after="100" w:afterAutospacing="1"/>
    </w:pPr>
    <w:rPr>
      <w:lang w:eastAsia="ru-RU" w:bidi="ar-SA"/>
    </w:rPr>
  </w:style>
  <w:style w:type="paragraph" w:styleId="a6">
    <w:name w:val="Body Text"/>
    <w:basedOn w:val="a"/>
    <w:link w:val="a7"/>
    <w:unhideWhenUsed/>
    <w:rsid w:val="00C84755"/>
    <w:rPr>
      <w:sz w:val="22"/>
      <w:lang w:eastAsia="ru-RU" w:bidi="ar-SA"/>
    </w:rPr>
  </w:style>
  <w:style w:type="character" w:customStyle="1" w:styleId="a7">
    <w:name w:val="Основной текст Знак"/>
    <w:basedOn w:val="a0"/>
    <w:link w:val="a6"/>
    <w:rsid w:val="00C84755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бычный (веб) Знак"/>
    <w:aliases w:val="Знак5 Знак"/>
    <w:link w:val="a9"/>
    <w:uiPriority w:val="34"/>
    <w:locked/>
    <w:rsid w:val="007D2320"/>
    <w:rPr>
      <w:rFonts w:ascii="Calibri" w:eastAsia="Calibri" w:hAnsi="Calibri"/>
      <w:color w:val="000000"/>
      <w:sz w:val="24"/>
    </w:rPr>
  </w:style>
  <w:style w:type="paragraph" w:styleId="a9">
    <w:name w:val="Normal (Web)"/>
    <w:aliases w:val="Знак5"/>
    <w:basedOn w:val="a"/>
    <w:link w:val="a8"/>
    <w:uiPriority w:val="34"/>
    <w:unhideWhenUsed/>
    <w:qFormat/>
    <w:rsid w:val="007D2320"/>
    <w:pPr>
      <w:spacing w:before="71" w:after="71"/>
      <w:ind w:firstLine="240"/>
    </w:pPr>
    <w:rPr>
      <w:rFonts w:ascii="Calibri" w:eastAsia="Calibri" w:hAnsi="Calibri" w:cstheme="minorBidi"/>
      <w:color w:val="000000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O:\&#1056;&#1045;&#1045;&#1057;&#1058;&#1056;&#1067;\&#1056;&#1077;&#1077;&#1089;&#1090;&#1088;%20&#1087;&#1086;&#1089;&#1090;&#1072;&#1085;&#1086;&#1074;&#1083;&#1077;&#1085;&#1080;&#1081;%20&#1072;&#1076;&#1084;&#1080;&#1085;&#1080;&#1089;&#1090;&#1088;&#1072;&#1094;&#1080;&#1080;%20&#1088;&#1072;&#1081;&#1086;&#1085;&#1072;%202018.doc" TargetMode="External"/><Relationship Id="rId5" Type="http://schemas.openxmlformats.org/officeDocument/2006/relationships/hyperlink" Target="file:///O:\&#1056;&#1045;&#1045;&#1057;&#1058;&#1056;&#1067;\&#1088;&#1077;&#1077;&#1089;&#1090;&#1088;%20&#1087;&#1086;&#1089;&#1090;&#1072;&#1085;&#1086;&#1074;&#1083;&#1077;&#1085;&#1080;&#1081;%20&#1072;&#1076;&#1084;&#1080;&#1085;&#1080;&#1089;&#1090;&#1088;&#1072;&#1094;&#1080;&#1080;%20&#1088;&#1072;&#1081;&#1086;&#1085;&#1072;%20&#1076;&#1086;%20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12664</Words>
  <Characters>72185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</dc:creator>
  <cp:lastModifiedBy>Артамонова</cp:lastModifiedBy>
  <cp:revision>6</cp:revision>
  <cp:lastPrinted>2020-01-10T12:49:00Z</cp:lastPrinted>
  <dcterms:created xsi:type="dcterms:W3CDTF">2020-01-10T05:57:00Z</dcterms:created>
  <dcterms:modified xsi:type="dcterms:W3CDTF">2020-01-10T12:58:00Z</dcterms:modified>
</cp:coreProperties>
</file>