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F22" w:rsidRDefault="00D74F22" w:rsidP="00D74F22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759D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8B00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F22" w:rsidRDefault="00D74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F22">
        <w:rPr>
          <w:rFonts w:ascii="Times New Roman" w:hAnsi="Times New Roman" w:cs="Times New Roman"/>
          <w:sz w:val="28"/>
          <w:szCs w:val="28"/>
        </w:rPr>
        <w:t>05.12.2019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F2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D74F22">
        <w:rPr>
          <w:rFonts w:ascii="Times New Roman" w:hAnsi="Times New Roman" w:cs="Times New Roman"/>
          <w:sz w:val="28"/>
          <w:szCs w:val="28"/>
        </w:rPr>
        <w:t>985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09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9251D1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муниципальной услуги</w:t>
      </w:r>
      <w:r w:rsidR="00961F8F">
        <w:rPr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«Принятие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AB1B25" w:rsidRPr="0003586A">
        <w:rPr>
          <w:color w:val="FF0000"/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сельских поселений, входящих в состав Суровикинского муниципального района Волгоградской области</w:t>
      </w:r>
      <w:r w:rsidR="00AB1B25" w:rsidRPr="00EE7A74">
        <w:rPr>
          <w:sz w:val="28"/>
          <w:szCs w:val="28"/>
        </w:rPr>
        <w:t>»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постановление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постановлением администрации Суровикинского муниципального района Волгоградской области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 xml:space="preserve">1212 «О разработке и утверждении административных регламентов предоставления муниципальных услуг», </w:t>
      </w:r>
      <w:r w:rsidR="0087543F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B31340">
        <w:rPr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«Принятие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AB1B25" w:rsidRPr="0003586A">
        <w:rPr>
          <w:color w:val="FF0000"/>
          <w:sz w:val="28"/>
          <w:szCs w:val="28"/>
        </w:rPr>
        <w:t xml:space="preserve"> </w:t>
      </w:r>
      <w:r w:rsidR="00AB1B25" w:rsidRPr="0003586A">
        <w:rPr>
          <w:sz w:val="28"/>
          <w:szCs w:val="28"/>
        </w:rPr>
        <w:t>сельских поселений, входящих в состав Суровикинского муниципального района Волгоградской области</w:t>
      </w:r>
      <w:r w:rsidR="00AB1B25" w:rsidRPr="00EE7A74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  <w:r w:rsidR="00B31340" w:rsidRPr="00150BFF">
        <w:rPr>
          <w:sz w:val="28"/>
          <w:szCs w:val="28"/>
        </w:rPr>
        <w:t xml:space="preserve"> </w:t>
      </w:r>
    </w:p>
    <w:p w:rsidR="00706C14" w:rsidRPr="00A218B8" w:rsidRDefault="00A6474B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A6474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</w:t>
      </w:r>
      <w:r w:rsidR="00A218B8" w:rsidRPr="00A218B8">
        <w:rPr>
          <w:sz w:val="28"/>
          <w:szCs w:val="28"/>
        </w:rPr>
        <w:lastRenderedPageBreak/>
        <w:t xml:space="preserve">информационно-телекоммуникационной сети «Интернет». </w:t>
      </w:r>
    </w:p>
    <w:p w:rsidR="00B31340" w:rsidRPr="00F434FE" w:rsidRDefault="00A6474B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340">
        <w:rPr>
          <w:sz w:val="28"/>
          <w:szCs w:val="28"/>
        </w:rPr>
        <w:t xml:space="preserve">. </w:t>
      </w:r>
      <w:r w:rsidR="00B31340" w:rsidRPr="00F434FE">
        <w:rPr>
          <w:sz w:val="28"/>
          <w:szCs w:val="28"/>
        </w:rPr>
        <w:t xml:space="preserve">Контроль за исполнением настоящего постановления </w:t>
      </w:r>
      <w:r w:rsidR="00B31340">
        <w:rPr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Гегину Т.А.</w:t>
      </w:r>
    </w:p>
    <w:p w:rsidR="00B31340" w:rsidRDefault="00B31340" w:rsidP="00B31340">
      <w:pPr>
        <w:rPr>
          <w:sz w:val="28"/>
          <w:szCs w:val="28"/>
        </w:rPr>
      </w:pP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D74F22" w:rsidRDefault="00D74F2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D74F22" w:rsidRPr="00A218B8" w:rsidRDefault="00D74F2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D74F22">
      <w:headerReference w:type="default" r:id="rId8"/>
      <w:pgSz w:w="11906" w:h="16838"/>
      <w:pgMar w:top="709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14" w:rsidRDefault="008B0014" w:rsidP="00507AA2">
      <w:r>
        <w:separator/>
      </w:r>
    </w:p>
  </w:endnote>
  <w:endnote w:type="continuationSeparator" w:id="0">
    <w:p w:rsidR="008B0014" w:rsidRDefault="008B0014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14" w:rsidRDefault="008B0014" w:rsidP="00507AA2">
      <w:r>
        <w:separator/>
      </w:r>
    </w:p>
  </w:footnote>
  <w:footnote w:type="continuationSeparator" w:id="0">
    <w:p w:rsidR="008B0014" w:rsidRDefault="008B0014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/>
    <w:sdtContent>
      <w:p w:rsidR="0045192B" w:rsidRDefault="008B001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86D50"/>
    <w:rsid w:val="000E2C8E"/>
    <w:rsid w:val="00115F97"/>
    <w:rsid w:val="00144BFC"/>
    <w:rsid w:val="00164B8A"/>
    <w:rsid w:val="00183D39"/>
    <w:rsid w:val="001B0769"/>
    <w:rsid w:val="001B362A"/>
    <w:rsid w:val="001B45FC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75AEF"/>
    <w:rsid w:val="002C5014"/>
    <w:rsid w:val="002D4CA4"/>
    <w:rsid w:val="003079DF"/>
    <w:rsid w:val="0033488D"/>
    <w:rsid w:val="00337A19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B0014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C6AD0"/>
    <w:rsid w:val="00BC6E84"/>
    <w:rsid w:val="00BD71D3"/>
    <w:rsid w:val="00BE5FC7"/>
    <w:rsid w:val="00C027F1"/>
    <w:rsid w:val="00C1036D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74F22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53939"/>
    <w:rsid w:val="00F76AFF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B6A2AC"/>
  <w15:docId w15:val="{8375EAD3-1172-459E-9FE4-A3CACDEB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paragraph" w:styleId="af2">
    <w:name w:val="No Spacing"/>
    <w:link w:val="af3"/>
    <w:uiPriority w:val="1"/>
    <w:qFormat/>
    <w:rsid w:val="00D74F2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D74F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5</cp:revision>
  <cp:lastPrinted>2019-11-06T06:08:00Z</cp:lastPrinted>
  <dcterms:created xsi:type="dcterms:W3CDTF">2019-11-13T05:19:00Z</dcterms:created>
  <dcterms:modified xsi:type="dcterms:W3CDTF">2019-12-05T11:45:00Z</dcterms:modified>
</cp:coreProperties>
</file>