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BC" w:rsidRPr="009959E8" w:rsidRDefault="00B71FBC" w:rsidP="00B71FBC">
      <w:pPr>
        <w:pStyle w:val="FR1"/>
        <w:spacing w:before="12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959E8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9959E8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B522D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E3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37958" w:rsidRDefault="00B71FBC" w:rsidP="00B71FBC">
      <w:pPr>
        <w:widowControl/>
        <w:ind w:firstLine="0"/>
        <w:jc w:val="center"/>
        <w:rPr>
          <w:b/>
          <w:szCs w:val="24"/>
        </w:rPr>
      </w:pPr>
      <w:r w:rsidRPr="00E01966">
        <w:rPr>
          <w:b/>
          <w:szCs w:val="24"/>
        </w:rPr>
        <w:t xml:space="preserve">рассмотрения заявок на участие в </w:t>
      </w:r>
      <w:r w:rsidR="00B522D8">
        <w:rPr>
          <w:b/>
          <w:szCs w:val="24"/>
        </w:rPr>
        <w:t xml:space="preserve">аукционе </w:t>
      </w:r>
      <w:r w:rsidRPr="00E01966">
        <w:rPr>
          <w:b/>
          <w:szCs w:val="24"/>
        </w:rPr>
        <w:t xml:space="preserve"> по извещению </w:t>
      </w:r>
    </w:p>
    <w:p w:rsidR="00AE2F34" w:rsidRPr="005554BE" w:rsidRDefault="00AE2F34" w:rsidP="00AE2F34">
      <w:pPr>
        <w:widowControl/>
        <w:ind w:firstLine="0"/>
        <w:jc w:val="center"/>
        <w:rPr>
          <w:b/>
          <w:szCs w:val="24"/>
        </w:rPr>
      </w:pPr>
      <w:r w:rsidRPr="005554BE">
        <w:rPr>
          <w:b/>
          <w:szCs w:val="24"/>
        </w:rPr>
        <w:t xml:space="preserve">№ </w:t>
      </w:r>
      <w:r w:rsidR="00B2177C">
        <w:rPr>
          <w:b/>
          <w:szCs w:val="24"/>
        </w:rPr>
        <w:t>080715</w:t>
      </w:r>
      <w:r w:rsidRPr="005554BE">
        <w:rPr>
          <w:b/>
          <w:bCs/>
          <w:color w:val="000000"/>
          <w:szCs w:val="24"/>
        </w:rPr>
        <w:t>/</w:t>
      </w:r>
      <w:r w:rsidR="001253C0">
        <w:rPr>
          <w:b/>
          <w:bCs/>
          <w:color w:val="000000"/>
          <w:szCs w:val="24"/>
        </w:rPr>
        <w:t>3263724</w:t>
      </w:r>
      <w:r w:rsidRPr="005554BE">
        <w:rPr>
          <w:b/>
          <w:bCs/>
          <w:color w:val="000000"/>
          <w:szCs w:val="24"/>
        </w:rPr>
        <w:t>/0</w:t>
      </w:r>
      <w:r w:rsidR="00951F53">
        <w:rPr>
          <w:b/>
          <w:bCs/>
          <w:color w:val="000000"/>
          <w:szCs w:val="24"/>
        </w:rPr>
        <w:t>1</w:t>
      </w:r>
      <w:r w:rsidRPr="005554BE">
        <w:rPr>
          <w:b/>
          <w:bCs/>
          <w:color w:val="000000"/>
          <w:szCs w:val="24"/>
        </w:rPr>
        <w:t xml:space="preserve"> от </w:t>
      </w:r>
      <w:r w:rsidR="002961E8">
        <w:rPr>
          <w:b/>
          <w:bCs/>
          <w:color w:val="000000"/>
          <w:szCs w:val="24"/>
        </w:rPr>
        <w:t>0</w:t>
      </w:r>
      <w:r w:rsidR="00B2177C">
        <w:rPr>
          <w:b/>
          <w:bCs/>
          <w:color w:val="000000"/>
          <w:szCs w:val="24"/>
        </w:rPr>
        <w:t>8</w:t>
      </w:r>
      <w:r w:rsidRPr="005554BE">
        <w:rPr>
          <w:b/>
          <w:bCs/>
          <w:color w:val="000000"/>
          <w:szCs w:val="24"/>
        </w:rPr>
        <w:t>.</w:t>
      </w:r>
      <w:r w:rsidR="00B2177C">
        <w:rPr>
          <w:b/>
          <w:bCs/>
          <w:color w:val="000000"/>
          <w:szCs w:val="24"/>
        </w:rPr>
        <w:t>07</w:t>
      </w:r>
      <w:r w:rsidRPr="005554BE">
        <w:rPr>
          <w:b/>
          <w:bCs/>
          <w:color w:val="000000"/>
          <w:szCs w:val="24"/>
        </w:rPr>
        <w:t>.201</w:t>
      </w:r>
      <w:r w:rsidR="00B2177C">
        <w:rPr>
          <w:b/>
          <w:bCs/>
          <w:color w:val="000000"/>
          <w:szCs w:val="24"/>
        </w:rPr>
        <w:t>5</w:t>
      </w:r>
    </w:p>
    <w:p w:rsidR="00537958" w:rsidRPr="001963F1" w:rsidRDefault="00537958" w:rsidP="00537958">
      <w:pPr>
        <w:widowControl/>
        <w:spacing w:before="240" w:after="120" w:line="240" w:lineRule="atLeast"/>
        <w:ind w:firstLine="0"/>
        <w:rPr>
          <w:b/>
          <w:szCs w:val="24"/>
        </w:rPr>
      </w:pPr>
      <w:r w:rsidRPr="001963F1">
        <w:rPr>
          <w:b/>
          <w:szCs w:val="24"/>
        </w:rPr>
        <w:t xml:space="preserve">г. Суровикино              </w:t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  <w:t xml:space="preserve">                        </w:t>
      </w:r>
      <w:r w:rsidR="00B2177C">
        <w:rPr>
          <w:b/>
          <w:szCs w:val="24"/>
        </w:rPr>
        <w:t>30</w:t>
      </w:r>
      <w:r w:rsidRPr="001963F1">
        <w:rPr>
          <w:b/>
          <w:bCs/>
          <w:color w:val="000000"/>
          <w:szCs w:val="24"/>
        </w:rPr>
        <w:t>.</w:t>
      </w:r>
      <w:r w:rsidR="00B2177C">
        <w:rPr>
          <w:b/>
          <w:bCs/>
          <w:color w:val="000000"/>
          <w:szCs w:val="24"/>
        </w:rPr>
        <w:t>07</w:t>
      </w:r>
      <w:r w:rsidRPr="001963F1">
        <w:rPr>
          <w:b/>
          <w:bCs/>
          <w:color w:val="000000"/>
          <w:szCs w:val="24"/>
        </w:rPr>
        <w:t>.201</w:t>
      </w:r>
      <w:r w:rsidR="00B2177C">
        <w:rPr>
          <w:b/>
          <w:bCs/>
          <w:color w:val="000000"/>
          <w:szCs w:val="24"/>
        </w:rPr>
        <w:t>5</w:t>
      </w:r>
      <w:r w:rsidRPr="001963F1">
        <w:rPr>
          <w:b/>
          <w:szCs w:val="24"/>
        </w:rPr>
        <w:t xml:space="preserve"> </w:t>
      </w:r>
    </w:p>
    <w:p w:rsidR="001963F1" w:rsidRPr="00EB611E" w:rsidRDefault="00537958" w:rsidP="00B2177C">
      <w:pPr>
        <w:autoSpaceDE w:val="0"/>
        <w:autoSpaceDN w:val="0"/>
        <w:adjustRightInd w:val="0"/>
        <w:rPr>
          <w:bCs/>
        </w:rPr>
      </w:pPr>
      <w:r w:rsidRPr="00B2177C">
        <w:rPr>
          <w:szCs w:val="24"/>
        </w:rPr>
        <w:t xml:space="preserve">1. </w:t>
      </w:r>
      <w:r w:rsidR="001963F1" w:rsidRPr="00B2177C">
        <w:rPr>
          <w:bCs/>
          <w:szCs w:val="24"/>
        </w:rPr>
        <w:t xml:space="preserve">Аукционная комиссия, утвержденная постановлением главы </w:t>
      </w:r>
      <w:r w:rsidR="00B2177C" w:rsidRPr="00B2177C">
        <w:rPr>
          <w:bCs/>
          <w:szCs w:val="24"/>
        </w:rPr>
        <w:t xml:space="preserve">администрации </w:t>
      </w:r>
      <w:r w:rsidR="001963F1" w:rsidRPr="00B2177C">
        <w:rPr>
          <w:bCs/>
          <w:szCs w:val="24"/>
        </w:rPr>
        <w:t xml:space="preserve">Суровикинского муниципального района от </w:t>
      </w:r>
      <w:r w:rsidR="00B2177C" w:rsidRPr="00B2177C">
        <w:rPr>
          <w:bCs/>
          <w:szCs w:val="24"/>
        </w:rPr>
        <w:t>27</w:t>
      </w:r>
      <w:r w:rsidR="001963F1" w:rsidRPr="00B2177C">
        <w:rPr>
          <w:bCs/>
          <w:szCs w:val="24"/>
        </w:rPr>
        <w:t>.0</w:t>
      </w:r>
      <w:r w:rsidR="00B2177C" w:rsidRPr="00B2177C">
        <w:rPr>
          <w:bCs/>
          <w:szCs w:val="24"/>
        </w:rPr>
        <w:t>4</w:t>
      </w:r>
      <w:r w:rsidR="001963F1" w:rsidRPr="00B2177C">
        <w:rPr>
          <w:bCs/>
          <w:szCs w:val="24"/>
        </w:rPr>
        <w:t>.201</w:t>
      </w:r>
      <w:r w:rsidR="00B2177C" w:rsidRPr="00B2177C">
        <w:rPr>
          <w:bCs/>
          <w:szCs w:val="24"/>
        </w:rPr>
        <w:t>5</w:t>
      </w:r>
      <w:r w:rsidR="001963F1" w:rsidRPr="00B2177C">
        <w:rPr>
          <w:bCs/>
          <w:szCs w:val="24"/>
        </w:rPr>
        <w:t xml:space="preserve"> № </w:t>
      </w:r>
      <w:r w:rsidR="00B2177C" w:rsidRPr="00B2177C">
        <w:rPr>
          <w:bCs/>
          <w:szCs w:val="24"/>
        </w:rPr>
        <w:t>428</w:t>
      </w:r>
      <w:r w:rsidR="001963F1" w:rsidRPr="00B2177C">
        <w:rPr>
          <w:bCs/>
          <w:szCs w:val="24"/>
        </w:rPr>
        <w:t xml:space="preserve"> «</w:t>
      </w:r>
      <w:r w:rsidR="00B2177C" w:rsidRPr="00B2177C">
        <w:rPr>
          <w:color w:val="000000"/>
          <w:szCs w:val="24"/>
          <w:lang w:eastAsia="ru-RU"/>
        </w:rPr>
        <w:t xml:space="preserve">Об утверждении Положения о комиссии по предоставлению муниципального имущества в аренду, в безвозмездное пользование, в доверительное управление, по </w:t>
      </w:r>
      <w:r w:rsidR="00B2177C" w:rsidRPr="00B2177C">
        <w:rPr>
          <w:szCs w:val="24"/>
          <w:lang w:eastAsia="ru-RU"/>
        </w:rPr>
        <w:t>иным договорам, предусматривающим переход прав в отношении муниц</w:t>
      </w:r>
      <w:r w:rsidR="00B2177C" w:rsidRPr="00B2177C">
        <w:rPr>
          <w:szCs w:val="24"/>
          <w:lang w:eastAsia="ru-RU"/>
        </w:rPr>
        <w:t>и</w:t>
      </w:r>
      <w:r w:rsidR="00B2177C" w:rsidRPr="00B2177C">
        <w:rPr>
          <w:szCs w:val="24"/>
          <w:lang w:eastAsia="ru-RU"/>
        </w:rPr>
        <w:t>пального имущества</w:t>
      </w:r>
      <w:r w:rsidR="00B2177C">
        <w:rPr>
          <w:szCs w:val="24"/>
          <w:lang w:eastAsia="ru-RU"/>
        </w:rPr>
        <w:t xml:space="preserve">», </w:t>
      </w:r>
      <w:r w:rsidR="00B2177C" w:rsidRPr="00B2177C">
        <w:rPr>
          <w:szCs w:val="24"/>
          <w:lang w:eastAsia="ru-RU"/>
        </w:rPr>
        <w:t>30</w:t>
      </w:r>
      <w:r w:rsidR="001963F1" w:rsidRPr="00B2177C">
        <w:rPr>
          <w:bCs/>
          <w:szCs w:val="24"/>
        </w:rPr>
        <w:t>.</w:t>
      </w:r>
      <w:r w:rsidR="00B2177C" w:rsidRPr="00B2177C">
        <w:rPr>
          <w:bCs/>
          <w:szCs w:val="24"/>
        </w:rPr>
        <w:t>07</w:t>
      </w:r>
      <w:r w:rsidR="001963F1" w:rsidRPr="00B2177C">
        <w:rPr>
          <w:bCs/>
          <w:szCs w:val="24"/>
        </w:rPr>
        <w:t>.201</w:t>
      </w:r>
      <w:r w:rsidR="00B2177C" w:rsidRPr="00B2177C">
        <w:rPr>
          <w:bCs/>
          <w:szCs w:val="24"/>
        </w:rPr>
        <w:t>5</w:t>
      </w:r>
      <w:r w:rsidR="00B2177C">
        <w:rPr>
          <w:bCs/>
          <w:szCs w:val="24"/>
        </w:rPr>
        <w:t>,</w:t>
      </w:r>
      <w:r w:rsidR="001963F1" w:rsidRPr="00B2177C">
        <w:rPr>
          <w:b/>
          <w:bCs/>
          <w:szCs w:val="24"/>
        </w:rPr>
        <w:t xml:space="preserve"> </w:t>
      </w:r>
      <w:r w:rsidR="001963F1" w:rsidRPr="00B2177C">
        <w:rPr>
          <w:bCs/>
          <w:szCs w:val="24"/>
        </w:rPr>
        <w:t xml:space="preserve"> по адресу организатора</w:t>
      </w:r>
      <w:r w:rsidR="001963F1" w:rsidRPr="00DB4EA6">
        <w:rPr>
          <w:bCs/>
        </w:rPr>
        <w:t xml:space="preserve"> </w:t>
      </w:r>
      <w:r w:rsidR="001963F1">
        <w:rPr>
          <w:bCs/>
        </w:rPr>
        <w:t>аукциона</w:t>
      </w:r>
      <w:r w:rsidR="001963F1" w:rsidRPr="00EB611E">
        <w:rPr>
          <w:bCs/>
        </w:rPr>
        <w:t xml:space="preserve"> </w:t>
      </w:r>
      <w:r w:rsidR="001963F1" w:rsidRPr="00B46D81">
        <w:rPr>
          <w:bCs/>
        </w:rPr>
        <w:t>(</w:t>
      </w:r>
      <w:r w:rsidR="001963F1" w:rsidRPr="00B46D81">
        <w:t>404415, Волгоградская област</w:t>
      </w:r>
      <w:r w:rsidR="001963F1">
        <w:t xml:space="preserve">ь, г. Суровикино, ул. Ленина, 64) </w:t>
      </w:r>
      <w:r w:rsidR="001963F1" w:rsidRPr="001A109B">
        <w:rPr>
          <w:szCs w:val="24"/>
        </w:rPr>
        <w:t xml:space="preserve">провела </w:t>
      </w:r>
      <w:r w:rsidR="001963F1" w:rsidRPr="0090682B">
        <w:rPr>
          <w:szCs w:val="24"/>
        </w:rPr>
        <w:t>процедуру рассмотрени</w:t>
      </w:r>
      <w:r w:rsidR="001963F1">
        <w:rPr>
          <w:szCs w:val="24"/>
        </w:rPr>
        <w:t>я заявок на  участие в аукционе  и о признании заявителя участником аукциона или об отказе в допуске заявителя к участию в аукционе.</w:t>
      </w:r>
    </w:p>
    <w:p w:rsidR="001963F1" w:rsidRDefault="001963F1" w:rsidP="001963F1">
      <w:pPr>
        <w:widowControl/>
        <w:spacing w:line="240" w:lineRule="atLeast"/>
        <w:ind w:firstLine="0"/>
        <w:rPr>
          <w:bCs/>
        </w:rPr>
      </w:pPr>
      <w:r>
        <w:rPr>
          <w:szCs w:val="24"/>
        </w:rPr>
        <w:t xml:space="preserve">         </w:t>
      </w:r>
      <w:r>
        <w:rPr>
          <w:bCs/>
        </w:rPr>
        <w:t>Члены к</w:t>
      </w:r>
      <w:r w:rsidRPr="00F761F6">
        <w:rPr>
          <w:bCs/>
        </w:rPr>
        <w:t>омисси</w:t>
      </w:r>
      <w:r>
        <w:rPr>
          <w:bCs/>
        </w:rPr>
        <w:t>и</w:t>
      </w:r>
      <w:r w:rsidRPr="00F761F6">
        <w:rPr>
          <w:bCs/>
        </w:rPr>
        <w:t xml:space="preserve"> должным образом уведомлен</w:t>
      </w:r>
      <w:r>
        <w:rPr>
          <w:bCs/>
        </w:rPr>
        <w:t>ы</w:t>
      </w:r>
      <w:r w:rsidRPr="00F761F6">
        <w:rPr>
          <w:bCs/>
        </w:rPr>
        <w:t xml:space="preserve"> о месте, дате и времени проведения </w:t>
      </w:r>
      <w:r>
        <w:rPr>
          <w:bCs/>
        </w:rPr>
        <w:t xml:space="preserve">заседания </w:t>
      </w:r>
      <w:r w:rsidRPr="00F761F6">
        <w:rPr>
          <w:bCs/>
        </w:rPr>
        <w:t xml:space="preserve">комиссии. </w:t>
      </w:r>
    </w:p>
    <w:p w:rsidR="001963F1" w:rsidRDefault="001963F1" w:rsidP="001963F1">
      <w:pPr>
        <w:widowControl/>
        <w:spacing w:line="240" w:lineRule="atLeast"/>
        <w:ind w:firstLine="0"/>
        <w:rPr>
          <w:szCs w:val="24"/>
        </w:rPr>
      </w:pPr>
      <w:r>
        <w:t xml:space="preserve">         Рассмотрение заявок на участие в открытом аукционе</w:t>
      </w:r>
      <w:r w:rsidRPr="00106329">
        <w:t xml:space="preserve"> проводилось комиссией</w:t>
      </w:r>
      <w:r w:rsidRPr="00A052DF">
        <w:rPr>
          <w:szCs w:val="24"/>
        </w:rPr>
        <w:t>, в следующем составе:</w:t>
      </w:r>
    </w:p>
    <w:tbl>
      <w:tblPr>
        <w:tblW w:w="0" w:type="auto"/>
        <w:tblInd w:w="108" w:type="dxa"/>
        <w:tblLayout w:type="fixed"/>
        <w:tblLook w:val="00A0"/>
      </w:tblPr>
      <w:tblGrid>
        <w:gridCol w:w="7910"/>
      </w:tblGrid>
      <w:tr w:rsidR="001963F1" w:rsidRPr="00855A31" w:rsidTr="002E7DD9">
        <w:trPr>
          <w:trHeight w:val="739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1963F1" w:rsidRPr="006461BD" w:rsidRDefault="001963F1" w:rsidP="002E7DD9">
            <w:pPr>
              <w:spacing w:before="200" w:line="276" w:lineRule="auto"/>
              <w:rPr>
                <w:color w:val="000000"/>
              </w:rPr>
            </w:pPr>
            <w:r w:rsidRPr="006461BD">
              <w:rPr>
                <w:color w:val="000000"/>
              </w:rPr>
              <w:t>Председатель комиссии:</w:t>
            </w:r>
          </w:p>
          <w:p w:rsidR="001963F1" w:rsidRPr="006461BD" w:rsidRDefault="001963F1" w:rsidP="00B2177C">
            <w:pPr>
              <w:spacing w:line="276" w:lineRule="auto"/>
              <w:rPr>
                <w:color w:val="000000"/>
              </w:rPr>
            </w:pPr>
            <w:r w:rsidRPr="006461BD">
              <w:rPr>
                <w:color w:val="000000"/>
              </w:rPr>
              <w:t xml:space="preserve">1. </w:t>
            </w:r>
            <w:r w:rsidR="00B2177C">
              <w:rPr>
                <w:color w:val="000000"/>
              </w:rPr>
              <w:t>Рывкин Н.В.</w:t>
            </w:r>
          </w:p>
        </w:tc>
      </w:tr>
      <w:tr w:rsidR="001963F1" w:rsidRPr="00855A31" w:rsidTr="002E7DD9">
        <w:trPr>
          <w:trHeight w:val="739"/>
        </w:trPr>
        <w:tc>
          <w:tcPr>
            <w:tcW w:w="7910" w:type="dxa"/>
            <w:tcBorders>
              <w:left w:val="nil"/>
              <w:right w:val="nil"/>
            </w:tcBorders>
            <w:vAlign w:val="center"/>
          </w:tcPr>
          <w:p w:rsidR="001963F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Заместитель председателя комиссии:</w:t>
            </w:r>
          </w:p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 xml:space="preserve">2.  </w:t>
            </w:r>
            <w:r w:rsidR="00B2177C">
              <w:rPr>
                <w:color w:val="000000"/>
              </w:rPr>
              <w:t xml:space="preserve">Гречишникова М.В.                                                           </w:t>
            </w:r>
          </w:p>
        </w:tc>
      </w:tr>
      <w:tr w:rsidR="001963F1" w:rsidRPr="00855A31" w:rsidTr="002E7DD9">
        <w:trPr>
          <w:trHeight w:val="739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Секретарь:</w:t>
            </w:r>
          </w:p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55A3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Сидорова О.Н.                                                                    </w:t>
            </w:r>
          </w:p>
        </w:tc>
      </w:tr>
      <w:tr w:rsidR="001963F1" w:rsidRPr="00855A31" w:rsidTr="00115B41">
        <w:trPr>
          <w:trHeight w:val="81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55A3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Гречишников </w:t>
            </w:r>
            <w:r w:rsidRPr="00855A31">
              <w:rPr>
                <w:color w:val="000000"/>
              </w:rPr>
              <w:t>А.</w:t>
            </w:r>
            <w:r>
              <w:rPr>
                <w:color w:val="000000"/>
              </w:rPr>
              <w:t>А</w:t>
            </w:r>
            <w:r w:rsidRPr="00855A3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                                                           </w:t>
            </w:r>
          </w:p>
        </w:tc>
      </w:tr>
      <w:tr w:rsidR="001963F1" w:rsidRPr="00855A31" w:rsidTr="00115B41">
        <w:trPr>
          <w:trHeight w:val="80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1963F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1963F1" w:rsidRPr="00855A31" w:rsidRDefault="00115B41" w:rsidP="002E7D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963F1" w:rsidRPr="00855A31">
              <w:rPr>
                <w:color w:val="000000"/>
              </w:rPr>
              <w:t>. Фролова Н.И.</w:t>
            </w:r>
          </w:p>
        </w:tc>
      </w:tr>
    </w:tbl>
    <w:p w:rsidR="00B2177C" w:rsidRDefault="001963F1" w:rsidP="001963F1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   </w:t>
      </w:r>
    </w:p>
    <w:p w:rsidR="001963F1" w:rsidRDefault="001963F1" w:rsidP="001963F1">
      <w:pPr>
        <w:spacing w:line="216" w:lineRule="auto"/>
        <w:ind w:right="-5" w:firstLine="0"/>
        <w:rPr>
          <w:szCs w:val="24"/>
        </w:rPr>
      </w:pPr>
      <w:r w:rsidRPr="001A109B">
        <w:rPr>
          <w:szCs w:val="24"/>
        </w:rPr>
        <w:t>Всего на заседании присутствовал</w:t>
      </w:r>
      <w:r>
        <w:rPr>
          <w:szCs w:val="24"/>
        </w:rPr>
        <w:t>и</w:t>
      </w:r>
      <w:r w:rsidRPr="001A109B">
        <w:rPr>
          <w:szCs w:val="24"/>
        </w:rPr>
        <w:t xml:space="preserve"> </w:t>
      </w:r>
      <w:r w:rsidR="00115B41">
        <w:rPr>
          <w:bCs/>
          <w:color w:val="000000"/>
          <w:szCs w:val="24"/>
        </w:rPr>
        <w:t>5</w:t>
      </w:r>
      <w:r w:rsidRPr="001A109B">
        <w:rPr>
          <w:szCs w:val="24"/>
        </w:rPr>
        <w:t xml:space="preserve"> членов комиссии, что составило </w:t>
      </w:r>
      <w:r w:rsidR="00115B41">
        <w:rPr>
          <w:bCs/>
          <w:color w:val="000000"/>
          <w:szCs w:val="24"/>
        </w:rPr>
        <w:t>83,33</w:t>
      </w:r>
      <w:r>
        <w:rPr>
          <w:bCs/>
          <w:color w:val="000000"/>
          <w:szCs w:val="24"/>
        </w:rPr>
        <w:t xml:space="preserve"> %</w:t>
      </w:r>
      <w:r w:rsidRPr="001A109B">
        <w:rPr>
          <w:szCs w:val="24"/>
        </w:rPr>
        <w:t xml:space="preserve"> от общего количества членов комиссии. Кворум имеется, заседание правомочно.</w:t>
      </w:r>
    </w:p>
    <w:p w:rsidR="00537958" w:rsidRPr="00855A31" w:rsidRDefault="001963F1" w:rsidP="00413B00">
      <w:pPr>
        <w:widowControl/>
        <w:spacing w:before="240" w:after="120" w:line="240" w:lineRule="atLeast"/>
        <w:ind w:firstLine="0"/>
        <w:rPr>
          <w:szCs w:val="24"/>
        </w:rPr>
      </w:pPr>
      <w:r>
        <w:rPr>
          <w:szCs w:val="24"/>
        </w:rPr>
        <w:t xml:space="preserve">     2</w:t>
      </w:r>
      <w:r w:rsidR="00537958" w:rsidRPr="001A109B">
        <w:rPr>
          <w:szCs w:val="24"/>
        </w:rPr>
        <w:t xml:space="preserve">. Извещение о проведении настоящего </w:t>
      </w:r>
      <w:r w:rsidR="00AE37F4">
        <w:rPr>
          <w:szCs w:val="24"/>
        </w:rPr>
        <w:t>аукциона</w:t>
      </w:r>
      <w:r w:rsidR="00537958" w:rsidRPr="001A109B">
        <w:rPr>
          <w:szCs w:val="24"/>
        </w:rPr>
        <w:t xml:space="preserve"> было размещено на официальном сайте   торгов</w:t>
      </w:r>
      <w:r w:rsidR="00537958">
        <w:rPr>
          <w:szCs w:val="24"/>
        </w:rPr>
        <w:t xml:space="preserve"> </w:t>
      </w:r>
      <w:r w:rsidR="00537958">
        <w:rPr>
          <w:sz w:val="23"/>
          <w:szCs w:val="23"/>
        </w:rPr>
        <w:t xml:space="preserve"> </w:t>
      </w:r>
      <w:r w:rsidR="00537958" w:rsidRPr="003F589D">
        <w:rPr>
          <w:rStyle w:val="af7"/>
          <w:b/>
          <w:lang w:val="en-US"/>
        </w:rPr>
        <w:t>http</w:t>
      </w:r>
      <w:r w:rsidR="00537958" w:rsidRPr="003F589D">
        <w:rPr>
          <w:rStyle w:val="af7"/>
          <w:b/>
        </w:rPr>
        <w:t>://</w:t>
      </w:r>
      <w:hyperlink r:id="rId8" w:history="1">
        <w:r w:rsidR="00537958" w:rsidRPr="003F589D">
          <w:rPr>
            <w:rStyle w:val="af7"/>
            <w:b/>
            <w:sz w:val="22"/>
            <w:szCs w:val="22"/>
            <w:lang w:val="en-US"/>
          </w:rPr>
          <w:t>www</w:t>
        </w:r>
        <w:r w:rsidR="00537958" w:rsidRPr="003F589D">
          <w:rPr>
            <w:rStyle w:val="af7"/>
            <w:b/>
            <w:sz w:val="22"/>
            <w:szCs w:val="22"/>
          </w:rPr>
          <w:t>.torgi.gov.ru</w:t>
        </w:r>
      </w:hyperlink>
      <w:r w:rsidR="00537958" w:rsidRPr="003F589D">
        <w:rPr>
          <w:b/>
          <w:sz w:val="22"/>
          <w:szCs w:val="22"/>
        </w:rPr>
        <w:t xml:space="preserve"> </w:t>
      </w:r>
      <w:r w:rsidR="00537958">
        <w:rPr>
          <w:sz w:val="22"/>
          <w:szCs w:val="22"/>
        </w:rPr>
        <w:t xml:space="preserve"> </w:t>
      </w:r>
      <w:r w:rsidR="00537958">
        <w:t xml:space="preserve">и на официальном сайте </w:t>
      </w:r>
      <w:r w:rsidR="00537958">
        <w:rPr>
          <w:sz w:val="23"/>
          <w:szCs w:val="23"/>
        </w:rPr>
        <w:t xml:space="preserve">администрации Суровикинского </w:t>
      </w:r>
      <w:r w:rsidR="00537958" w:rsidRPr="0024110E">
        <w:rPr>
          <w:sz w:val="23"/>
          <w:szCs w:val="23"/>
        </w:rPr>
        <w:t>муниципального района</w:t>
      </w:r>
      <w:r w:rsidR="00537958">
        <w:rPr>
          <w:sz w:val="23"/>
          <w:szCs w:val="23"/>
        </w:rPr>
        <w:t xml:space="preserve"> по адресу</w:t>
      </w:r>
      <w:r w:rsidR="00537958" w:rsidRPr="0024110E">
        <w:rPr>
          <w:sz w:val="23"/>
          <w:szCs w:val="23"/>
        </w:rPr>
        <w:t>:</w:t>
      </w:r>
      <w:r w:rsidR="00537958">
        <w:rPr>
          <w:sz w:val="23"/>
          <w:szCs w:val="23"/>
        </w:rPr>
        <w:t xml:space="preserve"> </w:t>
      </w:r>
      <w:r w:rsidR="00537958" w:rsidRPr="003F589D">
        <w:rPr>
          <w:rStyle w:val="af7"/>
          <w:b/>
          <w:lang w:val="en-US"/>
        </w:rPr>
        <w:t>http</w:t>
      </w:r>
      <w:r w:rsidR="00537958" w:rsidRPr="003F589D">
        <w:rPr>
          <w:rStyle w:val="af7"/>
          <w:b/>
        </w:rPr>
        <w:t>://</w:t>
      </w:r>
      <w:hyperlink r:id="rId9" w:history="1">
        <w:r w:rsidR="00537958" w:rsidRPr="00AE1DBD">
          <w:rPr>
            <w:rStyle w:val="af7"/>
            <w:b/>
            <w:sz w:val="23"/>
            <w:szCs w:val="23"/>
            <w:lang w:val="en-US"/>
          </w:rPr>
          <w:t>www</w:t>
        </w:r>
        <w:r w:rsidR="00537958" w:rsidRPr="00AE1DBD">
          <w:rPr>
            <w:rStyle w:val="af7"/>
            <w:b/>
            <w:sz w:val="23"/>
            <w:szCs w:val="23"/>
          </w:rPr>
          <w:t>.</w:t>
        </w:r>
        <w:r w:rsidR="00537958" w:rsidRPr="00AE1DBD">
          <w:rPr>
            <w:rStyle w:val="af7"/>
            <w:b/>
            <w:sz w:val="23"/>
            <w:szCs w:val="23"/>
            <w:lang w:val="en-US"/>
          </w:rPr>
          <w:t>surregion</w:t>
        </w:r>
        <w:r w:rsidR="00537958" w:rsidRPr="00AE1DBD">
          <w:rPr>
            <w:rStyle w:val="af7"/>
            <w:b/>
            <w:sz w:val="23"/>
            <w:szCs w:val="23"/>
          </w:rPr>
          <w:t>.</w:t>
        </w:r>
        <w:r w:rsidR="00537958" w:rsidRPr="00AE1DBD">
          <w:rPr>
            <w:rStyle w:val="af7"/>
            <w:b/>
            <w:sz w:val="23"/>
            <w:szCs w:val="23"/>
            <w:lang w:val="en-US"/>
          </w:rPr>
          <w:t>ru</w:t>
        </w:r>
      </w:hyperlink>
      <w:r w:rsidR="00537958">
        <w:rPr>
          <w:b/>
          <w:sz w:val="23"/>
          <w:szCs w:val="23"/>
        </w:rPr>
        <w:t xml:space="preserve"> </w:t>
      </w:r>
      <w:r w:rsidR="00AE2F34">
        <w:rPr>
          <w:b/>
          <w:sz w:val="23"/>
          <w:szCs w:val="23"/>
        </w:rPr>
        <w:t xml:space="preserve"> </w:t>
      </w:r>
      <w:r w:rsidR="00924D95">
        <w:rPr>
          <w:b/>
          <w:sz w:val="23"/>
          <w:szCs w:val="23"/>
        </w:rPr>
        <w:t>0</w:t>
      </w:r>
      <w:r w:rsidR="00115B41">
        <w:rPr>
          <w:b/>
          <w:sz w:val="23"/>
          <w:szCs w:val="23"/>
        </w:rPr>
        <w:t>8</w:t>
      </w:r>
      <w:r w:rsidR="00537958">
        <w:rPr>
          <w:b/>
          <w:sz w:val="23"/>
          <w:szCs w:val="23"/>
        </w:rPr>
        <w:t>.</w:t>
      </w:r>
      <w:r w:rsidR="00115B41">
        <w:rPr>
          <w:b/>
          <w:sz w:val="23"/>
          <w:szCs w:val="23"/>
        </w:rPr>
        <w:t>07</w:t>
      </w:r>
      <w:r w:rsidR="00537958">
        <w:rPr>
          <w:b/>
          <w:sz w:val="23"/>
          <w:szCs w:val="23"/>
        </w:rPr>
        <w:t>.201</w:t>
      </w:r>
      <w:r w:rsidR="00115B41">
        <w:rPr>
          <w:b/>
          <w:sz w:val="23"/>
          <w:szCs w:val="23"/>
        </w:rPr>
        <w:t>5.</w:t>
      </w:r>
    </w:p>
    <w:p w:rsidR="00537958" w:rsidRPr="00115B41" w:rsidRDefault="001963F1" w:rsidP="00537958">
      <w:pPr>
        <w:pStyle w:val="ConsNormal"/>
        <w:widowControl/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537958" w:rsidRPr="00227D92">
        <w:rPr>
          <w:rFonts w:ascii="Times New Roman" w:hAnsi="Times New Roman" w:cs="Times New Roman"/>
          <w:sz w:val="24"/>
          <w:szCs w:val="24"/>
        </w:rPr>
        <w:t xml:space="preserve">. Предмет </w:t>
      </w:r>
      <w:r w:rsidR="00115B41">
        <w:rPr>
          <w:rFonts w:ascii="Times New Roman" w:hAnsi="Times New Roman" w:cs="Times New Roman"/>
          <w:sz w:val="24"/>
          <w:szCs w:val="24"/>
        </w:rPr>
        <w:t>аукциона</w:t>
      </w:r>
      <w:r w:rsidR="00537958" w:rsidRPr="00227D92">
        <w:rPr>
          <w:rFonts w:ascii="Times New Roman" w:hAnsi="Times New Roman" w:cs="Times New Roman"/>
          <w:sz w:val="24"/>
          <w:szCs w:val="24"/>
        </w:rPr>
        <w:t>: заключение договор</w:t>
      </w:r>
      <w:r w:rsidR="00115B41">
        <w:rPr>
          <w:rFonts w:ascii="Times New Roman" w:hAnsi="Times New Roman" w:cs="Times New Roman"/>
          <w:sz w:val="24"/>
          <w:szCs w:val="24"/>
        </w:rPr>
        <w:t>ов</w:t>
      </w:r>
      <w:r w:rsidR="00537958" w:rsidRPr="00227D92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Суровикинского муниципального района Волгоградской  области </w:t>
      </w:r>
      <w:r w:rsidR="00537958" w:rsidRPr="00115B41">
        <w:rPr>
          <w:rFonts w:ascii="Times New Roman" w:hAnsi="Times New Roman" w:cs="Times New Roman"/>
          <w:sz w:val="24"/>
          <w:szCs w:val="24"/>
        </w:rPr>
        <w:t>сроком на 5 лет</w:t>
      </w:r>
      <w:r w:rsidR="00115B41" w:rsidRPr="00115B41">
        <w:rPr>
          <w:rFonts w:ascii="Times New Roman" w:hAnsi="Times New Roman" w:cs="Times New Roman"/>
          <w:sz w:val="24"/>
          <w:szCs w:val="24"/>
        </w:rPr>
        <w:t>, по трем лотам</w:t>
      </w:r>
      <w:r w:rsidR="00537958" w:rsidRPr="00115B41">
        <w:rPr>
          <w:rFonts w:ascii="Times New Roman" w:hAnsi="Times New Roman" w:cs="Times New Roman"/>
          <w:sz w:val="24"/>
          <w:szCs w:val="24"/>
        </w:rPr>
        <w:t>.</w:t>
      </w:r>
    </w:p>
    <w:p w:rsidR="007E77E6" w:rsidRDefault="004118CF" w:rsidP="007E77E6">
      <w:pPr>
        <w:ind w:firstLine="708"/>
        <w:rPr>
          <w:szCs w:val="24"/>
        </w:rPr>
      </w:pPr>
      <w:r w:rsidRPr="00875057">
        <w:rPr>
          <w:b/>
        </w:rPr>
        <w:t>Целевое назначение</w:t>
      </w:r>
      <w:r w:rsidR="007E77E6">
        <w:rPr>
          <w:b/>
        </w:rPr>
        <w:t xml:space="preserve"> </w:t>
      </w:r>
      <w:r w:rsidR="00F80C4B">
        <w:rPr>
          <w:b/>
        </w:rPr>
        <w:t>–</w:t>
      </w:r>
      <w:r w:rsidR="001E1232" w:rsidRPr="00FF3B1B">
        <w:rPr>
          <w:sz w:val="23"/>
          <w:szCs w:val="23"/>
        </w:rPr>
        <w:t xml:space="preserve"> </w:t>
      </w:r>
      <w:r w:rsidR="00924D95" w:rsidRPr="005176B1">
        <w:t>офисн</w:t>
      </w:r>
      <w:r w:rsidR="00115B41">
        <w:t>ые</w:t>
      </w:r>
      <w:r w:rsidR="00924D95" w:rsidRPr="005176B1">
        <w:t xml:space="preserve"> помещени</w:t>
      </w:r>
      <w:r w:rsidR="00115B41">
        <w:t>я</w:t>
      </w:r>
      <w:r w:rsidR="00924D95">
        <w:rPr>
          <w:szCs w:val="24"/>
        </w:rPr>
        <w:t>.</w:t>
      </w:r>
    </w:p>
    <w:p w:rsidR="00115B41" w:rsidRDefault="00FF30B3" w:rsidP="00924D95">
      <w:pPr>
        <w:pStyle w:val="a4"/>
        <w:rPr>
          <w:bCs/>
        </w:rPr>
      </w:pPr>
      <w:r w:rsidRPr="00875057">
        <w:t>М</w:t>
      </w:r>
      <w:r w:rsidRPr="00875057">
        <w:rPr>
          <w:bCs/>
        </w:rPr>
        <w:t xml:space="preserve">униципальное имущество, права на которое по итогам </w:t>
      </w:r>
      <w:r>
        <w:rPr>
          <w:bCs/>
        </w:rPr>
        <w:t>аукциона</w:t>
      </w:r>
      <w:r w:rsidRPr="00875057">
        <w:rPr>
          <w:bCs/>
        </w:rPr>
        <w:t xml:space="preserve"> передаются по договор</w:t>
      </w:r>
      <w:r w:rsidR="00115B41">
        <w:rPr>
          <w:bCs/>
        </w:rPr>
        <w:t xml:space="preserve">ам </w:t>
      </w:r>
      <w:r w:rsidRPr="00875057">
        <w:rPr>
          <w:bCs/>
        </w:rPr>
        <w:t>аренды</w:t>
      </w:r>
      <w:r w:rsidR="00115B41">
        <w:rPr>
          <w:bCs/>
        </w:rPr>
        <w:t>:</w:t>
      </w:r>
      <w:r>
        <w:rPr>
          <w:bCs/>
        </w:rPr>
        <w:t xml:space="preserve"> </w:t>
      </w:r>
    </w:p>
    <w:p w:rsidR="00924D95" w:rsidRDefault="00FF30B3" w:rsidP="00924D95">
      <w:pPr>
        <w:pStyle w:val="a4"/>
        <w:rPr>
          <w:szCs w:val="24"/>
        </w:rPr>
      </w:pPr>
      <w:r w:rsidRPr="00924D95">
        <w:rPr>
          <w:bCs/>
        </w:rPr>
        <w:t xml:space="preserve">– </w:t>
      </w:r>
      <w:bookmarkStart w:id="0" w:name="OLE_LINK1"/>
      <w:r w:rsidR="00115B41">
        <w:rPr>
          <w:bCs/>
        </w:rPr>
        <w:t xml:space="preserve">ЛОТ № 1 </w:t>
      </w:r>
      <w:r w:rsidR="00403F0C" w:rsidRPr="00403F0C">
        <w:rPr>
          <w:bCs/>
          <w:szCs w:val="24"/>
        </w:rPr>
        <w:t xml:space="preserve">- </w:t>
      </w:r>
      <w:r w:rsidR="00115B41" w:rsidRPr="00403F0C">
        <w:rPr>
          <w:szCs w:val="24"/>
        </w:rPr>
        <w:t>нежилое помещение, общей площадью 12,1 кв.м., которое представляет собой часть помещения 1-го этажа двухэтажного кирпичного здания, расположенного по адресу: Россия, Волгоградская область, г. Суровикино, ул. Ленина,  дом № 68</w:t>
      </w:r>
      <w:r w:rsidR="00403F0C">
        <w:rPr>
          <w:szCs w:val="24"/>
        </w:rPr>
        <w:t>;</w:t>
      </w:r>
    </w:p>
    <w:p w:rsidR="00403F0C" w:rsidRDefault="00403F0C" w:rsidP="00924D95">
      <w:pPr>
        <w:pStyle w:val="a4"/>
        <w:rPr>
          <w:szCs w:val="24"/>
        </w:rPr>
      </w:pPr>
      <w:r>
        <w:rPr>
          <w:szCs w:val="24"/>
        </w:rPr>
        <w:t>- ЛОТ № 2</w:t>
      </w:r>
      <w:r w:rsidRPr="00403F0C">
        <w:rPr>
          <w:szCs w:val="24"/>
        </w:rPr>
        <w:t>- муниципальное имущество,</w:t>
      </w:r>
      <w:r w:rsidRPr="00403F0C">
        <w:rPr>
          <w:b/>
          <w:szCs w:val="24"/>
        </w:rPr>
        <w:t xml:space="preserve"> </w:t>
      </w:r>
      <w:r w:rsidRPr="00403F0C">
        <w:rPr>
          <w:szCs w:val="24"/>
        </w:rPr>
        <w:t xml:space="preserve">общей площадью 16,3 кв.м., состоящее из полезной площади 12,3 кв.м. и части вспомогательных и технических помещений, используемых арендатором совместно с другими пользователями здания, площадью 4,0 кв.м., которое представляет собой часть помещений одноэтажного кирпичного здания, </w:t>
      </w:r>
      <w:r w:rsidRPr="00403F0C">
        <w:rPr>
          <w:szCs w:val="24"/>
        </w:rPr>
        <w:lastRenderedPageBreak/>
        <w:t>расположенного по адресу: Россия, Волгоградская область, г. Суровикино, ул. Ленина,  дом № 64а</w:t>
      </w:r>
      <w:r>
        <w:rPr>
          <w:szCs w:val="24"/>
        </w:rPr>
        <w:t>;</w:t>
      </w:r>
    </w:p>
    <w:p w:rsidR="00403F0C" w:rsidRDefault="00403F0C" w:rsidP="00924D95">
      <w:pPr>
        <w:pStyle w:val="a4"/>
        <w:rPr>
          <w:szCs w:val="24"/>
        </w:rPr>
      </w:pPr>
      <w:r>
        <w:rPr>
          <w:szCs w:val="24"/>
        </w:rPr>
        <w:t xml:space="preserve">- ЛОТ № 3 </w:t>
      </w:r>
      <w:r w:rsidRPr="00403F0C">
        <w:rPr>
          <w:szCs w:val="24"/>
        </w:rPr>
        <w:t>- муниципальное имущество,</w:t>
      </w:r>
      <w:r w:rsidRPr="00403F0C">
        <w:rPr>
          <w:b/>
          <w:szCs w:val="24"/>
        </w:rPr>
        <w:t xml:space="preserve"> </w:t>
      </w:r>
      <w:r w:rsidRPr="00403F0C">
        <w:rPr>
          <w:szCs w:val="24"/>
        </w:rPr>
        <w:t>общей площадью 21,3 кв.м., состоящее из полезной площади 16,1 кв.м. и части вспомогательных и технических помещений, используемых арендатором совместно с другими пользователями здания, площадью 5,2 кв.м., которое представляет собой часть помещений одноэтажного кирпичного здания, расположенного по адресу: Россия, Волгоградская область, г. Суровикино, ул. Ленина,  дом № 64а.</w:t>
      </w:r>
    </w:p>
    <w:p w:rsidR="00942E03" w:rsidRDefault="00942E03" w:rsidP="00924D95">
      <w:pPr>
        <w:pStyle w:val="a4"/>
        <w:rPr>
          <w:color w:val="000000"/>
        </w:rPr>
      </w:pPr>
      <w:r>
        <w:rPr>
          <w:color w:val="000000"/>
        </w:rPr>
        <w:t xml:space="preserve">       4. Срок предоставления заявок на участие в открытом аукционе истек в 10.00 часов 30.07.2015. Начало рассмотрения заявок – 10.00 часов 30.07.2015.</w:t>
      </w:r>
    </w:p>
    <w:p w:rsidR="00EB2F01" w:rsidRPr="00403F0C" w:rsidRDefault="00EB2F01" w:rsidP="00924D95">
      <w:pPr>
        <w:pStyle w:val="a4"/>
        <w:rPr>
          <w:szCs w:val="24"/>
        </w:rPr>
      </w:pPr>
    </w:p>
    <w:bookmarkEnd w:id="0"/>
    <w:p w:rsidR="00403F0C" w:rsidRDefault="00942E03" w:rsidP="001963F1">
      <w:pPr>
        <w:autoSpaceDE w:val="0"/>
        <w:autoSpaceDN w:val="0"/>
        <w:adjustRightInd w:val="0"/>
        <w:rPr>
          <w:color w:val="000000"/>
          <w:szCs w:val="24"/>
        </w:rPr>
      </w:pPr>
      <w:r>
        <w:t>5</w:t>
      </w:r>
      <w:r w:rsidR="001963F1">
        <w:t>.</w:t>
      </w:r>
      <w:r w:rsidR="001963F1" w:rsidRPr="001963F1">
        <w:rPr>
          <w:color w:val="000000"/>
          <w:szCs w:val="24"/>
        </w:rPr>
        <w:t xml:space="preserve"> </w:t>
      </w:r>
      <w:r w:rsidR="001963F1" w:rsidRPr="00EC31CF">
        <w:rPr>
          <w:color w:val="000000"/>
          <w:szCs w:val="24"/>
        </w:rPr>
        <w:t>Всего на участие в открытом аукционе на право заключения договор</w:t>
      </w:r>
      <w:r w:rsidR="00403F0C">
        <w:rPr>
          <w:color w:val="000000"/>
          <w:szCs w:val="24"/>
        </w:rPr>
        <w:t>ов</w:t>
      </w:r>
      <w:r w:rsidR="001963F1" w:rsidRPr="00EC31CF">
        <w:rPr>
          <w:color w:val="000000"/>
          <w:szCs w:val="24"/>
        </w:rPr>
        <w:t xml:space="preserve"> аренды </w:t>
      </w:r>
      <w:r w:rsidR="001963F1">
        <w:rPr>
          <w:color w:val="000000"/>
          <w:szCs w:val="24"/>
        </w:rPr>
        <w:t>объект</w:t>
      </w:r>
      <w:r w:rsidR="00403F0C">
        <w:rPr>
          <w:color w:val="000000"/>
          <w:szCs w:val="24"/>
        </w:rPr>
        <w:t>ов</w:t>
      </w:r>
      <w:r w:rsidR="001963F1">
        <w:rPr>
          <w:color w:val="000000"/>
          <w:szCs w:val="24"/>
        </w:rPr>
        <w:t xml:space="preserve"> </w:t>
      </w:r>
      <w:r w:rsidR="001963F1" w:rsidRPr="00EC31CF">
        <w:rPr>
          <w:color w:val="000000"/>
          <w:szCs w:val="24"/>
        </w:rPr>
        <w:t>недвижимого муниципального имущества  в порядке и сроки, установленные аукционной документацией, согласно Журналу регистрации заявок на участие в аукционе на право заключения договоров аренды</w:t>
      </w:r>
      <w:r w:rsidR="00403F0C">
        <w:rPr>
          <w:color w:val="000000"/>
          <w:szCs w:val="24"/>
        </w:rPr>
        <w:t xml:space="preserve">, </w:t>
      </w:r>
      <w:r w:rsidR="001963F1" w:rsidRPr="00EC31CF">
        <w:rPr>
          <w:color w:val="000000"/>
          <w:szCs w:val="24"/>
        </w:rPr>
        <w:t>зарегистрирован</w:t>
      </w:r>
      <w:r w:rsidR="00403F0C">
        <w:rPr>
          <w:color w:val="000000"/>
          <w:szCs w:val="24"/>
        </w:rPr>
        <w:t>ы</w:t>
      </w:r>
      <w:r w:rsidR="001963F1">
        <w:rPr>
          <w:color w:val="000000"/>
          <w:szCs w:val="24"/>
        </w:rPr>
        <w:t xml:space="preserve"> заявк</w:t>
      </w:r>
      <w:r w:rsidR="00403F0C">
        <w:rPr>
          <w:color w:val="000000"/>
          <w:szCs w:val="24"/>
        </w:rPr>
        <w:t>и</w:t>
      </w:r>
      <w:r w:rsidR="001963F1">
        <w:rPr>
          <w:color w:val="000000"/>
          <w:szCs w:val="24"/>
        </w:rPr>
        <w:t xml:space="preserve">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3544"/>
        <w:gridCol w:w="1559"/>
        <w:gridCol w:w="1701"/>
        <w:gridCol w:w="1672"/>
      </w:tblGrid>
      <w:tr w:rsidR="00403F0C" w:rsidRPr="00BD129F" w:rsidTr="00942E03">
        <w:tc>
          <w:tcPr>
            <w:tcW w:w="704" w:type="dxa"/>
            <w:vAlign w:val="center"/>
          </w:tcPr>
          <w:p w:rsidR="00403F0C" w:rsidRPr="00942E03" w:rsidRDefault="00942E03" w:rsidP="00942E03">
            <w:pPr>
              <w:ind w:right="-3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03F0C" w:rsidRPr="00942E03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544" w:type="dxa"/>
          </w:tcPr>
          <w:p w:rsidR="00403F0C" w:rsidRPr="00403F0C" w:rsidRDefault="00403F0C" w:rsidP="00064133">
            <w:pPr>
              <w:rPr>
                <w:szCs w:val="24"/>
              </w:rPr>
            </w:pPr>
            <w:r w:rsidRPr="00403F0C">
              <w:rPr>
                <w:szCs w:val="24"/>
              </w:rPr>
              <w:t>Наименование организации,</w:t>
            </w:r>
          </w:p>
          <w:p w:rsidR="00403F0C" w:rsidRPr="00403F0C" w:rsidRDefault="00403F0C" w:rsidP="00064133">
            <w:pPr>
              <w:rPr>
                <w:szCs w:val="24"/>
              </w:rPr>
            </w:pPr>
            <w:r w:rsidRPr="00403F0C">
              <w:rPr>
                <w:szCs w:val="24"/>
              </w:rPr>
              <w:t>ФИО участника</w:t>
            </w:r>
          </w:p>
        </w:tc>
        <w:tc>
          <w:tcPr>
            <w:tcW w:w="1559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Дата предоставления заявки</w:t>
            </w:r>
          </w:p>
        </w:tc>
        <w:tc>
          <w:tcPr>
            <w:tcW w:w="1701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Время предоставления заявки</w:t>
            </w:r>
          </w:p>
        </w:tc>
        <w:tc>
          <w:tcPr>
            <w:tcW w:w="1672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Количество заявок по лотам</w:t>
            </w:r>
          </w:p>
        </w:tc>
      </w:tr>
      <w:tr w:rsidR="00403F0C" w:rsidRPr="00FF4FD2" w:rsidTr="00942E03">
        <w:tc>
          <w:tcPr>
            <w:tcW w:w="9180" w:type="dxa"/>
            <w:gridSpan w:val="5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  <w:r w:rsidRPr="00403F0C">
              <w:rPr>
                <w:b/>
                <w:szCs w:val="24"/>
              </w:rPr>
              <w:t>ЛОТ № 1</w:t>
            </w:r>
          </w:p>
        </w:tc>
      </w:tr>
      <w:tr w:rsidR="00403F0C" w:rsidRPr="00FF4FD2" w:rsidTr="00942E03">
        <w:tc>
          <w:tcPr>
            <w:tcW w:w="9180" w:type="dxa"/>
            <w:gridSpan w:val="5"/>
          </w:tcPr>
          <w:p w:rsidR="00403F0C" w:rsidRPr="00403F0C" w:rsidRDefault="00403F0C" w:rsidP="00064133">
            <w:pPr>
              <w:jc w:val="left"/>
              <w:rPr>
                <w:szCs w:val="24"/>
              </w:rPr>
            </w:pPr>
            <w:r w:rsidRPr="00403F0C">
              <w:rPr>
                <w:szCs w:val="24"/>
              </w:rPr>
              <w:t xml:space="preserve">                                                 Заявителей нет</w:t>
            </w:r>
          </w:p>
        </w:tc>
      </w:tr>
      <w:tr w:rsidR="00403F0C" w:rsidRPr="00BD129F" w:rsidTr="00942E03">
        <w:tc>
          <w:tcPr>
            <w:tcW w:w="9180" w:type="dxa"/>
            <w:gridSpan w:val="5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  <w:r w:rsidRPr="00403F0C">
              <w:rPr>
                <w:b/>
                <w:szCs w:val="24"/>
              </w:rPr>
              <w:t>ЛОТ № 2</w:t>
            </w:r>
          </w:p>
        </w:tc>
      </w:tr>
      <w:tr w:rsidR="00403F0C" w:rsidRPr="00665C55" w:rsidTr="00942E03">
        <w:tc>
          <w:tcPr>
            <w:tcW w:w="704" w:type="dxa"/>
          </w:tcPr>
          <w:p w:rsidR="00403F0C" w:rsidRPr="00403F0C" w:rsidRDefault="00403F0C" w:rsidP="00942E03">
            <w:pPr>
              <w:ind w:firstLine="0"/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1.</w:t>
            </w:r>
          </w:p>
        </w:tc>
        <w:tc>
          <w:tcPr>
            <w:tcW w:w="3544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ИП Панчишкина Н.И.</w:t>
            </w:r>
          </w:p>
        </w:tc>
        <w:tc>
          <w:tcPr>
            <w:tcW w:w="1559" w:type="dxa"/>
          </w:tcPr>
          <w:p w:rsidR="00403F0C" w:rsidRPr="00403F0C" w:rsidRDefault="00403F0C" w:rsidP="00942E03">
            <w:pPr>
              <w:ind w:firstLine="0"/>
              <w:rPr>
                <w:szCs w:val="24"/>
              </w:rPr>
            </w:pPr>
            <w:r w:rsidRPr="00403F0C">
              <w:rPr>
                <w:szCs w:val="24"/>
              </w:rPr>
              <w:t>23.07.2015</w:t>
            </w:r>
          </w:p>
        </w:tc>
        <w:tc>
          <w:tcPr>
            <w:tcW w:w="1701" w:type="dxa"/>
          </w:tcPr>
          <w:p w:rsidR="00403F0C" w:rsidRPr="00403F0C" w:rsidRDefault="00403F0C" w:rsidP="00942E03">
            <w:pPr>
              <w:ind w:firstLine="0"/>
              <w:rPr>
                <w:szCs w:val="24"/>
              </w:rPr>
            </w:pPr>
            <w:r w:rsidRPr="00403F0C">
              <w:rPr>
                <w:szCs w:val="24"/>
              </w:rPr>
              <w:t>11 час.30мин.</w:t>
            </w:r>
          </w:p>
        </w:tc>
        <w:tc>
          <w:tcPr>
            <w:tcW w:w="1672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1</w:t>
            </w:r>
          </w:p>
        </w:tc>
      </w:tr>
      <w:tr w:rsidR="00403F0C" w:rsidRPr="00BD129F" w:rsidTr="00942E03">
        <w:tc>
          <w:tcPr>
            <w:tcW w:w="704" w:type="dxa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  <w:r w:rsidRPr="00403F0C">
              <w:rPr>
                <w:b/>
                <w:szCs w:val="24"/>
              </w:rPr>
              <w:t>Итого:  1 заявитель</w:t>
            </w:r>
          </w:p>
        </w:tc>
        <w:tc>
          <w:tcPr>
            <w:tcW w:w="1559" w:type="dxa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672" w:type="dxa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</w:p>
        </w:tc>
      </w:tr>
      <w:tr w:rsidR="00403F0C" w:rsidRPr="00BD129F" w:rsidTr="00942E03">
        <w:tc>
          <w:tcPr>
            <w:tcW w:w="9180" w:type="dxa"/>
            <w:gridSpan w:val="5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  <w:r w:rsidRPr="00403F0C">
              <w:rPr>
                <w:b/>
                <w:szCs w:val="24"/>
              </w:rPr>
              <w:t>ЛОТ № 3</w:t>
            </w:r>
          </w:p>
        </w:tc>
      </w:tr>
      <w:tr w:rsidR="00403F0C" w:rsidRPr="00665C55" w:rsidTr="00942E03">
        <w:tc>
          <w:tcPr>
            <w:tcW w:w="704" w:type="dxa"/>
          </w:tcPr>
          <w:p w:rsidR="00403F0C" w:rsidRPr="00403F0C" w:rsidRDefault="00403F0C" w:rsidP="00942E03">
            <w:pPr>
              <w:ind w:firstLine="0"/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1.</w:t>
            </w:r>
          </w:p>
        </w:tc>
        <w:tc>
          <w:tcPr>
            <w:tcW w:w="3544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ИП Колесникова Е.И.</w:t>
            </w:r>
          </w:p>
        </w:tc>
        <w:tc>
          <w:tcPr>
            <w:tcW w:w="1559" w:type="dxa"/>
          </w:tcPr>
          <w:p w:rsidR="00403F0C" w:rsidRPr="00403F0C" w:rsidRDefault="00403F0C" w:rsidP="00942E03">
            <w:pPr>
              <w:ind w:firstLine="0"/>
              <w:rPr>
                <w:szCs w:val="24"/>
              </w:rPr>
            </w:pPr>
            <w:r w:rsidRPr="00403F0C">
              <w:rPr>
                <w:szCs w:val="24"/>
              </w:rPr>
              <w:t>23.07.2015</w:t>
            </w:r>
          </w:p>
        </w:tc>
        <w:tc>
          <w:tcPr>
            <w:tcW w:w="1701" w:type="dxa"/>
          </w:tcPr>
          <w:p w:rsidR="00403F0C" w:rsidRPr="00403F0C" w:rsidRDefault="00403F0C" w:rsidP="00942E03">
            <w:pPr>
              <w:ind w:firstLine="0"/>
              <w:rPr>
                <w:szCs w:val="24"/>
              </w:rPr>
            </w:pPr>
            <w:r w:rsidRPr="00403F0C">
              <w:rPr>
                <w:szCs w:val="24"/>
              </w:rPr>
              <w:t>10 час.15мин.</w:t>
            </w:r>
          </w:p>
        </w:tc>
        <w:tc>
          <w:tcPr>
            <w:tcW w:w="1672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1</w:t>
            </w:r>
          </w:p>
        </w:tc>
      </w:tr>
      <w:tr w:rsidR="00403F0C" w:rsidRPr="00BD129F" w:rsidTr="00942E03">
        <w:tc>
          <w:tcPr>
            <w:tcW w:w="704" w:type="dxa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  <w:r w:rsidRPr="00403F0C">
              <w:rPr>
                <w:b/>
                <w:szCs w:val="24"/>
              </w:rPr>
              <w:t>Итого:  1 заявитель</w:t>
            </w:r>
          </w:p>
        </w:tc>
        <w:tc>
          <w:tcPr>
            <w:tcW w:w="1559" w:type="dxa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672" w:type="dxa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</w:p>
        </w:tc>
      </w:tr>
    </w:tbl>
    <w:p w:rsidR="00942E03" w:rsidRDefault="00942E03" w:rsidP="00942E03">
      <w:pPr>
        <w:widowControl/>
        <w:suppressAutoHyphens w:val="0"/>
        <w:autoSpaceDE w:val="0"/>
        <w:autoSpaceDN w:val="0"/>
        <w:adjustRightInd w:val="0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</w:p>
    <w:p w:rsidR="00942E03" w:rsidRPr="00825CE1" w:rsidRDefault="00942E03" w:rsidP="00942E03">
      <w:pPr>
        <w:widowControl/>
        <w:suppressAutoHyphens w:val="0"/>
        <w:autoSpaceDE w:val="0"/>
        <w:autoSpaceDN w:val="0"/>
        <w:adjustRightInd w:val="0"/>
        <w:ind w:firstLine="0"/>
        <w:rPr>
          <w:b/>
          <w:szCs w:val="24"/>
          <w:lang w:eastAsia="ru-RU"/>
        </w:rPr>
      </w:pPr>
      <w:r>
        <w:rPr>
          <w:szCs w:val="24"/>
          <w:lang w:eastAsia="ru-RU"/>
        </w:rPr>
        <w:t xml:space="preserve">        5.1.  Так как по окончании срока подачи заявок на участие в аукционе, </w:t>
      </w:r>
      <w:r w:rsidRPr="00942E03">
        <w:rPr>
          <w:b/>
          <w:szCs w:val="24"/>
          <w:u w:val="single"/>
          <w:lang w:eastAsia="ru-RU"/>
        </w:rPr>
        <w:t>по лоту № 1</w:t>
      </w:r>
      <w:r>
        <w:rPr>
          <w:szCs w:val="24"/>
          <w:lang w:eastAsia="ru-RU"/>
        </w:rPr>
        <w:t xml:space="preserve">, не подано ни одной заявки, </w:t>
      </w:r>
      <w:r>
        <w:rPr>
          <w:rStyle w:val="apple-style-span"/>
          <w:color w:val="000000"/>
          <w:szCs w:val="24"/>
        </w:rPr>
        <w:t>н</w:t>
      </w:r>
      <w:r w:rsidRPr="00825CE1">
        <w:rPr>
          <w:rStyle w:val="apple-style-span"/>
          <w:color w:val="000000"/>
          <w:szCs w:val="24"/>
        </w:rPr>
        <w:t>а основании п. 129</w:t>
      </w:r>
      <w:r w:rsidR="009D4461">
        <w:rPr>
          <w:rStyle w:val="apple-style-span"/>
          <w:color w:val="000000"/>
          <w:szCs w:val="24"/>
        </w:rPr>
        <w:t>, 133</w:t>
      </w:r>
      <w:r w:rsidRPr="00825CE1">
        <w:rPr>
          <w:rStyle w:val="apple-style-span"/>
          <w:color w:val="000000"/>
          <w:szCs w:val="24"/>
        </w:rPr>
        <w:t xml:space="preserve"> </w:t>
      </w:r>
      <w:r w:rsidRPr="00806183">
        <w:t>Приказ</w:t>
      </w:r>
      <w:r>
        <w:t>а</w:t>
      </w:r>
      <w:r w:rsidRPr="00806183">
        <w:t xml:space="preserve"> Федеральной антимонопольной службы от 10.02.2010 № 67 «О порядке проведения конкурсов или </w:t>
      </w:r>
      <w:r>
        <w:t>аукционов</w:t>
      </w:r>
      <w:r w:rsidRPr="00806183"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t xml:space="preserve">, </w:t>
      </w:r>
      <w:r w:rsidRPr="00825CE1">
        <w:rPr>
          <w:rStyle w:val="apple-style-span"/>
          <w:b/>
          <w:color w:val="000000"/>
          <w:szCs w:val="24"/>
        </w:rPr>
        <w:t xml:space="preserve">признать аукцион </w:t>
      </w:r>
      <w:r w:rsidR="00EB2F01">
        <w:rPr>
          <w:rStyle w:val="apple-style-span"/>
          <w:b/>
          <w:color w:val="000000"/>
          <w:szCs w:val="24"/>
        </w:rPr>
        <w:t xml:space="preserve">по лоту № 1 </w:t>
      </w:r>
      <w:r w:rsidRPr="00825CE1">
        <w:rPr>
          <w:rStyle w:val="apple-style-span"/>
          <w:b/>
          <w:color w:val="000000"/>
          <w:szCs w:val="24"/>
        </w:rPr>
        <w:t>несостоявшимся.</w:t>
      </w:r>
      <w:r w:rsidRPr="00825CE1">
        <w:rPr>
          <w:b/>
          <w:szCs w:val="24"/>
          <w:lang w:eastAsia="ru-RU"/>
        </w:rPr>
        <w:t xml:space="preserve"> </w:t>
      </w:r>
    </w:p>
    <w:p w:rsidR="00942E03" w:rsidRDefault="00942E03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9454A3" w:rsidRPr="00EC31CF" w:rsidRDefault="00291A0B" w:rsidP="00187FC4">
      <w:pPr>
        <w:spacing w:line="216" w:lineRule="auto"/>
        <w:ind w:right="-5" w:firstLine="0"/>
        <w:rPr>
          <w:color w:val="000000"/>
          <w:szCs w:val="24"/>
        </w:rPr>
      </w:pPr>
      <w:r>
        <w:rPr>
          <w:szCs w:val="24"/>
        </w:rPr>
        <w:t xml:space="preserve">      </w:t>
      </w:r>
      <w:r w:rsidR="0034588A">
        <w:rPr>
          <w:szCs w:val="24"/>
        </w:rPr>
        <w:t xml:space="preserve"> </w:t>
      </w:r>
      <w:r w:rsidR="00EB2F01">
        <w:rPr>
          <w:szCs w:val="24"/>
        </w:rPr>
        <w:t>6</w:t>
      </w:r>
      <w:r w:rsidR="009454A3">
        <w:rPr>
          <w:szCs w:val="24"/>
        </w:rPr>
        <w:t xml:space="preserve">. </w:t>
      </w:r>
      <w:r w:rsidR="001C713F" w:rsidRPr="00A052DF">
        <w:rPr>
          <w:szCs w:val="24"/>
        </w:rPr>
        <w:t xml:space="preserve"> </w:t>
      </w:r>
      <w:r w:rsidR="009454A3" w:rsidRPr="00EC31CF">
        <w:rPr>
          <w:color w:val="000000"/>
          <w:szCs w:val="24"/>
        </w:rPr>
        <w:t>По результатам рассмотрения заяв</w:t>
      </w:r>
      <w:r w:rsidR="00942E03">
        <w:rPr>
          <w:color w:val="000000"/>
          <w:szCs w:val="24"/>
        </w:rPr>
        <w:t>о</w:t>
      </w:r>
      <w:r w:rsidR="009454A3">
        <w:rPr>
          <w:color w:val="000000"/>
          <w:szCs w:val="24"/>
        </w:rPr>
        <w:t>к</w:t>
      </w:r>
      <w:r w:rsidR="009454A3" w:rsidRPr="00EC31CF">
        <w:rPr>
          <w:color w:val="000000"/>
          <w:szCs w:val="24"/>
        </w:rPr>
        <w:t xml:space="preserve">  и представленных документов комиссией принято решение:</w:t>
      </w:r>
    </w:p>
    <w:p w:rsidR="00942E03" w:rsidRPr="00942E03" w:rsidRDefault="00EB2F01" w:rsidP="00924D95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 xml:space="preserve">      6</w:t>
      </w:r>
      <w:r w:rsidR="00157CE0">
        <w:rPr>
          <w:color w:val="000000"/>
          <w:szCs w:val="24"/>
        </w:rPr>
        <w:t>.</w:t>
      </w:r>
      <w:r w:rsidR="009454A3" w:rsidRPr="00EC31CF">
        <w:rPr>
          <w:color w:val="000000"/>
          <w:szCs w:val="24"/>
        </w:rPr>
        <w:t>1</w:t>
      </w:r>
      <w:r w:rsidR="009454A3" w:rsidRPr="007933BF">
        <w:rPr>
          <w:b/>
          <w:color w:val="000000"/>
          <w:szCs w:val="24"/>
        </w:rPr>
        <w:t xml:space="preserve">. </w:t>
      </w:r>
      <w:r w:rsidR="00942E03" w:rsidRPr="007933BF">
        <w:rPr>
          <w:b/>
          <w:color w:val="000000"/>
          <w:szCs w:val="24"/>
          <w:u w:val="single"/>
        </w:rPr>
        <w:t>По ЛОТУ № 2</w:t>
      </w:r>
    </w:p>
    <w:p w:rsidR="007933BF" w:rsidRDefault="007933BF" w:rsidP="00924D95">
      <w:pPr>
        <w:pStyle w:val="a4"/>
        <w:rPr>
          <w:szCs w:val="24"/>
        </w:rPr>
      </w:pPr>
      <w:r>
        <w:rPr>
          <w:b/>
          <w:color w:val="000000"/>
          <w:szCs w:val="24"/>
        </w:rPr>
        <w:t xml:space="preserve">       </w:t>
      </w:r>
      <w:r w:rsidRPr="00EB2F01">
        <w:rPr>
          <w:b/>
          <w:color w:val="000000"/>
          <w:szCs w:val="24"/>
        </w:rPr>
        <w:t>Допустить</w:t>
      </w:r>
      <w:r w:rsidRPr="00EB2F01">
        <w:rPr>
          <w:color w:val="000000"/>
          <w:szCs w:val="24"/>
        </w:rPr>
        <w:t xml:space="preserve"> индивидуального предпринимателя Панчишкину Н.И.,</w:t>
      </w:r>
      <w:r>
        <w:rPr>
          <w:color w:val="000000"/>
          <w:szCs w:val="24"/>
        </w:rPr>
        <w:t xml:space="preserve"> </w:t>
      </w:r>
      <w:r w:rsidRPr="00EB2F01">
        <w:rPr>
          <w:color w:val="000000"/>
          <w:szCs w:val="24"/>
        </w:rPr>
        <w:t>ИНН 340300138606</w:t>
      </w:r>
      <w:r>
        <w:rPr>
          <w:color w:val="000000"/>
          <w:szCs w:val="24"/>
        </w:rPr>
        <w:t xml:space="preserve">, </w:t>
      </w:r>
      <w:r w:rsidRPr="00EB2F01">
        <w:rPr>
          <w:color w:val="000000"/>
          <w:szCs w:val="24"/>
        </w:rPr>
        <w:t>ОГРН 304345515600025</w:t>
      </w:r>
      <w:r>
        <w:rPr>
          <w:color w:val="000000"/>
          <w:szCs w:val="24"/>
        </w:rPr>
        <w:t xml:space="preserve">, </w:t>
      </w:r>
      <w:r w:rsidR="009454A3" w:rsidRPr="00EC31CF">
        <w:rPr>
          <w:color w:val="000000"/>
          <w:szCs w:val="24"/>
        </w:rPr>
        <w:t>к участию в аукционе на право заключения договора аренды недвижимого</w:t>
      </w:r>
      <w:r w:rsidR="009454A3">
        <w:rPr>
          <w:color w:val="000000"/>
          <w:szCs w:val="24"/>
        </w:rPr>
        <w:t xml:space="preserve"> муниципального имущества</w:t>
      </w:r>
      <w:r w:rsidRPr="00403F0C">
        <w:rPr>
          <w:szCs w:val="24"/>
        </w:rPr>
        <w:t>,</w:t>
      </w:r>
      <w:r w:rsidRPr="00403F0C">
        <w:rPr>
          <w:b/>
          <w:szCs w:val="24"/>
        </w:rPr>
        <w:t xml:space="preserve"> </w:t>
      </w:r>
      <w:r w:rsidRPr="00403F0C">
        <w:rPr>
          <w:szCs w:val="24"/>
        </w:rPr>
        <w:t>общей площадью 16,3 кв.м., состояще</w:t>
      </w:r>
      <w:r>
        <w:rPr>
          <w:szCs w:val="24"/>
        </w:rPr>
        <w:t>го</w:t>
      </w:r>
      <w:r w:rsidRPr="00403F0C">
        <w:rPr>
          <w:szCs w:val="24"/>
        </w:rPr>
        <w:t xml:space="preserve"> из полезной площади 12,3 кв.м. и части вспомогательных и технических помещений, используемых арендатором совместно с другими пользователями здания, площадью 4,0 кв.м., которое представляет собой часть помещений одноэтажного кирпичного здания, расположенного по адресу: Россия, Волгоградская область, г. Суровикино, ул. Ленина,  дом № 64а</w:t>
      </w:r>
      <w:r>
        <w:rPr>
          <w:szCs w:val="24"/>
        </w:rPr>
        <w:t>.</w:t>
      </w:r>
    </w:p>
    <w:p w:rsidR="009454A3" w:rsidRPr="00EC31CF" w:rsidRDefault="009454A3" w:rsidP="009454A3">
      <w:pPr>
        <w:tabs>
          <w:tab w:val="left" w:pos="142"/>
        </w:tabs>
        <w:autoSpaceDE w:val="0"/>
        <w:autoSpaceDN w:val="0"/>
        <w:adjustRightInd w:val="0"/>
        <w:ind w:right="140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 w:rsidR="00157CE0">
        <w:rPr>
          <w:color w:val="000000"/>
          <w:szCs w:val="24"/>
        </w:rPr>
        <w:t xml:space="preserve">   </w:t>
      </w:r>
      <w:r w:rsidRPr="00EC31CF">
        <w:rPr>
          <w:b/>
          <w:color w:val="000000"/>
          <w:szCs w:val="24"/>
        </w:rPr>
        <w:t>Признать</w:t>
      </w:r>
      <w:r w:rsidRPr="00EC31CF">
        <w:rPr>
          <w:color w:val="000000"/>
          <w:szCs w:val="24"/>
        </w:rPr>
        <w:t xml:space="preserve"> </w:t>
      </w:r>
      <w:r w:rsidR="00EB2F01">
        <w:rPr>
          <w:color w:val="000000"/>
          <w:szCs w:val="24"/>
        </w:rPr>
        <w:t>ИП Панчишкину Н.И.</w:t>
      </w:r>
      <w:r w:rsidR="007954EF">
        <w:rPr>
          <w:color w:val="000000"/>
          <w:szCs w:val="24"/>
        </w:rPr>
        <w:t xml:space="preserve"> </w:t>
      </w:r>
      <w:r w:rsidRPr="00EC31CF">
        <w:rPr>
          <w:color w:val="000000"/>
          <w:szCs w:val="24"/>
        </w:rPr>
        <w:t>участником открытого   аукциона</w:t>
      </w:r>
      <w:r w:rsidR="00944B77">
        <w:rPr>
          <w:color w:val="000000"/>
          <w:szCs w:val="24"/>
        </w:rPr>
        <w:t>.</w:t>
      </w:r>
    </w:p>
    <w:p w:rsidR="007933BF" w:rsidRDefault="009454A3" w:rsidP="009454A3">
      <w:pPr>
        <w:tabs>
          <w:tab w:val="left" w:pos="142"/>
        </w:tabs>
        <w:autoSpaceDE w:val="0"/>
        <w:autoSpaceDN w:val="0"/>
        <w:adjustRightInd w:val="0"/>
        <w:ind w:right="140" w:hanging="284"/>
        <w:rPr>
          <w:color w:val="000000"/>
          <w:szCs w:val="24"/>
        </w:rPr>
      </w:pPr>
      <w:r w:rsidRPr="00EC31CF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    </w:t>
      </w:r>
      <w:r w:rsidR="00157CE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</w:t>
      </w:r>
      <w:r w:rsidRPr="00EC31CF">
        <w:rPr>
          <w:color w:val="000000"/>
          <w:szCs w:val="24"/>
        </w:rPr>
        <w:t xml:space="preserve">Признать </w:t>
      </w:r>
      <w:r w:rsidRPr="00EC31CF">
        <w:rPr>
          <w:b/>
          <w:color w:val="000000"/>
          <w:szCs w:val="24"/>
        </w:rPr>
        <w:t>аукцион несостоявшимся</w:t>
      </w:r>
      <w:r w:rsidRPr="00EC31CF">
        <w:rPr>
          <w:color w:val="000000"/>
          <w:szCs w:val="24"/>
        </w:rPr>
        <w:t xml:space="preserve"> по причине подачи единственной заявки на участие в аукционе, в соответствии с пунктом </w:t>
      </w:r>
      <w:r w:rsidR="005C4D17">
        <w:rPr>
          <w:color w:val="000000"/>
          <w:szCs w:val="24"/>
        </w:rPr>
        <w:t>129</w:t>
      </w:r>
      <w:r w:rsidR="009D4461">
        <w:rPr>
          <w:color w:val="000000"/>
          <w:szCs w:val="24"/>
        </w:rPr>
        <w:t xml:space="preserve">, 133 </w:t>
      </w:r>
      <w:r w:rsidRPr="00EC31CF">
        <w:rPr>
          <w:color w:val="000000"/>
          <w:szCs w:val="24"/>
        </w:rPr>
        <w:t xml:space="preserve"> Правил проведения конкурсов или аукционов на право заключения договоров аренды, договоров безвозмездного </w:t>
      </w:r>
      <w:r w:rsidRPr="00EC31CF">
        <w:rPr>
          <w:color w:val="000000"/>
          <w:szCs w:val="24"/>
        </w:rPr>
        <w:lastRenderedPageBreak/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</w:r>
      <w:r w:rsidR="007933BF">
        <w:rPr>
          <w:color w:val="000000"/>
          <w:szCs w:val="24"/>
        </w:rPr>
        <w:t>.</w:t>
      </w:r>
    </w:p>
    <w:p w:rsidR="007933BF" w:rsidRPr="007933BF" w:rsidRDefault="009454A3" w:rsidP="007933BF">
      <w:pPr>
        <w:tabs>
          <w:tab w:val="left" w:pos="142"/>
        </w:tabs>
        <w:autoSpaceDE w:val="0"/>
        <w:autoSpaceDN w:val="0"/>
        <w:adjustRightInd w:val="0"/>
        <w:ind w:right="140" w:hanging="284"/>
        <w:rPr>
          <w:color w:val="000000"/>
          <w:szCs w:val="24"/>
        </w:rPr>
      </w:pPr>
      <w:r w:rsidRPr="00EC31CF">
        <w:rPr>
          <w:color w:val="000000"/>
          <w:szCs w:val="24"/>
        </w:rPr>
        <w:t xml:space="preserve">    </w:t>
      </w:r>
      <w:r w:rsidR="007933BF">
        <w:rPr>
          <w:color w:val="000000"/>
          <w:szCs w:val="24"/>
        </w:rPr>
        <w:t xml:space="preserve">       </w:t>
      </w:r>
      <w:r w:rsidRPr="00EC31CF">
        <w:rPr>
          <w:color w:val="000000"/>
          <w:szCs w:val="24"/>
        </w:rPr>
        <w:t xml:space="preserve"> </w:t>
      </w:r>
      <w:r w:rsidRPr="00157CE0">
        <w:rPr>
          <w:b/>
          <w:color w:val="000000"/>
          <w:szCs w:val="24"/>
        </w:rPr>
        <w:t>Заключить</w:t>
      </w:r>
      <w:r w:rsidRPr="00EC31CF">
        <w:rPr>
          <w:color w:val="000000"/>
          <w:szCs w:val="24"/>
        </w:rPr>
        <w:t xml:space="preserve"> с </w:t>
      </w:r>
      <w:r w:rsidR="007933BF">
        <w:rPr>
          <w:color w:val="000000"/>
          <w:szCs w:val="24"/>
        </w:rPr>
        <w:t xml:space="preserve">ИП Панчишкиной Н.И. </w:t>
      </w:r>
      <w:r w:rsidRPr="00157CE0">
        <w:rPr>
          <w:b/>
          <w:color w:val="000000"/>
          <w:szCs w:val="24"/>
        </w:rPr>
        <w:t xml:space="preserve">договор аренды </w:t>
      </w:r>
      <w:r w:rsidR="00157CE0" w:rsidRPr="00157CE0">
        <w:rPr>
          <w:b/>
          <w:color w:val="000000"/>
          <w:szCs w:val="24"/>
        </w:rPr>
        <w:t xml:space="preserve">муниципального имущества </w:t>
      </w:r>
      <w:r w:rsidR="007933BF">
        <w:rPr>
          <w:color w:val="000000"/>
          <w:szCs w:val="24"/>
        </w:rPr>
        <w:t>–</w:t>
      </w:r>
      <w:r w:rsidR="00157CE0">
        <w:rPr>
          <w:color w:val="000000"/>
          <w:szCs w:val="24"/>
        </w:rPr>
        <w:t xml:space="preserve"> </w:t>
      </w:r>
      <w:r w:rsidR="007933BF" w:rsidRPr="00403F0C">
        <w:rPr>
          <w:szCs w:val="24"/>
        </w:rPr>
        <w:t>общей площадью 16,3 кв.м., состояще</w:t>
      </w:r>
      <w:r w:rsidR="007933BF">
        <w:rPr>
          <w:szCs w:val="24"/>
        </w:rPr>
        <w:t>го</w:t>
      </w:r>
      <w:r w:rsidR="007933BF" w:rsidRPr="00403F0C">
        <w:rPr>
          <w:szCs w:val="24"/>
        </w:rPr>
        <w:t xml:space="preserve"> из полезной площади 12,3 кв.м. и части вспомогательных и технических помещений, используемых арендатором совместно с другими пользователями здания, площадью 4,0 кв.м., которое представляет собой часть помещений одноэтажного кирпичного здания, расположенного по адресу: Россия, Волгоградская область, г. Суровикино, ул. Ленина,  дом № 64а</w:t>
      </w:r>
      <w:r w:rsidR="007933BF">
        <w:rPr>
          <w:szCs w:val="24"/>
        </w:rPr>
        <w:t xml:space="preserve">, </w:t>
      </w:r>
      <w:r w:rsidRPr="00EC31CF">
        <w:rPr>
          <w:color w:val="000000"/>
          <w:szCs w:val="24"/>
        </w:rPr>
        <w:t xml:space="preserve"> сроком на </w:t>
      </w:r>
      <w:r>
        <w:rPr>
          <w:color w:val="000000"/>
          <w:szCs w:val="24"/>
        </w:rPr>
        <w:t>5 лет,</w:t>
      </w:r>
      <w:r w:rsidRPr="00EC31CF">
        <w:rPr>
          <w:color w:val="000000"/>
          <w:szCs w:val="24"/>
        </w:rPr>
        <w:t xml:space="preserve"> в соответствии с п. 15 ч. 1 ст. 17.1 Федерального закона от 26.07.2006 № 135-ФЗ «О защите конкуренции», п. 151 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на условиях и по цене, предусмотренной документацией </w:t>
      </w:r>
      <w:r w:rsidRPr="00C753FA">
        <w:rPr>
          <w:color w:val="000000"/>
          <w:szCs w:val="24"/>
        </w:rPr>
        <w:t>об аукционе</w:t>
      </w:r>
      <w:r w:rsidR="007933BF">
        <w:rPr>
          <w:color w:val="000000"/>
          <w:szCs w:val="24"/>
        </w:rPr>
        <w:t>. Н</w:t>
      </w:r>
      <w:r w:rsidR="00157CE0" w:rsidRPr="00C753FA">
        <w:rPr>
          <w:szCs w:val="24"/>
        </w:rPr>
        <w:t xml:space="preserve">ачальная (минимальная) цена договора составляет  </w:t>
      </w:r>
      <w:r w:rsidR="007933BF" w:rsidRPr="007933BF">
        <w:rPr>
          <w:color w:val="000000"/>
          <w:szCs w:val="24"/>
        </w:rPr>
        <w:t>79361,00 (семьдесят девять тысяч триста шестьдесят один) рубль  (без учета НДС), за 1 год (12 месяцев) аренды за все помещение</w:t>
      </w:r>
      <w:r w:rsidR="007933BF">
        <w:rPr>
          <w:color w:val="000000"/>
          <w:szCs w:val="24"/>
        </w:rPr>
        <w:t xml:space="preserve">. </w:t>
      </w:r>
    </w:p>
    <w:p w:rsidR="007933BF" w:rsidRPr="00942E03" w:rsidRDefault="007933BF" w:rsidP="007933BF">
      <w:pPr>
        <w:pStyle w:val="a4"/>
        <w:rPr>
          <w:color w:val="000000"/>
          <w:szCs w:val="24"/>
        </w:rPr>
      </w:pPr>
      <w:r>
        <w:rPr>
          <w:bCs/>
          <w:color w:val="000000"/>
          <w:szCs w:val="24"/>
        </w:rPr>
        <w:t xml:space="preserve">       </w:t>
      </w:r>
      <w:r w:rsidRPr="007933BF">
        <w:rPr>
          <w:bCs/>
          <w:color w:val="000000"/>
          <w:szCs w:val="24"/>
        </w:rPr>
        <w:t xml:space="preserve">6.2. </w:t>
      </w:r>
      <w:r w:rsidRPr="007933BF">
        <w:rPr>
          <w:b/>
          <w:color w:val="000000"/>
          <w:szCs w:val="24"/>
          <w:u w:val="single"/>
        </w:rPr>
        <w:t xml:space="preserve">По ЛОТУ № </w:t>
      </w:r>
      <w:r>
        <w:rPr>
          <w:b/>
          <w:color w:val="000000"/>
          <w:szCs w:val="24"/>
          <w:u w:val="single"/>
        </w:rPr>
        <w:t>3</w:t>
      </w:r>
    </w:p>
    <w:p w:rsidR="00882F5D" w:rsidRDefault="007933BF" w:rsidP="00882F5D">
      <w:pPr>
        <w:pStyle w:val="a4"/>
        <w:rPr>
          <w:szCs w:val="24"/>
        </w:rPr>
      </w:pPr>
      <w:r>
        <w:rPr>
          <w:b/>
          <w:color w:val="000000"/>
          <w:szCs w:val="24"/>
        </w:rPr>
        <w:t xml:space="preserve">       </w:t>
      </w:r>
      <w:r w:rsidRPr="00EB2F01">
        <w:rPr>
          <w:b/>
          <w:color w:val="000000"/>
          <w:szCs w:val="24"/>
        </w:rPr>
        <w:t>Допустить</w:t>
      </w:r>
      <w:r w:rsidRPr="00EB2F01">
        <w:rPr>
          <w:color w:val="000000"/>
          <w:szCs w:val="24"/>
        </w:rPr>
        <w:t xml:space="preserve"> индивидуального предпринимателя </w:t>
      </w:r>
      <w:r w:rsidR="00882F5D">
        <w:rPr>
          <w:color w:val="000000"/>
          <w:szCs w:val="24"/>
        </w:rPr>
        <w:t>Колесникову Е.И.</w:t>
      </w:r>
      <w:r w:rsidRPr="00EB2F01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Pr="00EB2F01">
        <w:rPr>
          <w:color w:val="000000"/>
          <w:szCs w:val="24"/>
        </w:rPr>
        <w:t>ИНН</w:t>
      </w:r>
      <w:r w:rsidR="00882F5D">
        <w:rPr>
          <w:color w:val="000000"/>
        </w:rPr>
        <w:t xml:space="preserve"> 343000940772, </w:t>
      </w:r>
      <w:r w:rsidRPr="00EB2F01">
        <w:rPr>
          <w:color w:val="000000"/>
          <w:szCs w:val="24"/>
        </w:rPr>
        <w:t xml:space="preserve">ОГРН </w:t>
      </w:r>
      <w:r w:rsidR="00882F5D">
        <w:rPr>
          <w:color w:val="000000"/>
        </w:rPr>
        <w:t>305345826300018</w:t>
      </w:r>
      <w:r>
        <w:rPr>
          <w:color w:val="000000"/>
          <w:szCs w:val="24"/>
        </w:rPr>
        <w:t xml:space="preserve">, </w:t>
      </w:r>
      <w:r w:rsidRPr="00EC31CF">
        <w:rPr>
          <w:color w:val="000000"/>
          <w:szCs w:val="24"/>
        </w:rPr>
        <w:t>к участию в аукционе на право заключения договора аренды недвижимого</w:t>
      </w:r>
      <w:r>
        <w:rPr>
          <w:color w:val="000000"/>
          <w:szCs w:val="24"/>
        </w:rPr>
        <w:t xml:space="preserve"> муниципального имущества</w:t>
      </w:r>
      <w:r w:rsidRPr="00403F0C">
        <w:rPr>
          <w:szCs w:val="24"/>
        </w:rPr>
        <w:t>,</w:t>
      </w:r>
      <w:r w:rsidRPr="00403F0C">
        <w:rPr>
          <w:b/>
          <w:szCs w:val="24"/>
        </w:rPr>
        <w:t xml:space="preserve"> </w:t>
      </w:r>
      <w:r w:rsidR="00882F5D" w:rsidRPr="00403F0C">
        <w:rPr>
          <w:szCs w:val="24"/>
        </w:rPr>
        <w:t>общей площадью 21,3 кв.м., состоящее из полезной площади 16,1 кв.м. и части вспомогательных и технических помещений, используемых арендатором совместно с другими пользователями здания, площадью 5,2 кв.м., которое представляет собой часть помещений одноэтажного кирпичного здания, расположенного по адресу: Россия, Волгоградская область, г. Суровикино, ул. Ленина,  дом № 64а.</w:t>
      </w:r>
    </w:p>
    <w:p w:rsidR="007933BF" w:rsidRPr="00EC31CF" w:rsidRDefault="007933BF" w:rsidP="007933BF">
      <w:pPr>
        <w:tabs>
          <w:tab w:val="left" w:pos="142"/>
        </w:tabs>
        <w:autoSpaceDE w:val="0"/>
        <w:autoSpaceDN w:val="0"/>
        <w:adjustRightInd w:val="0"/>
        <w:ind w:right="140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Pr="00EC31CF">
        <w:rPr>
          <w:b/>
          <w:color w:val="000000"/>
          <w:szCs w:val="24"/>
        </w:rPr>
        <w:t>Признать</w:t>
      </w:r>
      <w:r w:rsidRPr="00EC31C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ИП </w:t>
      </w:r>
      <w:r w:rsidR="00944B77">
        <w:rPr>
          <w:color w:val="000000"/>
          <w:szCs w:val="24"/>
        </w:rPr>
        <w:t>Колесникову Е.И.</w:t>
      </w:r>
      <w:r>
        <w:rPr>
          <w:color w:val="000000"/>
          <w:szCs w:val="24"/>
        </w:rPr>
        <w:t xml:space="preserve"> </w:t>
      </w:r>
      <w:r w:rsidRPr="00EC31CF">
        <w:rPr>
          <w:color w:val="000000"/>
          <w:szCs w:val="24"/>
        </w:rPr>
        <w:t>участником открытого   аукциона</w:t>
      </w:r>
      <w:r w:rsidR="00944B77">
        <w:rPr>
          <w:color w:val="000000"/>
          <w:szCs w:val="24"/>
        </w:rPr>
        <w:t>.</w:t>
      </w:r>
    </w:p>
    <w:p w:rsidR="007933BF" w:rsidRDefault="007933BF" w:rsidP="007933BF">
      <w:pPr>
        <w:tabs>
          <w:tab w:val="left" w:pos="142"/>
        </w:tabs>
        <w:autoSpaceDE w:val="0"/>
        <w:autoSpaceDN w:val="0"/>
        <w:adjustRightInd w:val="0"/>
        <w:ind w:right="140" w:hanging="284"/>
        <w:rPr>
          <w:color w:val="000000"/>
          <w:szCs w:val="24"/>
        </w:rPr>
      </w:pPr>
      <w:r w:rsidRPr="00EC31CF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       </w:t>
      </w:r>
      <w:r w:rsidRPr="00EC31CF">
        <w:rPr>
          <w:color w:val="000000"/>
          <w:szCs w:val="24"/>
        </w:rPr>
        <w:t xml:space="preserve">Признать </w:t>
      </w:r>
      <w:r w:rsidRPr="00EC31CF">
        <w:rPr>
          <w:b/>
          <w:color w:val="000000"/>
          <w:szCs w:val="24"/>
        </w:rPr>
        <w:t>аукцион несостоявшимся</w:t>
      </w:r>
      <w:r w:rsidRPr="00EC31CF">
        <w:rPr>
          <w:color w:val="000000"/>
          <w:szCs w:val="24"/>
        </w:rPr>
        <w:t xml:space="preserve"> по причине подачи единственной заявки на участие в аукционе, в соответствии с пунктом </w:t>
      </w:r>
      <w:r w:rsidR="005C4D17">
        <w:rPr>
          <w:color w:val="000000"/>
          <w:szCs w:val="24"/>
        </w:rPr>
        <w:t>129</w:t>
      </w:r>
      <w:r w:rsidR="009D4461">
        <w:rPr>
          <w:color w:val="000000"/>
          <w:szCs w:val="24"/>
        </w:rPr>
        <w:t xml:space="preserve">, 133 </w:t>
      </w:r>
      <w:r w:rsidRPr="00EC31CF">
        <w:rPr>
          <w:color w:val="000000"/>
          <w:szCs w:val="24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</w:r>
      <w:r>
        <w:rPr>
          <w:color w:val="000000"/>
          <w:szCs w:val="24"/>
        </w:rPr>
        <w:t>.</w:t>
      </w:r>
    </w:p>
    <w:p w:rsidR="007933BF" w:rsidRPr="007933BF" w:rsidRDefault="007933BF" w:rsidP="00944B77">
      <w:pPr>
        <w:pStyle w:val="a4"/>
        <w:rPr>
          <w:color w:val="000000"/>
          <w:szCs w:val="24"/>
        </w:rPr>
      </w:pPr>
      <w:r w:rsidRPr="00EC31CF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   </w:t>
      </w:r>
      <w:r w:rsidRPr="00157CE0">
        <w:rPr>
          <w:b/>
          <w:color w:val="000000"/>
          <w:szCs w:val="24"/>
        </w:rPr>
        <w:t>Заключить</w:t>
      </w:r>
      <w:r w:rsidRPr="00EC31CF">
        <w:rPr>
          <w:color w:val="000000"/>
          <w:szCs w:val="24"/>
        </w:rPr>
        <w:t xml:space="preserve"> с </w:t>
      </w:r>
      <w:r>
        <w:rPr>
          <w:color w:val="000000"/>
          <w:szCs w:val="24"/>
        </w:rPr>
        <w:t xml:space="preserve">ИП </w:t>
      </w:r>
      <w:r w:rsidR="00944B77">
        <w:rPr>
          <w:color w:val="000000"/>
          <w:szCs w:val="24"/>
        </w:rPr>
        <w:t xml:space="preserve">Колесниковой Е.И. </w:t>
      </w:r>
      <w:r w:rsidRPr="00157CE0">
        <w:rPr>
          <w:b/>
          <w:color w:val="000000"/>
          <w:szCs w:val="24"/>
        </w:rPr>
        <w:t xml:space="preserve">договор аренды муниципального имущества </w:t>
      </w:r>
      <w:r>
        <w:rPr>
          <w:color w:val="000000"/>
          <w:szCs w:val="24"/>
        </w:rPr>
        <w:t xml:space="preserve">– </w:t>
      </w:r>
      <w:r w:rsidR="00944B77" w:rsidRPr="00403F0C">
        <w:rPr>
          <w:szCs w:val="24"/>
        </w:rPr>
        <w:t>общей площадью 21,3 кв.м., состоящее из полезной площади 16,1 кв.м. и части вспомогательных и технических помещений, используемых арендатором совместно с другими пользователями здания, площадью 5,2 кв.м., которое представляет собой часть помещений одноэтажного кирпичного здания, расположенного по адресу: Россия, Волгоградская область, г. Суровикино, ул. Ленина,  дом № 64а</w:t>
      </w:r>
      <w:r w:rsidR="00944B77">
        <w:rPr>
          <w:szCs w:val="24"/>
        </w:rPr>
        <w:t>,</w:t>
      </w:r>
      <w:r>
        <w:rPr>
          <w:szCs w:val="24"/>
        </w:rPr>
        <w:t xml:space="preserve"> </w:t>
      </w:r>
      <w:r w:rsidRPr="00EC31CF">
        <w:rPr>
          <w:color w:val="000000"/>
          <w:szCs w:val="24"/>
        </w:rPr>
        <w:t xml:space="preserve"> сроком на </w:t>
      </w:r>
      <w:r>
        <w:rPr>
          <w:color w:val="000000"/>
          <w:szCs w:val="24"/>
        </w:rPr>
        <w:t>5 лет,</w:t>
      </w:r>
      <w:r w:rsidRPr="00EC31CF">
        <w:rPr>
          <w:color w:val="000000"/>
          <w:szCs w:val="24"/>
        </w:rPr>
        <w:t xml:space="preserve"> в соответствии с п. 15 ч. 1 ст. 17.1 Федерального закона от 26.07.2006 № 135-ФЗ «О защите конкуренции», п. 151 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на условиях и по цене, предусмотренной документацией </w:t>
      </w:r>
      <w:r w:rsidRPr="00C753FA">
        <w:rPr>
          <w:color w:val="000000"/>
          <w:szCs w:val="24"/>
        </w:rPr>
        <w:t>об аукционе</w:t>
      </w:r>
      <w:r>
        <w:rPr>
          <w:color w:val="000000"/>
          <w:szCs w:val="24"/>
        </w:rPr>
        <w:t>. Н</w:t>
      </w:r>
      <w:r w:rsidRPr="00C753FA">
        <w:rPr>
          <w:szCs w:val="24"/>
        </w:rPr>
        <w:t xml:space="preserve">ачальная (минимальная) цена договора составляет  </w:t>
      </w:r>
      <w:r w:rsidR="00944B77" w:rsidRPr="00944B77">
        <w:rPr>
          <w:szCs w:val="24"/>
        </w:rPr>
        <w:t>составляет  103754,00 (сто три  тысячи семьсот пятьдесят четыре) рубля  (без учета НДС), за 1 год (12 месяцев) аренды за все помещение</w:t>
      </w:r>
      <w:r w:rsidR="00944B77">
        <w:rPr>
          <w:color w:val="000000"/>
          <w:szCs w:val="24"/>
        </w:rPr>
        <w:t xml:space="preserve">. </w:t>
      </w:r>
      <w:r w:rsidR="00944B77" w:rsidRPr="007933BF">
        <w:rPr>
          <w:color w:val="000000"/>
          <w:szCs w:val="24"/>
        </w:rPr>
        <w:t xml:space="preserve"> </w:t>
      </w:r>
    </w:p>
    <w:p w:rsidR="007933BF" w:rsidRPr="007933BF" w:rsidRDefault="007933BF" w:rsidP="009454A3">
      <w:pPr>
        <w:ind w:right="140" w:firstLine="426"/>
        <w:rPr>
          <w:bCs/>
          <w:color w:val="000000"/>
          <w:szCs w:val="24"/>
        </w:rPr>
      </w:pPr>
    </w:p>
    <w:p w:rsidR="007933BF" w:rsidRDefault="007933BF" w:rsidP="009454A3">
      <w:pPr>
        <w:ind w:right="140" w:firstLine="426"/>
        <w:rPr>
          <w:bCs/>
          <w:color w:val="000000"/>
          <w:szCs w:val="24"/>
        </w:rPr>
      </w:pPr>
    </w:p>
    <w:p w:rsidR="009454A3" w:rsidRPr="00EC31CF" w:rsidRDefault="00157CE0" w:rsidP="009454A3">
      <w:pPr>
        <w:ind w:right="140" w:firstLine="426"/>
        <w:rPr>
          <w:bCs/>
          <w:color w:val="000000"/>
          <w:szCs w:val="24"/>
        </w:rPr>
      </w:pPr>
      <w:r w:rsidRPr="00187FC4">
        <w:rPr>
          <w:bCs/>
          <w:color w:val="000000"/>
          <w:szCs w:val="24"/>
        </w:rPr>
        <w:t>7</w:t>
      </w:r>
      <w:r w:rsidR="009454A3" w:rsidRPr="00187FC4">
        <w:rPr>
          <w:bCs/>
          <w:color w:val="000000"/>
          <w:szCs w:val="24"/>
        </w:rPr>
        <w:t>.  Направить заявител</w:t>
      </w:r>
      <w:r w:rsidR="00944B77">
        <w:rPr>
          <w:bCs/>
          <w:color w:val="000000"/>
          <w:szCs w:val="24"/>
        </w:rPr>
        <w:t>ям</w:t>
      </w:r>
      <w:r w:rsidR="009454A3" w:rsidRPr="00187FC4">
        <w:rPr>
          <w:bCs/>
          <w:color w:val="000000"/>
          <w:szCs w:val="24"/>
        </w:rPr>
        <w:t xml:space="preserve"> уведомлени</w:t>
      </w:r>
      <w:r w:rsidR="00944B77">
        <w:rPr>
          <w:bCs/>
          <w:color w:val="000000"/>
          <w:szCs w:val="24"/>
        </w:rPr>
        <w:t>я</w:t>
      </w:r>
      <w:r w:rsidR="009454A3" w:rsidRPr="00187FC4">
        <w:rPr>
          <w:bCs/>
          <w:color w:val="000000"/>
          <w:szCs w:val="24"/>
        </w:rPr>
        <w:t xml:space="preserve"> о принятом решении. В срок </w:t>
      </w:r>
      <w:r w:rsidR="009454A3" w:rsidRPr="007C0617">
        <w:rPr>
          <w:bCs/>
          <w:color w:val="000000"/>
          <w:szCs w:val="24"/>
        </w:rPr>
        <w:t xml:space="preserve">до </w:t>
      </w:r>
      <w:r w:rsidR="007C0617" w:rsidRPr="007C0617">
        <w:rPr>
          <w:bCs/>
          <w:color w:val="000000"/>
          <w:szCs w:val="24"/>
        </w:rPr>
        <w:t>04</w:t>
      </w:r>
      <w:r w:rsidR="009454A3" w:rsidRPr="007C0617">
        <w:rPr>
          <w:bCs/>
          <w:color w:val="000000"/>
          <w:szCs w:val="24"/>
        </w:rPr>
        <w:t>.</w:t>
      </w:r>
      <w:r w:rsidR="007C0617" w:rsidRPr="007C0617">
        <w:rPr>
          <w:bCs/>
          <w:color w:val="000000"/>
          <w:szCs w:val="24"/>
        </w:rPr>
        <w:t>08</w:t>
      </w:r>
      <w:r w:rsidR="009454A3" w:rsidRPr="007C0617">
        <w:rPr>
          <w:bCs/>
          <w:color w:val="000000"/>
          <w:szCs w:val="24"/>
        </w:rPr>
        <w:t>.201</w:t>
      </w:r>
      <w:r w:rsidR="007C0617" w:rsidRPr="007C0617">
        <w:rPr>
          <w:bCs/>
          <w:color w:val="000000"/>
          <w:szCs w:val="24"/>
        </w:rPr>
        <w:t>5</w:t>
      </w:r>
      <w:r w:rsidR="009454A3" w:rsidRPr="00187FC4">
        <w:rPr>
          <w:bCs/>
          <w:color w:val="000000"/>
          <w:szCs w:val="24"/>
        </w:rPr>
        <w:t xml:space="preserve"> (включительно) направить в адрес заявител</w:t>
      </w:r>
      <w:r w:rsidR="007C0617">
        <w:rPr>
          <w:bCs/>
          <w:color w:val="000000"/>
          <w:szCs w:val="24"/>
        </w:rPr>
        <w:t>ей</w:t>
      </w:r>
      <w:r w:rsidR="009454A3" w:rsidRPr="00187FC4">
        <w:rPr>
          <w:bCs/>
          <w:color w:val="000000"/>
          <w:szCs w:val="24"/>
        </w:rPr>
        <w:t xml:space="preserve"> </w:t>
      </w:r>
      <w:r w:rsidR="002141CF">
        <w:rPr>
          <w:bCs/>
          <w:color w:val="000000"/>
          <w:szCs w:val="24"/>
        </w:rPr>
        <w:t>экземпляр</w:t>
      </w:r>
      <w:r w:rsidR="009454A3" w:rsidRPr="00187FC4">
        <w:rPr>
          <w:bCs/>
          <w:color w:val="000000"/>
          <w:szCs w:val="24"/>
        </w:rPr>
        <w:t xml:space="preserve">  настоящего протокола  и  проект договора аренды.</w:t>
      </w:r>
      <w:r w:rsidR="009454A3">
        <w:rPr>
          <w:bCs/>
          <w:color w:val="000000"/>
          <w:szCs w:val="24"/>
        </w:rPr>
        <w:t xml:space="preserve"> </w:t>
      </w:r>
      <w:r w:rsidR="009454A3" w:rsidRPr="00EC31CF">
        <w:rPr>
          <w:bCs/>
          <w:color w:val="000000"/>
          <w:szCs w:val="24"/>
        </w:rPr>
        <w:t xml:space="preserve"> </w:t>
      </w:r>
    </w:p>
    <w:p w:rsidR="00187FC4" w:rsidRDefault="009454A3" w:rsidP="009454A3">
      <w:pPr>
        <w:keepNext/>
        <w:keepLines/>
        <w:autoSpaceDE w:val="0"/>
        <w:autoSpaceDN w:val="0"/>
        <w:adjustRightInd w:val="0"/>
        <w:ind w:right="140" w:firstLine="142"/>
        <w:rPr>
          <w:color w:val="000000"/>
          <w:szCs w:val="24"/>
        </w:rPr>
      </w:pPr>
      <w:r w:rsidRPr="00EC31CF">
        <w:rPr>
          <w:bCs/>
          <w:color w:val="000000"/>
          <w:szCs w:val="24"/>
        </w:rPr>
        <w:t xml:space="preserve">   </w:t>
      </w:r>
      <w:r w:rsidR="00157CE0">
        <w:rPr>
          <w:bCs/>
          <w:color w:val="000000"/>
          <w:szCs w:val="24"/>
        </w:rPr>
        <w:t>8</w:t>
      </w:r>
      <w:r w:rsidRPr="00EC31CF">
        <w:rPr>
          <w:bCs/>
          <w:color w:val="000000"/>
          <w:szCs w:val="24"/>
        </w:rPr>
        <w:t>.</w:t>
      </w:r>
      <w:r w:rsidRPr="00EC31CF">
        <w:rPr>
          <w:b/>
          <w:bCs/>
          <w:color w:val="000000"/>
          <w:szCs w:val="24"/>
        </w:rPr>
        <w:t xml:space="preserve"> </w:t>
      </w:r>
      <w:r w:rsidRPr="00EC31CF">
        <w:rPr>
          <w:bCs/>
          <w:color w:val="000000"/>
          <w:szCs w:val="24"/>
        </w:rPr>
        <w:t xml:space="preserve">Разместить  настоящий протокол рассмотрения заявок </w:t>
      </w:r>
      <w:r w:rsidRPr="00EC31CF">
        <w:rPr>
          <w:color w:val="000000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на  право заключения договоров в отношении муниципального имущества - </w:t>
      </w:r>
      <w:hyperlink r:id="rId10" w:history="1">
        <w:r w:rsidRPr="00EC31CF">
          <w:rPr>
            <w:color w:val="000000"/>
            <w:szCs w:val="24"/>
          </w:rPr>
          <w:t>www.torgi.gov.ru</w:t>
        </w:r>
      </w:hyperlink>
      <w:r w:rsidRPr="00EC31CF">
        <w:rPr>
          <w:color w:val="000000"/>
          <w:szCs w:val="24"/>
        </w:rPr>
        <w:t xml:space="preserve"> в день окончания рассмотрения заявок на участие в аукционе </w:t>
      </w:r>
      <w:r w:rsidR="00944B77">
        <w:rPr>
          <w:color w:val="000000"/>
          <w:szCs w:val="24"/>
        </w:rPr>
        <w:t>30</w:t>
      </w:r>
      <w:r>
        <w:rPr>
          <w:color w:val="000000"/>
          <w:szCs w:val="24"/>
        </w:rPr>
        <w:t>.</w:t>
      </w:r>
      <w:r w:rsidR="00944B77">
        <w:rPr>
          <w:color w:val="000000"/>
          <w:szCs w:val="24"/>
        </w:rPr>
        <w:t>07</w:t>
      </w:r>
      <w:r>
        <w:rPr>
          <w:color w:val="000000"/>
          <w:szCs w:val="24"/>
        </w:rPr>
        <w:t>.</w:t>
      </w:r>
      <w:r w:rsidRPr="00EC31CF">
        <w:rPr>
          <w:color w:val="000000"/>
          <w:szCs w:val="24"/>
        </w:rPr>
        <w:t>201</w:t>
      </w:r>
      <w:r w:rsidR="00944B77">
        <w:rPr>
          <w:color w:val="000000"/>
          <w:szCs w:val="24"/>
        </w:rPr>
        <w:t>5</w:t>
      </w:r>
      <w:r w:rsidR="00187FC4">
        <w:rPr>
          <w:color w:val="000000"/>
          <w:szCs w:val="24"/>
        </w:rPr>
        <w:t>.</w:t>
      </w:r>
      <w:r w:rsidRPr="00EC31CF">
        <w:rPr>
          <w:color w:val="000000"/>
          <w:szCs w:val="24"/>
        </w:rPr>
        <w:t xml:space="preserve">  </w:t>
      </w:r>
    </w:p>
    <w:p w:rsidR="002141CF" w:rsidRPr="002141CF" w:rsidRDefault="002141CF" w:rsidP="002141CF">
      <w:pPr>
        <w:pStyle w:val="h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87FC4" w:rsidRPr="002141CF">
        <w:rPr>
          <w:color w:val="000000"/>
          <w:sz w:val="24"/>
          <w:szCs w:val="24"/>
        </w:rPr>
        <w:t xml:space="preserve"> 9.</w:t>
      </w:r>
      <w:r w:rsidR="009454A3" w:rsidRPr="002141CF">
        <w:rPr>
          <w:color w:val="000000"/>
          <w:sz w:val="24"/>
          <w:szCs w:val="24"/>
        </w:rPr>
        <w:t xml:space="preserve">  Настоящий протокол подлежит хранению в течение трех лет с даты подведения итогов настоящего открытого аукциона.</w:t>
      </w:r>
      <w:r w:rsidRPr="002141CF">
        <w:rPr>
          <w:color w:val="000000"/>
          <w:sz w:val="24"/>
          <w:szCs w:val="24"/>
        </w:rPr>
        <w:t xml:space="preserve"> </w:t>
      </w:r>
      <w:r w:rsidRPr="002141CF">
        <w:rPr>
          <w:sz w:val="24"/>
          <w:szCs w:val="24"/>
        </w:rPr>
        <w:t xml:space="preserve">Протокол  составлен  в  </w:t>
      </w:r>
      <w:r w:rsidR="00944B77">
        <w:rPr>
          <w:sz w:val="24"/>
          <w:szCs w:val="24"/>
        </w:rPr>
        <w:t>трех</w:t>
      </w:r>
      <w:r w:rsidRPr="002141CF">
        <w:rPr>
          <w:sz w:val="24"/>
          <w:szCs w:val="24"/>
        </w:rPr>
        <w:t xml:space="preserve"> подлинных экземплярах,  имеющих одинаковую  юридическую силу,  один  из которых хранится у  организатора аукциона, другой передается победител</w:t>
      </w:r>
      <w:r w:rsidR="00944B77">
        <w:rPr>
          <w:sz w:val="24"/>
          <w:szCs w:val="24"/>
        </w:rPr>
        <w:t xml:space="preserve">ям </w:t>
      </w:r>
      <w:r w:rsidRPr="002141CF">
        <w:rPr>
          <w:sz w:val="24"/>
          <w:szCs w:val="24"/>
        </w:rPr>
        <w:t>аукциона.</w:t>
      </w:r>
    </w:p>
    <w:p w:rsidR="009454A3" w:rsidRPr="002141CF" w:rsidRDefault="009454A3" w:rsidP="009454A3">
      <w:pPr>
        <w:keepNext/>
        <w:keepLines/>
        <w:autoSpaceDE w:val="0"/>
        <w:autoSpaceDN w:val="0"/>
        <w:adjustRightInd w:val="0"/>
        <w:ind w:right="140" w:firstLine="142"/>
        <w:rPr>
          <w:color w:val="000000"/>
          <w:szCs w:val="24"/>
        </w:rPr>
      </w:pPr>
    </w:p>
    <w:p w:rsidR="009454A3" w:rsidRPr="00EC31CF" w:rsidRDefault="009454A3" w:rsidP="002141CF">
      <w:pPr>
        <w:spacing w:before="120" w:after="120"/>
        <w:ind w:right="140" w:firstLine="0"/>
        <w:rPr>
          <w:b/>
          <w:bCs/>
          <w:color w:val="000000"/>
          <w:szCs w:val="24"/>
        </w:rPr>
      </w:pPr>
      <w:r w:rsidRPr="00EC31CF">
        <w:rPr>
          <w:b/>
          <w:bCs/>
          <w:color w:val="000000"/>
          <w:szCs w:val="24"/>
        </w:rPr>
        <w:t xml:space="preserve">За принятые решения </w:t>
      </w:r>
      <w:r w:rsidR="00187FC4">
        <w:rPr>
          <w:b/>
          <w:bCs/>
          <w:color w:val="000000"/>
          <w:szCs w:val="24"/>
        </w:rPr>
        <w:t xml:space="preserve">«ЗА» </w:t>
      </w:r>
      <w:r w:rsidRPr="00EC31CF">
        <w:rPr>
          <w:b/>
          <w:bCs/>
          <w:color w:val="000000"/>
          <w:szCs w:val="24"/>
        </w:rPr>
        <w:t>проголосовал</w:t>
      </w:r>
      <w:r w:rsidR="00187FC4">
        <w:rPr>
          <w:b/>
          <w:bCs/>
          <w:color w:val="000000"/>
          <w:szCs w:val="24"/>
        </w:rPr>
        <w:t xml:space="preserve"> весь состав аукционной комиссии. </w:t>
      </w:r>
      <w:r w:rsidRPr="00EC31CF">
        <w:rPr>
          <w:b/>
          <w:bCs/>
          <w:color w:val="000000"/>
          <w:szCs w:val="24"/>
        </w:rPr>
        <w:t xml:space="preserve"> </w:t>
      </w:r>
    </w:p>
    <w:p w:rsidR="0034588A" w:rsidRDefault="0034588A" w:rsidP="00160866">
      <w:pPr>
        <w:widowControl/>
        <w:snapToGrid w:val="0"/>
        <w:ind w:firstLine="0"/>
        <w:rPr>
          <w:color w:val="000000"/>
          <w:szCs w:val="24"/>
        </w:rPr>
      </w:pPr>
    </w:p>
    <w:p w:rsidR="00187FC4" w:rsidRPr="00187FC4" w:rsidRDefault="00187FC4" w:rsidP="00187FC4">
      <w:pPr>
        <w:ind w:firstLine="0"/>
        <w:rPr>
          <w:caps/>
          <w:color w:val="000000"/>
          <w:szCs w:val="24"/>
        </w:rPr>
      </w:pPr>
      <w:r w:rsidRPr="00187FC4">
        <w:rPr>
          <w:caps/>
          <w:color w:val="000000"/>
          <w:szCs w:val="24"/>
        </w:rPr>
        <w:t>ПОдписи:</w:t>
      </w:r>
    </w:p>
    <w:p w:rsidR="00FF30B3" w:rsidRDefault="00FF30B3" w:rsidP="00160866">
      <w:pPr>
        <w:widowControl/>
        <w:snapToGrid w:val="0"/>
        <w:ind w:firstLine="0"/>
        <w:rPr>
          <w:color w:val="000000"/>
          <w:szCs w:val="24"/>
        </w:rPr>
      </w:pPr>
    </w:p>
    <w:tbl>
      <w:tblPr>
        <w:tblW w:w="18712" w:type="dxa"/>
        <w:tblInd w:w="108" w:type="dxa"/>
        <w:tblLayout w:type="fixed"/>
        <w:tblLook w:val="00A0"/>
      </w:tblPr>
      <w:tblGrid>
        <w:gridCol w:w="9356"/>
        <w:gridCol w:w="9356"/>
      </w:tblGrid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before="200"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Председатель комиссии:</w:t>
            </w:r>
          </w:p>
          <w:p w:rsidR="00FF30B3" w:rsidRPr="00FF30B3" w:rsidRDefault="00FF30B3" w:rsidP="00944B77">
            <w:pPr>
              <w:spacing w:line="276" w:lineRule="auto"/>
              <w:rPr>
                <w:color w:val="000000"/>
                <w:u w:val="single"/>
              </w:rPr>
            </w:pPr>
            <w:r w:rsidRPr="00FF30B3">
              <w:rPr>
                <w:color w:val="000000"/>
                <w:u w:val="single"/>
              </w:rPr>
              <w:t xml:space="preserve">1. </w:t>
            </w:r>
            <w:r w:rsidR="00944B77">
              <w:rPr>
                <w:color w:val="000000"/>
                <w:u w:val="single"/>
              </w:rPr>
              <w:t>Рывкин Н.В. __________________________________</w:t>
            </w:r>
            <w:r w:rsidR="00BB7E24">
              <w:rPr>
                <w:color w:val="000000"/>
                <w:u w:val="single"/>
              </w:rPr>
              <w:t>_________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Default="00FF30B3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Заместитель председателя комиссии:</w:t>
            </w:r>
          </w:p>
          <w:p w:rsidR="00FF30B3" w:rsidRPr="00FF30B3" w:rsidRDefault="00FF30B3" w:rsidP="002E7DD9">
            <w:pPr>
              <w:spacing w:line="276" w:lineRule="auto"/>
              <w:rPr>
                <w:color w:val="000000"/>
                <w:u w:val="single"/>
              </w:rPr>
            </w:pPr>
            <w:r w:rsidRPr="00FF30B3">
              <w:rPr>
                <w:color w:val="000000"/>
                <w:u w:val="single"/>
              </w:rPr>
              <w:t xml:space="preserve">2.  </w:t>
            </w:r>
            <w:r w:rsidR="00944B77" w:rsidRPr="00FF30B3">
              <w:rPr>
                <w:color w:val="000000"/>
                <w:u w:val="single"/>
              </w:rPr>
              <w:t xml:space="preserve">Гречишникова М.В.                                                           </w:t>
            </w:r>
            <w:r w:rsidR="00BB7E24">
              <w:rPr>
                <w:color w:val="000000"/>
                <w:u w:val="single"/>
              </w:rPr>
              <w:t>_________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Секретарь:</w:t>
            </w:r>
          </w:p>
          <w:p w:rsidR="00FF30B3" w:rsidRPr="00FF30B3" w:rsidRDefault="00FF30B3" w:rsidP="002E7DD9">
            <w:pPr>
              <w:spacing w:line="276" w:lineRule="auto"/>
              <w:rPr>
                <w:color w:val="000000"/>
                <w:u w:val="single"/>
              </w:rPr>
            </w:pPr>
            <w:r w:rsidRPr="00FF30B3">
              <w:rPr>
                <w:color w:val="000000"/>
                <w:u w:val="single"/>
              </w:rPr>
              <w:t xml:space="preserve">3. Сидорова О.Н.                                                                    </w:t>
            </w:r>
            <w:r w:rsidR="00BB7E24">
              <w:rPr>
                <w:color w:val="000000"/>
                <w:u w:val="single"/>
              </w:rPr>
              <w:t>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FF30B3" w:rsidRPr="00FF30B3" w:rsidRDefault="00FF30B3" w:rsidP="002E7DD9">
            <w:pPr>
              <w:spacing w:line="276" w:lineRule="auto"/>
              <w:rPr>
                <w:color w:val="000000"/>
                <w:u w:val="single"/>
              </w:rPr>
            </w:pPr>
            <w:r w:rsidRPr="00FF30B3">
              <w:rPr>
                <w:color w:val="000000"/>
                <w:u w:val="single"/>
              </w:rPr>
              <w:t xml:space="preserve">4. Гречишников А.А.                                                             </w:t>
            </w:r>
            <w:r w:rsidR="00BB7E24">
              <w:rPr>
                <w:color w:val="000000"/>
                <w:u w:val="single"/>
              </w:rPr>
              <w:t>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Default="00FF30B3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 xml:space="preserve"> Член комиссии:</w:t>
            </w:r>
          </w:p>
          <w:p w:rsidR="00FF30B3" w:rsidRPr="00FF30B3" w:rsidRDefault="00944B77" w:rsidP="002E7DD9">
            <w:pPr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5</w:t>
            </w:r>
            <w:r w:rsidR="00FF30B3" w:rsidRPr="00FF30B3">
              <w:rPr>
                <w:color w:val="000000"/>
                <w:u w:val="single"/>
              </w:rPr>
              <w:t>. Фролова Н.И.</w:t>
            </w:r>
            <w:r w:rsidR="00FF30B3">
              <w:rPr>
                <w:color w:val="000000"/>
                <w:u w:val="single"/>
              </w:rPr>
              <w:t>___________________________________</w:t>
            </w:r>
            <w:r w:rsidR="00BB7E24">
              <w:rPr>
                <w:color w:val="000000"/>
                <w:u w:val="single"/>
              </w:rPr>
              <w:t>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</w:tbl>
    <w:p w:rsidR="002141CF" w:rsidRDefault="002141CF" w:rsidP="002141CF">
      <w:pPr>
        <w:pStyle w:val="afd"/>
        <w:spacing w:before="0" w:beforeAutospacing="0"/>
        <w:rPr>
          <w:color w:val="000000"/>
        </w:rPr>
      </w:pPr>
      <w:r w:rsidRPr="000B771C">
        <w:rPr>
          <w:color w:val="000000"/>
        </w:rPr>
        <w:t>Протокол получил</w:t>
      </w:r>
      <w:r w:rsidR="00A132F2">
        <w:rPr>
          <w:color w:val="000000"/>
        </w:rPr>
        <w:t>:</w:t>
      </w:r>
      <w:r w:rsidRPr="000B771C">
        <w:rPr>
          <w:color w:val="000000"/>
        </w:rPr>
        <w:t xml:space="preserve"> ________________________________________________________</w:t>
      </w:r>
      <w:r>
        <w:rPr>
          <w:color w:val="000000"/>
        </w:rPr>
        <w:t>___________________</w:t>
      </w:r>
    </w:p>
    <w:p w:rsidR="002141CF" w:rsidRDefault="002141CF" w:rsidP="002141CF">
      <w:pPr>
        <w:pStyle w:val="afd"/>
        <w:spacing w:before="0" w:beforeAutospacing="0"/>
        <w:rPr>
          <w:color w:val="000000"/>
        </w:rPr>
      </w:pPr>
      <w:r>
        <w:rPr>
          <w:color w:val="000000"/>
        </w:rPr>
        <w:t xml:space="preserve">  ___________________                         ______________________                                                        </w:t>
      </w:r>
    </w:p>
    <w:p w:rsidR="002141CF" w:rsidRPr="000B771C" w:rsidRDefault="002141CF" w:rsidP="002141CF">
      <w:pPr>
        <w:pStyle w:val="afd"/>
        <w:spacing w:before="0" w:beforeAutospacing="0"/>
        <w:rPr>
          <w:color w:val="000000"/>
        </w:rPr>
      </w:pPr>
      <w:r>
        <w:rPr>
          <w:color w:val="000000"/>
        </w:rPr>
        <w:t xml:space="preserve">        (подпись)                                                         (дата)</w:t>
      </w:r>
    </w:p>
    <w:p w:rsidR="002141CF" w:rsidRPr="000B771C" w:rsidRDefault="002141CF" w:rsidP="002141CF">
      <w:pPr>
        <w:pStyle w:val="afd"/>
        <w:rPr>
          <w:color w:val="000000"/>
        </w:rPr>
      </w:pPr>
      <w:r w:rsidRPr="000B771C">
        <w:rPr>
          <w:color w:val="000000"/>
        </w:rPr>
        <w:t> </w:t>
      </w:r>
    </w:p>
    <w:p w:rsidR="00D872F6" w:rsidRDefault="00D872F6" w:rsidP="00D872F6">
      <w:pPr>
        <w:ind w:firstLine="0"/>
        <w:rPr>
          <w:color w:val="000000"/>
          <w:szCs w:val="24"/>
        </w:rPr>
      </w:pPr>
    </w:p>
    <w:sectPr w:rsidR="00D872F6" w:rsidSect="002141CF">
      <w:footnotePr>
        <w:pos w:val="beneathText"/>
      </w:footnotePr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C7" w:rsidRDefault="00402FC7" w:rsidP="00F84D88">
      <w:r>
        <w:separator/>
      </w:r>
    </w:p>
  </w:endnote>
  <w:endnote w:type="continuationSeparator" w:id="0">
    <w:p w:rsidR="00402FC7" w:rsidRDefault="00402FC7" w:rsidP="00F8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C7" w:rsidRDefault="00402FC7" w:rsidP="00F84D88">
      <w:r>
        <w:separator/>
      </w:r>
    </w:p>
  </w:footnote>
  <w:footnote w:type="continuationSeparator" w:id="0">
    <w:p w:rsidR="00402FC7" w:rsidRDefault="00402FC7" w:rsidP="00F84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710A61"/>
    <w:multiLevelType w:val="hybridMultilevel"/>
    <w:tmpl w:val="94ECC1A8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A3C3B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7BD68F3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46792"/>
    <w:multiLevelType w:val="hybridMultilevel"/>
    <w:tmpl w:val="3A44CBE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0A457A"/>
    <w:multiLevelType w:val="hybridMultilevel"/>
    <w:tmpl w:val="13AAB14A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EB4412B"/>
    <w:multiLevelType w:val="hybridMultilevel"/>
    <w:tmpl w:val="C23E7568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0A5855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56F18"/>
    <w:multiLevelType w:val="hybridMultilevel"/>
    <w:tmpl w:val="8F9CE64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64F49"/>
    <w:multiLevelType w:val="hybridMultilevel"/>
    <w:tmpl w:val="CF544CBA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9468EC"/>
    <w:multiLevelType w:val="hybridMultilevel"/>
    <w:tmpl w:val="D442A09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3664C"/>
    <w:multiLevelType w:val="hybridMultilevel"/>
    <w:tmpl w:val="77325D24"/>
    <w:lvl w:ilvl="0" w:tplc="103A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654135"/>
    <w:multiLevelType w:val="hybridMultilevel"/>
    <w:tmpl w:val="AD867416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915AC9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4E"/>
    <w:rsid w:val="000019E1"/>
    <w:rsid w:val="00010692"/>
    <w:rsid w:val="00014465"/>
    <w:rsid w:val="00017059"/>
    <w:rsid w:val="00022DAB"/>
    <w:rsid w:val="00027EC6"/>
    <w:rsid w:val="00033071"/>
    <w:rsid w:val="000402AD"/>
    <w:rsid w:val="000531FE"/>
    <w:rsid w:val="00053796"/>
    <w:rsid w:val="00055C07"/>
    <w:rsid w:val="00060F1F"/>
    <w:rsid w:val="0006250B"/>
    <w:rsid w:val="000730B3"/>
    <w:rsid w:val="000752BD"/>
    <w:rsid w:val="00075881"/>
    <w:rsid w:val="00084771"/>
    <w:rsid w:val="0008724F"/>
    <w:rsid w:val="000928FB"/>
    <w:rsid w:val="0009491A"/>
    <w:rsid w:val="00097159"/>
    <w:rsid w:val="000A19D6"/>
    <w:rsid w:val="000A2BA0"/>
    <w:rsid w:val="000A4C93"/>
    <w:rsid w:val="000B353D"/>
    <w:rsid w:val="000B613D"/>
    <w:rsid w:val="000B7A79"/>
    <w:rsid w:val="000D43BB"/>
    <w:rsid w:val="000D5A8C"/>
    <w:rsid w:val="000D5C0B"/>
    <w:rsid w:val="000F162C"/>
    <w:rsid w:val="000F248C"/>
    <w:rsid w:val="00104EC2"/>
    <w:rsid w:val="00106329"/>
    <w:rsid w:val="0011334B"/>
    <w:rsid w:val="00114763"/>
    <w:rsid w:val="00115B41"/>
    <w:rsid w:val="00120E39"/>
    <w:rsid w:val="001253C0"/>
    <w:rsid w:val="001357E9"/>
    <w:rsid w:val="00146E0D"/>
    <w:rsid w:val="001505B9"/>
    <w:rsid w:val="00154856"/>
    <w:rsid w:val="00157CE0"/>
    <w:rsid w:val="00160866"/>
    <w:rsid w:val="0016510C"/>
    <w:rsid w:val="001756CA"/>
    <w:rsid w:val="00176955"/>
    <w:rsid w:val="00182667"/>
    <w:rsid w:val="001843A0"/>
    <w:rsid w:val="00187FC4"/>
    <w:rsid w:val="001963F1"/>
    <w:rsid w:val="001A109B"/>
    <w:rsid w:val="001A4326"/>
    <w:rsid w:val="001B1A0D"/>
    <w:rsid w:val="001B3C79"/>
    <w:rsid w:val="001C713F"/>
    <w:rsid w:val="001D2519"/>
    <w:rsid w:val="001D35CA"/>
    <w:rsid w:val="001E1232"/>
    <w:rsid w:val="001E1E1D"/>
    <w:rsid w:val="001F0445"/>
    <w:rsid w:val="001F4DA3"/>
    <w:rsid w:val="001F7439"/>
    <w:rsid w:val="001F78D0"/>
    <w:rsid w:val="002063A5"/>
    <w:rsid w:val="00207BBC"/>
    <w:rsid w:val="00211FE9"/>
    <w:rsid w:val="002141CF"/>
    <w:rsid w:val="002235B8"/>
    <w:rsid w:val="00227D92"/>
    <w:rsid w:val="00230151"/>
    <w:rsid w:val="002354A3"/>
    <w:rsid w:val="0024110E"/>
    <w:rsid w:val="00241B9B"/>
    <w:rsid w:val="00246A3C"/>
    <w:rsid w:val="00253FCF"/>
    <w:rsid w:val="00257FF5"/>
    <w:rsid w:val="002666E8"/>
    <w:rsid w:val="00266A60"/>
    <w:rsid w:val="002845C3"/>
    <w:rsid w:val="00291A0B"/>
    <w:rsid w:val="00291B9A"/>
    <w:rsid w:val="002961E8"/>
    <w:rsid w:val="002A2242"/>
    <w:rsid w:val="002A6E6A"/>
    <w:rsid w:val="002A7CC4"/>
    <w:rsid w:val="002B2234"/>
    <w:rsid w:val="002D6389"/>
    <w:rsid w:val="002D6B4E"/>
    <w:rsid w:val="002D6FDE"/>
    <w:rsid w:val="002D73BA"/>
    <w:rsid w:val="002E7DD9"/>
    <w:rsid w:val="002F5C41"/>
    <w:rsid w:val="00311A71"/>
    <w:rsid w:val="00313E61"/>
    <w:rsid w:val="0032296D"/>
    <w:rsid w:val="0032473C"/>
    <w:rsid w:val="003306EE"/>
    <w:rsid w:val="003307B9"/>
    <w:rsid w:val="00334F8D"/>
    <w:rsid w:val="003372C5"/>
    <w:rsid w:val="00340161"/>
    <w:rsid w:val="0034588A"/>
    <w:rsid w:val="00346214"/>
    <w:rsid w:val="00354E44"/>
    <w:rsid w:val="003625F1"/>
    <w:rsid w:val="00365B5F"/>
    <w:rsid w:val="0036754E"/>
    <w:rsid w:val="00382F79"/>
    <w:rsid w:val="003878EC"/>
    <w:rsid w:val="00393F48"/>
    <w:rsid w:val="00397CE1"/>
    <w:rsid w:val="003C4CB9"/>
    <w:rsid w:val="003D770B"/>
    <w:rsid w:val="003F3E60"/>
    <w:rsid w:val="003F46C8"/>
    <w:rsid w:val="003F589D"/>
    <w:rsid w:val="003F5D2A"/>
    <w:rsid w:val="00401074"/>
    <w:rsid w:val="00402FC7"/>
    <w:rsid w:val="00403F0C"/>
    <w:rsid w:val="00404523"/>
    <w:rsid w:val="00405A9E"/>
    <w:rsid w:val="00405BAC"/>
    <w:rsid w:val="004073C8"/>
    <w:rsid w:val="004118CF"/>
    <w:rsid w:val="00413B00"/>
    <w:rsid w:val="0041732B"/>
    <w:rsid w:val="00425B23"/>
    <w:rsid w:val="00440885"/>
    <w:rsid w:val="00446576"/>
    <w:rsid w:val="004527CB"/>
    <w:rsid w:val="00453963"/>
    <w:rsid w:val="00455D61"/>
    <w:rsid w:val="004574A3"/>
    <w:rsid w:val="00473C1B"/>
    <w:rsid w:val="00490523"/>
    <w:rsid w:val="004B315E"/>
    <w:rsid w:val="004C1A93"/>
    <w:rsid w:val="004C4131"/>
    <w:rsid w:val="004D547D"/>
    <w:rsid w:val="004D5673"/>
    <w:rsid w:val="004D5835"/>
    <w:rsid w:val="004E04FB"/>
    <w:rsid w:val="004E3015"/>
    <w:rsid w:val="004E5629"/>
    <w:rsid w:val="004F43D9"/>
    <w:rsid w:val="00500C21"/>
    <w:rsid w:val="005015A6"/>
    <w:rsid w:val="00501D37"/>
    <w:rsid w:val="0050302A"/>
    <w:rsid w:val="005107EA"/>
    <w:rsid w:val="005136C4"/>
    <w:rsid w:val="00537958"/>
    <w:rsid w:val="005554BE"/>
    <w:rsid w:val="00555F8F"/>
    <w:rsid w:val="00556B0E"/>
    <w:rsid w:val="0055741F"/>
    <w:rsid w:val="0056003B"/>
    <w:rsid w:val="00566316"/>
    <w:rsid w:val="005707C0"/>
    <w:rsid w:val="00572848"/>
    <w:rsid w:val="005807B0"/>
    <w:rsid w:val="00580FDF"/>
    <w:rsid w:val="00582BCB"/>
    <w:rsid w:val="0058584F"/>
    <w:rsid w:val="00591A08"/>
    <w:rsid w:val="005933B9"/>
    <w:rsid w:val="00595BDC"/>
    <w:rsid w:val="00596440"/>
    <w:rsid w:val="005965AF"/>
    <w:rsid w:val="005A046D"/>
    <w:rsid w:val="005A1739"/>
    <w:rsid w:val="005A5A1C"/>
    <w:rsid w:val="005B0809"/>
    <w:rsid w:val="005B3408"/>
    <w:rsid w:val="005C4D17"/>
    <w:rsid w:val="005D2719"/>
    <w:rsid w:val="005E3B81"/>
    <w:rsid w:val="005E425C"/>
    <w:rsid w:val="005E5D52"/>
    <w:rsid w:val="005E74AF"/>
    <w:rsid w:val="005F0200"/>
    <w:rsid w:val="00602CED"/>
    <w:rsid w:val="0061339D"/>
    <w:rsid w:val="00614435"/>
    <w:rsid w:val="00614C49"/>
    <w:rsid w:val="00630463"/>
    <w:rsid w:val="00631492"/>
    <w:rsid w:val="0063395A"/>
    <w:rsid w:val="006461BD"/>
    <w:rsid w:val="0064664E"/>
    <w:rsid w:val="00646A30"/>
    <w:rsid w:val="0065148C"/>
    <w:rsid w:val="006520EA"/>
    <w:rsid w:val="00655625"/>
    <w:rsid w:val="00671D94"/>
    <w:rsid w:val="00675556"/>
    <w:rsid w:val="00676A4B"/>
    <w:rsid w:val="006801B5"/>
    <w:rsid w:val="006875E9"/>
    <w:rsid w:val="0069109C"/>
    <w:rsid w:val="00694244"/>
    <w:rsid w:val="006955ED"/>
    <w:rsid w:val="006B1AE5"/>
    <w:rsid w:val="006B6079"/>
    <w:rsid w:val="006B64E3"/>
    <w:rsid w:val="006B7076"/>
    <w:rsid w:val="006C186A"/>
    <w:rsid w:val="006D79A5"/>
    <w:rsid w:val="006F5F5F"/>
    <w:rsid w:val="00701DFF"/>
    <w:rsid w:val="007048ED"/>
    <w:rsid w:val="0070557E"/>
    <w:rsid w:val="007127BA"/>
    <w:rsid w:val="00715EA2"/>
    <w:rsid w:val="00721891"/>
    <w:rsid w:val="007311D4"/>
    <w:rsid w:val="00733852"/>
    <w:rsid w:val="0073483E"/>
    <w:rsid w:val="00735A90"/>
    <w:rsid w:val="007374AA"/>
    <w:rsid w:val="00740F9D"/>
    <w:rsid w:val="00742CEF"/>
    <w:rsid w:val="007473A7"/>
    <w:rsid w:val="0075037A"/>
    <w:rsid w:val="007508F7"/>
    <w:rsid w:val="00752E48"/>
    <w:rsid w:val="00770A2D"/>
    <w:rsid w:val="00787201"/>
    <w:rsid w:val="00787AEA"/>
    <w:rsid w:val="007933BF"/>
    <w:rsid w:val="007954EF"/>
    <w:rsid w:val="007A0CE2"/>
    <w:rsid w:val="007A40A2"/>
    <w:rsid w:val="007A63EB"/>
    <w:rsid w:val="007B06B5"/>
    <w:rsid w:val="007C0617"/>
    <w:rsid w:val="007D7B56"/>
    <w:rsid w:val="007E6057"/>
    <w:rsid w:val="007E77E6"/>
    <w:rsid w:val="008035AE"/>
    <w:rsid w:val="00803775"/>
    <w:rsid w:val="00807597"/>
    <w:rsid w:val="00821578"/>
    <w:rsid w:val="00823959"/>
    <w:rsid w:val="008335B9"/>
    <w:rsid w:val="008353B8"/>
    <w:rsid w:val="00835409"/>
    <w:rsid w:val="00842623"/>
    <w:rsid w:val="00844CB9"/>
    <w:rsid w:val="0084580A"/>
    <w:rsid w:val="00846DA6"/>
    <w:rsid w:val="00855A31"/>
    <w:rsid w:val="00875057"/>
    <w:rsid w:val="00876E7B"/>
    <w:rsid w:val="00880AE0"/>
    <w:rsid w:val="00882F5D"/>
    <w:rsid w:val="008A0D06"/>
    <w:rsid w:val="008A2830"/>
    <w:rsid w:val="008C763D"/>
    <w:rsid w:val="008D3DA3"/>
    <w:rsid w:val="008E205B"/>
    <w:rsid w:val="008E22C0"/>
    <w:rsid w:val="008F27C9"/>
    <w:rsid w:val="009037D1"/>
    <w:rsid w:val="00904B87"/>
    <w:rsid w:val="0090682B"/>
    <w:rsid w:val="00913C84"/>
    <w:rsid w:val="00924D95"/>
    <w:rsid w:val="00925E41"/>
    <w:rsid w:val="00926EC9"/>
    <w:rsid w:val="009273C8"/>
    <w:rsid w:val="00930025"/>
    <w:rsid w:val="00942E03"/>
    <w:rsid w:val="00944B77"/>
    <w:rsid w:val="009454A3"/>
    <w:rsid w:val="00951F53"/>
    <w:rsid w:val="00953422"/>
    <w:rsid w:val="00957F48"/>
    <w:rsid w:val="00961ADD"/>
    <w:rsid w:val="009653A0"/>
    <w:rsid w:val="0097132E"/>
    <w:rsid w:val="00972C8D"/>
    <w:rsid w:val="00973CCF"/>
    <w:rsid w:val="0097503C"/>
    <w:rsid w:val="00975206"/>
    <w:rsid w:val="00983D08"/>
    <w:rsid w:val="00993B57"/>
    <w:rsid w:val="00994518"/>
    <w:rsid w:val="009959E8"/>
    <w:rsid w:val="009967E2"/>
    <w:rsid w:val="009A75A4"/>
    <w:rsid w:val="009B5756"/>
    <w:rsid w:val="009B74E8"/>
    <w:rsid w:val="009C4E2E"/>
    <w:rsid w:val="009C654B"/>
    <w:rsid w:val="009D1798"/>
    <w:rsid w:val="009D4461"/>
    <w:rsid w:val="009D5ABF"/>
    <w:rsid w:val="009F1BBE"/>
    <w:rsid w:val="00A02538"/>
    <w:rsid w:val="00A052DF"/>
    <w:rsid w:val="00A132F2"/>
    <w:rsid w:val="00A27F43"/>
    <w:rsid w:val="00A37889"/>
    <w:rsid w:val="00A42332"/>
    <w:rsid w:val="00A42B64"/>
    <w:rsid w:val="00A44BD8"/>
    <w:rsid w:val="00A54A69"/>
    <w:rsid w:val="00A65C0B"/>
    <w:rsid w:val="00A73CB5"/>
    <w:rsid w:val="00A92C39"/>
    <w:rsid w:val="00A97C77"/>
    <w:rsid w:val="00AA0017"/>
    <w:rsid w:val="00AA2403"/>
    <w:rsid w:val="00AC1F37"/>
    <w:rsid w:val="00AD1042"/>
    <w:rsid w:val="00AD115E"/>
    <w:rsid w:val="00AE1DBD"/>
    <w:rsid w:val="00AE2F34"/>
    <w:rsid w:val="00AE37F4"/>
    <w:rsid w:val="00AE5EB2"/>
    <w:rsid w:val="00AE6A52"/>
    <w:rsid w:val="00AE6D58"/>
    <w:rsid w:val="00B11641"/>
    <w:rsid w:val="00B124B0"/>
    <w:rsid w:val="00B15E50"/>
    <w:rsid w:val="00B16AFD"/>
    <w:rsid w:val="00B2177C"/>
    <w:rsid w:val="00B220DD"/>
    <w:rsid w:val="00B23800"/>
    <w:rsid w:val="00B329F4"/>
    <w:rsid w:val="00B334AA"/>
    <w:rsid w:val="00B33C1F"/>
    <w:rsid w:val="00B408A3"/>
    <w:rsid w:val="00B408F5"/>
    <w:rsid w:val="00B46D81"/>
    <w:rsid w:val="00B522D8"/>
    <w:rsid w:val="00B67D3D"/>
    <w:rsid w:val="00B71FBC"/>
    <w:rsid w:val="00B75861"/>
    <w:rsid w:val="00B86273"/>
    <w:rsid w:val="00B86A29"/>
    <w:rsid w:val="00BB0EC2"/>
    <w:rsid w:val="00BB4292"/>
    <w:rsid w:val="00BB678F"/>
    <w:rsid w:val="00BB7E24"/>
    <w:rsid w:val="00BC061F"/>
    <w:rsid w:val="00BC2A80"/>
    <w:rsid w:val="00BC4DE5"/>
    <w:rsid w:val="00BD129F"/>
    <w:rsid w:val="00BD6D73"/>
    <w:rsid w:val="00BE733E"/>
    <w:rsid w:val="00BE7D34"/>
    <w:rsid w:val="00BF7CE6"/>
    <w:rsid w:val="00C01100"/>
    <w:rsid w:val="00C01CD7"/>
    <w:rsid w:val="00C05E05"/>
    <w:rsid w:val="00C156DB"/>
    <w:rsid w:val="00C167AD"/>
    <w:rsid w:val="00C17DFA"/>
    <w:rsid w:val="00C2256E"/>
    <w:rsid w:val="00C31214"/>
    <w:rsid w:val="00C41EA6"/>
    <w:rsid w:val="00C45434"/>
    <w:rsid w:val="00C616D0"/>
    <w:rsid w:val="00C753FA"/>
    <w:rsid w:val="00C8199C"/>
    <w:rsid w:val="00C9339C"/>
    <w:rsid w:val="00C97B76"/>
    <w:rsid w:val="00CA0CB2"/>
    <w:rsid w:val="00CA2F73"/>
    <w:rsid w:val="00CC0DBA"/>
    <w:rsid w:val="00CC20C6"/>
    <w:rsid w:val="00CC452B"/>
    <w:rsid w:val="00CD0FA1"/>
    <w:rsid w:val="00CD1A39"/>
    <w:rsid w:val="00CD3E9B"/>
    <w:rsid w:val="00CE3FF5"/>
    <w:rsid w:val="00CE5FC9"/>
    <w:rsid w:val="00D0254E"/>
    <w:rsid w:val="00D02D94"/>
    <w:rsid w:val="00D03569"/>
    <w:rsid w:val="00D17241"/>
    <w:rsid w:val="00D20DE2"/>
    <w:rsid w:val="00D2151D"/>
    <w:rsid w:val="00D231AB"/>
    <w:rsid w:val="00D26F3D"/>
    <w:rsid w:val="00D5093C"/>
    <w:rsid w:val="00D51DFA"/>
    <w:rsid w:val="00D57D4F"/>
    <w:rsid w:val="00D63B5E"/>
    <w:rsid w:val="00D63C22"/>
    <w:rsid w:val="00D643FA"/>
    <w:rsid w:val="00D707B2"/>
    <w:rsid w:val="00D769E3"/>
    <w:rsid w:val="00D8122E"/>
    <w:rsid w:val="00D872F6"/>
    <w:rsid w:val="00D87668"/>
    <w:rsid w:val="00DB1A89"/>
    <w:rsid w:val="00DB4EA6"/>
    <w:rsid w:val="00DC1221"/>
    <w:rsid w:val="00DC48D5"/>
    <w:rsid w:val="00DC58CB"/>
    <w:rsid w:val="00DC7BEF"/>
    <w:rsid w:val="00DD40FA"/>
    <w:rsid w:val="00E01966"/>
    <w:rsid w:val="00E14C7A"/>
    <w:rsid w:val="00E17C87"/>
    <w:rsid w:val="00E2280E"/>
    <w:rsid w:val="00E261B6"/>
    <w:rsid w:val="00E34675"/>
    <w:rsid w:val="00E569E0"/>
    <w:rsid w:val="00E600E9"/>
    <w:rsid w:val="00E742CB"/>
    <w:rsid w:val="00E7690E"/>
    <w:rsid w:val="00E77594"/>
    <w:rsid w:val="00E81A1D"/>
    <w:rsid w:val="00E95BC6"/>
    <w:rsid w:val="00EA24BA"/>
    <w:rsid w:val="00EA35EA"/>
    <w:rsid w:val="00EB0559"/>
    <w:rsid w:val="00EB2F01"/>
    <w:rsid w:val="00EB611E"/>
    <w:rsid w:val="00EC31CF"/>
    <w:rsid w:val="00EC3642"/>
    <w:rsid w:val="00EC4F9B"/>
    <w:rsid w:val="00ED4E41"/>
    <w:rsid w:val="00EE55C3"/>
    <w:rsid w:val="00EF3012"/>
    <w:rsid w:val="00EF5D53"/>
    <w:rsid w:val="00F03828"/>
    <w:rsid w:val="00F06747"/>
    <w:rsid w:val="00F1482F"/>
    <w:rsid w:val="00F152C9"/>
    <w:rsid w:val="00F210FB"/>
    <w:rsid w:val="00F21F0D"/>
    <w:rsid w:val="00F21F43"/>
    <w:rsid w:val="00F22CB8"/>
    <w:rsid w:val="00F313D7"/>
    <w:rsid w:val="00F37397"/>
    <w:rsid w:val="00F45C41"/>
    <w:rsid w:val="00F54434"/>
    <w:rsid w:val="00F552A2"/>
    <w:rsid w:val="00F55AC8"/>
    <w:rsid w:val="00F60B4B"/>
    <w:rsid w:val="00F67DA3"/>
    <w:rsid w:val="00F71DBC"/>
    <w:rsid w:val="00F71F8A"/>
    <w:rsid w:val="00F761F6"/>
    <w:rsid w:val="00F80C0B"/>
    <w:rsid w:val="00F80C4B"/>
    <w:rsid w:val="00F84D88"/>
    <w:rsid w:val="00F90481"/>
    <w:rsid w:val="00F9556E"/>
    <w:rsid w:val="00FC7D68"/>
    <w:rsid w:val="00FD5FF0"/>
    <w:rsid w:val="00FE265E"/>
    <w:rsid w:val="00FE4497"/>
    <w:rsid w:val="00FE6875"/>
    <w:rsid w:val="00FF30B3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B9"/>
    <w:pPr>
      <w:widowControl w:val="0"/>
      <w:suppressAutoHyphens/>
      <w:ind w:firstLine="400"/>
      <w:jc w:val="both"/>
    </w:pPr>
    <w:rPr>
      <w:sz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933B9"/>
    <w:pPr>
      <w:keepNext/>
      <w:tabs>
        <w:tab w:val="num" w:pos="0"/>
      </w:tabs>
      <w:autoSpaceDE w:val="0"/>
      <w:ind w:firstLine="0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5933B9"/>
    <w:pPr>
      <w:keepNext/>
      <w:widowControl/>
      <w:tabs>
        <w:tab w:val="num" w:pos="0"/>
      </w:tabs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33B9"/>
    <w:rPr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5933B9"/>
    <w:rPr>
      <w:sz w:val="28"/>
      <w:lang w:eastAsia="ar-SA"/>
    </w:rPr>
  </w:style>
  <w:style w:type="character" w:customStyle="1" w:styleId="Absatz-Standardschriftart">
    <w:name w:val="Absatz-Standardschriftart"/>
    <w:uiPriority w:val="99"/>
    <w:rsid w:val="005933B9"/>
  </w:style>
  <w:style w:type="character" w:customStyle="1" w:styleId="WW-Absatz-Standardschriftart">
    <w:name w:val="WW-Absatz-Standardschriftart"/>
    <w:uiPriority w:val="99"/>
    <w:rsid w:val="005933B9"/>
  </w:style>
  <w:style w:type="character" w:customStyle="1" w:styleId="WW-Absatz-Standardschriftart1">
    <w:name w:val="WW-Absatz-Standardschriftart1"/>
    <w:uiPriority w:val="99"/>
    <w:rsid w:val="005933B9"/>
  </w:style>
  <w:style w:type="character" w:customStyle="1" w:styleId="1">
    <w:name w:val="Основной шрифт абзаца1"/>
    <w:uiPriority w:val="99"/>
    <w:rsid w:val="005933B9"/>
  </w:style>
  <w:style w:type="paragraph" w:customStyle="1" w:styleId="a3">
    <w:name w:val="Заголовок"/>
    <w:basedOn w:val="a"/>
    <w:next w:val="a4"/>
    <w:uiPriority w:val="99"/>
    <w:rsid w:val="005933B9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5933B9"/>
    <w:pPr>
      <w:autoSpaceDE w:val="0"/>
      <w:ind w:firstLine="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5933B9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5933B9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5933B9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21">
    <w:name w:val="Основной текст 21"/>
    <w:basedOn w:val="a"/>
    <w:uiPriority w:val="99"/>
    <w:rsid w:val="005933B9"/>
    <w:pPr>
      <w:widowControl/>
      <w:spacing w:line="360" w:lineRule="auto"/>
      <w:ind w:firstLine="0"/>
    </w:pPr>
    <w:rPr>
      <w:b/>
      <w:bCs/>
      <w:sz w:val="28"/>
      <w:szCs w:val="24"/>
    </w:rPr>
  </w:style>
  <w:style w:type="paragraph" w:customStyle="1" w:styleId="ConsNonformat">
    <w:name w:val="ConsNonformat"/>
    <w:uiPriority w:val="99"/>
    <w:rsid w:val="005933B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5933B9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/>
    </w:rPr>
  </w:style>
  <w:style w:type="paragraph" w:customStyle="1" w:styleId="FR1">
    <w:name w:val="FR1"/>
    <w:uiPriority w:val="99"/>
    <w:rsid w:val="005933B9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lang w:eastAsia="ar-SA"/>
    </w:rPr>
  </w:style>
  <w:style w:type="paragraph" w:styleId="a8">
    <w:name w:val="Body Text Indent"/>
    <w:basedOn w:val="a"/>
    <w:link w:val="a9"/>
    <w:uiPriority w:val="99"/>
    <w:rsid w:val="005933B9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rsid w:val="005933B9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5933B9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5933B9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C45434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">
    <w:name w:val="Document Map"/>
    <w:basedOn w:val="a"/>
    <w:link w:val="af0"/>
    <w:uiPriority w:val="99"/>
    <w:semiHidden/>
    <w:rsid w:val="0032296D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table" w:styleId="af1">
    <w:name w:val="Table Grid"/>
    <w:basedOn w:val="a1"/>
    <w:uiPriority w:val="99"/>
    <w:rsid w:val="0001705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017059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2">
    <w:name w:val="annotation reference"/>
    <w:basedOn w:val="a0"/>
    <w:uiPriority w:val="99"/>
    <w:semiHidden/>
    <w:rsid w:val="00C8199C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C8199C"/>
    <w:pPr>
      <w:widowControl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E81A1D"/>
    <w:rPr>
      <w:rFonts w:cs="Times New Roman"/>
      <w:lang w:val="ru-RU"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C819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5933B9"/>
    <w:rPr>
      <w:b/>
      <w:bCs/>
      <w:sz w:val="20"/>
      <w:szCs w:val="20"/>
    </w:rPr>
  </w:style>
  <w:style w:type="paragraph" w:customStyle="1" w:styleId="ConsNormal">
    <w:name w:val="ConsNormal"/>
    <w:rsid w:val="005707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f7">
    <w:name w:val="Hyperlink"/>
    <w:basedOn w:val="a0"/>
    <w:uiPriority w:val="99"/>
    <w:rsid w:val="006955ED"/>
    <w:rPr>
      <w:rFonts w:cs="Times New Roman"/>
      <w:color w:val="0000FF"/>
      <w:u w:val="single"/>
    </w:rPr>
  </w:style>
  <w:style w:type="paragraph" w:styleId="af8">
    <w:name w:val="footer"/>
    <w:basedOn w:val="a"/>
    <w:link w:val="af9"/>
    <w:uiPriority w:val="99"/>
    <w:rsid w:val="005E425C"/>
    <w:pPr>
      <w:widowControl/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character" w:styleId="afa">
    <w:name w:val="page number"/>
    <w:basedOn w:val="a0"/>
    <w:uiPriority w:val="99"/>
    <w:rsid w:val="005E425C"/>
    <w:rPr>
      <w:rFonts w:cs="Times New Roman"/>
    </w:rPr>
  </w:style>
  <w:style w:type="paragraph" w:styleId="afb">
    <w:name w:val="header"/>
    <w:basedOn w:val="a"/>
    <w:link w:val="afc"/>
    <w:uiPriority w:val="99"/>
    <w:semiHidden/>
    <w:unhideWhenUsed/>
    <w:rsid w:val="00F84D8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sid w:val="00F84D88"/>
    <w:rPr>
      <w:rFonts w:cs="Times New Roman"/>
      <w:sz w:val="20"/>
      <w:szCs w:val="20"/>
      <w:lang w:eastAsia="ar-SA" w:bidi="ar-SA"/>
    </w:rPr>
  </w:style>
  <w:style w:type="paragraph" w:styleId="afd">
    <w:name w:val="Normal (Web)"/>
    <w:basedOn w:val="a"/>
    <w:uiPriority w:val="99"/>
    <w:unhideWhenUsed/>
    <w:rsid w:val="002141CF"/>
    <w:pPr>
      <w:widowControl/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h2">
    <w:name w:val="h2"/>
    <w:next w:val="a"/>
    <w:uiPriority w:val="99"/>
    <w:rsid w:val="002141CF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pple-style-span">
    <w:name w:val="apple-style-span"/>
    <w:basedOn w:val="a0"/>
    <w:rsid w:val="00942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17CF-9D80-456B-A85A-4D9B68B0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 /( номер конкурса)</vt:lpstr>
    </vt:vector>
  </TitlesOfParts>
  <Company>Unlimited Studio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 /( номер конкурса)</dc:title>
  <dc:subject/>
  <dc:creator>Кузнецова</dc:creator>
  <cp:keywords/>
  <dc:description/>
  <cp:lastModifiedBy>Imushestvo-New</cp:lastModifiedBy>
  <cp:revision>14</cp:revision>
  <cp:lastPrinted>2013-09-05T12:03:00Z</cp:lastPrinted>
  <dcterms:created xsi:type="dcterms:W3CDTF">2013-09-05T12:14:00Z</dcterms:created>
  <dcterms:modified xsi:type="dcterms:W3CDTF">2015-07-29T12:55:00Z</dcterms:modified>
</cp:coreProperties>
</file>