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11A6" w:rsidRPr="00365F90" w:rsidRDefault="00D411A6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5F90">
        <w:rPr>
          <w:rFonts w:ascii="Times New Roman" w:hAnsi="Times New Roman" w:cs="Times New Roman"/>
          <w:b/>
          <w:sz w:val="26"/>
          <w:szCs w:val="26"/>
        </w:rPr>
        <w:t>АДМИНИСТРАЦИЯ СУРОВИКИНСКОГО</w:t>
      </w:r>
    </w:p>
    <w:p w:rsidR="00D411A6" w:rsidRPr="00365F90" w:rsidRDefault="00D411A6">
      <w:pPr>
        <w:pStyle w:val="ae"/>
        <w:jc w:val="center"/>
        <w:rPr>
          <w:sz w:val="26"/>
          <w:szCs w:val="26"/>
        </w:rPr>
      </w:pPr>
      <w:r w:rsidRPr="00365F90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D411A6" w:rsidRPr="00365F90" w:rsidRDefault="00695C9D">
      <w:pPr>
        <w:ind w:right="-1"/>
        <w:jc w:val="center"/>
        <w:rPr>
          <w:sz w:val="26"/>
          <w:szCs w:val="26"/>
        </w:rPr>
      </w:pPr>
      <w:r w:rsidRPr="00695C9D">
        <w:rPr>
          <w:b/>
          <w:sz w:val="26"/>
          <w:szCs w:val="26"/>
        </w:rPr>
        <w:pict>
          <v:line id="_x0000_s1026" style="position:absolute;left:0;text-align:left;z-index:1" from="10.8pt,18.6pt" to="414pt,18.6pt" strokeweight=".53mm">
            <v:stroke joinstyle="miter" endcap="square"/>
          </v:line>
        </w:pict>
      </w:r>
      <w:r w:rsidR="00D411A6" w:rsidRPr="00365F90">
        <w:rPr>
          <w:b/>
          <w:sz w:val="26"/>
          <w:szCs w:val="26"/>
        </w:rPr>
        <w:t>ВОЛГОГРАДСКОЙ ОБЛАСТИ</w:t>
      </w:r>
    </w:p>
    <w:p w:rsidR="00D411A6" w:rsidRPr="00365F90" w:rsidRDefault="00D411A6">
      <w:pPr>
        <w:pStyle w:val="4"/>
        <w:ind w:left="0" w:right="-1" w:firstLine="0"/>
        <w:jc w:val="center"/>
        <w:rPr>
          <w:sz w:val="26"/>
          <w:szCs w:val="26"/>
        </w:rPr>
      </w:pPr>
      <w:r w:rsidRPr="00365F90">
        <w:rPr>
          <w:rFonts w:ascii="Times New Roman" w:hAnsi="Times New Roman"/>
          <w:sz w:val="26"/>
          <w:szCs w:val="26"/>
        </w:rPr>
        <w:t>ПОСТАНОВЛЕНИ</w:t>
      </w:r>
      <w:r w:rsidR="007A7401">
        <w:rPr>
          <w:rFonts w:ascii="Times New Roman" w:hAnsi="Times New Roman"/>
          <w:sz w:val="26"/>
          <w:szCs w:val="26"/>
        </w:rPr>
        <w:t>Е</w:t>
      </w:r>
    </w:p>
    <w:p w:rsidR="00D411A6" w:rsidRPr="00365F90" w:rsidRDefault="00D411A6">
      <w:pPr>
        <w:rPr>
          <w:sz w:val="26"/>
          <w:szCs w:val="26"/>
        </w:rPr>
      </w:pPr>
    </w:p>
    <w:p w:rsidR="00D411A6" w:rsidRPr="00365F90" w:rsidRDefault="00D411A6">
      <w:pPr>
        <w:ind w:right="-1"/>
        <w:rPr>
          <w:bCs/>
          <w:sz w:val="26"/>
          <w:szCs w:val="26"/>
        </w:rPr>
      </w:pPr>
      <w:r w:rsidRPr="00365F90">
        <w:rPr>
          <w:bCs/>
          <w:sz w:val="26"/>
          <w:szCs w:val="26"/>
        </w:rPr>
        <w:t xml:space="preserve">от </w:t>
      </w:r>
      <w:r w:rsidR="007A7401">
        <w:rPr>
          <w:bCs/>
          <w:sz w:val="26"/>
          <w:szCs w:val="26"/>
        </w:rPr>
        <w:t>07.06.2016</w:t>
      </w:r>
      <w:r w:rsidRPr="00365F90">
        <w:rPr>
          <w:bCs/>
          <w:sz w:val="26"/>
          <w:szCs w:val="26"/>
        </w:rPr>
        <w:t xml:space="preserve">                                 </w:t>
      </w:r>
      <w:r w:rsidR="007A7401">
        <w:rPr>
          <w:bCs/>
          <w:sz w:val="26"/>
          <w:szCs w:val="26"/>
        </w:rPr>
        <w:t xml:space="preserve">      </w:t>
      </w:r>
      <w:r w:rsidRPr="00365F90">
        <w:rPr>
          <w:bCs/>
          <w:sz w:val="26"/>
          <w:szCs w:val="26"/>
        </w:rPr>
        <w:t xml:space="preserve">№ </w:t>
      </w:r>
      <w:r w:rsidR="007A7401">
        <w:rPr>
          <w:bCs/>
          <w:sz w:val="26"/>
          <w:szCs w:val="26"/>
        </w:rPr>
        <w:t>873</w:t>
      </w:r>
    </w:p>
    <w:p w:rsidR="00D411A6" w:rsidRPr="00365F90" w:rsidRDefault="00D411A6">
      <w:pPr>
        <w:ind w:right="-1"/>
        <w:rPr>
          <w:bCs/>
          <w:sz w:val="26"/>
          <w:szCs w:val="26"/>
        </w:rPr>
      </w:pPr>
    </w:p>
    <w:p w:rsidR="00E24F84" w:rsidRPr="00365F90" w:rsidRDefault="00D411A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365F90">
        <w:rPr>
          <w:rFonts w:ascii="Times New Roman" w:hAnsi="Times New Roman" w:cs="Times New Roman"/>
          <w:b w:val="0"/>
          <w:sz w:val="26"/>
          <w:szCs w:val="26"/>
        </w:rPr>
        <w:t>О</w:t>
      </w:r>
      <w:r w:rsidR="00E24F84" w:rsidRPr="00365F90">
        <w:rPr>
          <w:rFonts w:ascii="Times New Roman" w:hAnsi="Times New Roman" w:cs="Times New Roman"/>
          <w:b w:val="0"/>
          <w:sz w:val="26"/>
          <w:szCs w:val="26"/>
        </w:rPr>
        <w:t>б</w:t>
      </w:r>
      <w:r w:rsidRPr="00365F9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24F84" w:rsidRPr="00365F90">
        <w:rPr>
          <w:rFonts w:ascii="Times New Roman" w:hAnsi="Times New Roman" w:cs="Times New Roman"/>
          <w:b w:val="0"/>
          <w:sz w:val="26"/>
          <w:szCs w:val="26"/>
        </w:rPr>
        <w:t xml:space="preserve">образовании </w:t>
      </w:r>
      <w:r w:rsidR="003C61F3" w:rsidRPr="00365F90">
        <w:rPr>
          <w:rFonts w:ascii="Times New Roman" w:hAnsi="Times New Roman" w:cs="Times New Roman"/>
          <w:b w:val="0"/>
          <w:sz w:val="26"/>
          <w:szCs w:val="26"/>
        </w:rPr>
        <w:t>комиссии</w:t>
      </w:r>
      <w:r w:rsidR="002C37C2" w:rsidRPr="00365F9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C61F3" w:rsidRPr="00365F90">
        <w:rPr>
          <w:rFonts w:ascii="Times New Roman" w:hAnsi="Times New Roman" w:cs="Times New Roman"/>
          <w:b w:val="0"/>
          <w:sz w:val="26"/>
          <w:szCs w:val="26"/>
        </w:rPr>
        <w:t>по установлению</w:t>
      </w:r>
    </w:p>
    <w:p w:rsidR="00E24F84" w:rsidRPr="00365F90" w:rsidRDefault="003C61F3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365F90">
        <w:rPr>
          <w:rFonts w:ascii="Times New Roman" w:hAnsi="Times New Roman" w:cs="Times New Roman"/>
          <w:b w:val="0"/>
          <w:sz w:val="26"/>
          <w:szCs w:val="26"/>
        </w:rPr>
        <w:t>оплаты труда</w:t>
      </w:r>
      <w:r w:rsidR="00E24F84" w:rsidRPr="00365F90">
        <w:rPr>
          <w:rFonts w:ascii="Times New Roman" w:hAnsi="Times New Roman" w:cs="Times New Roman"/>
          <w:b w:val="0"/>
          <w:sz w:val="26"/>
          <w:szCs w:val="26"/>
        </w:rPr>
        <w:t xml:space="preserve"> руководител</w:t>
      </w:r>
      <w:r w:rsidR="00324217" w:rsidRPr="00365F90">
        <w:rPr>
          <w:rFonts w:ascii="Times New Roman" w:hAnsi="Times New Roman" w:cs="Times New Roman"/>
          <w:b w:val="0"/>
          <w:sz w:val="26"/>
          <w:szCs w:val="26"/>
        </w:rPr>
        <w:t>ям</w:t>
      </w:r>
      <w:r w:rsidR="00E24F84" w:rsidRPr="00365F9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="00E24F84" w:rsidRPr="00365F90">
        <w:rPr>
          <w:rFonts w:ascii="Times New Roman" w:hAnsi="Times New Roman" w:cs="Times New Roman"/>
          <w:b w:val="0"/>
          <w:sz w:val="26"/>
          <w:szCs w:val="26"/>
        </w:rPr>
        <w:t>муниципальных</w:t>
      </w:r>
      <w:proofErr w:type="gramEnd"/>
    </w:p>
    <w:p w:rsidR="00E24F84" w:rsidRPr="00365F90" w:rsidRDefault="00E24F8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365F90">
        <w:rPr>
          <w:rFonts w:ascii="Times New Roman" w:hAnsi="Times New Roman" w:cs="Times New Roman"/>
          <w:b w:val="0"/>
          <w:sz w:val="26"/>
          <w:szCs w:val="26"/>
        </w:rPr>
        <w:t>учреждений, функции и полномочия учредителя</w:t>
      </w:r>
    </w:p>
    <w:p w:rsidR="002C37C2" w:rsidRPr="00365F90" w:rsidRDefault="00E24F8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365F90">
        <w:rPr>
          <w:rFonts w:ascii="Times New Roman" w:hAnsi="Times New Roman" w:cs="Times New Roman"/>
          <w:b w:val="0"/>
          <w:sz w:val="26"/>
          <w:szCs w:val="26"/>
        </w:rPr>
        <w:t>которых</w:t>
      </w:r>
      <w:proofErr w:type="gramEnd"/>
      <w:r w:rsidRPr="00365F9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24217" w:rsidRPr="00365F90">
        <w:rPr>
          <w:rFonts w:ascii="Times New Roman" w:hAnsi="Times New Roman" w:cs="Times New Roman"/>
          <w:b w:val="0"/>
          <w:sz w:val="26"/>
          <w:szCs w:val="26"/>
        </w:rPr>
        <w:t xml:space="preserve">осуществляет </w:t>
      </w:r>
      <w:r w:rsidR="00D70193" w:rsidRPr="00365F90">
        <w:rPr>
          <w:rFonts w:ascii="Times New Roman" w:hAnsi="Times New Roman" w:cs="Times New Roman"/>
          <w:b w:val="0"/>
          <w:sz w:val="26"/>
          <w:szCs w:val="26"/>
        </w:rPr>
        <w:t>администраци</w:t>
      </w:r>
      <w:r w:rsidR="00F66188">
        <w:rPr>
          <w:rFonts w:ascii="Times New Roman" w:hAnsi="Times New Roman" w:cs="Times New Roman"/>
          <w:b w:val="0"/>
          <w:sz w:val="26"/>
          <w:szCs w:val="26"/>
        </w:rPr>
        <w:t>я</w:t>
      </w:r>
      <w:r w:rsidR="00D70193" w:rsidRPr="00365F9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3C61F3" w:rsidRPr="00365F90" w:rsidRDefault="00D70193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365F90">
        <w:rPr>
          <w:rFonts w:ascii="Times New Roman" w:hAnsi="Times New Roman" w:cs="Times New Roman"/>
          <w:b w:val="0"/>
          <w:sz w:val="26"/>
          <w:szCs w:val="26"/>
        </w:rPr>
        <w:t>Суровикинского</w:t>
      </w:r>
      <w:r w:rsidR="002C37C2" w:rsidRPr="00365F9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65F90">
        <w:rPr>
          <w:rFonts w:ascii="Times New Roman" w:hAnsi="Times New Roman" w:cs="Times New Roman"/>
          <w:b w:val="0"/>
          <w:sz w:val="26"/>
          <w:szCs w:val="26"/>
        </w:rPr>
        <w:t>муниципального района</w:t>
      </w:r>
    </w:p>
    <w:p w:rsidR="00D84969" w:rsidRPr="00365F90" w:rsidRDefault="00D70193" w:rsidP="00324217">
      <w:pPr>
        <w:pStyle w:val="ConsPlusTitle"/>
        <w:widowControl/>
        <w:rPr>
          <w:b w:val="0"/>
          <w:sz w:val="26"/>
          <w:szCs w:val="26"/>
        </w:rPr>
      </w:pPr>
      <w:r w:rsidRPr="00365F90">
        <w:rPr>
          <w:rFonts w:ascii="Times New Roman" w:hAnsi="Times New Roman" w:cs="Times New Roman"/>
          <w:b w:val="0"/>
          <w:sz w:val="26"/>
          <w:szCs w:val="26"/>
        </w:rPr>
        <w:t>Волгоградской</w:t>
      </w:r>
      <w:r w:rsidR="00324217" w:rsidRPr="00365F9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65F90">
        <w:rPr>
          <w:rFonts w:ascii="Times New Roman" w:hAnsi="Times New Roman" w:cs="Times New Roman"/>
          <w:b w:val="0"/>
          <w:sz w:val="26"/>
          <w:szCs w:val="26"/>
        </w:rPr>
        <w:t>области</w:t>
      </w:r>
    </w:p>
    <w:p w:rsidR="00EE616D" w:rsidRDefault="00EE616D">
      <w:pPr>
        <w:autoSpaceDE w:val="0"/>
        <w:ind w:firstLine="540"/>
        <w:jc w:val="both"/>
        <w:rPr>
          <w:b/>
          <w:sz w:val="26"/>
          <w:szCs w:val="26"/>
        </w:rPr>
      </w:pPr>
    </w:p>
    <w:p w:rsidR="00703A44" w:rsidRPr="00365F90" w:rsidRDefault="00703A44">
      <w:pPr>
        <w:autoSpaceDE w:val="0"/>
        <w:ind w:firstLine="540"/>
        <w:jc w:val="both"/>
        <w:rPr>
          <w:b/>
          <w:sz w:val="26"/>
          <w:szCs w:val="26"/>
        </w:rPr>
      </w:pPr>
    </w:p>
    <w:p w:rsidR="00267A75" w:rsidRPr="00365F90" w:rsidRDefault="00267A75" w:rsidP="00267A75">
      <w:pPr>
        <w:autoSpaceDE w:val="0"/>
        <w:ind w:firstLine="709"/>
        <w:jc w:val="both"/>
        <w:rPr>
          <w:iCs/>
          <w:sz w:val="26"/>
          <w:szCs w:val="26"/>
          <w:lang w:eastAsia="ru-RU"/>
        </w:rPr>
      </w:pPr>
      <w:r w:rsidRPr="00365F90">
        <w:rPr>
          <w:sz w:val="26"/>
          <w:szCs w:val="26"/>
        </w:rPr>
        <w:t xml:space="preserve">В соответствии со статьей 145 Трудового кодекса Российской Федерации, руководствуясь Уставом Суровикинского муниципального района Волгоградской области, </w:t>
      </w:r>
      <w:r w:rsidR="009C55FE" w:rsidRPr="00365F90">
        <w:rPr>
          <w:sz w:val="26"/>
          <w:szCs w:val="26"/>
        </w:rPr>
        <w:t xml:space="preserve">постановлением администрации Суровикинского муниципального </w:t>
      </w:r>
      <w:r w:rsidR="00703A44">
        <w:rPr>
          <w:sz w:val="26"/>
          <w:szCs w:val="26"/>
        </w:rPr>
        <w:t>района Волгоградской области от 07.0</w:t>
      </w:r>
      <w:r w:rsidR="009C55FE" w:rsidRPr="00365F90">
        <w:rPr>
          <w:sz w:val="26"/>
          <w:szCs w:val="26"/>
        </w:rPr>
        <w:t>6.2016 №</w:t>
      </w:r>
      <w:r w:rsidR="00703A44">
        <w:rPr>
          <w:sz w:val="26"/>
          <w:szCs w:val="26"/>
        </w:rPr>
        <w:t xml:space="preserve"> 872</w:t>
      </w:r>
      <w:r w:rsidR="009C55FE" w:rsidRPr="00365F90">
        <w:rPr>
          <w:sz w:val="26"/>
          <w:szCs w:val="26"/>
        </w:rPr>
        <w:t xml:space="preserve">«Об утверждении Положения об оплате труда руководителей муниципальных учреждений, функции и полномочия учредителя которых осуществляет администрация Суровикинского муниципального района Волгоградской области», </w:t>
      </w:r>
      <w:r w:rsidRPr="00365F90">
        <w:rPr>
          <w:sz w:val="26"/>
          <w:szCs w:val="26"/>
        </w:rPr>
        <w:t>п</w:t>
      </w:r>
      <w:r w:rsidRPr="00365F90">
        <w:rPr>
          <w:iCs/>
          <w:sz w:val="26"/>
          <w:szCs w:val="26"/>
          <w:lang w:eastAsia="ru-RU"/>
        </w:rPr>
        <w:t>остановляю:</w:t>
      </w:r>
    </w:p>
    <w:p w:rsidR="00EF7E0A" w:rsidRPr="00365F90" w:rsidRDefault="00F64964" w:rsidP="00970E1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65F90">
        <w:rPr>
          <w:rFonts w:ascii="Times New Roman" w:hAnsi="Times New Roman" w:cs="Times New Roman"/>
          <w:b w:val="0"/>
          <w:sz w:val="26"/>
          <w:szCs w:val="26"/>
        </w:rPr>
        <w:t>1.</w:t>
      </w:r>
      <w:r w:rsidR="007A7401">
        <w:rPr>
          <w:rFonts w:ascii="Times New Roman" w:hAnsi="Times New Roman" w:cs="Times New Roman"/>
          <w:b w:val="0"/>
          <w:sz w:val="26"/>
          <w:szCs w:val="26"/>
        </w:rPr>
        <w:t> </w:t>
      </w:r>
      <w:r w:rsidR="00EF7E0A" w:rsidRPr="00365F90">
        <w:rPr>
          <w:rFonts w:ascii="Times New Roman" w:hAnsi="Times New Roman" w:cs="Times New Roman"/>
          <w:b w:val="0"/>
          <w:sz w:val="26"/>
          <w:szCs w:val="26"/>
        </w:rPr>
        <w:t xml:space="preserve">Образовать комиссию </w:t>
      </w:r>
      <w:r w:rsidR="003C61F3" w:rsidRPr="00365F90">
        <w:rPr>
          <w:rFonts w:ascii="Times New Roman" w:hAnsi="Times New Roman" w:cs="Times New Roman"/>
          <w:b w:val="0"/>
          <w:sz w:val="26"/>
          <w:szCs w:val="26"/>
        </w:rPr>
        <w:t xml:space="preserve">по установлению оплаты труда руководителям муниципальных учреждений, </w:t>
      </w:r>
      <w:r w:rsidR="00EF7E0A" w:rsidRPr="00365F90">
        <w:rPr>
          <w:rFonts w:ascii="Times New Roman" w:hAnsi="Times New Roman" w:cs="Times New Roman"/>
          <w:b w:val="0"/>
          <w:sz w:val="26"/>
          <w:szCs w:val="26"/>
        </w:rPr>
        <w:t xml:space="preserve">функции и полномочия учредителя которых осуществляет </w:t>
      </w:r>
      <w:r w:rsidR="003C61F3" w:rsidRPr="00365F90">
        <w:rPr>
          <w:rFonts w:ascii="Times New Roman" w:hAnsi="Times New Roman" w:cs="Times New Roman"/>
          <w:b w:val="0"/>
          <w:sz w:val="26"/>
          <w:szCs w:val="26"/>
        </w:rPr>
        <w:t>администраци</w:t>
      </w:r>
      <w:r w:rsidR="00EF7E0A" w:rsidRPr="00365F90">
        <w:rPr>
          <w:rFonts w:ascii="Times New Roman" w:hAnsi="Times New Roman" w:cs="Times New Roman"/>
          <w:b w:val="0"/>
          <w:sz w:val="26"/>
          <w:szCs w:val="26"/>
        </w:rPr>
        <w:t>я</w:t>
      </w:r>
      <w:r w:rsidR="003C61F3" w:rsidRPr="00365F90">
        <w:rPr>
          <w:rFonts w:ascii="Times New Roman" w:hAnsi="Times New Roman" w:cs="Times New Roman"/>
          <w:b w:val="0"/>
          <w:sz w:val="26"/>
          <w:szCs w:val="26"/>
        </w:rPr>
        <w:t xml:space="preserve"> Суровикинского муниципального района</w:t>
      </w:r>
      <w:r w:rsidR="00EF7E0A" w:rsidRPr="00365F90">
        <w:rPr>
          <w:rFonts w:ascii="Times New Roman" w:hAnsi="Times New Roman" w:cs="Times New Roman"/>
          <w:b w:val="0"/>
          <w:sz w:val="26"/>
          <w:szCs w:val="26"/>
        </w:rPr>
        <w:t xml:space="preserve"> Волгоградской области</w:t>
      </w:r>
      <w:r w:rsidR="003C61F3" w:rsidRPr="00365F90">
        <w:rPr>
          <w:rFonts w:ascii="Times New Roman" w:hAnsi="Times New Roman" w:cs="Times New Roman"/>
          <w:b w:val="0"/>
          <w:sz w:val="26"/>
          <w:szCs w:val="26"/>
        </w:rPr>
        <w:t>,</w:t>
      </w:r>
      <w:r w:rsidR="00EF7E0A" w:rsidRPr="00365F90">
        <w:rPr>
          <w:rFonts w:ascii="Times New Roman" w:hAnsi="Times New Roman" w:cs="Times New Roman"/>
          <w:b w:val="0"/>
          <w:sz w:val="26"/>
          <w:szCs w:val="26"/>
        </w:rPr>
        <w:t xml:space="preserve"> и утвердить её состав согласно приложению 1.</w:t>
      </w:r>
    </w:p>
    <w:p w:rsidR="00EF7E0A" w:rsidRPr="00365F90" w:rsidRDefault="00EF7E0A" w:rsidP="00970E1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65F90">
        <w:rPr>
          <w:rFonts w:ascii="Times New Roman" w:hAnsi="Times New Roman" w:cs="Times New Roman"/>
          <w:b w:val="0"/>
          <w:sz w:val="26"/>
          <w:szCs w:val="26"/>
        </w:rPr>
        <w:t>2.</w:t>
      </w:r>
      <w:r w:rsidR="007A7401">
        <w:rPr>
          <w:rFonts w:ascii="Times New Roman" w:hAnsi="Times New Roman" w:cs="Times New Roman"/>
          <w:b w:val="0"/>
          <w:sz w:val="26"/>
          <w:szCs w:val="26"/>
        </w:rPr>
        <w:t> </w:t>
      </w:r>
      <w:r w:rsidRPr="00365F90">
        <w:rPr>
          <w:rFonts w:ascii="Times New Roman" w:hAnsi="Times New Roman" w:cs="Times New Roman"/>
          <w:b w:val="0"/>
          <w:sz w:val="26"/>
          <w:szCs w:val="26"/>
        </w:rPr>
        <w:t xml:space="preserve">Утвердить Положение о комиссии по установлению оплаты труда руководителям муниципальных учреждений, функции и полномочия учредителя которых осуществляет администрация Суровикинского муниципального района Волгоградской области, </w:t>
      </w:r>
      <w:r w:rsidR="0054197E" w:rsidRPr="00365F90">
        <w:rPr>
          <w:rFonts w:ascii="Times New Roman" w:hAnsi="Times New Roman" w:cs="Times New Roman"/>
          <w:b w:val="0"/>
          <w:sz w:val="26"/>
          <w:szCs w:val="26"/>
        </w:rPr>
        <w:t>согласно приложению 2.</w:t>
      </w:r>
      <w:r w:rsidRPr="00365F9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C61F3" w:rsidRPr="00365F9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BD0391" w:rsidRPr="00365F90" w:rsidRDefault="00BD0391" w:rsidP="00660D1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65F90">
        <w:rPr>
          <w:rFonts w:ascii="Times New Roman" w:hAnsi="Times New Roman" w:cs="Times New Roman"/>
          <w:b w:val="0"/>
          <w:sz w:val="26"/>
          <w:szCs w:val="26"/>
          <w:lang w:eastAsia="ru-RU"/>
        </w:rPr>
        <w:t>3</w:t>
      </w:r>
      <w:r w:rsidR="0073431B" w:rsidRPr="00365F90">
        <w:rPr>
          <w:rFonts w:ascii="Times New Roman" w:hAnsi="Times New Roman" w:cs="Times New Roman"/>
          <w:b w:val="0"/>
          <w:sz w:val="26"/>
          <w:szCs w:val="26"/>
          <w:lang w:eastAsia="ru-RU"/>
        </w:rPr>
        <w:t>.</w:t>
      </w:r>
      <w:r w:rsidR="007A7401">
        <w:rPr>
          <w:rFonts w:ascii="Times New Roman" w:hAnsi="Times New Roman" w:cs="Times New Roman"/>
          <w:b w:val="0"/>
          <w:sz w:val="26"/>
          <w:szCs w:val="26"/>
          <w:lang w:eastAsia="ru-RU"/>
        </w:rPr>
        <w:t> </w:t>
      </w:r>
      <w:proofErr w:type="gramStart"/>
      <w:r w:rsidRPr="00365F90"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 w:rsidRPr="00365F90">
        <w:rPr>
          <w:rFonts w:ascii="Times New Roman" w:hAnsi="Times New Roman" w:cs="Times New Roman"/>
          <w:b w:val="0"/>
          <w:sz w:val="26"/>
          <w:szCs w:val="26"/>
        </w:rPr>
        <w:t xml:space="preserve"> исполнением настоящего постановления возложить на </w:t>
      </w:r>
      <w:r w:rsidRPr="00365F90">
        <w:rPr>
          <w:rFonts w:ascii="Times New Roman" w:hAnsi="Times New Roman" w:cs="Times New Roman"/>
          <w:b w:val="0"/>
          <w:sz w:val="26"/>
          <w:szCs w:val="26"/>
          <w:lang w:eastAsia="ru-RU"/>
        </w:rPr>
        <w:t>заместителя главы администрации Суровикинского муниципального района Волгоградской области</w:t>
      </w:r>
      <w:r w:rsidRPr="00365F90">
        <w:rPr>
          <w:rFonts w:ascii="Times New Roman" w:hAnsi="Times New Roman" w:cs="Times New Roman"/>
          <w:b w:val="0"/>
          <w:i/>
          <w:sz w:val="26"/>
          <w:szCs w:val="26"/>
          <w:lang w:eastAsia="ru-RU"/>
        </w:rPr>
        <w:t xml:space="preserve"> </w:t>
      </w:r>
      <w:r w:rsidRPr="00365F90">
        <w:rPr>
          <w:rFonts w:ascii="Times New Roman" w:hAnsi="Times New Roman" w:cs="Times New Roman"/>
          <w:b w:val="0"/>
          <w:sz w:val="26"/>
          <w:szCs w:val="26"/>
        </w:rPr>
        <w:t>по социальной политике, начальника отдела по социальной политике Панкову Т.Ю.</w:t>
      </w:r>
    </w:p>
    <w:p w:rsidR="00F902D4" w:rsidRPr="00365F90" w:rsidRDefault="00BD0391" w:rsidP="008D24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65F90">
        <w:rPr>
          <w:rFonts w:ascii="Times New Roman" w:hAnsi="Times New Roman" w:cs="Times New Roman"/>
          <w:b w:val="0"/>
          <w:sz w:val="26"/>
          <w:szCs w:val="26"/>
        </w:rPr>
        <w:t>4.</w:t>
      </w:r>
      <w:r w:rsidR="007A7401">
        <w:rPr>
          <w:rFonts w:ascii="Times New Roman" w:hAnsi="Times New Roman" w:cs="Times New Roman"/>
          <w:b w:val="0"/>
          <w:sz w:val="26"/>
          <w:szCs w:val="26"/>
        </w:rPr>
        <w:t> </w:t>
      </w:r>
      <w:r w:rsidR="00F902D4" w:rsidRPr="00365F90">
        <w:rPr>
          <w:rFonts w:ascii="Times New Roman" w:hAnsi="Times New Roman" w:cs="Times New Roman"/>
          <w:b w:val="0"/>
          <w:sz w:val="26"/>
          <w:szCs w:val="26"/>
        </w:rPr>
        <w:t xml:space="preserve">Настоящее постановление вступает в силу </w:t>
      </w:r>
      <w:r w:rsidRPr="00365F90">
        <w:rPr>
          <w:rFonts w:ascii="Times New Roman" w:hAnsi="Times New Roman" w:cs="Times New Roman"/>
          <w:b w:val="0"/>
          <w:sz w:val="26"/>
          <w:szCs w:val="26"/>
        </w:rPr>
        <w:t xml:space="preserve">с 01 </w:t>
      </w:r>
      <w:r w:rsidR="0094546F" w:rsidRPr="00365F90">
        <w:rPr>
          <w:rFonts w:ascii="Times New Roman" w:hAnsi="Times New Roman" w:cs="Times New Roman"/>
          <w:b w:val="0"/>
          <w:sz w:val="26"/>
          <w:szCs w:val="26"/>
        </w:rPr>
        <w:t>с</w:t>
      </w:r>
      <w:r w:rsidR="009C55FE" w:rsidRPr="00365F90">
        <w:rPr>
          <w:rFonts w:ascii="Times New Roman" w:hAnsi="Times New Roman" w:cs="Times New Roman"/>
          <w:b w:val="0"/>
          <w:sz w:val="26"/>
          <w:szCs w:val="26"/>
        </w:rPr>
        <w:t xml:space="preserve">ентября </w:t>
      </w:r>
      <w:r w:rsidRPr="00365F90">
        <w:rPr>
          <w:rFonts w:ascii="Times New Roman" w:hAnsi="Times New Roman" w:cs="Times New Roman"/>
          <w:b w:val="0"/>
          <w:sz w:val="26"/>
          <w:szCs w:val="26"/>
        </w:rPr>
        <w:t>2016 г</w:t>
      </w:r>
      <w:r w:rsidR="004A42CF" w:rsidRPr="00365F90">
        <w:rPr>
          <w:rFonts w:ascii="Times New Roman" w:hAnsi="Times New Roman" w:cs="Times New Roman"/>
          <w:b w:val="0"/>
          <w:sz w:val="26"/>
          <w:szCs w:val="26"/>
        </w:rPr>
        <w:t>.</w:t>
      </w:r>
      <w:r w:rsidR="009C55FE" w:rsidRPr="00365F90">
        <w:rPr>
          <w:rFonts w:ascii="Times New Roman" w:hAnsi="Times New Roman" w:cs="Times New Roman"/>
          <w:b w:val="0"/>
          <w:sz w:val="26"/>
          <w:szCs w:val="26"/>
        </w:rPr>
        <w:t xml:space="preserve"> и подлежит официальному опубликованию в общественно-политической газете Суровикинского района «Заря»</w:t>
      </w:r>
      <w:r w:rsidR="00B712DE" w:rsidRPr="00365F90">
        <w:rPr>
          <w:rFonts w:ascii="Times New Roman" w:hAnsi="Times New Roman" w:cs="Times New Roman"/>
          <w:b w:val="0"/>
          <w:sz w:val="26"/>
          <w:szCs w:val="26"/>
        </w:rPr>
        <w:t>.</w:t>
      </w:r>
      <w:r w:rsidR="00F902D4" w:rsidRPr="00365F9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EE616D" w:rsidRDefault="00EE616D" w:rsidP="008D24C6">
      <w:pPr>
        <w:autoSpaceDE w:val="0"/>
        <w:ind w:firstLine="709"/>
        <w:jc w:val="both"/>
        <w:rPr>
          <w:i/>
          <w:sz w:val="26"/>
          <w:szCs w:val="26"/>
        </w:rPr>
      </w:pPr>
    </w:p>
    <w:p w:rsidR="00365F90" w:rsidRDefault="00365F90" w:rsidP="008D24C6">
      <w:pPr>
        <w:autoSpaceDE w:val="0"/>
        <w:ind w:firstLine="709"/>
        <w:jc w:val="both"/>
        <w:rPr>
          <w:i/>
          <w:sz w:val="26"/>
          <w:szCs w:val="26"/>
        </w:rPr>
      </w:pPr>
    </w:p>
    <w:p w:rsidR="00365F90" w:rsidRPr="00365F90" w:rsidRDefault="00365F90" w:rsidP="008D24C6">
      <w:pPr>
        <w:autoSpaceDE w:val="0"/>
        <w:ind w:firstLine="709"/>
        <w:jc w:val="both"/>
        <w:rPr>
          <w:i/>
          <w:sz w:val="26"/>
          <w:szCs w:val="26"/>
        </w:rPr>
      </w:pPr>
    </w:p>
    <w:p w:rsidR="00B249A6" w:rsidRPr="00365F90" w:rsidRDefault="00D411A6" w:rsidP="008D24C6">
      <w:pPr>
        <w:pStyle w:val="ae"/>
        <w:rPr>
          <w:rFonts w:ascii="Times New Roman" w:hAnsi="Times New Roman" w:cs="Times New Roman"/>
          <w:sz w:val="26"/>
          <w:szCs w:val="26"/>
        </w:rPr>
      </w:pPr>
      <w:r w:rsidRPr="00365F90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7E721F" w:rsidRPr="00365F90" w:rsidRDefault="00D411A6" w:rsidP="008D24C6">
      <w:pPr>
        <w:pStyle w:val="ae"/>
        <w:rPr>
          <w:rFonts w:ascii="Times New Roman" w:hAnsi="Times New Roman" w:cs="Times New Roman"/>
          <w:sz w:val="26"/>
          <w:szCs w:val="26"/>
        </w:rPr>
      </w:pPr>
      <w:r w:rsidRPr="00365F90">
        <w:rPr>
          <w:rFonts w:ascii="Times New Roman" w:hAnsi="Times New Roman" w:cs="Times New Roman"/>
          <w:sz w:val="26"/>
          <w:szCs w:val="26"/>
        </w:rPr>
        <w:t>Суровикинского</w:t>
      </w:r>
      <w:r w:rsidR="00B249A6" w:rsidRPr="00365F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11A6" w:rsidRPr="00365F90" w:rsidRDefault="00D411A6" w:rsidP="008D24C6">
      <w:pPr>
        <w:pStyle w:val="ae"/>
        <w:rPr>
          <w:rFonts w:ascii="Times New Roman" w:hAnsi="Times New Roman" w:cs="Times New Roman"/>
          <w:sz w:val="26"/>
          <w:szCs w:val="26"/>
        </w:rPr>
      </w:pPr>
      <w:r w:rsidRPr="00365F90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B249A6" w:rsidRPr="00365F90">
        <w:rPr>
          <w:rFonts w:ascii="Times New Roman" w:hAnsi="Times New Roman" w:cs="Times New Roman"/>
          <w:sz w:val="26"/>
          <w:szCs w:val="26"/>
        </w:rPr>
        <w:t xml:space="preserve"> </w:t>
      </w:r>
      <w:r w:rsidR="007E721F" w:rsidRPr="00365F90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272FD3" w:rsidRPr="00365F90">
        <w:rPr>
          <w:rFonts w:ascii="Times New Roman" w:hAnsi="Times New Roman" w:cs="Times New Roman"/>
          <w:sz w:val="26"/>
          <w:szCs w:val="26"/>
        </w:rPr>
        <w:t xml:space="preserve"> </w:t>
      </w:r>
      <w:r w:rsidR="007E721F" w:rsidRPr="00365F90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365F90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FF1F70" w:rsidRPr="00365F90">
        <w:rPr>
          <w:rFonts w:ascii="Times New Roman" w:hAnsi="Times New Roman" w:cs="Times New Roman"/>
          <w:sz w:val="26"/>
          <w:szCs w:val="26"/>
        </w:rPr>
        <w:t xml:space="preserve"> </w:t>
      </w:r>
      <w:r w:rsidRPr="00365F90">
        <w:rPr>
          <w:rFonts w:ascii="Times New Roman" w:hAnsi="Times New Roman" w:cs="Times New Roman"/>
          <w:sz w:val="26"/>
          <w:szCs w:val="26"/>
        </w:rPr>
        <w:t xml:space="preserve">    </w:t>
      </w:r>
      <w:r w:rsidR="008D24C6" w:rsidRPr="00365F90">
        <w:rPr>
          <w:rFonts w:ascii="Times New Roman" w:hAnsi="Times New Roman" w:cs="Times New Roman"/>
          <w:sz w:val="26"/>
          <w:szCs w:val="26"/>
        </w:rPr>
        <w:t xml:space="preserve"> </w:t>
      </w:r>
      <w:r w:rsidRPr="00365F90">
        <w:rPr>
          <w:rFonts w:ascii="Times New Roman" w:hAnsi="Times New Roman" w:cs="Times New Roman"/>
          <w:sz w:val="26"/>
          <w:szCs w:val="26"/>
        </w:rPr>
        <w:t xml:space="preserve">         А.П.</w:t>
      </w:r>
      <w:r w:rsidR="00703A44">
        <w:rPr>
          <w:rFonts w:ascii="Times New Roman" w:hAnsi="Times New Roman" w:cs="Times New Roman"/>
          <w:sz w:val="26"/>
          <w:szCs w:val="26"/>
        </w:rPr>
        <w:t xml:space="preserve"> </w:t>
      </w:r>
      <w:r w:rsidR="00955057" w:rsidRPr="00365F90">
        <w:rPr>
          <w:rFonts w:ascii="Times New Roman" w:hAnsi="Times New Roman" w:cs="Times New Roman"/>
          <w:sz w:val="26"/>
          <w:szCs w:val="26"/>
        </w:rPr>
        <w:t>Божко</w:t>
      </w:r>
    </w:p>
    <w:sectPr w:rsidR="00D411A6" w:rsidRPr="00365F90" w:rsidSect="00703A44">
      <w:pgSz w:w="11906" w:h="16838"/>
      <w:pgMar w:top="1134" w:right="1133" w:bottom="1134" w:left="15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21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pStyle w:val="20"/>
      <w:lvlText w:val="%1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2.%3.8."/>
      <w:lvlJc w:val="left"/>
      <w:pPr>
        <w:tabs>
          <w:tab w:val="num" w:pos="1920"/>
        </w:tabs>
        <w:ind w:left="19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964"/>
    <w:rsid w:val="000302BE"/>
    <w:rsid w:val="000457B9"/>
    <w:rsid w:val="00051F8B"/>
    <w:rsid w:val="00075C57"/>
    <w:rsid w:val="00096579"/>
    <w:rsid w:val="00096E59"/>
    <w:rsid w:val="000A164B"/>
    <w:rsid w:val="000B0115"/>
    <w:rsid w:val="000C0427"/>
    <w:rsid w:val="000C3E40"/>
    <w:rsid w:val="000D2AEC"/>
    <w:rsid w:val="000D6EEE"/>
    <w:rsid w:val="000F0561"/>
    <w:rsid w:val="001163B2"/>
    <w:rsid w:val="0019597C"/>
    <w:rsid w:val="001F3420"/>
    <w:rsid w:val="001F7887"/>
    <w:rsid w:val="0025785D"/>
    <w:rsid w:val="00267A75"/>
    <w:rsid w:val="00267AF1"/>
    <w:rsid w:val="002718AB"/>
    <w:rsid w:val="00272FD3"/>
    <w:rsid w:val="00295964"/>
    <w:rsid w:val="002C2027"/>
    <w:rsid w:val="002C37C2"/>
    <w:rsid w:val="002C3F95"/>
    <w:rsid w:val="003013CC"/>
    <w:rsid w:val="00304093"/>
    <w:rsid w:val="00324217"/>
    <w:rsid w:val="00324CED"/>
    <w:rsid w:val="00365F90"/>
    <w:rsid w:val="003A41D5"/>
    <w:rsid w:val="003A78C3"/>
    <w:rsid w:val="003C61F3"/>
    <w:rsid w:val="003D405E"/>
    <w:rsid w:val="003F60D4"/>
    <w:rsid w:val="00412844"/>
    <w:rsid w:val="00414080"/>
    <w:rsid w:val="004855B8"/>
    <w:rsid w:val="004A42CF"/>
    <w:rsid w:val="004C52D8"/>
    <w:rsid w:val="004C70BA"/>
    <w:rsid w:val="004C7B8C"/>
    <w:rsid w:val="004D1E4E"/>
    <w:rsid w:val="004D344F"/>
    <w:rsid w:val="004E6631"/>
    <w:rsid w:val="00527C67"/>
    <w:rsid w:val="0054197E"/>
    <w:rsid w:val="005600E8"/>
    <w:rsid w:val="00581196"/>
    <w:rsid w:val="00592332"/>
    <w:rsid w:val="00592DF6"/>
    <w:rsid w:val="005D2C6F"/>
    <w:rsid w:val="005D2DCB"/>
    <w:rsid w:val="005E024B"/>
    <w:rsid w:val="005E0642"/>
    <w:rsid w:val="005E5E3F"/>
    <w:rsid w:val="0060096C"/>
    <w:rsid w:val="00624D8B"/>
    <w:rsid w:val="00626641"/>
    <w:rsid w:val="006562CF"/>
    <w:rsid w:val="00660D1B"/>
    <w:rsid w:val="00660F15"/>
    <w:rsid w:val="0068239B"/>
    <w:rsid w:val="00684D88"/>
    <w:rsid w:val="006908E9"/>
    <w:rsid w:val="00695C9D"/>
    <w:rsid w:val="006D5D50"/>
    <w:rsid w:val="006F281E"/>
    <w:rsid w:val="00703A44"/>
    <w:rsid w:val="00726D7F"/>
    <w:rsid w:val="0073431B"/>
    <w:rsid w:val="0074652A"/>
    <w:rsid w:val="00766187"/>
    <w:rsid w:val="007A7401"/>
    <w:rsid w:val="007E46DB"/>
    <w:rsid w:val="007E721F"/>
    <w:rsid w:val="007F5AB4"/>
    <w:rsid w:val="00821817"/>
    <w:rsid w:val="0082260E"/>
    <w:rsid w:val="00825F14"/>
    <w:rsid w:val="0083720A"/>
    <w:rsid w:val="00841494"/>
    <w:rsid w:val="00842671"/>
    <w:rsid w:val="008644CC"/>
    <w:rsid w:val="008722EE"/>
    <w:rsid w:val="008A303E"/>
    <w:rsid w:val="008B5213"/>
    <w:rsid w:val="008C44B7"/>
    <w:rsid w:val="008C5CD6"/>
    <w:rsid w:val="008D24C6"/>
    <w:rsid w:val="00915DBE"/>
    <w:rsid w:val="00922BEB"/>
    <w:rsid w:val="0094546F"/>
    <w:rsid w:val="00946B83"/>
    <w:rsid w:val="00953D66"/>
    <w:rsid w:val="00955057"/>
    <w:rsid w:val="00955F9B"/>
    <w:rsid w:val="00960488"/>
    <w:rsid w:val="00970E1B"/>
    <w:rsid w:val="009C42AA"/>
    <w:rsid w:val="009C55FE"/>
    <w:rsid w:val="009D28EA"/>
    <w:rsid w:val="00A547CA"/>
    <w:rsid w:val="00A81C89"/>
    <w:rsid w:val="00A90CFF"/>
    <w:rsid w:val="00A94EAF"/>
    <w:rsid w:val="00AA7AFF"/>
    <w:rsid w:val="00AC633D"/>
    <w:rsid w:val="00B249A6"/>
    <w:rsid w:val="00B35D7F"/>
    <w:rsid w:val="00B366F5"/>
    <w:rsid w:val="00B545AF"/>
    <w:rsid w:val="00B712DE"/>
    <w:rsid w:val="00B7384F"/>
    <w:rsid w:val="00B75510"/>
    <w:rsid w:val="00B7634D"/>
    <w:rsid w:val="00BA3403"/>
    <w:rsid w:val="00BD0391"/>
    <w:rsid w:val="00BE0390"/>
    <w:rsid w:val="00BF30BA"/>
    <w:rsid w:val="00C041BF"/>
    <w:rsid w:val="00C22C9B"/>
    <w:rsid w:val="00C27964"/>
    <w:rsid w:val="00C66A8C"/>
    <w:rsid w:val="00C82E73"/>
    <w:rsid w:val="00CA685B"/>
    <w:rsid w:val="00CB4DC8"/>
    <w:rsid w:val="00CF3568"/>
    <w:rsid w:val="00D04AC9"/>
    <w:rsid w:val="00D411A6"/>
    <w:rsid w:val="00D56441"/>
    <w:rsid w:val="00D67C81"/>
    <w:rsid w:val="00D70193"/>
    <w:rsid w:val="00D84969"/>
    <w:rsid w:val="00DA76DC"/>
    <w:rsid w:val="00DB0269"/>
    <w:rsid w:val="00DE5D1C"/>
    <w:rsid w:val="00E200E1"/>
    <w:rsid w:val="00E24F84"/>
    <w:rsid w:val="00E46FD4"/>
    <w:rsid w:val="00E8091E"/>
    <w:rsid w:val="00EE616D"/>
    <w:rsid w:val="00EF7E0A"/>
    <w:rsid w:val="00F17197"/>
    <w:rsid w:val="00F312FC"/>
    <w:rsid w:val="00F323F9"/>
    <w:rsid w:val="00F64964"/>
    <w:rsid w:val="00F66188"/>
    <w:rsid w:val="00F662F1"/>
    <w:rsid w:val="00F70F88"/>
    <w:rsid w:val="00F902D4"/>
    <w:rsid w:val="00F9783F"/>
    <w:rsid w:val="00FB7387"/>
    <w:rsid w:val="00FE4D8C"/>
    <w:rsid w:val="00FF1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E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0D2AEC"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D2AE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0D2AE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D2AEC"/>
  </w:style>
  <w:style w:type="character" w:customStyle="1" w:styleId="WW8Num1z1">
    <w:name w:val="WW8Num1z1"/>
    <w:rsid w:val="000D2AEC"/>
  </w:style>
  <w:style w:type="character" w:customStyle="1" w:styleId="WW8Num1z2">
    <w:name w:val="WW8Num1z2"/>
    <w:rsid w:val="000D2AEC"/>
  </w:style>
  <w:style w:type="character" w:customStyle="1" w:styleId="WW8Num1z3">
    <w:name w:val="WW8Num1z3"/>
    <w:rsid w:val="000D2AEC"/>
  </w:style>
  <w:style w:type="character" w:customStyle="1" w:styleId="WW8Num1z4">
    <w:name w:val="WW8Num1z4"/>
    <w:rsid w:val="000D2AEC"/>
  </w:style>
  <w:style w:type="character" w:customStyle="1" w:styleId="WW8Num1z5">
    <w:name w:val="WW8Num1z5"/>
    <w:rsid w:val="000D2AEC"/>
  </w:style>
  <w:style w:type="character" w:customStyle="1" w:styleId="WW8Num1z6">
    <w:name w:val="WW8Num1z6"/>
    <w:rsid w:val="000D2AEC"/>
  </w:style>
  <w:style w:type="character" w:customStyle="1" w:styleId="WW8Num1z7">
    <w:name w:val="WW8Num1z7"/>
    <w:rsid w:val="000D2AEC"/>
  </w:style>
  <w:style w:type="character" w:customStyle="1" w:styleId="WW8Num1z8">
    <w:name w:val="WW8Num1z8"/>
    <w:rsid w:val="000D2AEC"/>
  </w:style>
  <w:style w:type="character" w:customStyle="1" w:styleId="WW8Num2z0">
    <w:name w:val="WW8Num2z0"/>
    <w:rsid w:val="000D2AEC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WW8Num2z1">
    <w:name w:val="WW8Num2z1"/>
    <w:rsid w:val="000D2AEC"/>
    <w:rPr>
      <w:rFonts w:hint="default"/>
    </w:rPr>
  </w:style>
  <w:style w:type="character" w:customStyle="1" w:styleId="WW8Num3z0">
    <w:name w:val="WW8Num3z0"/>
    <w:rsid w:val="000D2AEC"/>
    <w:rPr>
      <w:rFonts w:ascii="Symbol" w:hAnsi="Symbol" w:cs="Symbol" w:hint="default"/>
      <w:sz w:val="28"/>
      <w:szCs w:val="28"/>
    </w:rPr>
  </w:style>
  <w:style w:type="character" w:customStyle="1" w:styleId="WW8Num4z0">
    <w:name w:val="WW8Num4z0"/>
    <w:rsid w:val="000D2AEC"/>
    <w:rPr>
      <w:rFonts w:hint="default"/>
    </w:rPr>
  </w:style>
  <w:style w:type="character" w:customStyle="1" w:styleId="WW8Num4z2">
    <w:name w:val="WW8Num4z2"/>
    <w:rsid w:val="000D2AEC"/>
    <w:rPr>
      <w:rFonts w:hint="default"/>
      <w:i w:val="0"/>
    </w:rPr>
  </w:style>
  <w:style w:type="character" w:customStyle="1" w:styleId="WW8Num5z0">
    <w:name w:val="WW8Num5z0"/>
    <w:rsid w:val="000D2AEC"/>
  </w:style>
  <w:style w:type="character" w:customStyle="1" w:styleId="WW8Num5z1">
    <w:name w:val="WW8Num5z1"/>
    <w:rsid w:val="000D2AEC"/>
  </w:style>
  <w:style w:type="character" w:customStyle="1" w:styleId="WW8Num5z2">
    <w:name w:val="WW8Num5z2"/>
    <w:rsid w:val="000D2AEC"/>
  </w:style>
  <w:style w:type="character" w:customStyle="1" w:styleId="WW8Num5z3">
    <w:name w:val="WW8Num5z3"/>
    <w:rsid w:val="000D2AEC"/>
  </w:style>
  <w:style w:type="character" w:customStyle="1" w:styleId="WW8Num5z4">
    <w:name w:val="WW8Num5z4"/>
    <w:rsid w:val="000D2AEC"/>
  </w:style>
  <w:style w:type="character" w:customStyle="1" w:styleId="WW8Num5z5">
    <w:name w:val="WW8Num5z5"/>
    <w:rsid w:val="000D2AEC"/>
  </w:style>
  <w:style w:type="character" w:customStyle="1" w:styleId="WW8Num5z6">
    <w:name w:val="WW8Num5z6"/>
    <w:rsid w:val="000D2AEC"/>
  </w:style>
  <w:style w:type="character" w:customStyle="1" w:styleId="WW8Num5z7">
    <w:name w:val="WW8Num5z7"/>
    <w:rsid w:val="000D2AEC"/>
  </w:style>
  <w:style w:type="character" w:customStyle="1" w:styleId="WW8Num5z8">
    <w:name w:val="WW8Num5z8"/>
    <w:rsid w:val="000D2AEC"/>
  </w:style>
  <w:style w:type="character" w:customStyle="1" w:styleId="21">
    <w:name w:val="Основной шрифт абзаца2"/>
    <w:rsid w:val="000D2AEC"/>
  </w:style>
  <w:style w:type="character" w:customStyle="1" w:styleId="WW8Num6z0">
    <w:name w:val="WW8Num6z0"/>
    <w:rsid w:val="000D2AEC"/>
  </w:style>
  <w:style w:type="character" w:customStyle="1" w:styleId="WW8Num6z1">
    <w:name w:val="WW8Num6z1"/>
    <w:rsid w:val="000D2AEC"/>
  </w:style>
  <w:style w:type="character" w:customStyle="1" w:styleId="WW8Num6z2">
    <w:name w:val="WW8Num6z2"/>
    <w:rsid w:val="000D2AEC"/>
  </w:style>
  <w:style w:type="character" w:customStyle="1" w:styleId="WW8Num6z3">
    <w:name w:val="WW8Num6z3"/>
    <w:rsid w:val="000D2AEC"/>
  </w:style>
  <w:style w:type="character" w:customStyle="1" w:styleId="WW8Num6z4">
    <w:name w:val="WW8Num6z4"/>
    <w:rsid w:val="000D2AEC"/>
  </w:style>
  <w:style w:type="character" w:customStyle="1" w:styleId="WW8Num6z5">
    <w:name w:val="WW8Num6z5"/>
    <w:rsid w:val="000D2AEC"/>
  </w:style>
  <w:style w:type="character" w:customStyle="1" w:styleId="WW8Num6z6">
    <w:name w:val="WW8Num6z6"/>
    <w:rsid w:val="000D2AEC"/>
  </w:style>
  <w:style w:type="character" w:customStyle="1" w:styleId="WW8Num6z7">
    <w:name w:val="WW8Num6z7"/>
    <w:rsid w:val="000D2AEC"/>
  </w:style>
  <w:style w:type="character" w:customStyle="1" w:styleId="WW8Num6z8">
    <w:name w:val="WW8Num6z8"/>
    <w:rsid w:val="000D2AEC"/>
  </w:style>
  <w:style w:type="character" w:customStyle="1" w:styleId="WW8Num2z2">
    <w:name w:val="WW8Num2z2"/>
    <w:rsid w:val="000D2AEC"/>
  </w:style>
  <w:style w:type="character" w:customStyle="1" w:styleId="WW8Num2z3">
    <w:name w:val="WW8Num2z3"/>
    <w:rsid w:val="000D2AEC"/>
  </w:style>
  <w:style w:type="character" w:customStyle="1" w:styleId="WW8Num2z4">
    <w:name w:val="WW8Num2z4"/>
    <w:rsid w:val="000D2AEC"/>
  </w:style>
  <w:style w:type="character" w:customStyle="1" w:styleId="WW8Num2z5">
    <w:name w:val="WW8Num2z5"/>
    <w:rsid w:val="000D2AEC"/>
  </w:style>
  <w:style w:type="character" w:customStyle="1" w:styleId="WW8Num2z6">
    <w:name w:val="WW8Num2z6"/>
    <w:rsid w:val="000D2AEC"/>
  </w:style>
  <w:style w:type="character" w:customStyle="1" w:styleId="WW8Num2z7">
    <w:name w:val="WW8Num2z7"/>
    <w:rsid w:val="000D2AEC"/>
  </w:style>
  <w:style w:type="character" w:customStyle="1" w:styleId="WW8Num2z8">
    <w:name w:val="WW8Num2z8"/>
    <w:rsid w:val="000D2AEC"/>
  </w:style>
  <w:style w:type="character" w:customStyle="1" w:styleId="WW8Num4z1">
    <w:name w:val="WW8Num4z1"/>
    <w:rsid w:val="000D2AEC"/>
  </w:style>
  <w:style w:type="character" w:customStyle="1" w:styleId="WW8Num4z3">
    <w:name w:val="WW8Num4z3"/>
    <w:rsid w:val="000D2AEC"/>
  </w:style>
  <w:style w:type="character" w:customStyle="1" w:styleId="WW8Num4z4">
    <w:name w:val="WW8Num4z4"/>
    <w:rsid w:val="000D2AEC"/>
  </w:style>
  <w:style w:type="character" w:customStyle="1" w:styleId="WW8Num4z5">
    <w:name w:val="WW8Num4z5"/>
    <w:rsid w:val="000D2AEC"/>
  </w:style>
  <w:style w:type="character" w:customStyle="1" w:styleId="WW8Num4z6">
    <w:name w:val="WW8Num4z6"/>
    <w:rsid w:val="000D2AEC"/>
  </w:style>
  <w:style w:type="character" w:customStyle="1" w:styleId="WW8Num4z7">
    <w:name w:val="WW8Num4z7"/>
    <w:rsid w:val="000D2AEC"/>
  </w:style>
  <w:style w:type="character" w:customStyle="1" w:styleId="WW8Num4z8">
    <w:name w:val="WW8Num4z8"/>
    <w:rsid w:val="000D2AEC"/>
  </w:style>
  <w:style w:type="character" w:customStyle="1" w:styleId="WW8Num7z0">
    <w:name w:val="WW8Num7z0"/>
    <w:rsid w:val="000D2AEC"/>
    <w:rPr>
      <w:rFonts w:hint="default"/>
    </w:rPr>
  </w:style>
  <w:style w:type="character" w:customStyle="1" w:styleId="WW8Num7z1">
    <w:name w:val="WW8Num7z1"/>
    <w:rsid w:val="000D2AEC"/>
  </w:style>
  <w:style w:type="character" w:customStyle="1" w:styleId="WW8Num7z2">
    <w:name w:val="WW8Num7z2"/>
    <w:rsid w:val="000D2AEC"/>
  </w:style>
  <w:style w:type="character" w:customStyle="1" w:styleId="WW8Num7z3">
    <w:name w:val="WW8Num7z3"/>
    <w:rsid w:val="000D2AEC"/>
  </w:style>
  <w:style w:type="character" w:customStyle="1" w:styleId="WW8Num7z4">
    <w:name w:val="WW8Num7z4"/>
    <w:rsid w:val="000D2AEC"/>
  </w:style>
  <w:style w:type="character" w:customStyle="1" w:styleId="WW8Num7z5">
    <w:name w:val="WW8Num7z5"/>
    <w:rsid w:val="000D2AEC"/>
  </w:style>
  <w:style w:type="character" w:customStyle="1" w:styleId="WW8Num7z6">
    <w:name w:val="WW8Num7z6"/>
    <w:rsid w:val="000D2AEC"/>
  </w:style>
  <w:style w:type="character" w:customStyle="1" w:styleId="WW8Num7z7">
    <w:name w:val="WW8Num7z7"/>
    <w:rsid w:val="000D2AEC"/>
  </w:style>
  <w:style w:type="character" w:customStyle="1" w:styleId="WW8Num7z8">
    <w:name w:val="WW8Num7z8"/>
    <w:rsid w:val="000D2AEC"/>
  </w:style>
  <w:style w:type="character" w:customStyle="1" w:styleId="WW8Num8z0">
    <w:name w:val="WW8Num8z0"/>
    <w:rsid w:val="000D2AEC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WW8Num9z0">
    <w:name w:val="WW8Num9z0"/>
    <w:rsid w:val="000D2AEC"/>
    <w:rPr>
      <w:rFonts w:ascii="Times New Roman" w:hAnsi="Times New Roman" w:cs="Times New Roman" w:hint="default"/>
    </w:rPr>
  </w:style>
  <w:style w:type="character" w:customStyle="1" w:styleId="WW8Num10z0">
    <w:name w:val="WW8Num10z0"/>
    <w:rsid w:val="000D2AEC"/>
    <w:rPr>
      <w:rFonts w:hint="default"/>
    </w:rPr>
  </w:style>
  <w:style w:type="character" w:customStyle="1" w:styleId="WW8Num10z1">
    <w:name w:val="WW8Num10z1"/>
    <w:rsid w:val="000D2AEC"/>
  </w:style>
  <w:style w:type="character" w:customStyle="1" w:styleId="WW8Num10z2">
    <w:name w:val="WW8Num10z2"/>
    <w:rsid w:val="000D2AEC"/>
  </w:style>
  <w:style w:type="character" w:customStyle="1" w:styleId="WW8Num10z3">
    <w:name w:val="WW8Num10z3"/>
    <w:rsid w:val="000D2AEC"/>
  </w:style>
  <w:style w:type="character" w:customStyle="1" w:styleId="WW8Num10z4">
    <w:name w:val="WW8Num10z4"/>
    <w:rsid w:val="000D2AEC"/>
  </w:style>
  <w:style w:type="character" w:customStyle="1" w:styleId="WW8Num10z5">
    <w:name w:val="WW8Num10z5"/>
    <w:rsid w:val="000D2AEC"/>
  </w:style>
  <w:style w:type="character" w:customStyle="1" w:styleId="WW8Num10z6">
    <w:name w:val="WW8Num10z6"/>
    <w:rsid w:val="000D2AEC"/>
  </w:style>
  <w:style w:type="character" w:customStyle="1" w:styleId="WW8Num10z7">
    <w:name w:val="WW8Num10z7"/>
    <w:rsid w:val="000D2AEC"/>
  </w:style>
  <w:style w:type="character" w:customStyle="1" w:styleId="WW8Num10z8">
    <w:name w:val="WW8Num10z8"/>
    <w:rsid w:val="000D2AEC"/>
  </w:style>
  <w:style w:type="character" w:customStyle="1" w:styleId="WW8Num11z0">
    <w:name w:val="WW8Num11z0"/>
    <w:rsid w:val="000D2AEC"/>
  </w:style>
  <w:style w:type="character" w:customStyle="1" w:styleId="WW8Num11z1">
    <w:name w:val="WW8Num11z1"/>
    <w:rsid w:val="000D2AEC"/>
  </w:style>
  <w:style w:type="character" w:customStyle="1" w:styleId="WW8Num11z2">
    <w:name w:val="WW8Num11z2"/>
    <w:rsid w:val="000D2AEC"/>
  </w:style>
  <w:style w:type="character" w:customStyle="1" w:styleId="WW8Num11z3">
    <w:name w:val="WW8Num11z3"/>
    <w:rsid w:val="000D2AEC"/>
  </w:style>
  <w:style w:type="character" w:customStyle="1" w:styleId="WW8Num11z4">
    <w:name w:val="WW8Num11z4"/>
    <w:rsid w:val="000D2AEC"/>
  </w:style>
  <w:style w:type="character" w:customStyle="1" w:styleId="WW8Num11z5">
    <w:name w:val="WW8Num11z5"/>
    <w:rsid w:val="000D2AEC"/>
  </w:style>
  <w:style w:type="character" w:customStyle="1" w:styleId="WW8Num11z6">
    <w:name w:val="WW8Num11z6"/>
    <w:rsid w:val="000D2AEC"/>
  </w:style>
  <w:style w:type="character" w:customStyle="1" w:styleId="WW8Num11z7">
    <w:name w:val="WW8Num11z7"/>
    <w:rsid w:val="000D2AEC"/>
  </w:style>
  <w:style w:type="character" w:customStyle="1" w:styleId="WW8Num11z8">
    <w:name w:val="WW8Num11z8"/>
    <w:rsid w:val="000D2AEC"/>
  </w:style>
  <w:style w:type="character" w:customStyle="1" w:styleId="WW8Num12z0">
    <w:name w:val="WW8Num12z0"/>
    <w:rsid w:val="000D2AEC"/>
    <w:rPr>
      <w:rFonts w:ascii="Times New Roman" w:hAnsi="Times New Roman" w:cs="Times New Roman" w:hint="default"/>
    </w:rPr>
  </w:style>
  <w:style w:type="character" w:customStyle="1" w:styleId="WW8Num13z0">
    <w:name w:val="WW8Num13z0"/>
    <w:rsid w:val="000D2AEC"/>
  </w:style>
  <w:style w:type="character" w:customStyle="1" w:styleId="WW8Num13z1">
    <w:name w:val="WW8Num13z1"/>
    <w:rsid w:val="000D2AEC"/>
  </w:style>
  <w:style w:type="character" w:customStyle="1" w:styleId="WW8Num13z2">
    <w:name w:val="WW8Num13z2"/>
    <w:rsid w:val="000D2AEC"/>
  </w:style>
  <w:style w:type="character" w:customStyle="1" w:styleId="WW8Num13z3">
    <w:name w:val="WW8Num13z3"/>
    <w:rsid w:val="000D2AEC"/>
  </w:style>
  <w:style w:type="character" w:customStyle="1" w:styleId="WW8Num13z4">
    <w:name w:val="WW8Num13z4"/>
    <w:rsid w:val="000D2AEC"/>
  </w:style>
  <w:style w:type="character" w:customStyle="1" w:styleId="WW8Num13z5">
    <w:name w:val="WW8Num13z5"/>
    <w:rsid w:val="000D2AEC"/>
  </w:style>
  <w:style w:type="character" w:customStyle="1" w:styleId="WW8Num13z6">
    <w:name w:val="WW8Num13z6"/>
    <w:rsid w:val="000D2AEC"/>
  </w:style>
  <w:style w:type="character" w:customStyle="1" w:styleId="WW8Num13z7">
    <w:name w:val="WW8Num13z7"/>
    <w:rsid w:val="000D2AEC"/>
  </w:style>
  <w:style w:type="character" w:customStyle="1" w:styleId="WW8Num13z8">
    <w:name w:val="WW8Num13z8"/>
    <w:rsid w:val="000D2AEC"/>
  </w:style>
  <w:style w:type="character" w:customStyle="1" w:styleId="WW8Num14z0">
    <w:name w:val="WW8Num14z0"/>
    <w:rsid w:val="000D2AEC"/>
  </w:style>
  <w:style w:type="character" w:customStyle="1" w:styleId="WW8Num14z1">
    <w:name w:val="WW8Num14z1"/>
    <w:rsid w:val="000D2AEC"/>
  </w:style>
  <w:style w:type="character" w:customStyle="1" w:styleId="WW8Num14z2">
    <w:name w:val="WW8Num14z2"/>
    <w:rsid w:val="000D2AEC"/>
  </w:style>
  <w:style w:type="character" w:customStyle="1" w:styleId="WW8Num14z3">
    <w:name w:val="WW8Num14z3"/>
    <w:rsid w:val="000D2AEC"/>
  </w:style>
  <w:style w:type="character" w:customStyle="1" w:styleId="WW8Num14z4">
    <w:name w:val="WW8Num14z4"/>
    <w:rsid w:val="000D2AEC"/>
  </w:style>
  <w:style w:type="character" w:customStyle="1" w:styleId="WW8Num14z5">
    <w:name w:val="WW8Num14z5"/>
    <w:rsid w:val="000D2AEC"/>
  </w:style>
  <w:style w:type="character" w:customStyle="1" w:styleId="WW8Num14z6">
    <w:name w:val="WW8Num14z6"/>
    <w:rsid w:val="000D2AEC"/>
  </w:style>
  <w:style w:type="character" w:customStyle="1" w:styleId="WW8Num14z7">
    <w:name w:val="WW8Num14z7"/>
    <w:rsid w:val="000D2AEC"/>
  </w:style>
  <w:style w:type="character" w:customStyle="1" w:styleId="WW8Num14z8">
    <w:name w:val="WW8Num14z8"/>
    <w:rsid w:val="000D2AEC"/>
  </w:style>
  <w:style w:type="character" w:customStyle="1" w:styleId="WW8Num15z0">
    <w:name w:val="WW8Num15z0"/>
    <w:rsid w:val="000D2AEC"/>
  </w:style>
  <w:style w:type="character" w:customStyle="1" w:styleId="WW8Num15z1">
    <w:name w:val="WW8Num15z1"/>
    <w:rsid w:val="000D2AEC"/>
  </w:style>
  <w:style w:type="character" w:customStyle="1" w:styleId="WW8Num15z2">
    <w:name w:val="WW8Num15z2"/>
    <w:rsid w:val="000D2AEC"/>
  </w:style>
  <w:style w:type="character" w:customStyle="1" w:styleId="WW8Num15z3">
    <w:name w:val="WW8Num15z3"/>
    <w:rsid w:val="000D2AEC"/>
  </w:style>
  <w:style w:type="character" w:customStyle="1" w:styleId="WW8Num15z4">
    <w:name w:val="WW8Num15z4"/>
    <w:rsid w:val="000D2AEC"/>
  </w:style>
  <w:style w:type="character" w:customStyle="1" w:styleId="WW8Num15z5">
    <w:name w:val="WW8Num15z5"/>
    <w:rsid w:val="000D2AEC"/>
  </w:style>
  <w:style w:type="character" w:customStyle="1" w:styleId="WW8Num15z6">
    <w:name w:val="WW8Num15z6"/>
    <w:rsid w:val="000D2AEC"/>
  </w:style>
  <w:style w:type="character" w:customStyle="1" w:styleId="WW8Num15z7">
    <w:name w:val="WW8Num15z7"/>
    <w:rsid w:val="000D2AEC"/>
  </w:style>
  <w:style w:type="character" w:customStyle="1" w:styleId="WW8Num15z8">
    <w:name w:val="WW8Num15z8"/>
    <w:rsid w:val="000D2AEC"/>
  </w:style>
  <w:style w:type="character" w:customStyle="1" w:styleId="WW8Num16z0">
    <w:name w:val="WW8Num16z0"/>
    <w:rsid w:val="000D2AEC"/>
    <w:rPr>
      <w:rFonts w:ascii="Symbol" w:hAnsi="Symbol" w:cs="Symbol" w:hint="default"/>
      <w:b w:val="0"/>
    </w:rPr>
  </w:style>
  <w:style w:type="character" w:customStyle="1" w:styleId="WW8Num16z1">
    <w:name w:val="WW8Num16z1"/>
    <w:rsid w:val="000D2AEC"/>
  </w:style>
  <w:style w:type="character" w:customStyle="1" w:styleId="WW8Num16z2">
    <w:name w:val="WW8Num16z2"/>
    <w:rsid w:val="000D2AEC"/>
  </w:style>
  <w:style w:type="character" w:customStyle="1" w:styleId="WW8Num16z3">
    <w:name w:val="WW8Num16z3"/>
    <w:rsid w:val="000D2AEC"/>
  </w:style>
  <w:style w:type="character" w:customStyle="1" w:styleId="WW8Num16z4">
    <w:name w:val="WW8Num16z4"/>
    <w:rsid w:val="000D2AEC"/>
  </w:style>
  <w:style w:type="character" w:customStyle="1" w:styleId="WW8Num16z5">
    <w:name w:val="WW8Num16z5"/>
    <w:rsid w:val="000D2AEC"/>
  </w:style>
  <w:style w:type="character" w:customStyle="1" w:styleId="WW8Num16z6">
    <w:name w:val="WW8Num16z6"/>
    <w:rsid w:val="000D2AEC"/>
  </w:style>
  <w:style w:type="character" w:customStyle="1" w:styleId="WW8Num16z7">
    <w:name w:val="WW8Num16z7"/>
    <w:rsid w:val="000D2AEC"/>
  </w:style>
  <w:style w:type="character" w:customStyle="1" w:styleId="WW8Num16z8">
    <w:name w:val="WW8Num16z8"/>
    <w:rsid w:val="000D2AEC"/>
  </w:style>
  <w:style w:type="character" w:customStyle="1" w:styleId="WW8Num17z0">
    <w:name w:val="WW8Num17z0"/>
    <w:rsid w:val="000D2AEC"/>
    <w:rPr>
      <w:rFonts w:hint="default"/>
    </w:rPr>
  </w:style>
  <w:style w:type="character" w:customStyle="1" w:styleId="WW8Num17z1">
    <w:name w:val="WW8Num17z1"/>
    <w:rsid w:val="000D2AEC"/>
  </w:style>
  <w:style w:type="character" w:customStyle="1" w:styleId="WW8Num17z2">
    <w:name w:val="WW8Num17z2"/>
    <w:rsid w:val="000D2AEC"/>
  </w:style>
  <w:style w:type="character" w:customStyle="1" w:styleId="WW8Num17z3">
    <w:name w:val="WW8Num17z3"/>
    <w:rsid w:val="000D2AEC"/>
  </w:style>
  <w:style w:type="character" w:customStyle="1" w:styleId="WW8Num17z4">
    <w:name w:val="WW8Num17z4"/>
    <w:rsid w:val="000D2AEC"/>
  </w:style>
  <w:style w:type="character" w:customStyle="1" w:styleId="WW8Num17z5">
    <w:name w:val="WW8Num17z5"/>
    <w:rsid w:val="000D2AEC"/>
  </w:style>
  <w:style w:type="character" w:customStyle="1" w:styleId="WW8Num17z6">
    <w:name w:val="WW8Num17z6"/>
    <w:rsid w:val="000D2AEC"/>
  </w:style>
  <w:style w:type="character" w:customStyle="1" w:styleId="WW8Num17z7">
    <w:name w:val="WW8Num17z7"/>
    <w:rsid w:val="000D2AEC"/>
  </w:style>
  <w:style w:type="character" w:customStyle="1" w:styleId="WW8Num17z8">
    <w:name w:val="WW8Num17z8"/>
    <w:rsid w:val="000D2AEC"/>
  </w:style>
  <w:style w:type="character" w:customStyle="1" w:styleId="WW8Num18z0">
    <w:name w:val="WW8Num18z0"/>
    <w:rsid w:val="000D2AEC"/>
    <w:rPr>
      <w:rFonts w:hint="default"/>
    </w:rPr>
  </w:style>
  <w:style w:type="character" w:customStyle="1" w:styleId="WW8Num18z1">
    <w:name w:val="WW8Num18z1"/>
    <w:rsid w:val="000D2AEC"/>
  </w:style>
  <w:style w:type="character" w:customStyle="1" w:styleId="WW8Num18z2">
    <w:name w:val="WW8Num18z2"/>
    <w:rsid w:val="000D2AEC"/>
  </w:style>
  <w:style w:type="character" w:customStyle="1" w:styleId="WW8Num18z3">
    <w:name w:val="WW8Num18z3"/>
    <w:rsid w:val="000D2AEC"/>
  </w:style>
  <w:style w:type="character" w:customStyle="1" w:styleId="WW8Num18z4">
    <w:name w:val="WW8Num18z4"/>
    <w:rsid w:val="000D2AEC"/>
  </w:style>
  <w:style w:type="character" w:customStyle="1" w:styleId="WW8Num18z5">
    <w:name w:val="WW8Num18z5"/>
    <w:rsid w:val="000D2AEC"/>
  </w:style>
  <w:style w:type="character" w:customStyle="1" w:styleId="WW8Num18z6">
    <w:name w:val="WW8Num18z6"/>
    <w:rsid w:val="000D2AEC"/>
  </w:style>
  <w:style w:type="character" w:customStyle="1" w:styleId="WW8Num18z7">
    <w:name w:val="WW8Num18z7"/>
    <w:rsid w:val="000D2AEC"/>
  </w:style>
  <w:style w:type="character" w:customStyle="1" w:styleId="WW8Num18z8">
    <w:name w:val="WW8Num18z8"/>
    <w:rsid w:val="000D2AEC"/>
  </w:style>
  <w:style w:type="character" w:customStyle="1" w:styleId="WW8Num19z0">
    <w:name w:val="WW8Num19z0"/>
    <w:rsid w:val="000D2AEC"/>
    <w:rPr>
      <w:rFonts w:hint="default"/>
    </w:rPr>
  </w:style>
  <w:style w:type="character" w:customStyle="1" w:styleId="WW8Num19z1">
    <w:name w:val="WW8Num19z1"/>
    <w:rsid w:val="000D2AEC"/>
  </w:style>
  <w:style w:type="character" w:customStyle="1" w:styleId="WW8Num19z2">
    <w:name w:val="WW8Num19z2"/>
    <w:rsid w:val="000D2AEC"/>
  </w:style>
  <w:style w:type="character" w:customStyle="1" w:styleId="WW8Num19z3">
    <w:name w:val="WW8Num19z3"/>
    <w:rsid w:val="000D2AEC"/>
  </w:style>
  <w:style w:type="character" w:customStyle="1" w:styleId="WW8Num19z4">
    <w:name w:val="WW8Num19z4"/>
    <w:rsid w:val="000D2AEC"/>
  </w:style>
  <w:style w:type="character" w:customStyle="1" w:styleId="WW8Num19z5">
    <w:name w:val="WW8Num19z5"/>
    <w:rsid w:val="000D2AEC"/>
  </w:style>
  <w:style w:type="character" w:customStyle="1" w:styleId="WW8Num19z6">
    <w:name w:val="WW8Num19z6"/>
    <w:rsid w:val="000D2AEC"/>
  </w:style>
  <w:style w:type="character" w:customStyle="1" w:styleId="WW8Num19z7">
    <w:name w:val="WW8Num19z7"/>
    <w:rsid w:val="000D2AEC"/>
  </w:style>
  <w:style w:type="character" w:customStyle="1" w:styleId="WW8Num19z8">
    <w:name w:val="WW8Num19z8"/>
    <w:rsid w:val="000D2AEC"/>
  </w:style>
  <w:style w:type="character" w:customStyle="1" w:styleId="WW8Num20z0">
    <w:name w:val="WW8Num20z0"/>
    <w:rsid w:val="000D2AEC"/>
  </w:style>
  <w:style w:type="character" w:customStyle="1" w:styleId="WW8Num20z1">
    <w:name w:val="WW8Num20z1"/>
    <w:rsid w:val="000D2AEC"/>
  </w:style>
  <w:style w:type="character" w:customStyle="1" w:styleId="WW8Num20z2">
    <w:name w:val="WW8Num20z2"/>
    <w:rsid w:val="000D2AEC"/>
  </w:style>
  <w:style w:type="character" w:customStyle="1" w:styleId="WW8Num20z3">
    <w:name w:val="WW8Num20z3"/>
    <w:rsid w:val="000D2AEC"/>
  </w:style>
  <w:style w:type="character" w:customStyle="1" w:styleId="WW8Num20z4">
    <w:name w:val="WW8Num20z4"/>
    <w:rsid w:val="000D2AEC"/>
  </w:style>
  <w:style w:type="character" w:customStyle="1" w:styleId="WW8Num20z5">
    <w:name w:val="WW8Num20z5"/>
    <w:rsid w:val="000D2AEC"/>
  </w:style>
  <w:style w:type="character" w:customStyle="1" w:styleId="WW8Num20z6">
    <w:name w:val="WW8Num20z6"/>
    <w:rsid w:val="000D2AEC"/>
  </w:style>
  <w:style w:type="character" w:customStyle="1" w:styleId="WW8Num20z7">
    <w:name w:val="WW8Num20z7"/>
    <w:rsid w:val="000D2AEC"/>
  </w:style>
  <w:style w:type="character" w:customStyle="1" w:styleId="WW8Num20z8">
    <w:name w:val="WW8Num20z8"/>
    <w:rsid w:val="000D2AEC"/>
  </w:style>
  <w:style w:type="character" w:customStyle="1" w:styleId="WW8Num21z0">
    <w:name w:val="WW8Num21z0"/>
    <w:rsid w:val="000D2AEC"/>
    <w:rPr>
      <w:rFonts w:hint="default"/>
    </w:rPr>
  </w:style>
  <w:style w:type="character" w:customStyle="1" w:styleId="WW8Num21z1">
    <w:name w:val="WW8Num21z1"/>
    <w:rsid w:val="000D2AEC"/>
  </w:style>
  <w:style w:type="character" w:customStyle="1" w:styleId="WW8Num21z2">
    <w:name w:val="WW8Num21z2"/>
    <w:rsid w:val="000D2AEC"/>
  </w:style>
  <w:style w:type="character" w:customStyle="1" w:styleId="WW8Num21z3">
    <w:name w:val="WW8Num21z3"/>
    <w:rsid w:val="000D2AEC"/>
  </w:style>
  <w:style w:type="character" w:customStyle="1" w:styleId="WW8Num21z4">
    <w:name w:val="WW8Num21z4"/>
    <w:rsid w:val="000D2AEC"/>
  </w:style>
  <w:style w:type="character" w:customStyle="1" w:styleId="WW8Num21z5">
    <w:name w:val="WW8Num21z5"/>
    <w:rsid w:val="000D2AEC"/>
  </w:style>
  <w:style w:type="character" w:customStyle="1" w:styleId="WW8Num21z6">
    <w:name w:val="WW8Num21z6"/>
    <w:rsid w:val="000D2AEC"/>
  </w:style>
  <w:style w:type="character" w:customStyle="1" w:styleId="WW8Num21z7">
    <w:name w:val="WW8Num21z7"/>
    <w:rsid w:val="000D2AEC"/>
  </w:style>
  <w:style w:type="character" w:customStyle="1" w:styleId="WW8Num21z8">
    <w:name w:val="WW8Num21z8"/>
    <w:rsid w:val="000D2AEC"/>
  </w:style>
  <w:style w:type="character" w:customStyle="1" w:styleId="WW8Num22z0">
    <w:name w:val="WW8Num22z0"/>
    <w:rsid w:val="000D2AEC"/>
    <w:rPr>
      <w:rFonts w:hint="default"/>
    </w:rPr>
  </w:style>
  <w:style w:type="character" w:customStyle="1" w:styleId="WW8Num22z1">
    <w:name w:val="WW8Num22z1"/>
    <w:rsid w:val="000D2AEC"/>
  </w:style>
  <w:style w:type="character" w:customStyle="1" w:styleId="WW8Num22z2">
    <w:name w:val="WW8Num22z2"/>
    <w:rsid w:val="000D2AEC"/>
  </w:style>
  <w:style w:type="character" w:customStyle="1" w:styleId="WW8Num22z3">
    <w:name w:val="WW8Num22z3"/>
    <w:rsid w:val="000D2AEC"/>
  </w:style>
  <w:style w:type="character" w:customStyle="1" w:styleId="WW8Num22z4">
    <w:name w:val="WW8Num22z4"/>
    <w:rsid w:val="000D2AEC"/>
  </w:style>
  <w:style w:type="character" w:customStyle="1" w:styleId="WW8Num22z5">
    <w:name w:val="WW8Num22z5"/>
    <w:rsid w:val="000D2AEC"/>
  </w:style>
  <w:style w:type="character" w:customStyle="1" w:styleId="WW8Num22z6">
    <w:name w:val="WW8Num22z6"/>
    <w:rsid w:val="000D2AEC"/>
  </w:style>
  <w:style w:type="character" w:customStyle="1" w:styleId="WW8Num22z7">
    <w:name w:val="WW8Num22z7"/>
    <w:rsid w:val="000D2AEC"/>
  </w:style>
  <w:style w:type="character" w:customStyle="1" w:styleId="WW8Num22z8">
    <w:name w:val="WW8Num22z8"/>
    <w:rsid w:val="000D2AEC"/>
  </w:style>
  <w:style w:type="character" w:customStyle="1" w:styleId="WW8Num23z0">
    <w:name w:val="WW8Num23z0"/>
    <w:rsid w:val="000D2AEC"/>
  </w:style>
  <w:style w:type="character" w:customStyle="1" w:styleId="WW8Num23z1">
    <w:name w:val="WW8Num23z1"/>
    <w:rsid w:val="000D2AEC"/>
  </w:style>
  <w:style w:type="character" w:customStyle="1" w:styleId="WW8Num23z2">
    <w:name w:val="WW8Num23z2"/>
    <w:rsid w:val="000D2AEC"/>
  </w:style>
  <w:style w:type="character" w:customStyle="1" w:styleId="WW8Num23z3">
    <w:name w:val="WW8Num23z3"/>
    <w:rsid w:val="000D2AEC"/>
  </w:style>
  <w:style w:type="character" w:customStyle="1" w:styleId="WW8Num23z4">
    <w:name w:val="WW8Num23z4"/>
    <w:rsid w:val="000D2AEC"/>
  </w:style>
  <w:style w:type="character" w:customStyle="1" w:styleId="WW8Num23z5">
    <w:name w:val="WW8Num23z5"/>
    <w:rsid w:val="000D2AEC"/>
  </w:style>
  <w:style w:type="character" w:customStyle="1" w:styleId="WW8Num23z6">
    <w:name w:val="WW8Num23z6"/>
    <w:rsid w:val="000D2AEC"/>
  </w:style>
  <w:style w:type="character" w:customStyle="1" w:styleId="WW8Num23z7">
    <w:name w:val="WW8Num23z7"/>
    <w:rsid w:val="000D2AEC"/>
  </w:style>
  <w:style w:type="character" w:customStyle="1" w:styleId="WW8Num23z8">
    <w:name w:val="WW8Num23z8"/>
    <w:rsid w:val="000D2AEC"/>
  </w:style>
  <w:style w:type="character" w:customStyle="1" w:styleId="WW8Num24z0">
    <w:name w:val="WW8Num24z0"/>
    <w:rsid w:val="000D2AEC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sid w:val="000D2AEC"/>
  </w:style>
  <w:style w:type="character" w:customStyle="1" w:styleId="WW8Num24z2">
    <w:name w:val="WW8Num24z2"/>
    <w:rsid w:val="000D2AEC"/>
  </w:style>
  <w:style w:type="character" w:customStyle="1" w:styleId="WW8Num24z3">
    <w:name w:val="WW8Num24z3"/>
    <w:rsid w:val="000D2AEC"/>
  </w:style>
  <w:style w:type="character" w:customStyle="1" w:styleId="WW8Num24z4">
    <w:name w:val="WW8Num24z4"/>
    <w:rsid w:val="000D2AEC"/>
  </w:style>
  <w:style w:type="character" w:customStyle="1" w:styleId="WW8Num24z5">
    <w:name w:val="WW8Num24z5"/>
    <w:rsid w:val="000D2AEC"/>
  </w:style>
  <w:style w:type="character" w:customStyle="1" w:styleId="WW8Num24z6">
    <w:name w:val="WW8Num24z6"/>
    <w:rsid w:val="000D2AEC"/>
  </w:style>
  <w:style w:type="character" w:customStyle="1" w:styleId="WW8Num24z7">
    <w:name w:val="WW8Num24z7"/>
    <w:rsid w:val="000D2AEC"/>
  </w:style>
  <w:style w:type="character" w:customStyle="1" w:styleId="WW8Num24z8">
    <w:name w:val="WW8Num24z8"/>
    <w:rsid w:val="000D2AEC"/>
  </w:style>
  <w:style w:type="character" w:customStyle="1" w:styleId="WW8Num25z0">
    <w:name w:val="WW8Num25z0"/>
    <w:rsid w:val="000D2AEC"/>
  </w:style>
  <w:style w:type="character" w:customStyle="1" w:styleId="WW8Num25z1">
    <w:name w:val="WW8Num25z1"/>
    <w:rsid w:val="000D2AEC"/>
  </w:style>
  <w:style w:type="character" w:customStyle="1" w:styleId="WW8Num25z2">
    <w:name w:val="WW8Num25z2"/>
    <w:rsid w:val="000D2AEC"/>
  </w:style>
  <w:style w:type="character" w:customStyle="1" w:styleId="WW8Num25z3">
    <w:name w:val="WW8Num25z3"/>
    <w:rsid w:val="000D2AEC"/>
  </w:style>
  <w:style w:type="character" w:customStyle="1" w:styleId="WW8Num25z4">
    <w:name w:val="WW8Num25z4"/>
    <w:rsid w:val="000D2AEC"/>
  </w:style>
  <w:style w:type="character" w:customStyle="1" w:styleId="WW8Num25z5">
    <w:name w:val="WW8Num25z5"/>
    <w:rsid w:val="000D2AEC"/>
  </w:style>
  <w:style w:type="character" w:customStyle="1" w:styleId="WW8Num25z6">
    <w:name w:val="WW8Num25z6"/>
    <w:rsid w:val="000D2AEC"/>
  </w:style>
  <w:style w:type="character" w:customStyle="1" w:styleId="WW8Num25z7">
    <w:name w:val="WW8Num25z7"/>
    <w:rsid w:val="000D2AEC"/>
  </w:style>
  <w:style w:type="character" w:customStyle="1" w:styleId="WW8Num25z8">
    <w:name w:val="WW8Num25z8"/>
    <w:rsid w:val="000D2AEC"/>
  </w:style>
  <w:style w:type="character" w:customStyle="1" w:styleId="WW8Num26z0">
    <w:name w:val="WW8Num26z0"/>
    <w:rsid w:val="000D2AEC"/>
  </w:style>
  <w:style w:type="character" w:customStyle="1" w:styleId="WW8Num26z1">
    <w:name w:val="WW8Num26z1"/>
    <w:rsid w:val="000D2AEC"/>
  </w:style>
  <w:style w:type="character" w:customStyle="1" w:styleId="WW8Num26z2">
    <w:name w:val="WW8Num26z2"/>
    <w:rsid w:val="000D2AEC"/>
  </w:style>
  <w:style w:type="character" w:customStyle="1" w:styleId="WW8Num26z3">
    <w:name w:val="WW8Num26z3"/>
    <w:rsid w:val="000D2AEC"/>
  </w:style>
  <w:style w:type="character" w:customStyle="1" w:styleId="WW8Num26z4">
    <w:name w:val="WW8Num26z4"/>
    <w:rsid w:val="000D2AEC"/>
  </w:style>
  <w:style w:type="character" w:customStyle="1" w:styleId="WW8Num26z5">
    <w:name w:val="WW8Num26z5"/>
    <w:rsid w:val="000D2AEC"/>
  </w:style>
  <w:style w:type="character" w:customStyle="1" w:styleId="WW8Num26z6">
    <w:name w:val="WW8Num26z6"/>
    <w:rsid w:val="000D2AEC"/>
  </w:style>
  <w:style w:type="character" w:customStyle="1" w:styleId="WW8Num26z7">
    <w:name w:val="WW8Num26z7"/>
    <w:rsid w:val="000D2AEC"/>
  </w:style>
  <w:style w:type="character" w:customStyle="1" w:styleId="WW8Num26z8">
    <w:name w:val="WW8Num26z8"/>
    <w:rsid w:val="000D2AEC"/>
  </w:style>
  <w:style w:type="character" w:customStyle="1" w:styleId="WW8Num27z0">
    <w:name w:val="WW8Num27z0"/>
    <w:rsid w:val="000D2AEC"/>
  </w:style>
  <w:style w:type="character" w:customStyle="1" w:styleId="WW8Num27z1">
    <w:name w:val="WW8Num27z1"/>
    <w:rsid w:val="000D2AEC"/>
  </w:style>
  <w:style w:type="character" w:customStyle="1" w:styleId="WW8Num27z2">
    <w:name w:val="WW8Num27z2"/>
    <w:rsid w:val="000D2AEC"/>
  </w:style>
  <w:style w:type="character" w:customStyle="1" w:styleId="WW8Num27z3">
    <w:name w:val="WW8Num27z3"/>
    <w:rsid w:val="000D2AEC"/>
  </w:style>
  <w:style w:type="character" w:customStyle="1" w:styleId="WW8Num27z4">
    <w:name w:val="WW8Num27z4"/>
    <w:rsid w:val="000D2AEC"/>
  </w:style>
  <w:style w:type="character" w:customStyle="1" w:styleId="WW8Num27z5">
    <w:name w:val="WW8Num27z5"/>
    <w:rsid w:val="000D2AEC"/>
  </w:style>
  <w:style w:type="character" w:customStyle="1" w:styleId="WW8Num27z6">
    <w:name w:val="WW8Num27z6"/>
    <w:rsid w:val="000D2AEC"/>
  </w:style>
  <w:style w:type="character" w:customStyle="1" w:styleId="WW8Num27z7">
    <w:name w:val="WW8Num27z7"/>
    <w:rsid w:val="000D2AEC"/>
  </w:style>
  <w:style w:type="character" w:customStyle="1" w:styleId="WW8Num27z8">
    <w:name w:val="WW8Num27z8"/>
    <w:rsid w:val="000D2AEC"/>
  </w:style>
  <w:style w:type="character" w:customStyle="1" w:styleId="WW8Num28z0">
    <w:name w:val="WW8Num28z0"/>
    <w:rsid w:val="000D2AEC"/>
  </w:style>
  <w:style w:type="character" w:customStyle="1" w:styleId="WW8Num28z1">
    <w:name w:val="WW8Num28z1"/>
    <w:rsid w:val="000D2AEC"/>
    <w:rPr>
      <w:rFonts w:hint="default"/>
    </w:rPr>
  </w:style>
  <w:style w:type="character" w:customStyle="1" w:styleId="WW8Num29z0">
    <w:name w:val="WW8Num29z0"/>
    <w:rsid w:val="000D2AEC"/>
  </w:style>
  <w:style w:type="character" w:customStyle="1" w:styleId="WW8Num29z1">
    <w:name w:val="WW8Num29z1"/>
    <w:rsid w:val="000D2AEC"/>
  </w:style>
  <w:style w:type="character" w:customStyle="1" w:styleId="WW8Num29z2">
    <w:name w:val="WW8Num29z2"/>
    <w:rsid w:val="000D2AEC"/>
  </w:style>
  <w:style w:type="character" w:customStyle="1" w:styleId="WW8Num29z3">
    <w:name w:val="WW8Num29z3"/>
    <w:rsid w:val="000D2AEC"/>
  </w:style>
  <w:style w:type="character" w:customStyle="1" w:styleId="WW8Num29z4">
    <w:name w:val="WW8Num29z4"/>
    <w:rsid w:val="000D2AEC"/>
  </w:style>
  <w:style w:type="character" w:customStyle="1" w:styleId="WW8Num29z5">
    <w:name w:val="WW8Num29z5"/>
    <w:rsid w:val="000D2AEC"/>
  </w:style>
  <w:style w:type="character" w:customStyle="1" w:styleId="WW8Num29z6">
    <w:name w:val="WW8Num29z6"/>
    <w:rsid w:val="000D2AEC"/>
  </w:style>
  <w:style w:type="character" w:customStyle="1" w:styleId="WW8Num29z7">
    <w:name w:val="WW8Num29z7"/>
    <w:rsid w:val="000D2AEC"/>
  </w:style>
  <w:style w:type="character" w:customStyle="1" w:styleId="WW8Num29z8">
    <w:name w:val="WW8Num29z8"/>
    <w:rsid w:val="000D2AEC"/>
  </w:style>
  <w:style w:type="character" w:customStyle="1" w:styleId="WW8Num30z0">
    <w:name w:val="WW8Num30z0"/>
    <w:rsid w:val="000D2AEC"/>
  </w:style>
  <w:style w:type="character" w:customStyle="1" w:styleId="WW8Num30z1">
    <w:name w:val="WW8Num30z1"/>
    <w:rsid w:val="000D2AEC"/>
    <w:rPr>
      <w:rFonts w:hint="default"/>
    </w:rPr>
  </w:style>
  <w:style w:type="character" w:customStyle="1" w:styleId="WW8Num31z0">
    <w:name w:val="WW8Num31z0"/>
    <w:rsid w:val="000D2AEC"/>
  </w:style>
  <w:style w:type="character" w:customStyle="1" w:styleId="WW8Num31z1">
    <w:name w:val="WW8Num31z1"/>
    <w:rsid w:val="000D2AEC"/>
  </w:style>
  <w:style w:type="character" w:customStyle="1" w:styleId="WW8Num31z2">
    <w:name w:val="WW8Num31z2"/>
    <w:rsid w:val="000D2AEC"/>
  </w:style>
  <w:style w:type="character" w:customStyle="1" w:styleId="WW8Num31z3">
    <w:name w:val="WW8Num31z3"/>
    <w:rsid w:val="000D2AEC"/>
  </w:style>
  <w:style w:type="character" w:customStyle="1" w:styleId="WW8Num31z4">
    <w:name w:val="WW8Num31z4"/>
    <w:rsid w:val="000D2AEC"/>
  </w:style>
  <w:style w:type="character" w:customStyle="1" w:styleId="WW8Num31z5">
    <w:name w:val="WW8Num31z5"/>
    <w:rsid w:val="000D2AEC"/>
  </w:style>
  <w:style w:type="character" w:customStyle="1" w:styleId="WW8Num31z6">
    <w:name w:val="WW8Num31z6"/>
    <w:rsid w:val="000D2AEC"/>
  </w:style>
  <w:style w:type="character" w:customStyle="1" w:styleId="WW8Num31z7">
    <w:name w:val="WW8Num31z7"/>
    <w:rsid w:val="000D2AEC"/>
  </w:style>
  <w:style w:type="character" w:customStyle="1" w:styleId="WW8Num31z8">
    <w:name w:val="WW8Num31z8"/>
    <w:rsid w:val="000D2AEC"/>
  </w:style>
  <w:style w:type="character" w:customStyle="1" w:styleId="WW8Num32z0">
    <w:name w:val="WW8Num32z0"/>
    <w:rsid w:val="000D2AEC"/>
    <w:rPr>
      <w:rFonts w:ascii="Times New Roman" w:hAnsi="Times New Roman" w:cs="Times New Roman" w:hint="default"/>
      <w:sz w:val="28"/>
      <w:szCs w:val="28"/>
    </w:rPr>
  </w:style>
  <w:style w:type="character" w:customStyle="1" w:styleId="WW8Num33z0">
    <w:name w:val="WW8Num33z0"/>
    <w:rsid w:val="000D2AEC"/>
  </w:style>
  <w:style w:type="character" w:customStyle="1" w:styleId="WW8Num34z0">
    <w:name w:val="WW8Num34z0"/>
    <w:rsid w:val="000D2AEC"/>
    <w:rPr>
      <w:rFonts w:ascii="Times New Roman" w:hAnsi="Times New Roman" w:cs="Times New Roman" w:hint="default"/>
    </w:rPr>
  </w:style>
  <w:style w:type="character" w:customStyle="1" w:styleId="WW8Num35z0">
    <w:name w:val="WW8Num35z0"/>
    <w:rsid w:val="000D2AEC"/>
    <w:rPr>
      <w:rFonts w:ascii="Symbol" w:hAnsi="Symbol" w:cs="Symbol" w:hint="default"/>
      <w:sz w:val="28"/>
      <w:szCs w:val="28"/>
    </w:rPr>
  </w:style>
  <w:style w:type="character" w:customStyle="1" w:styleId="WW8Num35z1">
    <w:name w:val="WW8Num35z1"/>
    <w:rsid w:val="000D2AEC"/>
    <w:rPr>
      <w:rFonts w:ascii="Courier New" w:hAnsi="Courier New" w:cs="Courier New" w:hint="default"/>
    </w:rPr>
  </w:style>
  <w:style w:type="character" w:customStyle="1" w:styleId="WW8Num35z2">
    <w:name w:val="WW8Num35z2"/>
    <w:rsid w:val="000D2AEC"/>
    <w:rPr>
      <w:rFonts w:ascii="Wingdings" w:hAnsi="Wingdings" w:cs="Wingdings" w:hint="default"/>
    </w:rPr>
  </w:style>
  <w:style w:type="character" w:customStyle="1" w:styleId="WW8Num36z0">
    <w:name w:val="WW8Num36z0"/>
    <w:rsid w:val="000D2AEC"/>
    <w:rPr>
      <w:rFonts w:hint="default"/>
    </w:rPr>
  </w:style>
  <w:style w:type="character" w:customStyle="1" w:styleId="WW8Num36z1">
    <w:name w:val="WW8Num36z1"/>
    <w:rsid w:val="000D2AEC"/>
  </w:style>
  <w:style w:type="character" w:customStyle="1" w:styleId="WW8Num36z2">
    <w:name w:val="WW8Num36z2"/>
    <w:rsid w:val="000D2AEC"/>
  </w:style>
  <w:style w:type="character" w:customStyle="1" w:styleId="WW8Num36z3">
    <w:name w:val="WW8Num36z3"/>
    <w:rsid w:val="000D2AEC"/>
  </w:style>
  <w:style w:type="character" w:customStyle="1" w:styleId="WW8Num36z4">
    <w:name w:val="WW8Num36z4"/>
    <w:rsid w:val="000D2AEC"/>
  </w:style>
  <w:style w:type="character" w:customStyle="1" w:styleId="WW8Num36z5">
    <w:name w:val="WW8Num36z5"/>
    <w:rsid w:val="000D2AEC"/>
  </w:style>
  <w:style w:type="character" w:customStyle="1" w:styleId="WW8Num36z6">
    <w:name w:val="WW8Num36z6"/>
    <w:rsid w:val="000D2AEC"/>
  </w:style>
  <w:style w:type="character" w:customStyle="1" w:styleId="WW8Num36z7">
    <w:name w:val="WW8Num36z7"/>
    <w:rsid w:val="000D2AEC"/>
  </w:style>
  <w:style w:type="character" w:customStyle="1" w:styleId="WW8Num36z8">
    <w:name w:val="WW8Num36z8"/>
    <w:rsid w:val="000D2AEC"/>
  </w:style>
  <w:style w:type="character" w:customStyle="1" w:styleId="WW8Num37z0">
    <w:name w:val="WW8Num37z0"/>
    <w:rsid w:val="000D2AEC"/>
    <w:rPr>
      <w:rFonts w:ascii="Times New Roman" w:hAnsi="Times New Roman" w:cs="Times New Roman" w:hint="default"/>
      <w:i w:val="0"/>
      <w:iCs w:val="0"/>
    </w:rPr>
  </w:style>
  <w:style w:type="character" w:customStyle="1" w:styleId="WW8Num38z0">
    <w:name w:val="WW8Num38z0"/>
    <w:rsid w:val="000D2AEC"/>
    <w:rPr>
      <w:rFonts w:ascii="Times New Roman" w:hAnsi="Times New Roman" w:cs="Times New Roman" w:hint="default"/>
    </w:rPr>
  </w:style>
  <w:style w:type="character" w:customStyle="1" w:styleId="WW8Num39z0">
    <w:name w:val="WW8Num39z0"/>
    <w:rsid w:val="000D2AEC"/>
  </w:style>
  <w:style w:type="character" w:customStyle="1" w:styleId="WW8Num39z1">
    <w:name w:val="WW8Num39z1"/>
    <w:rsid w:val="000D2AEC"/>
  </w:style>
  <w:style w:type="character" w:customStyle="1" w:styleId="WW8Num39z2">
    <w:name w:val="WW8Num39z2"/>
    <w:rsid w:val="000D2AEC"/>
  </w:style>
  <w:style w:type="character" w:customStyle="1" w:styleId="WW8Num39z3">
    <w:name w:val="WW8Num39z3"/>
    <w:rsid w:val="000D2AEC"/>
  </w:style>
  <w:style w:type="character" w:customStyle="1" w:styleId="WW8Num39z4">
    <w:name w:val="WW8Num39z4"/>
    <w:rsid w:val="000D2AEC"/>
  </w:style>
  <w:style w:type="character" w:customStyle="1" w:styleId="WW8Num39z5">
    <w:name w:val="WW8Num39z5"/>
    <w:rsid w:val="000D2AEC"/>
  </w:style>
  <w:style w:type="character" w:customStyle="1" w:styleId="WW8Num39z6">
    <w:name w:val="WW8Num39z6"/>
    <w:rsid w:val="000D2AEC"/>
  </w:style>
  <w:style w:type="character" w:customStyle="1" w:styleId="WW8Num39z7">
    <w:name w:val="WW8Num39z7"/>
    <w:rsid w:val="000D2AEC"/>
  </w:style>
  <w:style w:type="character" w:customStyle="1" w:styleId="WW8Num39z8">
    <w:name w:val="WW8Num39z8"/>
    <w:rsid w:val="000D2AEC"/>
  </w:style>
  <w:style w:type="character" w:customStyle="1" w:styleId="WW8Num40z0">
    <w:name w:val="WW8Num40z0"/>
    <w:rsid w:val="000D2AEC"/>
  </w:style>
  <w:style w:type="character" w:customStyle="1" w:styleId="WW8Num40z1">
    <w:name w:val="WW8Num40z1"/>
    <w:rsid w:val="000D2AEC"/>
  </w:style>
  <w:style w:type="character" w:customStyle="1" w:styleId="WW8Num40z2">
    <w:name w:val="WW8Num40z2"/>
    <w:rsid w:val="000D2AEC"/>
  </w:style>
  <w:style w:type="character" w:customStyle="1" w:styleId="WW8Num40z3">
    <w:name w:val="WW8Num40z3"/>
    <w:rsid w:val="000D2AEC"/>
  </w:style>
  <w:style w:type="character" w:customStyle="1" w:styleId="WW8Num40z4">
    <w:name w:val="WW8Num40z4"/>
    <w:rsid w:val="000D2AEC"/>
  </w:style>
  <w:style w:type="character" w:customStyle="1" w:styleId="WW8Num40z5">
    <w:name w:val="WW8Num40z5"/>
    <w:rsid w:val="000D2AEC"/>
  </w:style>
  <w:style w:type="character" w:customStyle="1" w:styleId="WW8Num40z6">
    <w:name w:val="WW8Num40z6"/>
    <w:rsid w:val="000D2AEC"/>
  </w:style>
  <w:style w:type="character" w:customStyle="1" w:styleId="WW8Num40z7">
    <w:name w:val="WW8Num40z7"/>
    <w:rsid w:val="000D2AEC"/>
  </w:style>
  <w:style w:type="character" w:customStyle="1" w:styleId="WW8Num40z8">
    <w:name w:val="WW8Num40z8"/>
    <w:rsid w:val="000D2AEC"/>
  </w:style>
  <w:style w:type="character" w:customStyle="1" w:styleId="WW8Num41z0">
    <w:name w:val="WW8Num41z0"/>
    <w:rsid w:val="000D2AEC"/>
    <w:rPr>
      <w:rFonts w:hint="default"/>
    </w:rPr>
  </w:style>
  <w:style w:type="character" w:customStyle="1" w:styleId="WW8Num41z2">
    <w:name w:val="WW8Num41z2"/>
    <w:rsid w:val="000D2AEC"/>
    <w:rPr>
      <w:rFonts w:hint="default"/>
      <w:i w:val="0"/>
    </w:rPr>
  </w:style>
  <w:style w:type="character" w:customStyle="1" w:styleId="WW8Num42z0">
    <w:name w:val="WW8Num42z0"/>
    <w:rsid w:val="000D2AEC"/>
    <w:rPr>
      <w:rFonts w:ascii="Times New Roman" w:hAnsi="Times New Roman" w:cs="Times New Roman" w:hint="default"/>
    </w:rPr>
  </w:style>
  <w:style w:type="character" w:customStyle="1" w:styleId="WW8Num42z1">
    <w:name w:val="WW8Num42z1"/>
    <w:rsid w:val="000D2AEC"/>
  </w:style>
  <w:style w:type="character" w:customStyle="1" w:styleId="WW8Num42z2">
    <w:name w:val="WW8Num42z2"/>
    <w:rsid w:val="000D2AEC"/>
  </w:style>
  <w:style w:type="character" w:customStyle="1" w:styleId="WW8Num42z3">
    <w:name w:val="WW8Num42z3"/>
    <w:rsid w:val="000D2AEC"/>
  </w:style>
  <w:style w:type="character" w:customStyle="1" w:styleId="WW8Num42z4">
    <w:name w:val="WW8Num42z4"/>
    <w:rsid w:val="000D2AEC"/>
  </w:style>
  <w:style w:type="character" w:customStyle="1" w:styleId="WW8Num42z5">
    <w:name w:val="WW8Num42z5"/>
    <w:rsid w:val="000D2AEC"/>
  </w:style>
  <w:style w:type="character" w:customStyle="1" w:styleId="WW8Num42z6">
    <w:name w:val="WW8Num42z6"/>
    <w:rsid w:val="000D2AEC"/>
  </w:style>
  <w:style w:type="character" w:customStyle="1" w:styleId="WW8Num42z7">
    <w:name w:val="WW8Num42z7"/>
    <w:rsid w:val="000D2AEC"/>
  </w:style>
  <w:style w:type="character" w:customStyle="1" w:styleId="WW8Num42z8">
    <w:name w:val="WW8Num42z8"/>
    <w:rsid w:val="000D2AEC"/>
  </w:style>
  <w:style w:type="character" w:customStyle="1" w:styleId="WW8Num43z0">
    <w:name w:val="WW8Num43z0"/>
    <w:rsid w:val="000D2AEC"/>
    <w:rPr>
      <w:rFonts w:ascii="Times New Roman" w:hAnsi="Times New Roman" w:cs="Times New Roman" w:hint="default"/>
    </w:rPr>
  </w:style>
  <w:style w:type="character" w:customStyle="1" w:styleId="WW8NumSt2z0">
    <w:name w:val="WW8NumSt2z0"/>
    <w:rsid w:val="000D2AEC"/>
    <w:rPr>
      <w:rFonts w:ascii="Times New Roman" w:hAnsi="Times New Roman" w:cs="Times New Roman" w:hint="default"/>
    </w:rPr>
  </w:style>
  <w:style w:type="character" w:customStyle="1" w:styleId="WW8NumSt4z0">
    <w:name w:val="WW8NumSt4z0"/>
    <w:rsid w:val="000D2AEC"/>
    <w:rPr>
      <w:rFonts w:ascii="Times New Roman" w:hAnsi="Times New Roman" w:cs="Times New Roman" w:hint="default"/>
    </w:rPr>
  </w:style>
  <w:style w:type="character" w:customStyle="1" w:styleId="WW8NumSt22z0">
    <w:name w:val="WW8NumSt22z0"/>
    <w:rsid w:val="000D2AEC"/>
    <w:rPr>
      <w:rFonts w:ascii="Times New Roman" w:hAnsi="Times New Roman" w:cs="Times New Roman" w:hint="default"/>
    </w:rPr>
  </w:style>
  <w:style w:type="character" w:customStyle="1" w:styleId="WW8NumSt25z0">
    <w:name w:val="WW8NumSt25z0"/>
    <w:rsid w:val="000D2AEC"/>
    <w:rPr>
      <w:rFonts w:ascii="Times New Roman" w:hAnsi="Times New Roman" w:cs="Times New Roman" w:hint="default"/>
    </w:rPr>
  </w:style>
  <w:style w:type="character" w:customStyle="1" w:styleId="WW8NumSt26z0">
    <w:name w:val="WW8NumSt26z0"/>
    <w:rsid w:val="000D2AEC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  <w:rsid w:val="000D2AEC"/>
  </w:style>
  <w:style w:type="character" w:customStyle="1" w:styleId="font21">
    <w:name w:val="font21"/>
    <w:basedOn w:val="10"/>
    <w:rsid w:val="000D2AEC"/>
    <w:rPr>
      <w:rFonts w:ascii="Times New Roman" w:hAnsi="Times New Roman" w:cs="Times New Roman" w:hint="default"/>
      <w:sz w:val="28"/>
      <w:szCs w:val="28"/>
    </w:rPr>
  </w:style>
  <w:style w:type="character" w:customStyle="1" w:styleId="font11">
    <w:name w:val="font11"/>
    <w:basedOn w:val="10"/>
    <w:rsid w:val="000D2AEC"/>
    <w:rPr>
      <w:rFonts w:ascii="Times New Roman" w:hAnsi="Times New Roman" w:cs="Times New Roman" w:hint="default"/>
      <w:sz w:val="28"/>
      <w:szCs w:val="28"/>
    </w:rPr>
  </w:style>
  <w:style w:type="character" w:customStyle="1" w:styleId="font01">
    <w:name w:val="font01"/>
    <w:basedOn w:val="10"/>
    <w:rsid w:val="000D2AEC"/>
    <w:rPr>
      <w:rFonts w:ascii="Arial" w:hAnsi="Arial" w:cs="Arial" w:hint="default"/>
      <w:sz w:val="28"/>
      <w:szCs w:val="28"/>
    </w:rPr>
  </w:style>
  <w:style w:type="character" w:customStyle="1" w:styleId="postbody1">
    <w:name w:val="postbody1"/>
    <w:basedOn w:val="10"/>
    <w:rsid w:val="000D2AEC"/>
    <w:rPr>
      <w:sz w:val="18"/>
      <w:szCs w:val="18"/>
    </w:rPr>
  </w:style>
  <w:style w:type="character" w:customStyle="1" w:styleId="a3">
    <w:name w:val="Символ сноски"/>
    <w:basedOn w:val="10"/>
    <w:rsid w:val="000D2AEC"/>
    <w:rPr>
      <w:vertAlign w:val="superscript"/>
    </w:rPr>
  </w:style>
  <w:style w:type="character" w:customStyle="1" w:styleId="40">
    <w:name w:val="Заголовок 4 Знак"/>
    <w:basedOn w:val="10"/>
    <w:rsid w:val="000D2AEC"/>
    <w:rPr>
      <w:rFonts w:ascii="Calibri" w:eastAsia="Times New Roman" w:hAnsi="Calibri" w:cs="Times New Roman"/>
      <w:b/>
      <w:bCs/>
      <w:sz w:val="28"/>
      <w:szCs w:val="28"/>
    </w:rPr>
  </w:style>
  <w:style w:type="character" w:styleId="a4">
    <w:name w:val="Hyperlink"/>
    <w:rsid w:val="000D2AEC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0D2AE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0D2AEC"/>
    <w:pPr>
      <w:spacing w:after="120"/>
    </w:pPr>
  </w:style>
  <w:style w:type="paragraph" w:styleId="a7">
    <w:name w:val="List"/>
    <w:basedOn w:val="a6"/>
    <w:rsid w:val="000D2AEC"/>
    <w:rPr>
      <w:rFonts w:cs="Mangal"/>
    </w:rPr>
  </w:style>
  <w:style w:type="paragraph" w:styleId="a8">
    <w:name w:val="caption"/>
    <w:basedOn w:val="a"/>
    <w:qFormat/>
    <w:rsid w:val="000D2AEC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0D2AEC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0D2AEC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0D2AEC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0D2AEC"/>
    <w:pPr>
      <w:jc w:val="both"/>
    </w:pPr>
  </w:style>
  <w:style w:type="paragraph" w:customStyle="1" w:styleId="31">
    <w:name w:val="Основной текст с отступом 31"/>
    <w:basedOn w:val="a"/>
    <w:rsid w:val="000D2AEC"/>
    <w:pPr>
      <w:ind w:left="360"/>
      <w:jc w:val="both"/>
    </w:pPr>
  </w:style>
  <w:style w:type="paragraph" w:styleId="a9">
    <w:name w:val="Balloon Text"/>
    <w:basedOn w:val="a"/>
    <w:rsid w:val="000D2AEC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0D2AEC"/>
    <w:pPr>
      <w:ind w:left="360"/>
      <w:jc w:val="both"/>
    </w:pPr>
  </w:style>
  <w:style w:type="paragraph" w:customStyle="1" w:styleId="211">
    <w:name w:val="Основной текст с отступом 21"/>
    <w:basedOn w:val="a"/>
    <w:rsid w:val="000D2AEC"/>
    <w:pPr>
      <w:ind w:firstLine="708"/>
      <w:jc w:val="both"/>
    </w:pPr>
  </w:style>
  <w:style w:type="paragraph" w:customStyle="1" w:styleId="220">
    <w:name w:val="Основной текст 22"/>
    <w:basedOn w:val="a"/>
    <w:rsid w:val="000D2AEC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0D2AEC"/>
    <w:pPr>
      <w:spacing w:after="120" w:line="480" w:lineRule="auto"/>
      <w:ind w:left="283"/>
    </w:pPr>
  </w:style>
  <w:style w:type="paragraph" w:customStyle="1" w:styleId="13">
    <w:name w:val="Текст1"/>
    <w:basedOn w:val="a"/>
    <w:rsid w:val="000D2AEC"/>
    <w:rPr>
      <w:rFonts w:ascii="Courier New" w:hAnsi="Courier New" w:cs="Courier New"/>
      <w:sz w:val="20"/>
      <w:szCs w:val="20"/>
    </w:rPr>
  </w:style>
  <w:style w:type="paragraph" w:customStyle="1" w:styleId="32">
    <w:name w:val="Основной текст с отступом 32"/>
    <w:basedOn w:val="a"/>
    <w:rsid w:val="000D2AEC"/>
    <w:pPr>
      <w:spacing w:after="120"/>
      <w:ind w:left="283"/>
    </w:pPr>
    <w:rPr>
      <w:sz w:val="16"/>
      <w:szCs w:val="16"/>
    </w:rPr>
  </w:style>
  <w:style w:type="paragraph" w:customStyle="1" w:styleId="ab">
    <w:name w:val="Знак"/>
    <w:basedOn w:val="a"/>
    <w:rsid w:val="000D2AEC"/>
    <w:pPr>
      <w:spacing w:after="160" w:line="240" w:lineRule="exact"/>
    </w:pPr>
    <w:rPr>
      <w:rFonts w:eastAsia="SimSun"/>
      <w:b/>
      <w:sz w:val="28"/>
      <w:lang w:val="en-US"/>
    </w:rPr>
  </w:style>
  <w:style w:type="paragraph" w:styleId="ac">
    <w:name w:val="List Paragraph"/>
    <w:basedOn w:val="a"/>
    <w:qFormat/>
    <w:rsid w:val="000D2AE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0D2AEC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0D2AEC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d">
    <w:name w:val="footnote text"/>
    <w:basedOn w:val="a"/>
    <w:rsid w:val="000D2AEC"/>
    <w:rPr>
      <w:sz w:val="20"/>
      <w:szCs w:val="20"/>
    </w:rPr>
  </w:style>
  <w:style w:type="paragraph" w:customStyle="1" w:styleId="ConsPlusNonformat">
    <w:name w:val="ConsPlusNonformat"/>
    <w:rsid w:val="000D2AEC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0D2AE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e">
    <w:name w:val="No Spacing"/>
    <w:qFormat/>
    <w:rsid w:val="000D2AEC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0">
    <w:name w:val="Стиль2"/>
    <w:basedOn w:val="a"/>
    <w:rsid w:val="000D2AEC"/>
    <w:pPr>
      <w:numPr>
        <w:numId w:val="4"/>
      </w:numPr>
      <w:spacing w:line="360" w:lineRule="auto"/>
      <w:jc w:val="both"/>
    </w:pPr>
    <w:rPr>
      <w:sz w:val="28"/>
      <w:szCs w:val="20"/>
    </w:rPr>
  </w:style>
  <w:style w:type="paragraph" w:customStyle="1" w:styleId="af">
    <w:name w:val="Содержимое таблицы"/>
    <w:basedOn w:val="a"/>
    <w:rsid w:val="000D2AEC"/>
    <w:pPr>
      <w:suppressLineNumbers/>
    </w:pPr>
  </w:style>
  <w:style w:type="paragraph" w:customStyle="1" w:styleId="af0">
    <w:name w:val="Заголовок таблицы"/>
    <w:basedOn w:val="af"/>
    <w:rsid w:val="000D2AEC"/>
    <w:pPr>
      <w:jc w:val="center"/>
    </w:pPr>
    <w:rPr>
      <w:b/>
      <w:bCs/>
    </w:rPr>
  </w:style>
  <w:style w:type="paragraph" w:customStyle="1" w:styleId="14">
    <w:name w:val="Абзац списка1"/>
    <w:basedOn w:val="a"/>
    <w:rsid w:val="004C52D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Волгоградской обл. от 12.05.2015 N 220-п"Об утверждении Положения об оплате труда работников государственного казенного учреждения Волгоградской области "Центр бюджетного учета и отчетности"</vt:lpstr>
    </vt:vector>
  </TitlesOfParts>
  <Company>Администрация Суровикинского муниципального района</Company>
  <LinksUpToDate>false</LinksUpToDate>
  <CharactersWithSpaces>1912</CharactersWithSpaces>
  <SharedDoc>false</SharedDoc>
  <HLinks>
    <vt:vector size="24" baseType="variant">
      <vt:variant>
        <vt:i4>917512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consultantplus://offline/ref=43770A11F5D48BDEA288229F875E870B5C6580E5BA7258B1499E2B27D2KEm5R</vt:lpwstr>
      </vt:variant>
      <vt:variant>
        <vt:lpwstr/>
      </vt:variant>
      <vt:variant>
        <vt:i4>917519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consultantplus://offline/ref=43770A11F5D48BDEA288229F875E870B5C6587E2B77C58B1499E2B27D2KEm5R</vt:lpwstr>
      </vt:variant>
      <vt:variant>
        <vt:lpwstr/>
      </vt:variant>
      <vt:variant>
        <vt:i4>917514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consultantplus://offline/ref=43770A11F5D48BDEA288229F875E870B5C6587E6B67C58B1499E2B27D2KEm5R</vt:lpwstr>
      </vt:variant>
      <vt:variant>
        <vt:lpwstr/>
      </vt:variant>
      <vt:variant>
        <vt:i4>917595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consultantplus://offline/ref=43770A11F5D48BDEA288229F875E870B5C6587E6B67258B1499E2B27D2KEm5R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Волгоградской обл. от 12.05.2015 N 220-п"Об утверждении Положения об оплате труда работников государственного казенного учреждения Волгоградской области "Центр бюджетного учета и отчетности"</dc:title>
  <dc:creator>ConsultantPlus</dc:creator>
  <cp:lastModifiedBy>Камышанова</cp:lastModifiedBy>
  <cp:revision>25</cp:revision>
  <cp:lastPrinted>2016-06-09T06:49:00Z</cp:lastPrinted>
  <dcterms:created xsi:type="dcterms:W3CDTF">2016-02-10T12:01:00Z</dcterms:created>
  <dcterms:modified xsi:type="dcterms:W3CDTF">2016-06-09T06:50:00Z</dcterms:modified>
</cp:coreProperties>
</file>