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9959E8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B522D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E3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37958" w:rsidRDefault="00B71FBC" w:rsidP="00B71FBC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 </w:t>
      </w:r>
    </w:p>
    <w:p w:rsidR="00AE2F34" w:rsidRPr="005554BE" w:rsidRDefault="00AE2F34" w:rsidP="00AE2F34">
      <w:pPr>
        <w:widowControl/>
        <w:ind w:firstLine="0"/>
        <w:jc w:val="center"/>
        <w:rPr>
          <w:b/>
          <w:szCs w:val="24"/>
        </w:rPr>
      </w:pPr>
      <w:r w:rsidRPr="005554BE">
        <w:rPr>
          <w:b/>
          <w:szCs w:val="24"/>
        </w:rPr>
        <w:t xml:space="preserve">№ </w:t>
      </w:r>
      <w:r w:rsidR="002961E8">
        <w:rPr>
          <w:b/>
          <w:szCs w:val="24"/>
        </w:rPr>
        <w:t>011014</w:t>
      </w:r>
      <w:r w:rsidRPr="005554BE">
        <w:rPr>
          <w:b/>
          <w:bCs/>
          <w:color w:val="000000"/>
          <w:szCs w:val="24"/>
        </w:rPr>
        <w:t>/</w:t>
      </w:r>
      <w:r w:rsidR="001253C0">
        <w:rPr>
          <w:b/>
          <w:bCs/>
          <w:color w:val="000000"/>
          <w:szCs w:val="24"/>
        </w:rPr>
        <w:t>3263724</w:t>
      </w:r>
      <w:r w:rsidRPr="005554BE">
        <w:rPr>
          <w:b/>
          <w:bCs/>
          <w:color w:val="000000"/>
          <w:szCs w:val="24"/>
        </w:rPr>
        <w:t>/0</w:t>
      </w:r>
      <w:r w:rsidR="00951F53">
        <w:rPr>
          <w:b/>
          <w:bCs/>
          <w:color w:val="000000"/>
          <w:szCs w:val="24"/>
        </w:rPr>
        <w:t>1</w:t>
      </w:r>
      <w:r w:rsidRPr="005554BE">
        <w:rPr>
          <w:b/>
          <w:bCs/>
          <w:color w:val="000000"/>
          <w:szCs w:val="24"/>
        </w:rPr>
        <w:t xml:space="preserve"> от </w:t>
      </w:r>
      <w:r w:rsidR="002961E8">
        <w:rPr>
          <w:b/>
          <w:bCs/>
          <w:color w:val="000000"/>
          <w:szCs w:val="24"/>
        </w:rPr>
        <w:t>01</w:t>
      </w:r>
      <w:r w:rsidRPr="005554BE">
        <w:rPr>
          <w:b/>
          <w:bCs/>
          <w:color w:val="000000"/>
          <w:szCs w:val="24"/>
        </w:rPr>
        <w:t>.</w:t>
      </w:r>
      <w:r w:rsidR="002961E8">
        <w:rPr>
          <w:b/>
          <w:bCs/>
          <w:color w:val="000000"/>
          <w:szCs w:val="24"/>
        </w:rPr>
        <w:t>10</w:t>
      </w:r>
      <w:r w:rsidRPr="005554BE">
        <w:rPr>
          <w:b/>
          <w:bCs/>
          <w:color w:val="000000"/>
          <w:szCs w:val="24"/>
        </w:rPr>
        <w:t>.201</w:t>
      </w:r>
      <w:r w:rsidR="002961E8">
        <w:rPr>
          <w:b/>
          <w:bCs/>
          <w:color w:val="000000"/>
          <w:szCs w:val="24"/>
        </w:rPr>
        <w:t>4</w:t>
      </w:r>
    </w:p>
    <w:p w:rsidR="00537958" w:rsidRPr="001963F1" w:rsidRDefault="00537958" w:rsidP="00537958">
      <w:pPr>
        <w:widowControl/>
        <w:spacing w:before="240" w:after="120" w:line="240" w:lineRule="atLeast"/>
        <w:ind w:firstLine="0"/>
        <w:rPr>
          <w:b/>
          <w:szCs w:val="24"/>
        </w:rPr>
      </w:pPr>
      <w:r w:rsidRPr="001963F1">
        <w:rPr>
          <w:b/>
          <w:szCs w:val="24"/>
        </w:rPr>
        <w:t xml:space="preserve">г.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  <w:t xml:space="preserve">                        </w:t>
      </w:r>
      <w:r w:rsidR="002961E8">
        <w:rPr>
          <w:b/>
          <w:szCs w:val="24"/>
        </w:rPr>
        <w:t>23</w:t>
      </w:r>
      <w:r w:rsidRPr="001963F1">
        <w:rPr>
          <w:b/>
          <w:bCs/>
          <w:color w:val="000000"/>
          <w:szCs w:val="24"/>
        </w:rPr>
        <w:t>.</w:t>
      </w:r>
      <w:r w:rsidR="002961E8">
        <w:rPr>
          <w:b/>
          <w:bCs/>
          <w:color w:val="000000"/>
          <w:szCs w:val="24"/>
        </w:rPr>
        <w:t>10</w:t>
      </w:r>
      <w:r w:rsidRPr="001963F1">
        <w:rPr>
          <w:b/>
          <w:bCs/>
          <w:color w:val="000000"/>
          <w:szCs w:val="24"/>
        </w:rPr>
        <w:t>.201</w:t>
      </w:r>
      <w:r w:rsidR="002961E8">
        <w:rPr>
          <w:b/>
          <w:bCs/>
          <w:color w:val="000000"/>
          <w:szCs w:val="24"/>
        </w:rPr>
        <w:t>4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1963F1">
      <w:pPr>
        <w:autoSpaceDE w:val="0"/>
        <w:autoSpaceDN w:val="0"/>
        <w:adjustRightInd w:val="0"/>
        <w:ind w:firstLine="540"/>
        <w:outlineLvl w:val="1"/>
        <w:rPr>
          <w:bCs/>
        </w:rPr>
      </w:pPr>
      <w:r w:rsidRPr="001A109B">
        <w:rPr>
          <w:szCs w:val="24"/>
        </w:rPr>
        <w:t xml:space="preserve">1. </w:t>
      </w:r>
      <w:r w:rsidR="001963F1">
        <w:rPr>
          <w:bCs/>
        </w:rPr>
        <w:t xml:space="preserve">Аукционная </w:t>
      </w:r>
      <w:r w:rsidR="001963F1" w:rsidRPr="00EB611E">
        <w:rPr>
          <w:bCs/>
        </w:rPr>
        <w:t>комисси</w:t>
      </w:r>
      <w:r w:rsidR="001963F1">
        <w:rPr>
          <w:bCs/>
        </w:rPr>
        <w:t>я, утвержденная постановлением главы Суровикинского муниципального района от 14.06.2011г. № 667 «</w:t>
      </w:r>
      <w:r w:rsidR="001963F1" w:rsidRPr="00846DA6">
        <w:rPr>
          <w:color w:val="000000"/>
          <w:szCs w:val="24"/>
          <w:lang w:eastAsia="ru-RU"/>
        </w:rPr>
        <w:t>Об утверждении Положения о комиссии по предоставлению муниципального имущества в аренду, в безвозмездное пользование, в доверительное управление, в иное пользование или владение</w:t>
      </w:r>
      <w:r w:rsidR="001963F1">
        <w:rPr>
          <w:color w:val="000000"/>
          <w:szCs w:val="24"/>
          <w:lang w:eastAsia="ru-RU"/>
        </w:rPr>
        <w:t xml:space="preserve">» </w:t>
      </w:r>
      <w:r w:rsidR="001963F1" w:rsidRPr="00846DA6">
        <w:rPr>
          <w:color w:val="000000"/>
          <w:szCs w:val="24"/>
          <w:lang w:eastAsia="ru-RU"/>
        </w:rPr>
        <w:t>(</w:t>
      </w:r>
      <w:r w:rsidR="001963F1" w:rsidRPr="00846DA6">
        <w:rPr>
          <w:szCs w:val="24"/>
        </w:rPr>
        <w:t xml:space="preserve">в редакции </w:t>
      </w:r>
      <w:r w:rsidR="001963F1">
        <w:rPr>
          <w:szCs w:val="24"/>
        </w:rPr>
        <w:t xml:space="preserve">постановления </w:t>
      </w:r>
      <w:r w:rsidR="001963F1" w:rsidRPr="00846DA6">
        <w:rPr>
          <w:szCs w:val="24"/>
        </w:rPr>
        <w:t xml:space="preserve"> </w:t>
      </w:r>
      <w:r w:rsidR="001963F1">
        <w:rPr>
          <w:bCs/>
        </w:rPr>
        <w:t xml:space="preserve">главы Суровикинского муниципального района от 14.07.2011г. № 793), </w:t>
      </w:r>
      <w:r w:rsidR="00924D95">
        <w:rPr>
          <w:b/>
          <w:bCs/>
        </w:rPr>
        <w:t>23</w:t>
      </w:r>
      <w:r w:rsidR="001963F1">
        <w:rPr>
          <w:b/>
          <w:bCs/>
        </w:rPr>
        <w:t>.</w:t>
      </w:r>
      <w:r w:rsidR="00924D95">
        <w:rPr>
          <w:b/>
          <w:bCs/>
        </w:rPr>
        <w:t>10</w:t>
      </w:r>
      <w:r w:rsidR="001963F1" w:rsidRPr="004527CB">
        <w:rPr>
          <w:b/>
          <w:bCs/>
        </w:rPr>
        <w:t>.201</w:t>
      </w:r>
      <w:r w:rsidR="00924D95">
        <w:rPr>
          <w:b/>
          <w:bCs/>
        </w:rPr>
        <w:t>4</w:t>
      </w:r>
      <w:r w:rsidR="001963F1" w:rsidRPr="004527CB">
        <w:rPr>
          <w:b/>
          <w:bCs/>
        </w:rPr>
        <w:t xml:space="preserve"> </w:t>
      </w:r>
      <w:r w:rsidR="001963F1">
        <w:rPr>
          <w:bCs/>
        </w:rPr>
        <w:t xml:space="preserve"> по адресу о</w:t>
      </w:r>
      <w:r w:rsidR="001963F1" w:rsidRPr="00DB4EA6">
        <w:rPr>
          <w:bCs/>
        </w:rPr>
        <w:t xml:space="preserve">рганизатора </w:t>
      </w:r>
      <w:r w:rsidR="001963F1">
        <w:rPr>
          <w:bCs/>
        </w:rPr>
        <w:t>аукциона</w:t>
      </w:r>
      <w:r w:rsidR="001963F1" w:rsidRPr="00EB611E">
        <w:rPr>
          <w:bCs/>
        </w:rPr>
        <w:t xml:space="preserve"> </w:t>
      </w:r>
      <w:r w:rsidR="001963F1" w:rsidRPr="00B46D81">
        <w:rPr>
          <w:bCs/>
        </w:rPr>
        <w:t>(</w:t>
      </w:r>
      <w:r w:rsidR="001963F1" w:rsidRPr="00B46D81">
        <w:t>404415, Волгоградская област</w:t>
      </w:r>
      <w:r w:rsidR="001963F1">
        <w:t xml:space="preserve">ь, г. Суровикино, ул. Ленина, 64) </w:t>
      </w:r>
      <w:r w:rsidR="001963F1" w:rsidRPr="001A109B">
        <w:rPr>
          <w:szCs w:val="24"/>
        </w:rPr>
        <w:t xml:space="preserve">провела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заявителя участником аукциона или об отказе в допуске заявителя к участию в аукционе.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6461BD" w:rsidRDefault="001963F1" w:rsidP="002E7DD9">
            <w:pPr>
              <w:spacing w:before="200" w:line="276" w:lineRule="auto"/>
              <w:rPr>
                <w:color w:val="000000"/>
              </w:rPr>
            </w:pPr>
            <w:r w:rsidRPr="006461BD">
              <w:rPr>
                <w:color w:val="000000"/>
              </w:rPr>
              <w:t>Председатель комиссии:</w:t>
            </w:r>
          </w:p>
          <w:p w:rsidR="001963F1" w:rsidRPr="006461BD" w:rsidRDefault="001963F1" w:rsidP="002E7DD9">
            <w:pPr>
              <w:spacing w:line="276" w:lineRule="auto"/>
              <w:rPr>
                <w:color w:val="000000"/>
              </w:rPr>
            </w:pPr>
            <w:r w:rsidRPr="006461BD">
              <w:rPr>
                <w:color w:val="000000"/>
              </w:rPr>
              <w:t xml:space="preserve">1. Стекольников В.Н.                                                             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left w:val="nil"/>
              <w:right w:val="nil"/>
            </w:tcBorders>
            <w:vAlign w:val="center"/>
          </w:tcPr>
          <w:p w:rsidR="001963F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Заместитель председателя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 xml:space="preserve"> 2.  Гегина Т.А.</w:t>
            </w:r>
            <w:r>
              <w:rPr>
                <w:color w:val="000000"/>
              </w:rPr>
              <w:t xml:space="preserve">                                                                       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Секретарь: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Сидорова О.Н.                                                                    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Гречишников </w:t>
            </w:r>
            <w:r w:rsidRPr="00855A31">
              <w:rPr>
                <w:color w:val="000000"/>
              </w:rPr>
              <w:t>А.</w:t>
            </w:r>
            <w:r>
              <w:rPr>
                <w:color w:val="000000"/>
              </w:rPr>
              <w:t>А</w:t>
            </w:r>
            <w:r w:rsidRPr="00855A3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                                                        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Гречишникова М.В.                                                           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55A31">
              <w:rPr>
                <w:color w:val="000000"/>
              </w:rPr>
              <w:t>. Колесов В.А.</w:t>
            </w:r>
            <w:r>
              <w:rPr>
                <w:color w:val="000000"/>
              </w:rPr>
              <w:t xml:space="preserve">                                                                        </w:t>
            </w:r>
          </w:p>
        </w:tc>
      </w:tr>
      <w:tr w:rsidR="001963F1" w:rsidRPr="00855A31" w:rsidTr="00187FC4">
        <w:trPr>
          <w:trHeight w:val="1144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55A31">
              <w:rPr>
                <w:color w:val="000000"/>
              </w:rPr>
              <w:t>. Фролова Н.И.</w:t>
            </w:r>
          </w:p>
        </w:tc>
      </w:tr>
    </w:tbl>
    <w:p w:rsidR="001963F1" w:rsidRDefault="001963F1" w:rsidP="001963F1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   </w:t>
      </w:r>
      <w:r w:rsidRPr="001A109B">
        <w:rPr>
          <w:szCs w:val="24"/>
        </w:rPr>
        <w:t>Всего на заседании присутствовал</w:t>
      </w:r>
      <w:r>
        <w:rPr>
          <w:szCs w:val="24"/>
        </w:rPr>
        <w:t>и</w:t>
      </w:r>
      <w:r w:rsidRPr="001A109B">
        <w:rPr>
          <w:szCs w:val="24"/>
        </w:rPr>
        <w:t xml:space="preserve"> </w:t>
      </w:r>
      <w:r>
        <w:rPr>
          <w:bCs/>
          <w:color w:val="000000"/>
          <w:szCs w:val="24"/>
        </w:rPr>
        <w:t>7</w:t>
      </w:r>
      <w:r w:rsidRPr="001A109B">
        <w:rPr>
          <w:szCs w:val="24"/>
        </w:rPr>
        <w:t xml:space="preserve"> членов комиссии, что составило </w:t>
      </w:r>
      <w:r>
        <w:rPr>
          <w:bCs/>
          <w:color w:val="000000"/>
          <w:szCs w:val="24"/>
        </w:rPr>
        <w:t>100,0 %</w:t>
      </w:r>
      <w:r w:rsidRPr="001A109B">
        <w:rPr>
          <w:szCs w:val="24"/>
        </w:rPr>
        <w:t xml:space="preserve"> от общего количества членов комиссии. Кворум имеется, заседание правомочно.</w:t>
      </w:r>
    </w:p>
    <w:p w:rsidR="00537958" w:rsidRPr="00855A31" w:rsidRDefault="001963F1" w:rsidP="00413B00">
      <w:pPr>
        <w:widowControl/>
        <w:spacing w:before="240" w:after="120" w:line="240" w:lineRule="atLeast"/>
        <w:ind w:firstLine="0"/>
        <w:rPr>
          <w:szCs w:val="24"/>
        </w:rPr>
      </w:pPr>
      <w:r>
        <w:rPr>
          <w:szCs w:val="24"/>
        </w:rPr>
        <w:t xml:space="preserve">     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  торгов</w:t>
      </w:r>
      <w:r w:rsidR="00537958">
        <w:rPr>
          <w:szCs w:val="24"/>
        </w:rPr>
        <w:t xml:space="preserve"> </w:t>
      </w:r>
      <w:r w:rsidR="00537958">
        <w:rPr>
          <w:sz w:val="23"/>
          <w:szCs w:val="23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8" w:history="1">
        <w:r w:rsidR="00537958" w:rsidRPr="003F589D">
          <w:rPr>
            <w:rStyle w:val="af7"/>
            <w:b/>
            <w:sz w:val="22"/>
            <w:szCs w:val="22"/>
            <w:lang w:val="en-US"/>
          </w:rPr>
          <w:t>www</w:t>
        </w:r>
        <w:r w:rsidR="00537958" w:rsidRPr="003F589D">
          <w:rPr>
            <w:rStyle w:val="af7"/>
            <w:b/>
            <w:sz w:val="22"/>
            <w:szCs w:val="22"/>
          </w:rPr>
          <w:t>.torgi.gov.ru</w:t>
        </w:r>
      </w:hyperlink>
      <w:r w:rsidR="00537958" w:rsidRPr="003F589D">
        <w:rPr>
          <w:b/>
          <w:sz w:val="22"/>
          <w:szCs w:val="22"/>
        </w:rPr>
        <w:t xml:space="preserve"> </w:t>
      </w:r>
      <w:r w:rsidR="00537958">
        <w:rPr>
          <w:sz w:val="22"/>
          <w:szCs w:val="22"/>
        </w:rPr>
        <w:t xml:space="preserve"> </w:t>
      </w:r>
      <w:r w:rsidR="00537958">
        <w:t xml:space="preserve">и на официальном сайте </w:t>
      </w:r>
      <w:r w:rsidR="00537958">
        <w:rPr>
          <w:sz w:val="23"/>
          <w:szCs w:val="23"/>
        </w:rPr>
        <w:t xml:space="preserve">администрации Суровикинского </w:t>
      </w:r>
      <w:r w:rsidR="00537958" w:rsidRPr="0024110E">
        <w:rPr>
          <w:sz w:val="23"/>
          <w:szCs w:val="23"/>
        </w:rPr>
        <w:t>муниципального района</w:t>
      </w:r>
      <w:r w:rsidR="00537958">
        <w:rPr>
          <w:sz w:val="23"/>
          <w:szCs w:val="23"/>
        </w:rPr>
        <w:t xml:space="preserve"> по адресу</w:t>
      </w:r>
      <w:r w:rsidR="00537958" w:rsidRPr="0024110E">
        <w:rPr>
          <w:sz w:val="23"/>
          <w:szCs w:val="23"/>
        </w:rPr>
        <w:t>:</w:t>
      </w:r>
      <w:r w:rsidR="00537958">
        <w:rPr>
          <w:sz w:val="23"/>
          <w:szCs w:val="23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9" w:history="1">
        <w:r w:rsidR="00537958" w:rsidRPr="00AE1DBD">
          <w:rPr>
            <w:rStyle w:val="af7"/>
            <w:b/>
            <w:sz w:val="23"/>
            <w:szCs w:val="23"/>
            <w:lang w:val="en-US"/>
          </w:rPr>
          <w:t>www</w:t>
        </w:r>
        <w:r w:rsidR="00537958" w:rsidRPr="00AE1DBD">
          <w:rPr>
            <w:rStyle w:val="af7"/>
            <w:b/>
            <w:sz w:val="23"/>
            <w:szCs w:val="23"/>
          </w:rPr>
          <w:t>.</w:t>
        </w:r>
        <w:r w:rsidR="00537958" w:rsidRPr="00AE1DBD">
          <w:rPr>
            <w:rStyle w:val="af7"/>
            <w:b/>
            <w:sz w:val="23"/>
            <w:szCs w:val="23"/>
            <w:lang w:val="en-US"/>
          </w:rPr>
          <w:t>surregion</w:t>
        </w:r>
        <w:r w:rsidR="00537958" w:rsidRPr="00AE1DBD">
          <w:rPr>
            <w:rStyle w:val="af7"/>
            <w:b/>
            <w:sz w:val="23"/>
            <w:szCs w:val="23"/>
          </w:rPr>
          <w:t>.</w:t>
        </w:r>
        <w:r w:rsidR="00537958" w:rsidRPr="00AE1DBD">
          <w:rPr>
            <w:rStyle w:val="af7"/>
            <w:b/>
            <w:sz w:val="23"/>
            <w:szCs w:val="23"/>
            <w:lang w:val="en-US"/>
          </w:rPr>
          <w:t>ru</w:t>
        </w:r>
      </w:hyperlink>
      <w:r w:rsidR="00537958">
        <w:rPr>
          <w:b/>
          <w:sz w:val="23"/>
          <w:szCs w:val="23"/>
        </w:rPr>
        <w:t xml:space="preserve"> </w:t>
      </w:r>
      <w:r w:rsidR="00AE2F34">
        <w:rPr>
          <w:b/>
          <w:sz w:val="23"/>
          <w:szCs w:val="23"/>
        </w:rPr>
        <w:t xml:space="preserve"> </w:t>
      </w:r>
      <w:r w:rsidR="00924D95">
        <w:rPr>
          <w:b/>
          <w:sz w:val="23"/>
          <w:szCs w:val="23"/>
        </w:rPr>
        <w:t>01</w:t>
      </w:r>
      <w:r w:rsidR="00537958">
        <w:rPr>
          <w:b/>
          <w:sz w:val="23"/>
          <w:szCs w:val="23"/>
        </w:rPr>
        <w:t>.</w:t>
      </w:r>
      <w:r w:rsidR="00924D95">
        <w:rPr>
          <w:b/>
          <w:sz w:val="23"/>
          <w:szCs w:val="23"/>
        </w:rPr>
        <w:t>10</w:t>
      </w:r>
      <w:r w:rsidR="00537958">
        <w:rPr>
          <w:b/>
          <w:sz w:val="23"/>
          <w:szCs w:val="23"/>
        </w:rPr>
        <w:t>.201</w:t>
      </w:r>
      <w:r w:rsidR="00924D95">
        <w:rPr>
          <w:b/>
          <w:sz w:val="23"/>
          <w:szCs w:val="23"/>
        </w:rPr>
        <w:t>4</w:t>
      </w:r>
      <w:r w:rsidR="00537958">
        <w:rPr>
          <w:b/>
          <w:sz w:val="23"/>
          <w:szCs w:val="23"/>
        </w:rPr>
        <w:t>г.</w:t>
      </w:r>
    </w:p>
    <w:p w:rsidR="00537958" w:rsidRPr="00227D92" w:rsidRDefault="001963F1" w:rsidP="00537958">
      <w:pPr>
        <w:pStyle w:val="ConsNormal"/>
        <w:widowControl/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537958" w:rsidRPr="00227D92">
        <w:rPr>
          <w:rFonts w:ascii="Times New Roman" w:hAnsi="Times New Roman" w:cs="Times New Roman"/>
          <w:sz w:val="24"/>
          <w:szCs w:val="24"/>
        </w:rPr>
        <w:t>. Предмет конкурса: заключение договор</w:t>
      </w:r>
      <w:r w:rsidR="00537958">
        <w:rPr>
          <w:rFonts w:ascii="Times New Roman" w:hAnsi="Times New Roman" w:cs="Times New Roman"/>
          <w:sz w:val="24"/>
          <w:szCs w:val="24"/>
        </w:rPr>
        <w:t>а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Суровикинского муниципального района Волгоградской  области </w:t>
      </w:r>
      <w:r w:rsidR="00537958" w:rsidRPr="00227D92">
        <w:rPr>
          <w:rFonts w:ascii="Times New Roman" w:hAnsi="Times New Roman" w:cs="Times New Roman"/>
          <w:sz w:val="24"/>
          <w:szCs w:val="24"/>
          <w:u w:val="single"/>
        </w:rPr>
        <w:t>сроком на 5 лет</w:t>
      </w:r>
      <w:r w:rsidR="00537958" w:rsidRPr="00227D92">
        <w:rPr>
          <w:rFonts w:ascii="Times New Roman" w:hAnsi="Times New Roman" w:cs="Times New Roman"/>
          <w:sz w:val="24"/>
          <w:szCs w:val="24"/>
        </w:rPr>
        <w:t>.</w:t>
      </w:r>
    </w:p>
    <w:p w:rsidR="007E77E6" w:rsidRDefault="004118CF" w:rsidP="007E77E6">
      <w:pPr>
        <w:ind w:firstLine="708"/>
        <w:rPr>
          <w:szCs w:val="24"/>
        </w:rPr>
      </w:pPr>
      <w:r w:rsidRPr="00875057">
        <w:rPr>
          <w:b/>
        </w:rPr>
        <w:t>Целевое назначение</w:t>
      </w:r>
      <w:r w:rsidR="007E77E6">
        <w:rPr>
          <w:b/>
        </w:rPr>
        <w:t xml:space="preserve"> </w:t>
      </w:r>
      <w:r w:rsidR="00F80C4B">
        <w:rPr>
          <w:b/>
        </w:rPr>
        <w:t>–</w:t>
      </w:r>
      <w:r w:rsidR="001E1232" w:rsidRPr="00FF3B1B">
        <w:rPr>
          <w:sz w:val="23"/>
          <w:szCs w:val="23"/>
        </w:rPr>
        <w:t xml:space="preserve"> </w:t>
      </w:r>
      <w:r w:rsidR="00924D95" w:rsidRPr="005176B1">
        <w:t>офисное помещение</w:t>
      </w:r>
      <w:r w:rsidR="00924D95">
        <w:rPr>
          <w:szCs w:val="24"/>
        </w:rPr>
        <w:t>.</w:t>
      </w:r>
    </w:p>
    <w:p w:rsidR="00924D95" w:rsidRPr="00924D95" w:rsidRDefault="00FF30B3" w:rsidP="00924D95">
      <w:pPr>
        <w:pStyle w:val="a4"/>
        <w:rPr>
          <w:szCs w:val="24"/>
        </w:rPr>
      </w:pPr>
      <w:r w:rsidRPr="00875057">
        <w:t>М</w:t>
      </w:r>
      <w:r w:rsidRPr="00875057">
        <w:rPr>
          <w:bCs/>
        </w:rPr>
        <w:t xml:space="preserve">униципальное имущество, права на которое по итогам </w:t>
      </w:r>
      <w:r>
        <w:rPr>
          <w:bCs/>
        </w:rPr>
        <w:t>аукциона</w:t>
      </w:r>
      <w:r w:rsidRPr="00875057">
        <w:rPr>
          <w:bCs/>
        </w:rPr>
        <w:t xml:space="preserve"> передаются по договору аренды</w:t>
      </w:r>
      <w:r>
        <w:rPr>
          <w:bCs/>
        </w:rPr>
        <w:t xml:space="preserve"> </w:t>
      </w:r>
      <w:r w:rsidRPr="00924D95">
        <w:rPr>
          <w:bCs/>
        </w:rPr>
        <w:t xml:space="preserve">– </w:t>
      </w:r>
      <w:bookmarkStart w:id="0" w:name="OLE_LINK1"/>
      <w:r w:rsidR="00924D95" w:rsidRPr="00924D95">
        <w:rPr>
          <w:szCs w:val="24"/>
        </w:rPr>
        <w:t xml:space="preserve">встроенное нежилое помещение, общей площадью 8,8 кв.м., представляющее  собой часть помещений одноэтажного кирпичного здания, расположенного по адресу: Россия, Волгоградская область, г. Суровикино, ул. </w:t>
      </w:r>
      <w:r w:rsidR="00924D95" w:rsidRPr="00924D95">
        <w:rPr>
          <w:szCs w:val="24"/>
        </w:rPr>
        <w:lastRenderedPageBreak/>
        <w:t xml:space="preserve">Исполкомовская,  дом № 33. </w:t>
      </w:r>
    </w:p>
    <w:bookmarkEnd w:id="0"/>
    <w:p w:rsidR="001963F1" w:rsidRDefault="001963F1" w:rsidP="001963F1">
      <w:pPr>
        <w:autoSpaceDE w:val="0"/>
        <w:autoSpaceDN w:val="0"/>
        <w:adjustRightInd w:val="0"/>
        <w:rPr>
          <w:color w:val="000000"/>
          <w:szCs w:val="24"/>
        </w:rPr>
      </w:pPr>
      <w:r>
        <w:t>4.</w:t>
      </w:r>
      <w:r w:rsidRPr="001963F1">
        <w:rPr>
          <w:color w:val="000000"/>
          <w:szCs w:val="24"/>
        </w:rPr>
        <w:t xml:space="preserve"> </w:t>
      </w:r>
      <w:r w:rsidRPr="00EC31CF">
        <w:rPr>
          <w:color w:val="000000"/>
          <w:szCs w:val="24"/>
        </w:rPr>
        <w:t>Всего на участие в открытом аукционе на право заключения договор</w:t>
      </w:r>
      <w:r>
        <w:rPr>
          <w:color w:val="000000"/>
          <w:szCs w:val="24"/>
        </w:rPr>
        <w:t>а</w:t>
      </w:r>
      <w:r w:rsidRPr="00EC31CF">
        <w:rPr>
          <w:color w:val="000000"/>
          <w:szCs w:val="24"/>
        </w:rPr>
        <w:t xml:space="preserve"> аренды </w:t>
      </w:r>
      <w:r>
        <w:rPr>
          <w:color w:val="000000"/>
          <w:szCs w:val="24"/>
        </w:rPr>
        <w:t xml:space="preserve">объекта </w:t>
      </w:r>
      <w:r w:rsidRPr="00EC31CF">
        <w:rPr>
          <w:color w:val="000000"/>
          <w:szCs w:val="24"/>
        </w:rPr>
        <w:t xml:space="preserve">недвижимого муниципального имущества  в порядке и сроки, установленные аукционной документацией, согласно Журналу регистрации заявок на участие в аукционе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муниципальным </w:t>
      </w:r>
      <w:r>
        <w:rPr>
          <w:color w:val="000000"/>
          <w:szCs w:val="24"/>
        </w:rPr>
        <w:t xml:space="preserve">имуществом </w:t>
      </w:r>
      <w:r w:rsidRPr="00EC31CF">
        <w:rPr>
          <w:color w:val="000000"/>
          <w:szCs w:val="24"/>
        </w:rPr>
        <w:t>зарегистрирована</w:t>
      </w:r>
      <w:r>
        <w:rPr>
          <w:color w:val="000000"/>
          <w:szCs w:val="24"/>
        </w:rPr>
        <w:t xml:space="preserve"> одна заявка: </w:t>
      </w:r>
      <w:r w:rsidRPr="00EC31CF">
        <w:rPr>
          <w:color w:val="000000"/>
          <w:szCs w:val="24"/>
        </w:rPr>
        <w:t xml:space="preserve"> </w:t>
      </w:r>
    </w:p>
    <w:p w:rsidR="009454A3" w:rsidRDefault="009454A3" w:rsidP="001963F1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56"/>
        <w:gridCol w:w="1418"/>
        <w:gridCol w:w="1559"/>
        <w:gridCol w:w="1956"/>
      </w:tblGrid>
      <w:tr w:rsidR="00E569E0" w:rsidRPr="00BD129F" w:rsidTr="009454A3">
        <w:tc>
          <w:tcPr>
            <w:tcW w:w="567" w:type="dxa"/>
          </w:tcPr>
          <w:p w:rsidR="00E569E0" w:rsidRPr="00E569E0" w:rsidRDefault="00E569E0" w:rsidP="009454A3">
            <w:pPr>
              <w:ind w:right="-36" w:firstLine="0"/>
              <w:jc w:val="left"/>
              <w:rPr>
                <w:szCs w:val="24"/>
              </w:rPr>
            </w:pPr>
            <w:r w:rsidRPr="00E569E0">
              <w:rPr>
                <w:szCs w:val="24"/>
              </w:rPr>
              <w:t>Номер п/п</w:t>
            </w:r>
          </w:p>
        </w:tc>
        <w:tc>
          <w:tcPr>
            <w:tcW w:w="3856" w:type="dxa"/>
          </w:tcPr>
          <w:p w:rsidR="00E569E0" w:rsidRPr="00E569E0" w:rsidRDefault="00E569E0" w:rsidP="002E7DD9">
            <w:pPr>
              <w:rPr>
                <w:szCs w:val="24"/>
              </w:rPr>
            </w:pPr>
            <w:r w:rsidRPr="00E569E0">
              <w:rPr>
                <w:szCs w:val="24"/>
              </w:rPr>
              <w:t>Наименование организации,</w:t>
            </w:r>
          </w:p>
          <w:p w:rsidR="00E569E0" w:rsidRPr="00E569E0" w:rsidRDefault="00E569E0" w:rsidP="002E7DD9">
            <w:pPr>
              <w:rPr>
                <w:szCs w:val="24"/>
              </w:rPr>
            </w:pPr>
            <w:r w:rsidRPr="00E569E0">
              <w:rPr>
                <w:szCs w:val="24"/>
              </w:rPr>
              <w:t>ФИО участника</w:t>
            </w:r>
          </w:p>
        </w:tc>
        <w:tc>
          <w:tcPr>
            <w:tcW w:w="1418" w:type="dxa"/>
          </w:tcPr>
          <w:p w:rsidR="00E569E0" w:rsidRPr="00E569E0" w:rsidRDefault="00E569E0" w:rsidP="002E7DD9">
            <w:pPr>
              <w:jc w:val="center"/>
              <w:rPr>
                <w:szCs w:val="24"/>
              </w:rPr>
            </w:pPr>
            <w:r w:rsidRPr="00E569E0">
              <w:rPr>
                <w:szCs w:val="24"/>
              </w:rPr>
              <w:t>Дата предоставления заявки</w:t>
            </w:r>
          </w:p>
        </w:tc>
        <w:tc>
          <w:tcPr>
            <w:tcW w:w="1559" w:type="dxa"/>
          </w:tcPr>
          <w:p w:rsidR="00E569E0" w:rsidRPr="00E569E0" w:rsidRDefault="00E569E0" w:rsidP="002E7DD9">
            <w:pPr>
              <w:jc w:val="center"/>
              <w:rPr>
                <w:szCs w:val="24"/>
              </w:rPr>
            </w:pPr>
            <w:r w:rsidRPr="00E569E0">
              <w:rPr>
                <w:szCs w:val="24"/>
              </w:rPr>
              <w:t>Время предоставления заявки</w:t>
            </w:r>
          </w:p>
        </w:tc>
        <w:tc>
          <w:tcPr>
            <w:tcW w:w="1956" w:type="dxa"/>
          </w:tcPr>
          <w:p w:rsidR="00E569E0" w:rsidRPr="00E569E0" w:rsidRDefault="00E569E0" w:rsidP="002E7DD9">
            <w:pPr>
              <w:jc w:val="center"/>
              <w:rPr>
                <w:szCs w:val="24"/>
              </w:rPr>
            </w:pPr>
            <w:r w:rsidRPr="00E569E0">
              <w:rPr>
                <w:szCs w:val="24"/>
              </w:rPr>
              <w:t xml:space="preserve">Количество заявок (конвертов) </w:t>
            </w:r>
          </w:p>
          <w:p w:rsidR="00E569E0" w:rsidRPr="00E569E0" w:rsidRDefault="00E569E0" w:rsidP="002E7DD9">
            <w:pPr>
              <w:jc w:val="center"/>
              <w:rPr>
                <w:szCs w:val="24"/>
              </w:rPr>
            </w:pPr>
            <w:r w:rsidRPr="00E569E0">
              <w:rPr>
                <w:szCs w:val="24"/>
              </w:rPr>
              <w:t>по лотам</w:t>
            </w:r>
          </w:p>
        </w:tc>
      </w:tr>
      <w:tr w:rsidR="00E569E0" w:rsidRPr="00BD129F" w:rsidTr="009454A3">
        <w:tc>
          <w:tcPr>
            <w:tcW w:w="567" w:type="dxa"/>
          </w:tcPr>
          <w:p w:rsidR="00E569E0" w:rsidRPr="00E569E0" w:rsidRDefault="00E569E0" w:rsidP="009454A3">
            <w:pPr>
              <w:ind w:firstLine="0"/>
              <w:rPr>
                <w:szCs w:val="24"/>
              </w:rPr>
            </w:pPr>
            <w:r w:rsidRPr="00E569E0">
              <w:rPr>
                <w:szCs w:val="24"/>
              </w:rPr>
              <w:t>1.</w:t>
            </w:r>
          </w:p>
        </w:tc>
        <w:tc>
          <w:tcPr>
            <w:tcW w:w="3856" w:type="dxa"/>
          </w:tcPr>
          <w:p w:rsidR="00E569E0" w:rsidRPr="007954EF" w:rsidRDefault="00E569E0" w:rsidP="007954EF">
            <w:pPr>
              <w:jc w:val="center"/>
              <w:rPr>
                <w:szCs w:val="24"/>
              </w:rPr>
            </w:pPr>
            <w:r w:rsidRPr="007954EF">
              <w:rPr>
                <w:szCs w:val="24"/>
              </w:rPr>
              <w:t>ООО «</w:t>
            </w:r>
            <w:r w:rsidR="007954EF" w:rsidRPr="007954EF">
              <w:rPr>
                <w:szCs w:val="24"/>
              </w:rPr>
              <w:t>НПКЦ</w:t>
            </w:r>
            <w:r w:rsidRPr="007954EF"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E569E0" w:rsidRPr="007954EF" w:rsidRDefault="007954EF" w:rsidP="007954EF">
            <w:pPr>
              <w:ind w:firstLine="0"/>
              <w:rPr>
                <w:sz w:val="22"/>
                <w:szCs w:val="22"/>
              </w:rPr>
            </w:pPr>
            <w:r w:rsidRPr="007954EF">
              <w:rPr>
                <w:sz w:val="22"/>
                <w:szCs w:val="22"/>
              </w:rPr>
              <w:t>15</w:t>
            </w:r>
            <w:r w:rsidR="00E569E0" w:rsidRPr="007954EF">
              <w:rPr>
                <w:sz w:val="22"/>
                <w:szCs w:val="22"/>
              </w:rPr>
              <w:t>.</w:t>
            </w:r>
            <w:r w:rsidRPr="007954EF">
              <w:rPr>
                <w:sz w:val="22"/>
                <w:szCs w:val="22"/>
              </w:rPr>
              <w:t>10</w:t>
            </w:r>
            <w:r w:rsidR="00E569E0" w:rsidRPr="007954EF">
              <w:rPr>
                <w:sz w:val="22"/>
                <w:szCs w:val="22"/>
              </w:rPr>
              <w:t>.201</w:t>
            </w:r>
            <w:r w:rsidRPr="007954E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569E0" w:rsidRPr="007954EF" w:rsidRDefault="00E569E0" w:rsidP="007954EF">
            <w:pPr>
              <w:ind w:firstLine="0"/>
              <w:rPr>
                <w:sz w:val="22"/>
                <w:szCs w:val="22"/>
              </w:rPr>
            </w:pPr>
            <w:r w:rsidRPr="007954EF">
              <w:rPr>
                <w:sz w:val="22"/>
                <w:szCs w:val="22"/>
              </w:rPr>
              <w:t>1</w:t>
            </w:r>
            <w:r w:rsidR="007954EF" w:rsidRPr="007954EF">
              <w:rPr>
                <w:sz w:val="22"/>
                <w:szCs w:val="22"/>
              </w:rPr>
              <w:t xml:space="preserve">1 </w:t>
            </w:r>
            <w:r w:rsidRPr="007954EF">
              <w:rPr>
                <w:sz w:val="22"/>
                <w:szCs w:val="22"/>
              </w:rPr>
              <w:t>час.30мин.</w:t>
            </w:r>
          </w:p>
        </w:tc>
        <w:tc>
          <w:tcPr>
            <w:tcW w:w="1956" w:type="dxa"/>
          </w:tcPr>
          <w:p w:rsidR="00E569E0" w:rsidRPr="007954EF" w:rsidRDefault="00E569E0" w:rsidP="002E7DD9">
            <w:pPr>
              <w:jc w:val="center"/>
              <w:rPr>
                <w:szCs w:val="24"/>
              </w:rPr>
            </w:pPr>
            <w:r w:rsidRPr="007954EF">
              <w:rPr>
                <w:szCs w:val="24"/>
              </w:rPr>
              <w:t>1</w:t>
            </w:r>
          </w:p>
        </w:tc>
      </w:tr>
      <w:tr w:rsidR="00E569E0" w:rsidRPr="00BD129F" w:rsidTr="009454A3">
        <w:tc>
          <w:tcPr>
            <w:tcW w:w="567" w:type="dxa"/>
          </w:tcPr>
          <w:p w:rsidR="00E569E0" w:rsidRPr="00E569E0" w:rsidRDefault="00E569E0" w:rsidP="002E7DD9">
            <w:pPr>
              <w:jc w:val="center"/>
              <w:rPr>
                <w:b/>
                <w:szCs w:val="24"/>
              </w:rPr>
            </w:pPr>
          </w:p>
        </w:tc>
        <w:tc>
          <w:tcPr>
            <w:tcW w:w="3856" w:type="dxa"/>
          </w:tcPr>
          <w:p w:rsidR="00E569E0" w:rsidRPr="00E569E0" w:rsidRDefault="00E569E0" w:rsidP="002E7DD9">
            <w:pPr>
              <w:jc w:val="center"/>
              <w:rPr>
                <w:b/>
                <w:szCs w:val="24"/>
              </w:rPr>
            </w:pPr>
            <w:r w:rsidRPr="00E569E0">
              <w:rPr>
                <w:b/>
                <w:szCs w:val="24"/>
              </w:rPr>
              <w:t>Итого:  1 заявитель</w:t>
            </w:r>
          </w:p>
        </w:tc>
        <w:tc>
          <w:tcPr>
            <w:tcW w:w="1418" w:type="dxa"/>
          </w:tcPr>
          <w:p w:rsidR="00E569E0" w:rsidRPr="00E569E0" w:rsidRDefault="00E569E0" w:rsidP="002E7DD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569E0" w:rsidRPr="00E569E0" w:rsidRDefault="00E569E0" w:rsidP="002E7DD9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6" w:type="dxa"/>
          </w:tcPr>
          <w:p w:rsidR="00E569E0" w:rsidRPr="00E569E0" w:rsidRDefault="00E569E0" w:rsidP="002E7DD9">
            <w:pPr>
              <w:jc w:val="center"/>
              <w:rPr>
                <w:b/>
                <w:szCs w:val="24"/>
              </w:rPr>
            </w:pPr>
          </w:p>
        </w:tc>
      </w:tr>
    </w:tbl>
    <w:p w:rsidR="001963F1" w:rsidRDefault="001963F1" w:rsidP="000B353D">
      <w:pPr>
        <w:tabs>
          <w:tab w:val="num" w:pos="0"/>
        </w:tabs>
        <w:ind w:firstLine="360"/>
      </w:pPr>
    </w:p>
    <w:p w:rsidR="009454A3" w:rsidRPr="00EC31CF" w:rsidRDefault="00291A0B" w:rsidP="00187FC4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 xml:space="preserve">      </w:t>
      </w:r>
      <w:r w:rsidR="0034588A">
        <w:rPr>
          <w:szCs w:val="24"/>
        </w:rPr>
        <w:t xml:space="preserve"> </w:t>
      </w:r>
      <w:r w:rsidR="009454A3">
        <w:rPr>
          <w:szCs w:val="24"/>
        </w:rPr>
        <w:t xml:space="preserve">5. </w:t>
      </w:r>
      <w:r w:rsidR="001C713F" w:rsidRPr="00A052DF">
        <w:rPr>
          <w:szCs w:val="24"/>
        </w:rPr>
        <w:t xml:space="preserve"> </w:t>
      </w:r>
      <w:r w:rsidR="009454A3" w:rsidRPr="00EC31CF">
        <w:rPr>
          <w:color w:val="000000"/>
          <w:szCs w:val="24"/>
        </w:rPr>
        <w:t>По результатам рассмотрения заяв</w:t>
      </w:r>
      <w:r w:rsidR="009454A3">
        <w:rPr>
          <w:color w:val="000000"/>
          <w:szCs w:val="24"/>
        </w:rPr>
        <w:t>ки</w:t>
      </w:r>
      <w:r w:rsidR="009454A3" w:rsidRPr="00EC31CF">
        <w:rPr>
          <w:color w:val="000000"/>
          <w:szCs w:val="24"/>
        </w:rPr>
        <w:t xml:space="preserve">  и представленных документов комиссией принято решение:</w:t>
      </w:r>
    </w:p>
    <w:p w:rsidR="00924D95" w:rsidRPr="00924D95" w:rsidRDefault="009454A3" w:rsidP="00924D95">
      <w:pPr>
        <w:pStyle w:val="a4"/>
        <w:rPr>
          <w:szCs w:val="24"/>
        </w:rPr>
      </w:pPr>
      <w:r>
        <w:rPr>
          <w:color w:val="000000"/>
          <w:szCs w:val="24"/>
        </w:rPr>
        <w:t xml:space="preserve">   </w:t>
      </w:r>
      <w:r w:rsidR="00924D95">
        <w:rPr>
          <w:color w:val="000000"/>
          <w:szCs w:val="24"/>
        </w:rPr>
        <w:t xml:space="preserve">   </w:t>
      </w:r>
      <w:r w:rsidR="00157CE0">
        <w:rPr>
          <w:color w:val="000000"/>
          <w:szCs w:val="24"/>
        </w:rPr>
        <w:t>5.</w:t>
      </w:r>
      <w:r w:rsidRPr="00EC31CF">
        <w:rPr>
          <w:color w:val="000000"/>
          <w:szCs w:val="24"/>
        </w:rPr>
        <w:t>1.</w:t>
      </w:r>
      <w:r w:rsidRPr="00EC31CF">
        <w:rPr>
          <w:b/>
          <w:color w:val="000000"/>
          <w:szCs w:val="24"/>
        </w:rPr>
        <w:t xml:space="preserve"> Допустить</w:t>
      </w:r>
      <w:r w:rsidRPr="00EC31CF">
        <w:rPr>
          <w:color w:val="000000"/>
          <w:szCs w:val="24"/>
        </w:rPr>
        <w:t xml:space="preserve"> </w:t>
      </w:r>
      <w:r w:rsidRPr="007954EF">
        <w:rPr>
          <w:color w:val="000000"/>
          <w:szCs w:val="24"/>
        </w:rPr>
        <w:t>общество с ограниченной ответственностью «Н</w:t>
      </w:r>
      <w:r w:rsidR="007954EF" w:rsidRPr="007954EF">
        <w:rPr>
          <w:color w:val="000000"/>
          <w:szCs w:val="24"/>
        </w:rPr>
        <w:t>аучно</w:t>
      </w:r>
      <w:r w:rsidR="007954EF">
        <w:rPr>
          <w:color w:val="000000"/>
          <w:szCs w:val="24"/>
        </w:rPr>
        <w:t>-производственный кадастровый центр Волгоградской области»</w:t>
      </w:r>
      <w:r w:rsidRPr="00EC31CF">
        <w:rPr>
          <w:color w:val="000000"/>
          <w:szCs w:val="24"/>
        </w:rPr>
        <w:t xml:space="preserve">  </w:t>
      </w:r>
      <w:r w:rsidR="007954EF">
        <w:rPr>
          <w:color w:val="000000"/>
          <w:szCs w:val="24"/>
        </w:rPr>
        <w:t xml:space="preserve">(далее ООО «НПКЦ») </w:t>
      </w:r>
      <w:r w:rsidRPr="00EC31CF">
        <w:rPr>
          <w:color w:val="000000"/>
          <w:szCs w:val="24"/>
        </w:rPr>
        <w:t>к участию в аукционе на право заключения договора аренды недвижимого</w:t>
      </w:r>
      <w:r>
        <w:rPr>
          <w:color w:val="000000"/>
          <w:szCs w:val="24"/>
        </w:rPr>
        <w:t xml:space="preserve"> муниципального имущества – </w:t>
      </w:r>
      <w:r w:rsidR="00924D95" w:rsidRPr="00924D95">
        <w:rPr>
          <w:szCs w:val="24"/>
        </w:rPr>
        <w:t>встроенно</w:t>
      </w:r>
      <w:r w:rsidR="00924D95">
        <w:rPr>
          <w:szCs w:val="24"/>
        </w:rPr>
        <w:t>го</w:t>
      </w:r>
      <w:r w:rsidR="00924D95" w:rsidRPr="00924D95">
        <w:rPr>
          <w:szCs w:val="24"/>
        </w:rPr>
        <w:t xml:space="preserve"> нежило</w:t>
      </w:r>
      <w:r w:rsidR="00924D95">
        <w:rPr>
          <w:szCs w:val="24"/>
        </w:rPr>
        <w:t>го</w:t>
      </w:r>
      <w:r w:rsidR="00924D95" w:rsidRPr="00924D95">
        <w:rPr>
          <w:szCs w:val="24"/>
        </w:rPr>
        <w:t xml:space="preserve"> помещени</w:t>
      </w:r>
      <w:r w:rsidR="00924D95">
        <w:rPr>
          <w:szCs w:val="24"/>
        </w:rPr>
        <w:t>я</w:t>
      </w:r>
      <w:r w:rsidR="00924D95" w:rsidRPr="00924D95">
        <w:rPr>
          <w:szCs w:val="24"/>
        </w:rPr>
        <w:t>, общей площадью 8,8 кв.м., представляюще</w:t>
      </w:r>
      <w:r w:rsidR="00924D95">
        <w:rPr>
          <w:szCs w:val="24"/>
        </w:rPr>
        <w:t>го</w:t>
      </w:r>
      <w:r w:rsidR="00924D95" w:rsidRPr="00924D95">
        <w:rPr>
          <w:szCs w:val="24"/>
        </w:rPr>
        <w:t xml:space="preserve">  собой часть помещений одноэтажного кирпичного здания, расположенного по адресу: Россия, Волгоградская область, г. Суровикино, ул. Исполкомовская,  дом № 33. </w:t>
      </w:r>
    </w:p>
    <w:p w:rsidR="009454A3" w:rsidRPr="00EC31CF" w:rsidRDefault="009454A3" w:rsidP="009454A3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157CE0">
        <w:rPr>
          <w:color w:val="000000"/>
          <w:szCs w:val="24"/>
        </w:rPr>
        <w:t xml:space="preserve">   5.</w:t>
      </w:r>
      <w:r w:rsidRPr="00EC31CF">
        <w:rPr>
          <w:color w:val="000000"/>
          <w:szCs w:val="24"/>
        </w:rPr>
        <w:t xml:space="preserve">2. </w:t>
      </w:r>
      <w:r w:rsidRPr="00EC31CF">
        <w:rPr>
          <w:b/>
          <w:color w:val="000000"/>
          <w:szCs w:val="24"/>
        </w:rPr>
        <w:t>Признать</w:t>
      </w:r>
      <w:r w:rsidRPr="00EC31CF">
        <w:rPr>
          <w:color w:val="000000"/>
          <w:szCs w:val="24"/>
        </w:rPr>
        <w:t xml:space="preserve"> </w:t>
      </w:r>
      <w:r w:rsidR="007954EF">
        <w:rPr>
          <w:color w:val="000000"/>
          <w:szCs w:val="24"/>
        </w:rPr>
        <w:t xml:space="preserve">ООО «НПКЦ» </w:t>
      </w:r>
      <w:r w:rsidRPr="00EC31CF">
        <w:rPr>
          <w:color w:val="000000"/>
          <w:szCs w:val="24"/>
        </w:rPr>
        <w:t>участником открытого   аукциона;</w:t>
      </w:r>
    </w:p>
    <w:p w:rsidR="009454A3" w:rsidRPr="00EC31CF" w:rsidRDefault="009454A3" w:rsidP="009454A3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 w:rsidRPr="00EC31C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  </w:t>
      </w:r>
      <w:r w:rsidR="00157CE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</w:t>
      </w:r>
      <w:r w:rsidR="00157CE0">
        <w:rPr>
          <w:color w:val="000000"/>
          <w:szCs w:val="24"/>
        </w:rPr>
        <w:t>5.</w:t>
      </w:r>
      <w:r w:rsidRPr="00EC31CF">
        <w:rPr>
          <w:color w:val="000000"/>
          <w:szCs w:val="24"/>
        </w:rPr>
        <w:t>3.</w:t>
      </w:r>
      <w:r w:rsidR="00157CE0">
        <w:rPr>
          <w:color w:val="000000"/>
          <w:szCs w:val="24"/>
        </w:rPr>
        <w:t xml:space="preserve"> </w:t>
      </w:r>
      <w:r w:rsidRPr="00EC31CF">
        <w:rPr>
          <w:color w:val="000000"/>
          <w:szCs w:val="24"/>
        </w:rPr>
        <w:t xml:space="preserve">Признать </w:t>
      </w:r>
      <w:r w:rsidRPr="00EC31CF">
        <w:rPr>
          <w:b/>
          <w:color w:val="000000"/>
          <w:szCs w:val="24"/>
        </w:rPr>
        <w:t>аукцион несостоявшимся</w:t>
      </w:r>
      <w:r w:rsidRPr="00EC31CF">
        <w:rPr>
          <w:color w:val="000000"/>
          <w:szCs w:val="24"/>
        </w:rPr>
        <w:t xml:space="preserve"> по причине подачи единственной заявки на участие в аукционе, в соответствии с пунктом 133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«О порядке проведения конкурсов или аукционов на право заключения договоров аренды, договоров безвозмездного пользования …»;</w:t>
      </w:r>
    </w:p>
    <w:p w:rsidR="00C753FA" w:rsidRPr="00C753FA" w:rsidRDefault="009454A3" w:rsidP="00157CE0">
      <w:pPr>
        <w:tabs>
          <w:tab w:val="num" w:pos="0"/>
        </w:tabs>
        <w:ind w:firstLine="360"/>
        <w:rPr>
          <w:szCs w:val="24"/>
        </w:rPr>
      </w:pPr>
      <w:r w:rsidRPr="00EC31CF">
        <w:rPr>
          <w:color w:val="000000"/>
          <w:szCs w:val="24"/>
        </w:rPr>
        <w:t xml:space="preserve">   </w:t>
      </w:r>
      <w:r w:rsidR="00157CE0">
        <w:rPr>
          <w:color w:val="000000"/>
          <w:szCs w:val="24"/>
        </w:rPr>
        <w:t>6</w:t>
      </w:r>
      <w:r w:rsidRPr="00EC31CF">
        <w:rPr>
          <w:color w:val="000000"/>
          <w:szCs w:val="24"/>
        </w:rPr>
        <w:t xml:space="preserve">. </w:t>
      </w:r>
      <w:r w:rsidRPr="00157CE0">
        <w:rPr>
          <w:b/>
          <w:color w:val="000000"/>
          <w:szCs w:val="24"/>
        </w:rPr>
        <w:t>Заключить</w:t>
      </w:r>
      <w:r w:rsidRPr="00EC31CF">
        <w:rPr>
          <w:color w:val="000000"/>
          <w:szCs w:val="24"/>
        </w:rPr>
        <w:t xml:space="preserve"> с </w:t>
      </w:r>
      <w:r w:rsidR="007954EF">
        <w:rPr>
          <w:color w:val="000000"/>
          <w:szCs w:val="24"/>
        </w:rPr>
        <w:t xml:space="preserve">ООО «НПКЦ» </w:t>
      </w:r>
      <w:r w:rsidRPr="00157CE0">
        <w:rPr>
          <w:b/>
          <w:color w:val="000000"/>
          <w:szCs w:val="24"/>
        </w:rPr>
        <w:t xml:space="preserve">договор аренды </w:t>
      </w:r>
      <w:r w:rsidR="00157CE0" w:rsidRPr="00157CE0">
        <w:rPr>
          <w:b/>
          <w:color w:val="000000"/>
          <w:szCs w:val="24"/>
        </w:rPr>
        <w:t xml:space="preserve">муниципального имущества </w:t>
      </w:r>
      <w:r w:rsidR="00157CE0">
        <w:rPr>
          <w:color w:val="000000"/>
          <w:szCs w:val="24"/>
        </w:rPr>
        <w:t xml:space="preserve">- </w:t>
      </w:r>
      <w:r w:rsidR="00C753FA" w:rsidRPr="00924D95">
        <w:rPr>
          <w:szCs w:val="24"/>
        </w:rPr>
        <w:t>встроенно</w:t>
      </w:r>
      <w:r w:rsidR="00C753FA">
        <w:rPr>
          <w:szCs w:val="24"/>
        </w:rPr>
        <w:t>го</w:t>
      </w:r>
      <w:r w:rsidR="00C753FA" w:rsidRPr="00924D95">
        <w:rPr>
          <w:szCs w:val="24"/>
        </w:rPr>
        <w:t xml:space="preserve"> нежило</w:t>
      </w:r>
      <w:r w:rsidR="00C753FA">
        <w:rPr>
          <w:szCs w:val="24"/>
        </w:rPr>
        <w:t>го</w:t>
      </w:r>
      <w:r w:rsidR="00C753FA" w:rsidRPr="00924D95">
        <w:rPr>
          <w:szCs w:val="24"/>
        </w:rPr>
        <w:t xml:space="preserve"> помещени</w:t>
      </w:r>
      <w:r w:rsidR="00C753FA">
        <w:rPr>
          <w:szCs w:val="24"/>
        </w:rPr>
        <w:t>я</w:t>
      </w:r>
      <w:r w:rsidR="00C753FA" w:rsidRPr="00924D95">
        <w:rPr>
          <w:szCs w:val="24"/>
        </w:rPr>
        <w:t>, общей площадью 8,8 кв.м., представляюще</w:t>
      </w:r>
      <w:r w:rsidR="00C753FA">
        <w:rPr>
          <w:szCs w:val="24"/>
        </w:rPr>
        <w:t>го</w:t>
      </w:r>
      <w:r w:rsidR="00C753FA" w:rsidRPr="00924D95">
        <w:rPr>
          <w:szCs w:val="24"/>
        </w:rPr>
        <w:t xml:space="preserve">  собой часть помещений одноэтажного кирпичного здания, расположенного по адресу: Россия, Волгоградская область, г. Суровикино, ул. Исполкомовская,  дом № 33</w:t>
      </w:r>
      <w:r w:rsidR="00C753FA">
        <w:rPr>
          <w:szCs w:val="24"/>
        </w:rPr>
        <w:t>,</w:t>
      </w:r>
      <w:r w:rsidR="00C753FA" w:rsidRPr="00924D95">
        <w:rPr>
          <w:szCs w:val="24"/>
        </w:rPr>
        <w:t xml:space="preserve"> </w:t>
      </w:r>
      <w:r w:rsidRPr="00EC31CF">
        <w:rPr>
          <w:color w:val="000000"/>
          <w:szCs w:val="24"/>
        </w:rPr>
        <w:t xml:space="preserve"> сроком на </w:t>
      </w:r>
      <w:r>
        <w:rPr>
          <w:color w:val="000000"/>
          <w:szCs w:val="24"/>
        </w:rPr>
        <w:t>5 лет,</w:t>
      </w:r>
      <w:r w:rsidRPr="00EC31CF">
        <w:rPr>
          <w:color w:val="000000"/>
          <w:szCs w:val="24"/>
        </w:rPr>
        <w:t xml:space="preserve"> в соответствии с п. 15 ч. 1 ст. 17.1 Федерального закона от 26.07.2006 № 135-ФЗ «О защите конкуренции», п. 151 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на условиях и по цене, предусмотренной документацией </w:t>
      </w:r>
      <w:r w:rsidRPr="00C753FA">
        <w:rPr>
          <w:color w:val="000000"/>
          <w:szCs w:val="24"/>
        </w:rPr>
        <w:t xml:space="preserve">об аукционе </w:t>
      </w:r>
      <w:r w:rsidR="00157CE0" w:rsidRPr="00C753FA">
        <w:rPr>
          <w:color w:val="000000"/>
          <w:szCs w:val="24"/>
        </w:rPr>
        <w:t xml:space="preserve"> - </w:t>
      </w:r>
      <w:r w:rsidR="00157CE0" w:rsidRPr="00C753FA">
        <w:rPr>
          <w:szCs w:val="24"/>
        </w:rPr>
        <w:t xml:space="preserve">начальная (минимальная) цена договора составляет  </w:t>
      </w:r>
      <w:r w:rsidR="00C753FA" w:rsidRPr="00C753FA">
        <w:rPr>
          <w:szCs w:val="24"/>
        </w:rPr>
        <w:t>27412,00 (двадцать семь тысяч четыреста двенадцать) рублей,  без учета НДС</w:t>
      </w:r>
      <w:r w:rsidR="00C753FA">
        <w:rPr>
          <w:szCs w:val="24"/>
        </w:rPr>
        <w:t xml:space="preserve">, </w:t>
      </w:r>
      <w:r w:rsidR="00C753FA" w:rsidRPr="00157CE0">
        <w:rPr>
          <w:szCs w:val="24"/>
        </w:rPr>
        <w:t>за 1 год (12 месяцев) аренды за все помещение</w:t>
      </w:r>
      <w:r w:rsidR="00C753FA" w:rsidRPr="00C753FA">
        <w:rPr>
          <w:szCs w:val="24"/>
        </w:rPr>
        <w:t>.</w:t>
      </w:r>
    </w:p>
    <w:p w:rsidR="009454A3" w:rsidRPr="00EC31CF" w:rsidRDefault="00157CE0" w:rsidP="009454A3">
      <w:pPr>
        <w:ind w:right="140" w:firstLine="426"/>
        <w:rPr>
          <w:bCs/>
          <w:color w:val="000000"/>
          <w:szCs w:val="24"/>
        </w:rPr>
      </w:pPr>
      <w:r w:rsidRPr="00187FC4">
        <w:rPr>
          <w:bCs/>
          <w:color w:val="000000"/>
          <w:szCs w:val="24"/>
        </w:rPr>
        <w:t>7</w:t>
      </w:r>
      <w:r w:rsidR="009454A3" w:rsidRPr="00187FC4">
        <w:rPr>
          <w:bCs/>
          <w:color w:val="000000"/>
          <w:szCs w:val="24"/>
        </w:rPr>
        <w:t xml:space="preserve">.  Направить заявителю уведомление о принятом решении. В срок </w:t>
      </w:r>
      <w:r w:rsidR="009454A3" w:rsidRPr="00930025">
        <w:rPr>
          <w:bCs/>
          <w:color w:val="000000"/>
          <w:szCs w:val="24"/>
        </w:rPr>
        <w:t xml:space="preserve">до </w:t>
      </w:r>
      <w:r w:rsidR="00930025" w:rsidRPr="00930025">
        <w:rPr>
          <w:bCs/>
          <w:color w:val="000000"/>
          <w:szCs w:val="24"/>
        </w:rPr>
        <w:t>2</w:t>
      </w:r>
      <w:r w:rsidR="00930025">
        <w:rPr>
          <w:bCs/>
          <w:color w:val="000000"/>
          <w:szCs w:val="24"/>
        </w:rPr>
        <w:t>7</w:t>
      </w:r>
      <w:r w:rsidR="009454A3" w:rsidRPr="00930025">
        <w:rPr>
          <w:bCs/>
          <w:color w:val="000000"/>
          <w:szCs w:val="24"/>
        </w:rPr>
        <w:t>.</w:t>
      </w:r>
      <w:r w:rsidR="00930025" w:rsidRPr="00930025">
        <w:rPr>
          <w:bCs/>
          <w:color w:val="000000"/>
          <w:szCs w:val="24"/>
        </w:rPr>
        <w:t>10</w:t>
      </w:r>
      <w:r w:rsidR="009454A3" w:rsidRPr="00930025">
        <w:rPr>
          <w:bCs/>
          <w:color w:val="000000"/>
          <w:szCs w:val="24"/>
        </w:rPr>
        <w:t>.201</w:t>
      </w:r>
      <w:r w:rsidR="00930025" w:rsidRPr="00930025">
        <w:rPr>
          <w:bCs/>
          <w:color w:val="000000"/>
          <w:szCs w:val="24"/>
        </w:rPr>
        <w:t>4</w:t>
      </w:r>
      <w:r w:rsidR="009454A3" w:rsidRPr="00187FC4">
        <w:rPr>
          <w:bCs/>
          <w:color w:val="000000"/>
          <w:szCs w:val="24"/>
        </w:rPr>
        <w:t xml:space="preserve"> (включительно) направить в адрес заявителя </w:t>
      </w:r>
      <w:r w:rsidR="002141CF">
        <w:rPr>
          <w:bCs/>
          <w:color w:val="000000"/>
          <w:szCs w:val="24"/>
        </w:rPr>
        <w:t>второй экземпляр</w:t>
      </w:r>
      <w:r w:rsidR="009454A3" w:rsidRPr="00187FC4">
        <w:rPr>
          <w:bCs/>
          <w:color w:val="000000"/>
          <w:szCs w:val="24"/>
        </w:rPr>
        <w:t xml:space="preserve">  настоящего протокола  и  проект договора аренды.</w:t>
      </w:r>
      <w:r w:rsidR="009454A3">
        <w:rPr>
          <w:bCs/>
          <w:color w:val="000000"/>
          <w:szCs w:val="24"/>
        </w:rPr>
        <w:t xml:space="preserve"> </w:t>
      </w:r>
      <w:r w:rsidR="009454A3" w:rsidRPr="00EC31CF">
        <w:rPr>
          <w:bCs/>
          <w:color w:val="000000"/>
          <w:szCs w:val="24"/>
        </w:rPr>
        <w:t xml:space="preserve"> </w:t>
      </w:r>
    </w:p>
    <w:p w:rsidR="00187FC4" w:rsidRDefault="009454A3" w:rsidP="009454A3">
      <w:pPr>
        <w:keepNext/>
        <w:keepLines/>
        <w:autoSpaceDE w:val="0"/>
        <w:autoSpaceDN w:val="0"/>
        <w:adjustRightInd w:val="0"/>
        <w:ind w:right="140" w:firstLine="142"/>
        <w:rPr>
          <w:color w:val="000000"/>
          <w:szCs w:val="24"/>
        </w:rPr>
      </w:pPr>
      <w:r w:rsidRPr="00EC31CF">
        <w:rPr>
          <w:bCs/>
          <w:color w:val="000000"/>
          <w:szCs w:val="24"/>
        </w:rPr>
        <w:lastRenderedPageBreak/>
        <w:t xml:space="preserve">   </w:t>
      </w:r>
      <w:r w:rsidR="00157CE0">
        <w:rPr>
          <w:bCs/>
          <w:color w:val="000000"/>
          <w:szCs w:val="24"/>
        </w:rPr>
        <w:t>8</w:t>
      </w:r>
      <w:r w:rsidRPr="00EC31CF">
        <w:rPr>
          <w:bCs/>
          <w:color w:val="000000"/>
          <w:szCs w:val="24"/>
        </w:rPr>
        <w:t>.</w:t>
      </w:r>
      <w:r w:rsidRPr="00EC31CF">
        <w:rPr>
          <w:b/>
          <w:bCs/>
          <w:color w:val="000000"/>
          <w:szCs w:val="24"/>
        </w:rPr>
        <w:t xml:space="preserve"> </w:t>
      </w:r>
      <w:r w:rsidRPr="00EC31CF">
        <w:rPr>
          <w:bCs/>
          <w:color w:val="000000"/>
          <w:szCs w:val="24"/>
        </w:rPr>
        <w:t xml:space="preserve">Разместить  настоящий протокол рассмотрения заявок </w:t>
      </w:r>
      <w:r w:rsidRPr="00EC31CF">
        <w:rPr>
          <w:color w:val="000000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на  право заключения договоров в отношении муниципального имущества - </w:t>
      </w:r>
      <w:hyperlink r:id="rId10" w:history="1">
        <w:r w:rsidRPr="00EC31CF">
          <w:rPr>
            <w:color w:val="000000"/>
            <w:szCs w:val="24"/>
          </w:rPr>
          <w:t>www.torgi.gov.ru</w:t>
        </w:r>
      </w:hyperlink>
      <w:r w:rsidRPr="00EC31C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="00C753FA">
        <w:rPr>
          <w:color w:val="000000"/>
          <w:szCs w:val="24"/>
        </w:rPr>
        <w:t>23</w:t>
      </w:r>
      <w:r>
        <w:rPr>
          <w:color w:val="000000"/>
          <w:szCs w:val="24"/>
        </w:rPr>
        <w:t>.</w:t>
      </w:r>
      <w:r w:rsidR="00C753FA">
        <w:rPr>
          <w:color w:val="000000"/>
          <w:szCs w:val="24"/>
        </w:rPr>
        <w:t>10</w:t>
      </w:r>
      <w:r>
        <w:rPr>
          <w:color w:val="000000"/>
          <w:szCs w:val="24"/>
        </w:rPr>
        <w:t>.</w:t>
      </w:r>
      <w:r w:rsidRPr="00EC31CF">
        <w:rPr>
          <w:color w:val="000000"/>
          <w:szCs w:val="24"/>
        </w:rPr>
        <w:t>201</w:t>
      </w:r>
      <w:r w:rsidR="00C753FA">
        <w:rPr>
          <w:color w:val="000000"/>
          <w:szCs w:val="24"/>
        </w:rPr>
        <w:t>4</w:t>
      </w:r>
      <w:r w:rsidR="00187FC4">
        <w:rPr>
          <w:color w:val="000000"/>
          <w:szCs w:val="24"/>
        </w:rPr>
        <w:t>.</w:t>
      </w:r>
      <w:r w:rsidRPr="00EC31CF">
        <w:rPr>
          <w:color w:val="000000"/>
          <w:szCs w:val="24"/>
        </w:rPr>
        <w:t xml:space="preserve">  </w:t>
      </w:r>
    </w:p>
    <w:p w:rsidR="002141CF" w:rsidRPr="002141CF" w:rsidRDefault="002141CF" w:rsidP="002141CF">
      <w:pPr>
        <w:pStyle w:val="h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87FC4" w:rsidRPr="002141CF">
        <w:rPr>
          <w:color w:val="000000"/>
          <w:sz w:val="24"/>
          <w:szCs w:val="24"/>
        </w:rPr>
        <w:t xml:space="preserve"> 9.</w:t>
      </w:r>
      <w:r w:rsidR="009454A3" w:rsidRPr="002141CF">
        <w:rPr>
          <w:color w:val="000000"/>
          <w:sz w:val="24"/>
          <w:szCs w:val="24"/>
        </w:rPr>
        <w:t xml:space="preserve">  Настоящий протокол подлежит хранению в течение трех лет с даты подведения итогов настоящего открытого аукциона.</w:t>
      </w:r>
      <w:r w:rsidRPr="002141CF">
        <w:rPr>
          <w:color w:val="000000"/>
          <w:sz w:val="24"/>
          <w:szCs w:val="24"/>
        </w:rPr>
        <w:t xml:space="preserve"> </w:t>
      </w:r>
      <w:r w:rsidRPr="002141CF">
        <w:rPr>
          <w:sz w:val="24"/>
          <w:szCs w:val="24"/>
        </w:rPr>
        <w:t>Протокол  составлен  в  двух подлинных экземплярах,  имеющих одинаковую  юридическую силу,  один  из которых хранится у  организатора аукциона, другой передается победителю аукциона.</w:t>
      </w:r>
    </w:p>
    <w:p w:rsidR="009454A3" w:rsidRPr="002141CF" w:rsidRDefault="009454A3" w:rsidP="009454A3">
      <w:pPr>
        <w:keepNext/>
        <w:keepLines/>
        <w:autoSpaceDE w:val="0"/>
        <w:autoSpaceDN w:val="0"/>
        <w:adjustRightInd w:val="0"/>
        <w:ind w:right="140" w:firstLine="142"/>
        <w:rPr>
          <w:color w:val="000000"/>
          <w:szCs w:val="24"/>
        </w:rPr>
      </w:pPr>
    </w:p>
    <w:p w:rsidR="009454A3" w:rsidRPr="00EC31CF" w:rsidRDefault="009454A3" w:rsidP="002141CF">
      <w:pPr>
        <w:spacing w:before="120" w:after="120"/>
        <w:ind w:right="140" w:firstLine="0"/>
        <w:rPr>
          <w:b/>
          <w:bCs/>
          <w:color w:val="000000"/>
          <w:szCs w:val="24"/>
        </w:rPr>
      </w:pPr>
      <w:r w:rsidRPr="00EC31CF">
        <w:rPr>
          <w:b/>
          <w:bCs/>
          <w:color w:val="000000"/>
          <w:szCs w:val="24"/>
        </w:rPr>
        <w:t xml:space="preserve">За принятые решения </w:t>
      </w:r>
      <w:r w:rsidR="00187FC4">
        <w:rPr>
          <w:b/>
          <w:bCs/>
          <w:color w:val="000000"/>
          <w:szCs w:val="24"/>
        </w:rPr>
        <w:t xml:space="preserve">«ЗА» </w:t>
      </w:r>
      <w:r w:rsidRPr="00EC31CF">
        <w:rPr>
          <w:b/>
          <w:bCs/>
          <w:color w:val="000000"/>
          <w:szCs w:val="24"/>
        </w:rPr>
        <w:t>проголосовал</w:t>
      </w:r>
      <w:r w:rsidR="00187FC4">
        <w:rPr>
          <w:b/>
          <w:bCs/>
          <w:color w:val="000000"/>
          <w:szCs w:val="24"/>
        </w:rPr>
        <w:t xml:space="preserve"> весь состав аукционной комиссии. </w:t>
      </w:r>
      <w:r w:rsidRPr="00EC31CF">
        <w:rPr>
          <w:b/>
          <w:bCs/>
          <w:color w:val="000000"/>
          <w:szCs w:val="24"/>
        </w:rPr>
        <w:t xml:space="preserve"> </w:t>
      </w:r>
    </w:p>
    <w:p w:rsidR="0034588A" w:rsidRDefault="0034588A" w:rsidP="00160866">
      <w:pPr>
        <w:widowControl/>
        <w:snapToGrid w:val="0"/>
        <w:ind w:firstLine="0"/>
        <w:rPr>
          <w:color w:val="000000"/>
          <w:szCs w:val="24"/>
        </w:rPr>
      </w:pPr>
    </w:p>
    <w:p w:rsidR="00187FC4" w:rsidRPr="00187FC4" w:rsidRDefault="00187FC4" w:rsidP="00187FC4">
      <w:pPr>
        <w:ind w:firstLine="0"/>
        <w:rPr>
          <w:caps/>
          <w:color w:val="000000"/>
          <w:szCs w:val="24"/>
        </w:rPr>
      </w:pPr>
      <w:r w:rsidRPr="00187FC4">
        <w:rPr>
          <w:caps/>
          <w:color w:val="000000"/>
          <w:szCs w:val="24"/>
        </w:rPr>
        <w:t>ПОдписи:</w:t>
      </w:r>
    </w:p>
    <w:p w:rsidR="00FF30B3" w:rsidRDefault="00FF30B3" w:rsidP="00160866">
      <w:pPr>
        <w:widowControl/>
        <w:snapToGrid w:val="0"/>
        <w:ind w:firstLine="0"/>
        <w:rPr>
          <w:color w:val="000000"/>
          <w:szCs w:val="24"/>
        </w:rPr>
      </w:pPr>
    </w:p>
    <w:tbl>
      <w:tblPr>
        <w:tblW w:w="18712" w:type="dxa"/>
        <w:tblInd w:w="108" w:type="dxa"/>
        <w:tblLayout w:type="fixed"/>
        <w:tblLook w:val="00A0"/>
      </w:tblPr>
      <w:tblGrid>
        <w:gridCol w:w="9356"/>
        <w:gridCol w:w="9356"/>
      </w:tblGrid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before="200"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Председатель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1. Стекольников В.Н.                                                             </w:t>
            </w:r>
            <w:r w:rsidR="00BB7E24">
              <w:rPr>
                <w:color w:val="000000"/>
                <w:u w:val="single"/>
              </w:rPr>
              <w:t>_________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Заместитель председателя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 2.  Гегина Т.А.                                                                       </w:t>
            </w:r>
            <w:r w:rsidR="00BB7E24">
              <w:rPr>
                <w:color w:val="000000"/>
                <w:u w:val="single"/>
              </w:rPr>
              <w:t>_________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Секретарь: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3. Сидорова О.Н.                                                                    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4. Гречишников А.А.                                                             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5. Гречишникова М.В.                                                           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6. Колесов В.А.                                                                        </w:t>
            </w:r>
            <w:r w:rsidR="00BB7E24">
              <w:rPr>
                <w:color w:val="000000"/>
                <w:u w:val="single"/>
              </w:rPr>
              <w:t>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 xml:space="preserve"> Член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>7. Фролова Н.И.</w:t>
            </w:r>
            <w:r>
              <w:rPr>
                <w:color w:val="000000"/>
                <w:u w:val="single"/>
              </w:rPr>
              <w:t>___________________________________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</w:tbl>
    <w:p w:rsidR="002141CF" w:rsidRDefault="002141CF" w:rsidP="002141CF">
      <w:pPr>
        <w:pStyle w:val="afd"/>
        <w:spacing w:before="0" w:beforeAutospacing="0"/>
        <w:rPr>
          <w:color w:val="000000"/>
        </w:rPr>
      </w:pPr>
      <w:r w:rsidRPr="000B771C">
        <w:rPr>
          <w:color w:val="000000"/>
        </w:rPr>
        <w:t>Протокол получил</w:t>
      </w:r>
      <w:r w:rsidR="00A132F2">
        <w:rPr>
          <w:color w:val="000000"/>
        </w:rPr>
        <w:t>:</w:t>
      </w:r>
      <w:r w:rsidRPr="000B771C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___________________</w:t>
      </w:r>
    </w:p>
    <w:p w:rsidR="002141CF" w:rsidRDefault="002141CF" w:rsidP="002141CF">
      <w:pPr>
        <w:pStyle w:val="afd"/>
        <w:spacing w:before="0" w:beforeAutospacing="0"/>
        <w:rPr>
          <w:color w:val="000000"/>
        </w:rPr>
      </w:pPr>
      <w:r>
        <w:rPr>
          <w:color w:val="000000"/>
        </w:rPr>
        <w:t xml:space="preserve">  ___________________                         ______________________                                                        </w:t>
      </w:r>
    </w:p>
    <w:p w:rsidR="002141CF" w:rsidRPr="000B771C" w:rsidRDefault="002141CF" w:rsidP="002141CF">
      <w:pPr>
        <w:pStyle w:val="afd"/>
        <w:spacing w:before="0" w:beforeAutospacing="0"/>
        <w:rPr>
          <w:color w:val="000000"/>
        </w:rPr>
      </w:pPr>
      <w:r>
        <w:rPr>
          <w:color w:val="000000"/>
        </w:rPr>
        <w:t xml:space="preserve">        (подпись)                                                         (дата)</w:t>
      </w:r>
    </w:p>
    <w:p w:rsidR="002141CF" w:rsidRPr="000B771C" w:rsidRDefault="002141CF" w:rsidP="002141CF">
      <w:pPr>
        <w:pStyle w:val="afd"/>
        <w:rPr>
          <w:color w:val="000000"/>
        </w:rPr>
      </w:pPr>
      <w:r w:rsidRPr="000B771C">
        <w:rPr>
          <w:color w:val="000000"/>
        </w:rPr>
        <w:t> </w:t>
      </w:r>
    </w:p>
    <w:p w:rsidR="00D872F6" w:rsidRDefault="00D872F6" w:rsidP="00D872F6">
      <w:pPr>
        <w:ind w:firstLine="0"/>
        <w:rPr>
          <w:color w:val="000000"/>
          <w:szCs w:val="24"/>
        </w:rPr>
      </w:pPr>
    </w:p>
    <w:sectPr w:rsidR="00D872F6" w:rsidSect="002141CF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1D" w:rsidRDefault="001E1E1D" w:rsidP="00F84D88">
      <w:r>
        <w:separator/>
      </w:r>
    </w:p>
  </w:endnote>
  <w:endnote w:type="continuationSeparator" w:id="0">
    <w:p w:rsidR="001E1E1D" w:rsidRDefault="001E1E1D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1D" w:rsidRDefault="001E1E1D" w:rsidP="00F84D88">
      <w:r>
        <w:separator/>
      </w:r>
    </w:p>
  </w:footnote>
  <w:footnote w:type="continuationSeparator" w:id="0">
    <w:p w:rsidR="001E1E1D" w:rsidRDefault="001E1E1D" w:rsidP="00F8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4E"/>
    <w:rsid w:val="000019E1"/>
    <w:rsid w:val="00010692"/>
    <w:rsid w:val="00014465"/>
    <w:rsid w:val="00017059"/>
    <w:rsid w:val="00022DAB"/>
    <w:rsid w:val="00027EC6"/>
    <w:rsid w:val="00033071"/>
    <w:rsid w:val="000402AD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1334B"/>
    <w:rsid w:val="00114763"/>
    <w:rsid w:val="00120E39"/>
    <w:rsid w:val="001253C0"/>
    <w:rsid w:val="001357E9"/>
    <w:rsid w:val="00146E0D"/>
    <w:rsid w:val="001505B9"/>
    <w:rsid w:val="00154856"/>
    <w:rsid w:val="00157CE0"/>
    <w:rsid w:val="00160866"/>
    <w:rsid w:val="0016510C"/>
    <w:rsid w:val="001756CA"/>
    <w:rsid w:val="00176955"/>
    <w:rsid w:val="00182667"/>
    <w:rsid w:val="001843A0"/>
    <w:rsid w:val="00187FC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4DA3"/>
    <w:rsid w:val="001F7439"/>
    <w:rsid w:val="001F78D0"/>
    <w:rsid w:val="002063A5"/>
    <w:rsid w:val="00207BBC"/>
    <w:rsid w:val="00211FE9"/>
    <w:rsid w:val="002141CF"/>
    <w:rsid w:val="002235B8"/>
    <w:rsid w:val="00227D92"/>
    <w:rsid w:val="00230151"/>
    <w:rsid w:val="002354A3"/>
    <w:rsid w:val="0024110E"/>
    <w:rsid w:val="00241B9B"/>
    <w:rsid w:val="00246A3C"/>
    <w:rsid w:val="00253FCF"/>
    <w:rsid w:val="00257FF5"/>
    <w:rsid w:val="002666E8"/>
    <w:rsid w:val="00266A60"/>
    <w:rsid w:val="002845C3"/>
    <w:rsid w:val="00291A0B"/>
    <w:rsid w:val="00291B9A"/>
    <w:rsid w:val="002961E8"/>
    <w:rsid w:val="002A2242"/>
    <w:rsid w:val="002A6E6A"/>
    <w:rsid w:val="002A7CC4"/>
    <w:rsid w:val="002B2234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4E44"/>
    <w:rsid w:val="003625F1"/>
    <w:rsid w:val="00365B5F"/>
    <w:rsid w:val="0036754E"/>
    <w:rsid w:val="00382F79"/>
    <w:rsid w:val="003878EC"/>
    <w:rsid w:val="00393F48"/>
    <w:rsid w:val="00397CE1"/>
    <w:rsid w:val="003C4CB9"/>
    <w:rsid w:val="003D770B"/>
    <w:rsid w:val="003F3E60"/>
    <w:rsid w:val="003F46C8"/>
    <w:rsid w:val="003F589D"/>
    <w:rsid w:val="003F5D2A"/>
    <w:rsid w:val="00401074"/>
    <w:rsid w:val="00404523"/>
    <w:rsid w:val="00405A9E"/>
    <w:rsid w:val="00405BAC"/>
    <w:rsid w:val="004073C8"/>
    <w:rsid w:val="004118CF"/>
    <w:rsid w:val="00413B00"/>
    <w:rsid w:val="0041732B"/>
    <w:rsid w:val="00425B23"/>
    <w:rsid w:val="00440885"/>
    <w:rsid w:val="00446576"/>
    <w:rsid w:val="004527CB"/>
    <w:rsid w:val="00453963"/>
    <w:rsid w:val="00455D61"/>
    <w:rsid w:val="004574A3"/>
    <w:rsid w:val="00473C1B"/>
    <w:rsid w:val="00490523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107EA"/>
    <w:rsid w:val="005136C4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91A08"/>
    <w:rsid w:val="005933B9"/>
    <w:rsid w:val="00595BDC"/>
    <w:rsid w:val="00596440"/>
    <w:rsid w:val="005965AF"/>
    <w:rsid w:val="005A046D"/>
    <w:rsid w:val="005A1739"/>
    <w:rsid w:val="005A5A1C"/>
    <w:rsid w:val="005B0809"/>
    <w:rsid w:val="005B3408"/>
    <w:rsid w:val="005D2719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31492"/>
    <w:rsid w:val="0063395A"/>
    <w:rsid w:val="006461BD"/>
    <w:rsid w:val="0064664E"/>
    <w:rsid w:val="00646A30"/>
    <w:rsid w:val="0065148C"/>
    <w:rsid w:val="006520EA"/>
    <w:rsid w:val="00655625"/>
    <w:rsid w:val="00675556"/>
    <w:rsid w:val="00676A4B"/>
    <w:rsid w:val="006801B5"/>
    <w:rsid w:val="006875E9"/>
    <w:rsid w:val="0069109C"/>
    <w:rsid w:val="00694244"/>
    <w:rsid w:val="006955ED"/>
    <w:rsid w:val="006B1AE5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21891"/>
    <w:rsid w:val="007311D4"/>
    <w:rsid w:val="00733852"/>
    <w:rsid w:val="0073483E"/>
    <w:rsid w:val="00735A90"/>
    <w:rsid w:val="007374AA"/>
    <w:rsid w:val="00740F9D"/>
    <w:rsid w:val="00742CEF"/>
    <w:rsid w:val="007473A7"/>
    <w:rsid w:val="0075037A"/>
    <w:rsid w:val="007508F7"/>
    <w:rsid w:val="00752E48"/>
    <w:rsid w:val="00770A2D"/>
    <w:rsid w:val="00787201"/>
    <w:rsid w:val="00787AEA"/>
    <w:rsid w:val="007954EF"/>
    <w:rsid w:val="007A0CE2"/>
    <w:rsid w:val="007A40A2"/>
    <w:rsid w:val="007A63EB"/>
    <w:rsid w:val="007B06B5"/>
    <w:rsid w:val="007D7B56"/>
    <w:rsid w:val="007E6057"/>
    <w:rsid w:val="007E77E6"/>
    <w:rsid w:val="008035AE"/>
    <w:rsid w:val="00803775"/>
    <w:rsid w:val="00807597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A0D06"/>
    <w:rsid w:val="008A2830"/>
    <w:rsid w:val="008C763D"/>
    <w:rsid w:val="008D3DA3"/>
    <w:rsid w:val="008E205B"/>
    <w:rsid w:val="008E22C0"/>
    <w:rsid w:val="008F27C9"/>
    <w:rsid w:val="009037D1"/>
    <w:rsid w:val="00904B87"/>
    <w:rsid w:val="0090682B"/>
    <w:rsid w:val="00913C84"/>
    <w:rsid w:val="00924D95"/>
    <w:rsid w:val="00925E41"/>
    <w:rsid w:val="00926EC9"/>
    <w:rsid w:val="009273C8"/>
    <w:rsid w:val="00930025"/>
    <w:rsid w:val="009454A3"/>
    <w:rsid w:val="00951F53"/>
    <w:rsid w:val="00953422"/>
    <w:rsid w:val="00957F48"/>
    <w:rsid w:val="00961ADD"/>
    <w:rsid w:val="009653A0"/>
    <w:rsid w:val="0097132E"/>
    <w:rsid w:val="00972C8D"/>
    <w:rsid w:val="00973CCF"/>
    <w:rsid w:val="0097503C"/>
    <w:rsid w:val="00975206"/>
    <w:rsid w:val="00983D08"/>
    <w:rsid w:val="00993B57"/>
    <w:rsid w:val="00994518"/>
    <w:rsid w:val="009959E8"/>
    <w:rsid w:val="009967E2"/>
    <w:rsid w:val="009A75A4"/>
    <w:rsid w:val="009B5756"/>
    <w:rsid w:val="009B74E8"/>
    <w:rsid w:val="009C4E2E"/>
    <w:rsid w:val="009C654B"/>
    <w:rsid w:val="009D1798"/>
    <w:rsid w:val="009D5ABF"/>
    <w:rsid w:val="009F1BBE"/>
    <w:rsid w:val="00A02538"/>
    <w:rsid w:val="00A052DF"/>
    <w:rsid w:val="00A132F2"/>
    <w:rsid w:val="00A27F43"/>
    <w:rsid w:val="00A37889"/>
    <w:rsid w:val="00A42332"/>
    <w:rsid w:val="00A42B64"/>
    <w:rsid w:val="00A44BD8"/>
    <w:rsid w:val="00A54A69"/>
    <w:rsid w:val="00A65C0B"/>
    <w:rsid w:val="00A73CB5"/>
    <w:rsid w:val="00A92C39"/>
    <w:rsid w:val="00A97C77"/>
    <w:rsid w:val="00AA0017"/>
    <w:rsid w:val="00AA2403"/>
    <w:rsid w:val="00AC1F37"/>
    <w:rsid w:val="00AD1042"/>
    <w:rsid w:val="00AD115E"/>
    <w:rsid w:val="00AE1DBD"/>
    <w:rsid w:val="00AE2F34"/>
    <w:rsid w:val="00AE37F4"/>
    <w:rsid w:val="00AE5EB2"/>
    <w:rsid w:val="00AE6A52"/>
    <w:rsid w:val="00AE6D58"/>
    <w:rsid w:val="00B11641"/>
    <w:rsid w:val="00B124B0"/>
    <w:rsid w:val="00B15E50"/>
    <w:rsid w:val="00B16AFD"/>
    <w:rsid w:val="00B220DD"/>
    <w:rsid w:val="00B23800"/>
    <w:rsid w:val="00B329F4"/>
    <w:rsid w:val="00B334AA"/>
    <w:rsid w:val="00B33C1F"/>
    <w:rsid w:val="00B408A3"/>
    <w:rsid w:val="00B408F5"/>
    <w:rsid w:val="00B46D81"/>
    <w:rsid w:val="00B522D8"/>
    <w:rsid w:val="00B67D3D"/>
    <w:rsid w:val="00B71FBC"/>
    <w:rsid w:val="00B75861"/>
    <w:rsid w:val="00B86273"/>
    <w:rsid w:val="00B86A29"/>
    <w:rsid w:val="00BB0EC2"/>
    <w:rsid w:val="00BB4292"/>
    <w:rsid w:val="00BB678F"/>
    <w:rsid w:val="00BB7E24"/>
    <w:rsid w:val="00BC061F"/>
    <w:rsid w:val="00BC2A80"/>
    <w:rsid w:val="00BC4DE5"/>
    <w:rsid w:val="00BD129F"/>
    <w:rsid w:val="00BD6D73"/>
    <w:rsid w:val="00BE733E"/>
    <w:rsid w:val="00BE7D3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41EA6"/>
    <w:rsid w:val="00C45434"/>
    <w:rsid w:val="00C616D0"/>
    <w:rsid w:val="00C753FA"/>
    <w:rsid w:val="00C8199C"/>
    <w:rsid w:val="00C9339C"/>
    <w:rsid w:val="00C97B76"/>
    <w:rsid w:val="00CA0CB2"/>
    <w:rsid w:val="00CA2F73"/>
    <w:rsid w:val="00CC0DBA"/>
    <w:rsid w:val="00CC20C6"/>
    <w:rsid w:val="00CC452B"/>
    <w:rsid w:val="00CD0FA1"/>
    <w:rsid w:val="00CD1A39"/>
    <w:rsid w:val="00CD3E9B"/>
    <w:rsid w:val="00CE3FF5"/>
    <w:rsid w:val="00CE5FC9"/>
    <w:rsid w:val="00D0254E"/>
    <w:rsid w:val="00D02D94"/>
    <w:rsid w:val="00D03569"/>
    <w:rsid w:val="00D17241"/>
    <w:rsid w:val="00D20DE2"/>
    <w:rsid w:val="00D2151D"/>
    <w:rsid w:val="00D231AB"/>
    <w:rsid w:val="00D26F3D"/>
    <w:rsid w:val="00D5093C"/>
    <w:rsid w:val="00D51DFA"/>
    <w:rsid w:val="00D57D4F"/>
    <w:rsid w:val="00D63B5E"/>
    <w:rsid w:val="00D63C22"/>
    <w:rsid w:val="00D643FA"/>
    <w:rsid w:val="00D707B2"/>
    <w:rsid w:val="00D769E3"/>
    <w:rsid w:val="00D8122E"/>
    <w:rsid w:val="00D872F6"/>
    <w:rsid w:val="00D87668"/>
    <w:rsid w:val="00DB1A89"/>
    <w:rsid w:val="00DB4EA6"/>
    <w:rsid w:val="00DC1221"/>
    <w:rsid w:val="00DC48D5"/>
    <w:rsid w:val="00DC58CB"/>
    <w:rsid w:val="00DC7BEF"/>
    <w:rsid w:val="00DD40FA"/>
    <w:rsid w:val="00E01966"/>
    <w:rsid w:val="00E14C7A"/>
    <w:rsid w:val="00E17C87"/>
    <w:rsid w:val="00E2280E"/>
    <w:rsid w:val="00E261B6"/>
    <w:rsid w:val="00E34675"/>
    <w:rsid w:val="00E569E0"/>
    <w:rsid w:val="00E600E9"/>
    <w:rsid w:val="00E742CB"/>
    <w:rsid w:val="00E7690E"/>
    <w:rsid w:val="00E77594"/>
    <w:rsid w:val="00E81A1D"/>
    <w:rsid w:val="00E95BC6"/>
    <w:rsid w:val="00EA24BA"/>
    <w:rsid w:val="00EA35EA"/>
    <w:rsid w:val="00EB0559"/>
    <w:rsid w:val="00EB611E"/>
    <w:rsid w:val="00EC31CF"/>
    <w:rsid w:val="00EC3642"/>
    <w:rsid w:val="00EC4F9B"/>
    <w:rsid w:val="00ED4E41"/>
    <w:rsid w:val="00EE55C3"/>
    <w:rsid w:val="00EF3012"/>
    <w:rsid w:val="00EF5D53"/>
    <w:rsid w:val="00F03828"/>
    <w:rsid w:val="00F06747"/>
    <w:rsid w:val="00F1482F"/>
    <w:rsid w:val="00F152C9"/>
    <w:rsid w:val="00F210FB"/>
    <w:rsid w:val="00F21F0D"/>
    <w:rsid w:val="00F21F43"/>
    <w:rsid w:val="00F22CB8"/>
    <w:rsid w:val="00F313D7"/>
    <w:rsid w:val="00F37397"/>
    <w:rsid w:val="00F45C41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4D88"/>
    <w:rsid w:val="00F90481"/>
    <w:rsid w:val="00F9556E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1D25-FD2D-4EE7-AA97-D9CC0A5A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subject/>
  <dc:creator>Кузнецова</dc:creator>
  <cp:keywords/>
  <dc:description/>
  <cp:lastModifiedBy>Imushestvo-New</cp:lastModifiedBy>
  <cp:revision>10</cp:revision>
  <cp:lastPrinted>2013-09-05T12:03:00Z</cp:lastPrinted>
  <dcterms:created xsi:type="dcterms:W3CDTF">2013-09-05T12:14:00Z</dcterms:created>
  <dcterms:modified xsi:type="dcterms:W3CDTF">2014-10-15T10:22:00Z</dcterms:modified>
</cp:coreProperties>
</file>