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D51B4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51B43"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15C2F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5C2F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34627">
        <w:rPr>
          <w:rFonts w:ascii="Times New Roman" w:hAnsi="Times New Roman" w:cs="Times New Roman"/>
          <w:sz w:val="28"/>
          <w:szCs w:val="28"/>
        </w:rPr>
        <w:t>9</w:t>
      </w:r>
      <w:r w:rsidR="00C15C2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</w:t>
      </w:r>
      <w:r w:rsidR="00C15C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C15C2F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51D1" w:rsidRPr="00206CD4" w:rsidRDefault="00A218B8" w:rsidP="00A218B8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C15C2F" w:rsidRPr="00206CD4">
        <w:rPr>
          <w:sz w:val="28"/>
          <w:szCs w:val="28"/>
        </w:rPr>
        <w:t xml:space="preserve"> внесении изменений в</w:t>
      </w:r>
      <w:r w:rsidRPr="00206CD4">
        <w:rPr>
          <w:sz w:val="28"/>
          <w:szCs w:val="28"/>
        </w:rPr>
        <w:t xml:space="preserve"> </w:t>
      </w:r>
      <w:r w:rsidR="009251D1" w:rsidRPr="00206CD4">
        <w:rPr>
          <w:sz w:val="28"/>
          <w:szCs w:val="28"/>
        </w:rPr>
        <w:t xml:space="preserve">постановление администрации </w:t>
      </w:r>
    </w:p>
    <w:p w:rsidR="004A0FCC" w:rsidRDefault="009251D1" w:rsidP="00A218B8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 xml:space="preserve">Суровикинского муниципального района </w:t>
      </w:r>
      <w:proofErr w:type="gramStart"/>
      <w:r w:rsidRPr="00206CD4">
        <w:rPr>
          <w:sz w:val="28"/>
          <w:szCs w:val="28"/>
        </w:rPr>
        <w:t>Волгоградской</w:t>
      </w:r>
      <w:proofErr w:type="gramEnd"/>
      <w:r w:rsidRPr="00206CD4">
        <w:rPr>
          <w:sz w:val="28"/>
          <w:szCs w:val="28"/>
        </w:rPr>
        <w:t xml:space="preserve"> </w:t>
      </w:r>
    </w:p>
    <w:p w:rsidR="004A0FCC" w:rsidRDefault="009251D1" w:rsidP="004A0FCC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 xml:space="preserve">области </w:t>
      </w:r>
      <w:r w:rsidR="004A0FCC">
        <w:rPr>
          <w:sz w:val="28"/>
          <w:szCs w:val="28"/>
        </w:rPr>
        <w:t>от 21</w:t>
      </w:r>
      <w:r w:rsidR="00206CD4" w:rsidRPr="00206CD4">
        <w:rPr>
          <w:sz w:val="28"/>
          <w:szCs w:val="28"/>
        </w:rPr>
        <w:t>.0</w:t>
      </w:r>
      <w:r w:rsidR="004A0FCC">
        <w:rPr>
          <w:sz w:val="28"/>
          <w:szCs w:val="28"/>
        </w:rPr>
        <w:t>3</w:t>
      </w:r>
      <w:r w:rsidR="00206CD4" w:rsidRPr="00206CD4">
        <w:rPr>
          <w:sz w:val="28"/>
          <w:szCs w:val="28"/>
        </w:rPr>
        <w:t>.201</w:t>
      </w:r>
      <w:r w:rsidR="004A0FCC">
        <w:rPr>
          <w:sz w:val="28"/>
          <w:szCs w:val="28"/>
        </w:rPr>
        <w:t>8</w:t>
      </w:r>
      <w:r w:rsidR="00206CD4" w:rsidRPr="00206CD4">
        <w:rPr>
          <w:sz w:val="28"/>
          <w:szCs w:val="28"/>
        </w:rPr>
        <w:t xml:space="preserve"> </w:t>
      </w:r>
      <w:r w:rsidR="004A0FCC">
        <w:rPr>
          <w:sz w:val="28"/>
          <w:szCs w:val="28"/>
        </w:rPr>
        <w:t>№</w:t>
      </w:r>
      <w:r w:rsidR="00206CD4" w:rsidRPr="00206CD4">
        <w:rPr>
          <w:sz w:val="28"/>
          <w:szCs w:val="28"/>
        </w:rPr>
        <w:t xml:space="preserve"> </w:t>
      </w:r>
      <w:r w:rsidR="004A0FCC">
        <w:rPr>
          <w:sz w:val="28"/>
          <w:szCs w:val="28"/>
        </w:rPr>
        <w:t>169</w:t>
      </w:r>
      <w:r w:rsidR="00206CD4" w:rsidRPr="00206CD4">
        <w:rPr>
          <w:sz w:val="28"/>
          <w:szCs w:val="28"/>
        </w:rPr>
        <w:t xml:space="preserve"> </w:t>
      </w:r>
      <w:r w:rsidRPr="00206CD4">
        <w:rPr>
          <w:sz w:val="28"/>
          <w:szCs w:val="28"/>
        </w:rPr>
        <w:t xml:space="preserve">«Об утверждении </w:t>
      </w:r>
    </w:p>
    <w:p w:rsidR="004A0FCC" w:rsidRDefault="00A218B8" w:rsidP="004A0FCC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административн</w:t>
      </w:r>
      <w:r w:rsidR="009251D1" w:rsidRPr="00206CD4">
        <w:rPr>
          <w:sz w:val="28"/>
          <w:szCs w:val="28"/>
        </w:rPr>
        <w:t xml:space="preserve">ого </w:t>
      </w:r>
      <w:r w:rsidRPr="00206CD4">
        <w:rPr>
          <w:sz w:val="28"/>
          <w:szCs w:val="28"/>
        </w:rPr>
        <w:t>регламент</w:t>
      </w:r>
      <w:r w:rsidR="009251D1" w:rsidRPr="00206CD4">
        <w:rPr>
          <w:sz w:val="28"/>
          <w:szCs w:val="28"/>
        </w:rPr>
        <w:t>а</w:t>
      </w:r>
      <w:r w:rsidRPr="00206CD4">
        <w:rPr>
          <w:sz w:val="28"/>
          <w:szCs w:val="28"/>
        </w:rPr>
        <w:t xml:space="preserve"> </w:t>
      </w:r>
      <w:r w:rsidR="00206CD4" w:rsidRPr="00206CD4">
        <w:rPr>
          <w:sz w:val="28"/>
          <w:szCs w:val="28"/>
        </w:rPr>
        <w:t xml:space="preserve">предоставления </w:t>
      </w:r>
    </w:p>
    <w:p w:rsidR="004A0FCC" w:rsidRDefault="00206CD4" w:rsidP="009251D1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 w:rsidRPr="00206CD4">
        <w:rPr>
          <w:sz w:val="28"/>
          <w:szCs w:val="28"/>
        </w:rPr>
        <w:t>Пред</w:t>
      </w:r>
      <w:r w:rsidR="004A0FCC">
        <w:rPr>
          <w:sz w:val="28"/>
          <w:szCs w:val="28"/>
        </w:rPr>
        <w:t>оставление</w:t>
      </w:r>
      <w:r w:rsidRPr="00206CD4">
        <w:rPr>
          <w:sz w:val="28"/>
          <w:szCs w:val="28"/>
        </w:rPr>
        <w:t xml:space="preserve"> </w:t>
      </w:r>
      <w:proofErr w:type="gramStart"/>
      <w:r w:rsidRPr="00206CD4">
        <w:rPr>
          <w:sz w:val="28"/>
          <w:szCs w:val="28"/>
        </w:rPr>
        <w:t>земельн</w:t>
      </w:r>
      <w:r w:rsidR="004A0FCC">
        <w:rPr>
          <w:sz w:val="28"/>
          <w:szCs w:val="28"/>
        </w:rPr>
        <w:t>ых</w:t>
      </w:r>
      <w:proofErr w:type="gramEnd"/>
      <w:r w:rsidRPr="00206CD4">
        <w:rPr>
          <w:sz w:val="28"/>
          <w:szCs w:val="28"/>
        </w:rPr>
        <w:t xml:space="preserve"> </w:t>
      </w:r>
    </w:p>
    <w:p w:rsidR="004A0FCC" w:rsidRDefault="00206CD4" w:rsidP="009251D1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участк</w:t>
      </w:r>
      <w:r w:rsidR="004A0FCC">
        <w:rPr>
          <w:sz w:val="28"/>
          <w:szCs w:val="28"/>
        </w:rPr>
        <w:t xml:space="preserve">ов в собственность граждан бесплатно </w:t>
      </w:r>
      <w:proofErr w:type="gramStart"/>
      <w:r w:rsidR="004A0FCC">
        <w:rPr>
          <w:sz w:val="28"/>
          <w:szCs w:val="28"/>
        </w:rPr>
        <w:t>без</w:t>
      </w:r>
      <w:proofErr w:type="gramEnd"/>
      <w:r w:rsidR="004A0FCC">
        <w:rPr>
          <w:sz w:val="28"/>
          <w:szCs w:val="28"/>
        </w:rPr>
        <w:t xml:space="preserve"> </w:t>
      </w:r>
    </w:p>
    <w:p w:rsidR="004A0FCC" w:rsidRDefault="004A0FCC" w:rsidP="009251D1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предварительной постановки на учет»</w:t>
      </w:r>
      <w:r w:rsidR="00206CD4" w:rsidRPr="00206CD4">
        <w:rPr>
          <w:sz w:val="28"/>
          <w:szCs w:val="28"/>
        </w:rPr>
        <w:t xml:space="preserve"> на территории </w:t>
      </w:r>
    </w:p>
    <w:p w:rsidR="004A0FCC" w:rsidRDefault="00206CD4" w:rsidP="009251D1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Суровикинского муниципаль</w:t>
      </w:r>
      <w:r w:rsidRPr="004633C9">
        <w:rPr>
          <w:sz w:val="28"/>
          <w:szCs w:val="28"/>
        </w:rPr>
        <w:t xml:space="preserve">ного района </w:t>
      </w:r>
    </w:p>
    <w:p w:rsidR="00A218B8" w:rsidRDefault="00206CD4" w:rsidP="009251D1">
      <w:pPr>
        <w:widowControl w:val="0"/>
        <w:suppressAutoHyphens w:val="0"/>
        <w:rPr>
          <w:sz w:val="28"/>
          <w:szCs w:val="28"/>
        </w:rPr>
      </w:pPr>
      <w:r w:rsidRPr="004633C9">
        <w:rPr>
          <w:sz w:val="28"/>
          <w:szCs w:val="28"/>
        </w:rPr>
        <w:t>Волгоградской области</w:t>
      </w:r>
      <w:r w:rsidR="00A218B8" w:rsidRPr="00A218B8">
        <w:rPr>
          <w:sz w:val="28"/>
          <w:szCs w:val="28"/>
        </w:rPr>
        <w:t xml:space="preserve">» </w:t>
      </w:r>
    </w:p>
    <w:p w:rsid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9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«Об организации предоставления государственных и муниципальных услуг», п</w:t>
      </w:r>
      <w:r w:rsidRPr="00A218B8">
        <w:rPr>
          <w:sz w:val="28"/>
          <w:szCs w:val="28"/>
        </w:rPr>
        <w:t>о</w:t>
      </w:r>
      <w:r w:rsidRPr="00A218B8">
        <w:rPr>
          <w:sz w:val="28"/>
          <w:szCs w:val="28"/>
        </w:rPr>
        <w:t>становлением администрации Суровикинского муниципального района Во</w:t>
      </w:r>
      <w:r w:rsidRPr="00A218B8">
        <w:rPr>
          <w:sz w:val="28"/>
          <w:szCs w:val="28"/>
        </w:rPr>
        <w:t>л</w:t>
      </w:r>
      <w:r w:rsidRPr="00A218B8">
        <w:rPr>
          <w:sz w:val="28"/>
          <w:szCs w:val="28"/>
        </w:rPr>
        <w:t>гоградской области от 24.07.2013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1212 «О разработке и утверждении адм</w:t>
      </w:r>
      <w:r w:rsidRPr="00A218B8">
        <w:rPr>
          <w:sz w:val="28"/>
          <w:szCs w:val="28"/>
        </w:rPr>
        <w:t>и</w:t>
      </w:r>
      <w:r w:rsidRPr="00A218B8">
        <w:rPr>
          <w:sz w:val="28"/>
          <w:szCs w:val="28"/>
        </w:rPr>
        <w:t xml:space="preserve">нистративных регламентов предоставления муниципальных услуг», </w:t>
      </w:r>
      <w:r w:rsidR="00275AEF" w:rsidRPr="00CF5637">
        <w:rPr>
          <w:sz w:val="28"/>
          <w:szCs w:val="28"/>
        </w:rPr>
        <w:t>постано</w:t>
      </w:r>
      <w:r w:rsidR="00275AEF" w:rsidRPr="00CF5637">
        <w:rPr>
          <w:sz w:val="28"/>
          <w:szCs w:val="28"/>
        </w:rPr>
        <w:t>в</w:t>
      </w:r>
      <w:r w:rsidR="00275AEF" w:rsidRPr="00CF5637">
        <w:rPr>
          <w:sz w:val="28"/>
          <w:szCs w:val="28"/>
        </w:rPr>
        <w:t>ление</w:t>
      </w:r>
      <w:r w:rsidR="00275AEF">
        <w:rPr>
          <w:sz w:val="28"/>
          <w:szCs w:val="28"/>
        </w:rPr>
        <w:t>м</w:t>
      </w:r>
      <w:r w:rsidR="00275AEF" w:rsidRPr="00CF5637">
        <w:rPr>
          <w:sz w:val="28"/>
          <w:szCs w:val="28"/>
        </w:rPr>
        <w:t xml:space="preserve"> Правительства Российской Федерации</w:t>
      </w:r>
      <w:r w:rsidR="00275AEF">
        <w:rPr>
          <w:sz w:val="28"/>
          <w:szCs w:val="28"/>
        </w:rPr>
        <w:t xml:space="preserve"> </w:t>
      </w:r>
      <w:r w:rsidR="00275AEF" w:rsidRPr="00CF5637">
        <w:rPr>
          <w:sz w:val="28"/>
          <w:szCs w:val="28"/>
        </w:rPr>
        <w:t>от 25.08.2012 № 852 «Об у</w:t>
      </w:r>
      <w:r w:rsidR="00275AEF" w:rsidRPr="00CF5637">
        <w:rPr>
          <w:sz w:val="28"/>
          <w:szCs w:val="28"/>
        </w:rPr>
        <w:t>т</w:t>
      </w:r>
      <w:r w:rsidR="00275AEF" w:rsidRPr="00CF5637">
        <w:rPr>
          <w:sz w:val="28"/>
          <w:szCs w:val="28"/>
        </w:rPr>
        <w:t>верждении Правил использования усиленной квалифицированной электро</w:t>
      </w:r>
      <w:r w:rsidR="00275AEF" w:rsidRPr="00CF5637">
        <w:rPr>
          <w:sz w:val="28"/>
          <w:szCs w:val="28"/>
        </w:rPr>
        <w:t>н</w:t>
      </w:r>
      <w:r w:rsidR="00275AEF" w:rsidRPr="00CF5637">
        <w:rPr>
          <w:sz w:val="28"/>
          <w:szCs w:val="28"/>
        </w:rPr>
        <w:t>ной подписи при обращении за получением государственных и муниципал</w:t>
      </w:r>
      <w:r w:rsidR="00275AEF" w:rsidRPr="00CF5637">
        <w:rPr>
          <w:sz w:val="28"/>
          <w:szCs w:val="28"/>
        </w:rPr>
        <w:t>ь</w:t>
      </w:r>
      <w:r w:rsidR="00275AEF" w:rsidRPr="00CF5637">
        <w:rPr>
          <w:sz w:val="28"/>
          <w:szCs w:val="28"/>
        </w:rPr>
        <w:t>ных услуг и о</w:t>
      </w:r>
      <w:proofErr w:type="gramEnd"/>
      <w:r w:rsidR="00275AEF" w:rsidRPr="00CF5637">
        <w:rPr>
          <w:sz w:val="28"/>
          <w:szCs w:val="28"/>
        </w:rPr>
        <w:t xml:space="preserve"> </w:t>
      </w:r>
      <w:proofErr w:type="gramStart"/>
      <w:r w:rsidR="00275AEF" w:rsidRPr="00CF5637">
        <w:rPr>
          <w:sz w:val="28"/>
          <w:szCs w:val="28"/>
        </w:rPr>
        <w:t>внесении</w:t>
      </w:r>
      <w:proofErr w:type="gramEnd"/>
      <w:r w:rsidR="00275AEF" w:rsidRPr="00CF5637">
        <w:rPr>
          <w:sz w:val="28"/>
          <w:szCs w:val="28"/>
        </w:rPr>
        <w:t xml:space="preserve"> изменения в Правила разработки и утверждения адм</w:t>
      </w:r>
      <w:r w:rsidR="00275AEF" w:rsidRPr="00CF5637">
        <w:rPr>
          <w:sz w:val="28"/>
          <w:szCs w:val="28"/>
        </w:rPr>
        <w:t>и</w:t>
      </w:r>
      <w:r w:rsidR="00275AEF" w:rsidRPr="00CF5637">
        <w:rPr>
          <w:sz w:val="28"/>
          <w:szCs w:val="28"/>
        </w:rPr>
        <w:t>нистративных регламентов предоставления государственных услуг»</w:t>
      </w:r>
      <w:r w:rsidR="00275AEF">
        <w:rPr>
          <w:sz w:val="28"/>
          <w:szCs w:val="28"/>
        </w:rPr>
        <w:t xml:space="preserve"> </w:t>
      </w:r>
      <w:r w:rsidR="0087543F">
        <w:rPr>
          <w:sz w:val="28"/>
          <w:szCs w:val="28"/>
        </w:rPr>
        <w:t>руков</w:t>
      </w:r>
      <w:r w:rsidR="0087543F">
        <w:rPr>
          <w:sz w:val="28"/>
          <w:szCs w:val="28"/>
        </w:rPr>
        <w:t>о</w:t>
      </w:r>
      <w:r w:rsidR="0087543F">
        <w:rPr>
          <w:sz w:val="28"/>
          <w:szCs w:val="28"/>
        </w:rPr>
        <w:t xml:space="preserve">дствуясь </w:t>
      </w:r>
      <w:r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</w:p>
    <w:p w:rsidR="009251D1" w:rsidRDefault="00A218B8" w:rsidP="00646E0D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06CD4">
        <w:rPr>
          <w:sz w:val="28"/>
          <w:szCs w:val="28"/>
        </w:rPr>
        <w:t xml:space="preserve">1. </w:t>
      </w:r>
      <w:r w:rsidR="00C15C2F" w:rsidRPr="00206CD4">
        <w:rPr>
          <w:sz w:val="28"/>
          <w:szCs w:val="28"/>
        </w:rPr>
        <w:t>В</w:t>
      </w:r>
      <w:r w:rsidR="004A0FCC">
        <w:rPr>
          <w:sz w:val="28"/>
          <w:szCs w:val="28"/>
        </w:rPr>
        <w:t xml:space="preserve"> </w:t>
      </w:r>
      <w:r w:rsidR="004A0FCC">
        <w:rPr>
          <w:sz w:val="28"/>
          <w:szCs w:val="28"/>
          <w:lang w:eastAsia="en-US"/>
        </w:rPr>
        <w:t xml:space="preserve">административном регламенте </w:t>
      </w:r>
      <w:r w:rsidR="004A0FCC" w:rsidRPr="00A218B8">
        <w:rPr>
          <w:sz w:val="28"/>
          <w:szCs w:val="28"/>
        </w:rPr>
        <w:t>предоставления муниципальной</w:t>
      </w:r>
      <w:r w:rsidR="004A0FCC">
        <w:rPr>
          <w:sz w:val="28"/>
          <w:szCs w:val="28"/>
        </w:rPr>
        <w:t xml:space="preserve"> </w:t>
      </w:r>
      <w:proofErr w:type="gramStart"/>
      <w:r w:rsidR="004A0FCC" w:rsidRPr="00A218B8">
        <w:rPr>
          <w:sz w:val="28"/>
          <w:szCs w:val="28"/>
        </w:rPr>
        <w:t>у</w:t>
      </w:r>
      <w:r w:rsidR="004A0FCC" w:rsidRPr="00A218B8">
        <w:rPr>
          <w:sz w:val="28"/>
          <w:szCs w:val="28"/>
        </w:rPr>
        <w:t>с</w:t>
      </w:r>
      <w:r w:rsidR="004A0FCC" w:rsidRPr="00A218B8">
        <w:rPr>
          <w:sz w:val="28"/>
          <w:szCs w:val="28"/>
        </w:rPr>
        <w:t>луги</w:t>
      </w:r>
      <w:proofErr w:type="gramEnd"/>
      <w:r w:rsidR="004A0FCC" w:rsidRPr="00A218B8">
        <w:rPr>
          <w:sz w:val="28"/>
          <w:szCs w:val="28"/>
        </w:rPr>
        <w:t xml:space="preserve"> </w:t>
      </w:r>
      <w:r w:rsidR="004A0FCC">
        <w:rPr>
          <w:sz w:val="28"/>
          <w:szCs w:val="28"/>
        </w:rPr>
        <w:t xml:space="preserve">утвержденном постановлением </w:t>
      </w:r>
      <w:r w:rsidR="009251D1" w:rsidRPr="00206CD4">
        <w:rPr>
          <w:sz w:val="28"/>
          <w:szCs w:val="28"/>
        </w:rPr>
        <w:t>администрации Суровикинского муниц</w:t>
      </w:r>
      <w:r w:rsidR="009251D1" w:rsidRPr="00206CD4">
        <w:rPr>
          <w:sz w:val="28"/>
          <w:szCs w:val="28"/>
        </w:rPr>
        <w:t>и</w:t>
      </w:r>
      <w:r w:rsidR="009251D1" w:rsidRPr="00206CD4">
        <w:rPr>
          <w:sz w:val="28"/>
          <w:szCs w:val="28"/>
        </w:rPr>
        <w:t xml:space="preserve">пального района Волгоградской области </w:t>
      </w:r>
      <w:r w:rsidR="00FE5FCE" w:rsidRPr="00206CD4">
        <w:rPr>
          <w:sz w:val="28"/>
          <w:szCs w:val="28"/>
        </w:rPr>
        <w:t xml:space="preserve">от </w:t>
      </w:r>
      <w:r w:rsidR="004A0FCC">
        <w:rPr>
          <w:sz w:val="28"/>
          <w:szCs w:val="28"/>
        </w:rPr>
        <w:t>21</w:t>
      </w:r>
      <w:r w:rsidR="004A0FCC" w:rsidRPr="00206CD4">
        <w:rPr>
          <w:sz w:val="28"/>
          <w:szCs w:val="28"/>
        </w:rPr>
        <w:t>.0</w:t>
      </w:r>
      <w:r w:rsidR="004A0FCC">
        <w:rPr>
          <w:sz w:val="28"/>
          <w:szCs w:val="28"/>
        </w:rPr>
        <w:t>3</w:t>
      </w:r>
      <w:r w:rsidR="004A0FCC" w:rsidRPr="00206CD4">
        <w:rPr>
          <w:sz w:val="28"/>
          <w:szCs w:val="28"/>
        </w:rPr>
        <w:t>.201</w:t>
      </w:r>
      <w:r w:rsidR="004A0FCC">
        <w:rPr>
          <w:sz w:val="28"/>
          <w:szCs w:val="28"/>
        </w:rPr>
        <w:t>8</w:t>
      </w:r>
      <w:r w:rsidR="004A0FCC" w:rsidRPr="00206CD4">
        <w:rPr>
          <w:sz w:val="28"/>
          <w:szCs w:val="28"/>
        </w:rPr>
        <w:t xml:space="preserve"> </w:t>
      </w:r>
      <w:r w:rsidR="004A0FCC">
        <w:rPr>
          <w:sz w:val="28"/>
          <w:szCs w:val="28"/>
        </w:rPr>
        <w:t>№</w:t>
      </w:r>
      <w:r w:rsidR="004A0FCC" w:rsidRPr="00206CD4">
        <w:rPr>
          <w:sz w:val="28"/>
          <w:szCs w:val="28"/>
        </w:rPr>
        <w:t xml:space="preserve"> </w:t>
      </w:r>
      <w:r w:rsidR="004A0FCC">
        <w:rPr>
          <w:sz w:val="28"/>
          <w:szCs w:val="28"/>
        </w:rPr>
        <w:t>169</w:t>
      </w:r>
      <w:r w:rsidR="004A0FCC" w:rsidRPr="00206CD4">
        <w:rPr>
          <w:sz w:val="28"/>
          <w:szCs w:val="28"/>
        </w:rPr>
        <w:t xml:space="preserve"> </w:t>
      </w:r>
      <w:r w:rsidR="00206CD4" w:rsidRPr="00206CD4">
        <w:rPr>
          <w:sz w:val="28"/>
          <w:szCs w:val="28"/>
        </w:rPr>
        <w:t>«Об утвержд</w:t>
      </w:r>
      <w:r w:rsidR="00206CD4" w:rsidRPr="00206CD4">
        <w:rPr>
          <w:sz w:val="28"/>
          <w:szCs w:val="28"/>
        </w:rPr>
        <w:t>е</w:t>
      </w:r>
      <w:r w:rsidR="00206CD4" w:rsidRPr="00206CD4">
        <w:rPr>
          <w:sz w:val="28"/>
          <w:szCs w:val="28"/>
        </w:rPr>
        <w:t xml:space="preserve">нии административного регламента предоставления муниципальной услуги </w:t>
      </w:r>
      <w:r w:rsidR="004A0FCC">
        <w:rPr>
          <w:sz w:val="28"/>
          <w:szCs w:val="28"/>
        </w:rPr>
        <w:t>«</w:t>
      </w:r>
      <w:r w:rsidR="004A0FCC" w:rsidRPr="00206CD4">
        <w:rPr>
          <w:sz w:val="28"/>
          <w:szCs w:val="28"/>
        </w:rPr>
        <w:t>Пред</w:t>
      </w:r>
      <w:r w:rsidR="004A0FCC">
        <w:rPr>
          <w:sz w:val="28"/>
          <w:szCs w:val="28"/>
        </w:rPr>
        <w:t>оставление</w:t>
      </w:r>
      <w:r w:rsidR="004A0FCC" w:rsidRPr="00206CD4">
        <w:rPr>
          <w:sz w:val="28"/>
          <w:szCs w:val="28"/>
        </w:rPr>
        <w:t xml:space="preserve"> земельн</w:t>
      </w:r>
      <w:r w:rsidR="004A0FCC">
        <w:rPr>
          <w:sz w:val="28"/>
          <w:szCs w:val="28"/>
        </w:rPr>
        <w:t>ых</w:t>
      </w:r>
      <w:r w:rsidR="004A0FCC" w:rsidRPr="00206CD4">
        <w:rPr>
          <w:sz w:val="28"/>
          <w:szCs w:val="28"/>
        </w:rPr>
        <w:t xml:space="preserve"> участк</w:t>
      </w:r>
      <w:r w:rsidR="004A0FCC">
        <w:rPr>
          <w:sz w:val="28"/>
          <w:szCs w:val="28"/>
        </w:rPr>
        <w:t>ов в собственность граждан бесплатно без предварительной постановки на учет»</w:t>
      </w:r>
      <w:r w:rsidR="004A0FCC" w:rsidRPr="00206CD4">
        <w:rPr>
          <w:sz w:val="28"/>
          <w:szCs w:val="28"/>
        </w:rPr>
        <w:t xml:space="preserve"> на территории Суровикинского мун</w:t>
      </w:r>
      <w:r w:rsidR="004A0FCC" w:rsidRPr="00206CD4">
        <w:rPr>
          <w:sz w:val="28"/>
          <w:szCs w:val="28"/>
        </w:rPr>
        <w:t>и</w:t>
      </w:r>
      <w:r w:rsidR="004A0FCC" w:rsidRPr="00206CD4">
        <w:rPr>
          <w:sz w:val="28"/>
          <w:szCs w:val="28"/>
        </w:rPr>
        <w:t>ципаль</w:t>
      </w:r>
      <w:r w:rsidR="004A0FCC" w:rsidRPr="004633C9">
        <w:rPr>
          <w:sz w:val="28"/>
          <w:szCs w:val="28"/>
        </w:rPr>
        <w:t>ного района Волгоградской области</w:t>
      </w:r>
      <w:r w:rsidR="004A0FCC" w:rsidRPr="00A218B8">
        <w:rPr>
          <w:sz w:val="28"/>
          <w:szCs w:val="28"/>
        </w:rPr>
        <w:t xml:space="preserve">» </w:t>
      </w:r>
      <w:r w:rsidR="008159C8" w:rsidRPr="00206CD4">
        <w:rPr>
          <w:sz w:val="28"/>
          <w:szCs w:val="28"/>
        </w:rPr>
        <w:t xml:space="preserve">(далее – </w:t>
      </w:r>
      <w:r w:rsidR="004A0FCC">
        <w:rPr>
          <w:sz w:val="28"/>
          <w:szCs w:val="28"/>
        </w:rPr>
        <w:t>А</w:t>
      </w:r>
      <w:r w:rsidR="004A0FCC">
        <w:rPr>
          <w:sz w:val="28"/>
          <w:szCs w:val="28"/>
          <w:lang w:eastAsia="en-US"/>
        </w:rPr>
        <w:t>дминистративный ре</w:t>
      </w:r>
      <w:r w:rsidR="004A0FCC">
        <w:rPr>
          <w:sz w:val="28"/>
          <w:szCs w:val="28"/>
          <w:lang w:eastAsia="en-US"/>
        </w:rPr>
        <w:t>г</w:t>
      </w:r>
      <w:r w:rsidR="004A0FCC">
        <w:rPr>
          <w:sz w:val="28"/>
          <w:szCs w:val="28"/>
          <w:lang w:eastAsia="en-US"/>
        </w:rPr>
        <w:t>ламент</w:t>
      </w:r>
      <w:r w:rsidR="00B85718" w:rsidRPr="00206CD4">
        <w:rPr>
          <w:sz w:val="28"/>
          <w:szCs w:val="28"/>
        </w:rPr>
        <w:t>)</w:t>
      </w:r>
      <w:r w:rsidR="0087543F">
        <w:rPr>
          <w:sz w:val="28"/>
          <w:szCs w:val="28"/>
        </w:rPr>
        <w:t>:</w:t>
      </w:r>
      <w:r w:rsidR="00880024">
        <w:rPr>
          <w:sz w:val="28"/>
          <w:szCs w:val="28"/>
        </w:rPr>
        <w:t xml:space="preserve"> </w:t>
      </w:r>
    </w:p>
    <w:p w:rsidR="0087543F" w:rsidRPr="0078080C" w:rsidRDefault="00880024" w:rsidP="00880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80C">
        <w:rPr>
          <w:sz w:val="28"/>
          <w:szCs w:val="28"/>
          <w:lang w:eastAsia="en-US"/>
        </w:rPr>
        <w:t xml:space="preserve">а) </w:t>
      </w:r>
      <w:r w:rsidR="00275AEF" w:rsidRPr="0078080C">
        <w:rPr>
          <w:sz w:val="28"/>
          <w:szCs w:val="28"/>
        </w:rPr>
        <w:t>абзац четвертый подпункта 1.3.2 пункта 1.3 и абзац четырнадцатый подпункта 2.13.4 пункта 2.13 слова «(</w:t>
      </w:r>
      <w:hyperlink r:id="rId7" w:history="1">
        <w:r w:rsidR="00275AEF" w:rsidRPr="0078080C">
          <w:rPr>
            <w:rStyle w:val="ab"/>
            <w:sz w:val="28"/>
            <w:szCs w:val="28"/>
          </w:rPr>
          <w:t>www.volganet.ru)»</w:t>
        </w:r>
      </w:hyperlink>
      <w:r w:rsidR="00275AEF" w:rsidRPr="0078080C">
        <w:rPr>
          <w:sz w:val="28"/>
          <w:szCs w:val="28"/>
        </w:rPr>
        <w:t xml:space="preserve"> заменить словами «(</w:t>
      </w:r>
      <w:hyperlink r:id="rId8" w:history="1">
        <w:r w:rsidR="00275AEF" w:rsidRPr="0078080C">
          <w:rPr>
            <w:rStyle w:val="ab"/>
            <w:sz w:val="28"/>
            <w:szCs w:val="28"/>
          </w:rPr>
          <w:t>www.volgograd.ru)»</w:t>
        </w:r>
      </w:hyperlink>
      <w:r w:rsidR="00275AEF" w:rsidRPr="0078080C">
        <w:rPr>
          <w:sz w:val="28"/>
          <w:szCs w:val="28"/>
        </w:rPr>
        <w:t>;</w:t>
      </w:r>
    </w:p>
    <w:p w:rsidR="00275AEF" w:rsidRPr="0078080C" w:rsidRDefault="00275AEF" w:rsidP="00275AEF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78080C">
        <w:rPr>
          <w:sz w:val="28"/>
          <w:szCs w:val="28"/>
        </w:rPr>
        <w:t>б) пункт 2.5 дополнить абзацем десятым следующего содержания:</w:t>
      </w:r>
    </w:p>
    <w:p w:rsidR="00275AEF" w:rsidRPr="0078080C" w:rsidRDefault="00275AEF" w:rsidP="00275AEF">
      <w:pPr>
        <w:widowControl w:val="0"/>
        <w:suppressAutoHyphens w:val="0"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8080C">
        <w:rPr>
          <w:sz w:val="28"/>
          <w:szCs w:val="28"/>
        </w:rPr>
        <w:t>«постановление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</w:t>
      </w:r>
      <w:r w:rsidRPr="0078080C">
        <w:rPr>
          <w:sz w:val="28"/>
          <w:szCs w:val="28"/>
        </w:rPr>
        <w:t>у</w:t>
      </w:r>
      <w:r w:rsidRPr="0078080C">
        <w:rPr>
          <w:sz w:val="28"/>
          <w:szCs w:val="28"/>
        </w:rPr>
        <w:lastRenderedPageBreak/>
        <w:t>ниципальных услуг и о внесении изменения в Правила разработки и утве</w:t>
      </w:r>
      <w:r w:rsidRPr="0078080C">
        <w:rPr>
          <w:sz w:val="28"/>
          <w:szCs w:val="28"/>
        </w:rPr>
        <w:t>р</w:t>
      </w:r>
      <w:r w:rsidRPr="0078080C">
        <w:rPr>
          <w:sz w:val="28"/>
          <w:szCs w:val="28"/>
        </w:rPr>
        <w:t>ждения административных регламентов предоставления государственных у</w:t>
      </w:r>
      <w:r w:rsidRPr="0078080C">
        <w:rPr>
          <w:sz w:val="28"/>
          <w:szCs w:val="28"/>
        </w:rPr>
        <w:t>с</w:t>
      </w:r>
      <w:r w:rsidRPr="0078080C">
        <w:rPr>
          <w:sz w:val="28"/>
          <w:szCs w:val="28"/>
        </w:rPr>
        <w:t>луг» («Российская газета», № 200, 31.08.2012, «Собрание законодательства РФ», № 36, 03.09.2012, ст. 4903</w:t>
      </w:r>
      <w:r w:rsidRPr="0078080C">
        <w:rPr>
          <w:rFonts w:eastAsia="Calibri"/>
          <w:sz w:val="28"/>
          <w:szCs w:val="28"/>
          <w:lang w:eastAsia="en-US"/>
        </w:rPr>
        <w:t>);»;</w:t>
      </w:r>
    </w:p>
    <w:p w:rsidR="00275AEF" w:rsidRPr="0078080C" w:rsidRDefault="00275AEF" w:rsidP="00275AEF">
      <w:pPr>
        <w:widowControl w:val="0"/>
        <w:suppressAutoHyphens w:val="0"/>
        <w:autoSpaceDE w:val="0"/>
        <w:ind w:firstLine="720"/>
        <w:jc w:val="both"/>
        <w:outlineLvl w:val="0"/>
        <w:rPr>
          <w:rFonts w:eastAsia="Calibri"/>
          <w:sz w:val="28"/>
          <w:szCs w:val="28"/>
        </w:rPr>
      </w:pPr>
      <w:r w:rsidRPr="0078080C">
        <w:rPr>
          <w:rFonts w:eastAsia="Calibri"/>
          <w:sz w:val="28"/>
          <w:szCs w:val="28"/>
          <w:lang w:eastAsia="en-US"/>
        </w:rPr>
        <w:t xml:space="preserve">в) </w:t>
      </w:r>
      <w:r w:rsidRPr="0078080C">
        <w:rPr>
          <w:rFonts w:eastAsia="Calibri"/>
          <w:sz w:val="28"/>
          <w:szCs w:val="28"/>
        </w:rPr>
        <w:t>пункт 2.15 изложить в следующей редакции:</w:t>
      </w:r>
    </w:p>
    <w:p w:rsidR="00275AEF" w:rsidRPr="0078080C" w:rsidRDefault="00275AEF" w:rsidP="00275AEF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78080C">
        <w:rPr>
          <w:sz w:val="28"/>
          <w:szCs w:val="28"/>
        </w:rPr>
        <w:t>«2.15.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78080C">
        <w:rPr>
          <w:bCs/>
          <w:sz w:val="28"/>
          <w:szCs w:val="28"/>
        </w:rPr>
        <w:t>.</w:t>
      </w:r>
      <w:r w:rsidRPr="0078080C">
        <w:rPr>
          <w:rStyle w:val="af2"/>
          <w:bCs/>
          <w:sz w:val="28"/>
          <w:szCs w:val="28"/>
        </w:rPr>
        <w:footnoteReference w:id="1"/>
      </w:r>
      <w:r w:rsidRPr="0078080C">
        <w:rPr>
          <w:bCs/>
          <w:sz w:val="28"/>
          <w:szCs w:val="28"/>
        </w:rPr>
        <w:t>»;</w:t>
      </w:r>
      <w:proofErr w:type="gramEnd"/>
    </w:p>
    <w:p w:rsidR="00275AEF" w:rsidRPr="0078080C" w:rsidRDefault="00275AEF" w:rsidP="00275AEF">
      <w:pPr>
        <w:widowControl w:val="0"/>
        <w:suppressAutoHyphens w:val="0"/>
        <w:autoSpaceDE w:val="0"/>
        <w:ind w:firstLine="720"/>
        <w:jc w:val="both"/>
        <w:outlineLvl w:val="0"/>
        <w:rPr>
          <w:rFonts w:eastAsia="Calibri"/>
          <w:sz w:val="28"/>
          <w:szCs w:val="28"/>
        </w:rPr>
      </w:pPr>
      <w:r w:rsidRPr="0078080C">
        <w:rPr>
          <w:rFonts w:eastAsia="Calibri"/>
          <w:sz w:val="28"/>
          <w:szCs w:val="28"/>
          <w:lang w:eastAsia="en-US"/>
        </w:rPr>
        <w:t xml:space="preserve">г) </w:t>
      </w:r>
      <w:r w:rsidRPr="0078080C">
        <w:rPr>
          <w:rFonts w:eastAsia="Calibri"/>
          <w:sz w:val="28"/>
          <w:szCs w:val="28"/>
        </w:rPr>
        <w:t xml:space="preserve">подпункт 1 </w:t>
      </w:r>
      <w:r w:rsidR="008A2462" w:rsidRPr="0078080C">
        <w:rPr>
          <w:rFonts w:eastAsia="Calibri"/>
          <w:sz w:val="28"/>
          <w:szCs w:val="28"/>
        </w:rPr>
        <w:t>под</w:t>
      </w:r>
      <w:r w:rsidRPr="0078080C">
        <w:rPr>
          <w:rFonts w:eastAsia="Calibri"/>
          <w:sz w:val="28"/>
          <w:szCs w:val="28"/>
        </w:rPr>
        <w:t>пункта 3</w:t>
      </w:r>
      <w:r w:rsidR="008A2462" w:rsidRPr="0078080C">
        <w:rPr>
          <w:rFonts w:eastAsia="Calibri"/>
          <w:sz w:val="28"/>
          <w:szCs w:val="28"/>
        </w:rPr>
        <w:t>.1</w:t>
      </w:r>
      <w:r w:rsidRPr="0078080C">
        <w:rPr>
          <w:rFonts w:eastAsia="Calibri"/>
          <w:sz w:val="28"/>
          <w:szCs w:val="28"/>
        </w:rPr>
        <w:t xml:space="preserve"> дополнить словами «</w:t>
      </w:r>
      <w:r w:rsidRPr="0078080C">
        <w:rPr>
          <w:sz w:val="28"/>
          <w:szCs w:val="28"/>
        </w:rPr>
        <w:t>либо отказ в приеме к рассмотрению заявления»;</w:t>
      </w:r>
    </w:p>
    <w:p w:rsidR="008A2462" w:rsidRPr="0078080C" w:rsidRDefault="008A2462" w:rsidP="008A2462">
      <w:pPr>
        <w:widowControl w:val="0"/>
        <w:suppressAutoHyphens w:val="0"/>
        <w:autoSpaceDE w:val="0"/>
        <w:ind w:firstLine="720"/>
        <w:jc w:val="both"/>
        <w:outlineLvl w:val="0"/>
        <w:rPr>
          <w:sz w:val="28"/>
          <w:szCs w:val="28"/>
        </w:rPr>
      </w:pPr>
      <w:proofErr w:type="spellStart"/>
      <w:r w:rsidRPr="0078080C">
        <w:rPr>
          <w:rFonts w:eastAsia="Calibri"/>
          <w:sz w:val="28"/>
          <w:szCs w:val="28"/>
          <w:lang w:eastAsia="en-US"/>
        </w:rPr>
        <w:t>д</w:t>
      </w:r>
      <w:proofErr w:type="spellEnd"/>
      <w:r w:rsidRPr="0078080C">
        <w:rPr>
          <w:rFonts w:eastAsia="Calibri"/>
          <w:sz w:val="28"/>
          <w:szCs w:val="28"/>
          <w:lang w:eastAsia="en-US"/>
        </w:rPr>
        <w:t xml:space="preserve">) </w:t>
      </w:r>
      <w:r w:rsidRPr="0078080C">
        <w:rPr>
          <w:rFonts w:eastAsia="Calibri"/>
          <w:sz w:val="28"/>
          <w:szCs w:val="28"/>
        </w:rPr>
        <w:t>пункт 3.2</w:t>
      </w:r>
      <w:r w:rsidRPr="0078080C">
        <w:rPr>
          <w:sz w:val="28"/>
          <w:szCs w:val="28"/>
        </w:rPr>
        <w:t xml:space="preserve"> </w:t>
      </w:r>
      <w:r w:rsidRPr="0078080C">
        <w:rPr>
          <w:rFonts w:eastAsia="Calibri"/>
          <w:sz w:val="28"/>
          <w:szCs w:val="28"/>
        </w:rPr>
        <w:t>изложить в следующей редакции:</w:t>
      </w:r>
    </w:p>
    <w:p w:rsidR="008A2462" w:rsidRDefault="008A2462" w:rsidP="008A2462">
      <w:pPr>
        <w:widowControl w:val="0"/>
        <w:suppressAutoHyphens w:val="0"/>
        <w:autoSpaceDE w:val="0"/>
        <w:ind w:firstLine="720"/>
        <w:jc w:val="both"/>
        <w:outlineLvl w:val="0"/>
        <w:rPr>
          <w:sz w:val="28"/>
          <w:szCs w:val="28"/>
        </w:rPr>
      </w:pPr>
      <w:r w:rsidRPr="0078080C">
        <w:rPr>
          <w:sz w:val="28"/>
          <w:szCs w:val="28"/>
        </w:rPr>
        <w:t>«3.2. Прием и регистрация заявления, в том числе, поступившего в эле</w:t>
      </w:r>
      <w:r w:rsidRPr="0078080C">
        <w:rPr>
          <w:sz w:val="28"/>
          <w:szCs w:val="28"/>
        </w:rPr>
        <w:t>к</w:t>
      </w:r>
      <w:r w:rsidRPr="0078080C">
        <w:rPr>
          <w:sz w:val="28"/>
          <w:szCs w:val="28"/>
        </w:rPr>
        <w:t>тронной форме, и прилагаемых к нему документов</w:t>
      </w:r>
      <w:proofErr w:type="gramStart"/>
      <w:r w:rsidRPr="0078080C">
        <w:rPr>
          <w:sz w:val="28"/>
          <w:szCs w:val="28"/>
        </w:rPr>
        <w:t>.»;</w:t>
      </w:r>
      <w:proofErr w:type="gramEnd"/>
    </w:p>
    <w:p w:rsidR="001B362A" w:rsidRPr="0078080C" w:rsidRDefault="001B362A" w:rsidP="008A2462">
      <w:pPr>
        <w:widowControl w:val="0"/>
        <w:suppressAutoHyphens w:val="0"/>
        <w:autoSpaceDE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в абзаце четвертом подпункта 3.2.4 пункта 3.2 слова «25.08.2012»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на «26.08.2012»;</w:t>
      </w:r>
    </w:p>
    <w:p w:rsidR="008A2462" w:rsidRDefault="001B362A" w:rsidP="008A2462">
      <w:pPr>
        <w:widowControl w:val="0"/>
        <w:suppressAutoHyphens w:val="0"/>
        <w:autoSpaceDE w:val="0"/>
        <w:ind w:firstLine="72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ж</w:t>
      </w:r>
      <w:r w:rsidR="008A2462" w:rsidRPr="0078080C">
        <w:rPr>
          <w:rFonts w:eastAsia="Calibri"/>
          <w:sz w:val="28"/>
          <w:szCs w:val="28"/>
          <w:lang w:eastAsia="en-US"/>
        </w:rPr>
        <w:t xml:space="preserve">) </w:t>
      </w:r>
      <w:r w:rsidR="008A2462" w:rsidRPr="0078080C">
        <w:rPr>
          <w:sz w:val="28"/>
          <w:szCs w:val="28"/>
        </w:rPr>
        <w:t xml:space="preserve">в </w:t>
      </w:r>
      <w:r w:rsidR="00B81961" w:rsidRPr="0078080C">
        <w:rPr>
          <w:sz w:val="28"/>
          <w:szCs w:val="28"/>
        </w:rPr>
        <w:t>под</w:t>
      </w:r>
      <w:r w:rsidR="008A2462" w:rsidRPr="0078080C">
        <w:rPr>
          <w:sz w:val="28"/>
          <w:szCs w:val="28"/>
        </w:rPr>
        <w:t>пункте 3.2.</w:t>
      </w:r>
      <w:r w:rsidR="00B81961" w:rsidRPr="0078080C">
        <w:rPr>
          <w:sz w:val="28"/>
          <w:szCs w:val="28"/>
        </w:rPr>
        <w:t>6</w:t>
      </w:r>
      <w:r w:rsidR="008A2462" w:rsidRPr="0078080C">
        <w:rPr>
          <w:sz w:val="28"/>
          <w:szCs w:val="28"/>
        </w:rPr>
        <w:t xml:space="preserve"> </w:t>
      </w:r>
      <w:r w:rsidR="00B81961" w:rsidRPr="0078080C">
        <w:rPr>
          <w:sz w:val="28"/>
          <w:szCs w:val="28"/>
        </w:rPr>
        <w:t xml:space="preserve">пункта 3.2 </w:t>
      </w:r>
      <w:r w:rsidR="008A2462" w:rsidRPr="0078080C">
        <w:rPr>
          <w:sz w:val="28"/>
          <w:szCs w:val="28"/>
        </w:rPr>
        <w:t>слова «в электронном виде» заменить словами «в электронной форме»;</w:t>
      </w:r>
    </w:p>
    <w:p w:rsidR="00B81961" w:rsidRPr="003F2ED6" w:rsidRDefault="001B362A" w:rsidP="00B81961">
      <w:pPr>
        <w:widowControl w:val="0"/>
        <w:suppressAutoHyphens w:val="0"/>
        <w:autoSpaceDE w:val="0"/>
        <w:ind w:firstLine="720"/>
        <w:jc w:val="both"/>
        <w:outlineLvl w:val="0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</w:t>
      </w:r>
      <w:proofErr w:type="spellEnd"/>
      <w:r w:rsidR="00B81961">
        <w:rPr>
          <w:rFonts w:eastAsia="Calibri"/>
          <w:sz w:val="28"/>
          <w:szCs w:val="28"/>
        </w:rPr>
        <w:t xml:space="preserve">) пункт 3.2 </w:t>
      </w:r>
      <w:r w:rsidR="00B81961" w:rsidRPr="003F2ED6">
        <w:rPr>
          <w:rFonts w:eastAsia="Calibri"/>
          <w:sz w:val="28"/>
          <w:szCs w:val="28"/>
        </w:rPr>
        <w:t>дополнить новым пунктом 3.</w:t>
      </w:r>
      <w:r w:rsidR="00B81961">
        <w:rPr>
          <w:rFonts w:eastAsia="Calibri"/>
          <w:sz w:val="28"/>
          <w:szCs w:val="28"/>
        </w:rPr>
        <w:t>2</w:t>
      </w:r>
      <w:r w:rsidR="00B81961" w:rsidRPr="003F2ED6">
        <w:rPr>
          <w:rFonts w:eastAsia="Calibri"/>
          <w:sz w:val="28"/>
          <w:szCs w:val="28"/>
        </w:rPr>
        <w:t xml:space="preserve">.7 следующего содержания: </w:t>
      </w:r>
    </w:p>
    <w:p w:rsidR="00B81961" w:rsidRPr="003F2ED6" w:rsidRDefault="00B81961" w:rsidP="00B81961">
      <w:pPr>
        <w:widowControl w:val="0"/>
        <w:suppressAutoHyphens w:val="0"/>
        <w:autoSpaceDE w:val="0"/>
        <w:ind w:firstLine="720"/>
        <w:jc w:val="both"/>
        <w:outlineLvl w:val="0"/>
        <w:rPr>
          <w:sz w:val="28"/>
          <w:szCs w:val="28"/>
        </w:rPr>
      </w:pPr>
      <w:r w:rsidRPr="003F2ED6">
        <w:rPr>
          <w:rFonts w:eastAsia="Calibri"/>
          <w:sz w:val="28"/>
          <w:szCs w:val="28"/>
        </w:rPr>
        <w:t>«3.</w:t>
      </w:r>
      <w:r>
        <w:rPr>
          <w:rFonts w:eastAsia="Calibri"/>
          <w:sz w:val="28"/>
          <w:szCs w:val="28"/>
        </w:rPr>
        <w:t>2</w:t>
      </w:r>
      <w:r w:rsidRPr="003F2ED6">
        <w:rPr>
          <w:rFonts w:eastAsia="Calibri"/>
          <w:sz w:val="28"/>
          <w:szCs w:val="28"/>
        </w:rPr>
        <w:t xml:space="preserve">.7. </w:t>
      </w:r>
      <w:proofErr w:type="gramStart"/>
      <w:r w:rsidRPr="003F2ED6">
        <w:rPr>
          <w:sz w:val="28"/>
          <w:szCs w:val="28"/>
        </w:rPr>
        <w:t xml:space="preserve">При поступлении заявления в электронной форме должностное лицо </w:t>
      </w:r>
      <w:r w:rsidR="0078080C">
        <w:rPr>
          <w:sz w:val="28"/>
          <w:szCs w:val="28"/>
        </w:rPr>
        <w:t>Отдела</w:t>
      </w:r>
      <w:r w:rsidRPr="003F2ED6">
        <w:rPr>
          <w:sz w:val="28"/>
          <w:szCs w:val="28"/>
        </w:rPr>
        <w:t>, ответственное за предоставление муниципальной услуги, в теч</w:t>
      </w:r>
      <w:r w:rsidRPr="003F2ED6">
        <w:rPr>
          <w:sz w:val="28"/>
          <w:szCs w:val="28"/>
        </w:rPr>
        <w:t>е</w:t>
      </w:r>
      <w:r w:rsidRPr="003F2ED6">
        <w:rPr>
          <w:sz w:val="28"/>
          <w:szCs w:val="28"/>
        </w:rPr>
        <w:t>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</w:t>
      </w:r>
      <w:r w:rsidRPr="003F2ED6">
        <w:rPr>
          <w:sz w:val="28"/>
          <w:szCs w:val="28"/>
        </w:rPr>
        <w:t>у</w:t>
      </w:r>
      <w:r w:rsidRPr="003F2ED6">
        <w:rPr>
          <w:sz w:val="28"/>
          <w:szCs w:val="28"/>
        </w:rPr>
        <w:t xml:space="preserve">ниципальной услуги, предусматривающую проверку соблюдения условий, указанных в </w:t>
      </w:r>
      <w:hyperlink r:id="rId9" w:history="1">
        <w:r w:rsidRPr="003F2ED6">
          <w:rPr>
            <w:sz w:val="28"/>
            <w:szCs w:val="28"/>
          </w:rPr>
          <w:t>статье 11</w:t>
        </w:r>
      </w:hyperlink>
      <w:r w:rsidRPr="003F2ED6">
        <w:rPr>
          <w:sz w:val="28"/>
          <w:szCs w:val="28"/>
        </w:rPr>
        <w:t xml:space="preserve"> Федерального закона «Об электро</w:t>
      </w:r>
      <w:r w:rsidRPr="003F2ED6">
        <w:rPr>
          <w:sz w:val="28"/>
          <w:szCs w:val="28"/>
        </w:rPr>
        <w:t>н</w:t>
      </w:r>
      <w:r w:rsidRPr="003F2ED6">
        <w:rPr>
          <w:sz w:val="28"/>
          <w:szCs w:val="28"/>
        </w:rPr>
        <w:t>ной подписи».</w:t>
      </w:r>
      <w:proofErr w:type="gramEnd"/>
    </w:p>
    <w:p w:rsidR="00B81961" w:rsidRDefault="00B81961" w:rsidP="00B81961">
      <w:pPr>
        <w:widowControl w:val="0"/>
        <w:suppressAutoHyphens w:val="0"/>
        <w:autoSpaceDE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3F2ED6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3F2ED6">
        <w:rPr>
          <w:sz w:val="28"/>
          <w:szCs w:val="28"/>
        </w:rPr>
        <w:t>о</w:t>
      </w:r>
      <w:r w:rsidRPr="003F2ED6">
        <w:rPr>
          <w:sz w:val="28"/>
          <w:szCs w:val="28"/>
        </w:rPr>
        <w:t xml:space="preserve">сти, </w:t>
      </w:r>
      <w:r w:rsidR="0078080C">
        <w:rPr>
          <w:sz w:val="28"/>
          <w:szCs w:val="28"/>
        </w:rPr>
        <w:t>Администрация</w:t>
      </w:r>
      <w:r w:rsidRPr="003F2ED6">
        <w:rPr>
          <w:sz w:val="28"/>
          <w:szCs w:val="28"/>
        </w:rPr>
        <w:t xml:space="preserve"> в течение трех дней со дня завершения проведения такой проверки принимает решение об отказе в приеме к рассмотрению заявления и направл</w:t>
      </w:r>
      <w:r w:rsidRPr="003F2ED6">
        <w:rPr>
          <w:sz w:val="28"/>
          <w:szCs w:val="28"/>
        </w:rPr>
        <w:t>я</w:t>
      </w:r>
      <w:r w:rsidRPr="003F2ED6">
        <w:rPr>
          <w:sz w:val="28"/>
          <w:szCs w:val="28"/>
        </w:rPr>
        <w:t xml:space="preserve">ет заявителю уведомление об этом в электронной форме с указанием пунктов </w:t>
      </w:r>
      <w:hyperlink r:id="rId10" w:history="1">
        <w:r w:rsidRPr="003F2ED6">
          <w:rPr>
            <w:sz w:val="28"/>
            <w:szCs w:val="28"/>
          </w:rPr>
          <w:t>статьи 11</w:t>
        </w:r>
      </w:hyperlink>
      <w:r w:rsidRPr="003F2ED6">
        <w:rPr>
          <w:sz w:val="28"/>
          <w:szCs w:val="28"/>
        </w:rPr>
        <w:t xml:space="preserve"> Федерального закона «Об электронной подписи», которые послуж</w:t>
      </w:r>
      <w:r w:rsidRPr="003F2ED6">
        <w:rPr>
          <w:sz w:val="28"/>
          <w:szCs w:val="28"/>
        </w:rPr>
        <w:t>и</w:t>
      </w:r>
      <w:r w:rsidRPr="003F2ED6">
        <w:rPr>
          <w:sz w:val="28"/>
          <w:szCs w:val="28"/>
        </w:rPr>
        <w:t>ли основанием для принятия</w:t>
      </w:r>
      <w:proofErr w:type="gramEnd"/>
      <w:r w:rsidRPr="003F2ED6">
        <w:rPr>
          <w:sz w:val="28"/>
          <w:szCs w:val="28"/>
        </w:rPr>
        <w:t xml:space="preserve"> указанного решения. Такое уведомление подписывается квалифицированной подписью </w:t>
      </w:r>
      <w:r w:rsidR="0078080C">
        <w:rPr>
          <w:sz w:val="28"/>
          <w:szCs w:val="28"/>
        </w:rPr>
        <w:t>главы Суровикинского мун</w:t>
      </w:r>
      <w:r w:rsidR="0078080C">
        <w:rPr>
          <w:sz w:val="28"/>
          <w:szCs w:val="28"/>
        </w:rPr>
        <w:t>и</w:t>
      </w:r>
      <w:r w:rsidR="0078080C">
        <w:rPr>
          <w:sz w:val="28"/>
          <w:szCs w:val="28"/>
        </w:rPr>
        <w:t>ципального района</w:t>
      </w:r>
      <w:r w:rsidRPr="003F2ED6">
        <w:rPr>
          <w:sz w:val="28"/>
          <w:szCs w:val="28"/>
        </w:rPr>
        <w:t xml:space="preserve"> </w:t>
      </w:r>
      <w:r w:rsidR="0078080C">
        <w:rPr>
          <w:sz w:val="28"/>
          <w:szCs w:val="28"/>
        </w:rPr>
        <w:t xml:space="preserve">Волгоградской области </w:t>
      </w:r>
      <w:r w:rsidRPr="003F2ED6">
        <w:rPr>
          <w:sz w:val="28"/>
          <w:szCs w:val="28"/>
        </w:rPr>
        <w:t>или уполномоченного им должн</w:t>
      </w:r>
      <w:r w:rsidRPr="003F2ED6">
        <w:rPr>
          <w:sz w:val="28"/>
          <w:szCs w:val="28"/>
        </w:rPr>
        <w:t>о</w:t>
      </w:r>
      <w:r w:rsidRPr="003F2ED6">
        <w:rPr>
          <w:sz w:val="28"/>
          <w:szCs w:val="28"/>
        </w:rPr>
        <w:t xml:space="preserve">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1" w:history="1">
        <w:r w:rsidRPr="003F2ED6">
          <w:rPr>
            <w:sz w:val="28"/>
            <w:szCs w:val="28"/>
          </w:rPr>
          <w:t>системе</w:t>
        </w:r>
      </w:hyperlink>
      <w:r w:rsidRPr="003F2ED6">
        <w:rPr>
          <w:sz w:val="28"/>
          <w:szCs w:val="28"/>
        </w:rPr>
        <w:t xml:space="preserve"> «Единый портал государственных и м</w:t>
      </w:r>
      <w:r w:rsidRPr="003F2ED6">
        <w:rPr>
          <w:sz w:val="28"/>
          <w:szCs w:val="28"/>
        </w:rPr>
        <w:t>у</w:t>
      </w:r>
      <w:r w:rsidRPr="003F2ED6">
        <w:rPr>
          <w:sz w:val="28"/>
          <w:szCs w:val="28"/>
        </w:rPr>
        <w:t>ниципальных услуг (функций)</w:t>
      </w:r>
      <w:proofErr w:type="gramStart"/>
      <w:r w:rsidRPr="003F2ED6">
        <w:rPr>
          <w:sz w:val="28"/>
          <w:szCs w:val="28"/>
        </w:rPr>
        <w:t>.»</w:t>
      </w:r>
      <w:proofErr w:type="gramEnd"/>
      <w:r w:rsidRPr="003F2ED6">
        <w:rPr>
          <w:sz w:val="28"/>
          <w:szCs w:val="28"/>
        </w:rPr>
        <w:t xml:space="preserve">; </w:t>
      </w:r>
    </w:p>
    <w:p w:rsidR="00B81961" w:rsidRPr="003F2ED6" w:rsidRDefault="001B362A" w:rsidP="00B81961">
      <w:pPr>
        <w:widowControl w:val="0"/>
        <w:suppressAutoHyphens w:val="0"/>
        <w:autoSpaceDE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B81961">
        <w:rPr>
          <w:sz w:val="28"/>
          <w:szCs w:val="28"/>
        </w:rPr>
        <w:t xml:space="preserve">) </w:t>
      </w:r>
      <w:r w:rsidR="00B81961" w:rsidRPr="003F2ED6">
        <w:rPr>
          <w:sz w:val="28"/>
          <w:szCs w:val="28"/>
        </w:rPr>
        <w:t>пункты 3.</w:t>
      </w:r>
      <w:r w:rsidR="00B81961">
        <w:rPr>
          <w:sz w:val="28"/>
          <w:szCs w:val="28"/>
        </w:rPr>
        <w:t>2</w:t>
      </w:r>
      <w:r w:rsidR="00B81961" w:rsidRPr="003F2ED6">
        <w:rPr>
          <w:sz w:val="28"/>
          <w:szCs w:val="28"/>
        </w:rPr>
        <w:t>.7 и 3.</w:t>
      </w:r>
      <w:r w:rsidR="00B81961">
        <w:rPr>
          <w:sz w:val="28"/>
          <w:szCs w:val="28"/>
        </w:rPr>
        <w:t>2</w:t>
      </w:r>
      <w:r w:rsidR="00B81961" w:rsidRPr="003F2ED6">
        <w:rPr>
          <w:sz w:val="28"/>
          <w:szCs w:val="28"/>
        </w:rPr>
        <w:t>.8 считать соответственно пунктами 3.</w:t>
      </w:r>
      <w:r w:rsidR="00B81961">
        <w:rPr>
          <w:sz w:val="28"/>
          <w:szCs w:val="28"/>
        </w:rPr>
        <w:t>2</w:t>
      </w:r>
      <w:r w:rsidR="00B81961" w:rsidRPr="003F2ED6">
        <w:rPr>
          <w:sz w:val="28"/>
          <w:szCs w:val="28"/>
        </w:rPr>
        <w:t>.8 и 3.</w:t>
      </w:r>
      <w:r w:rsidR="00B81961">
        <w:rPr>
          <w:sz w:val="28"/>
          <w:szCs w:val="28"/>
        </w:rPr>
        <w:t>2</w:t>
      </w:r>
      <w:r w:rsidR="00B81961" w:rsidRPr="003F2ED6">
        <w:rPr>
          <w:sz w:val="28"/>
          <w:szCs w:val="28"/>
        </w:rPr>
        <w:t>.9;</w:t>
      </w:r>
    </w:p>
    <w:p w:rsidR="00B81961" w:rsidRPr="003F2ED6" w:rsidRDefault="001B362A" w:rsidP="00B81961">
      <w:pPr>
        <w:widowControl w:val="0"/>
        <w:suppressAutoHyphens w:val="0"/>
        <w:autoSpaceDE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B81961">
        <w:rPr>
          <w:sz w:val="28"/>
          <w:szCs w:val="28"/>
        </w:rPr>
        <w:t xml:space="preserve">) </w:t>
      </w:r>
      <w:r w:rsidR="00B81961" w:rsidRPr="003F2ED6">
        <w:rPr>
          <w:sz w:val="28"/>
          <w:szCs w:val="28"/>
        </w:rPr>
        <w:t>пункт 3.</w:t>
      </w:r>
      <w:r w:rsidR="00B81961">
        <w:rPr>
          <w:sz w:val="28"/>
          <w:szCs w:val="28"/>
        </w:rPr>
        <w:t>2</w:t>
      </w:r>
      <w:r w:rsidR="00B81961" w:rsidRPr="003F2ED6">
        <w:rPr>
          <w:sz w:val="28"/>
          <w:szCs w:val="28"/>
        </w:rPr>
        <w:t>.8 дополнить абзацем четвертым следующего содержания:</w:t>
      </w:r>
    </w:p>
    <w:p w:rsidR="00B81961" w:rsidRPr="003F2ED6" w:rsidRDefault="00B81961" w:rsidP="00B81961">
      <w:pPr>
        <w:widowControl w:val="0"/>
        <w:suppressAutoHyphens w:val="0"/>
        <w:autoSpaceDE w:val="0"/>
        <w:ind w:firstLine="720"/>
        <w:jc w:val="both"/>
        <w:outlineLvl w:val="0"/>
        <w:rPr>
          <w:sz w:val="28"/>
          <w:szCs w:val="28"/>
        </w:rPr>
      </w:pPr>
      <w:r w:rsidRPr="003F2ED6">
        <w:rPr>
          <w:sz w:val="28"/>
          <w:szCs w:val="28"/>
        </w:rPr>
        <w:t>«</w:t>
      </w:r>
      <w:r w:rsidRPr="003F2ED6">
        <w:rPr>
          <w:iCs/>
          <w:sz w:val="28"/>
          <w:szCs w:val="28"/>
        </w:rPr>
        <w:t xml:space="preserve">Уведомление </w:t>
      </w:r>
      <w:r w:rsidRPr="003F2ED6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3F2ED6">
        <w:rPr>
          <w:sz w:val="28"/>
          <w:szCs w:val="28"/>
        </w:rPr>
        <w:t>проверки квалифицированной подписи заявителя несобл</w:t>
      </w:r>
      <w:r w:rsidRPr="003F2ED6">
        <w:rPr>
          <w:sz w:val="28"/>
          <w:szCs w:val="28"/>
        </w:rPr>
        <w:t>ю</w:t>
      </w:r>
      <w:r w:rsidRPr="003F2ED6">
        <w:rPr>
          <w:sz w:val="28"/>
          <w:szCs w:val="28"/>
        </w:rPr>
        <w:t>дения установленных условий признания ее действительности</w:t>
      </w:r>
      <w:proofErr w:type="gramEnd"/>
      <w:r w:rsidRPr="003F2ED6">
        <w:rPr>
          <w:sz w:val="28"/>
          <w:szCs w:val="28"/>
        </w:rPr>
        <w:t xml:space="preserve"> </w:t>
      </w:r>
      <w:r w:rsidRPr="003F2ED6">
        <w:rPr>
          <w:iCs/>
          <w:sz w:val="28"/>
          <w:szCs w:val="28"/>
        </w:rPr>
        <w:t xml:space="preserve">направляется в </w:t>
      </w:r>
      <w:r w:rsidRPr="003F2ED6">
        <w:rPr>
          <w:iCs/>
          <w:sz w:val="28"/>
          <w:szCs w:val="28"/>
        </w:rPr>
        <w:lastRenderedPageBreak/>
        <w:t xml:space="preserve">течение 3 дней со дня </w:t>
      </w:r>
      <w:r w:rsidRPr="003F2ED6">
        <w:rPr>
          <w:sz w:val="28"/>
          <w:szCs w:val="28"/>
        </w:rPr>
        <w:t>завершения проведения такой проверки.»;</w:t>
      </w:r>
    </w:p>
    <w:p w:rsidR="00B81961" w:rsidRPr="003F2ED6" w:rsidRDefault="001B362A" w:rsidP="00B81961">
      <w:pPr>
        <w:widowControl w:val="0"/>
        <w:suppressAutoHyphens w:val="0"/>
        <w:autoSpaceDE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</w:t>
      </w:r>
      <w:r w:rsidR="00B81961">
        <w:rPr>
          <w:sz w:val="28"/>
          <w:szCs w:val="28"/>
        </w:rPr>
        <w:t xml:space="preserve">) </w:t>
      </w:r>
      <w:r w:rsidR="00B81961" w:rsidRPr="003F2ED6">
        <w:rPr>
          <w:sz w:val="28"/>
          <w:szCs w:val="28"/>
        </w:rPr>
        <w:t>пункт 3.</w:t>
      </w:r>
      <w:r w:rsidR="00B81961">
        <w:rPr>
          <w:sz w:val="28"/>
          <w:szCs w:val="28"/>
        </w:rPr>
        <w:t>2</w:t>
      </w:r>
      <w:r w:rsidR="00B81961" w:rsidRPr="003F2ED6">
        <w:rPr>
          <w:sz w:val="28"/>
          <w:szCs w:val="28"/>
        </w:rPr>
        <w:t>.9 изложить в следующей редакции:</w:t>
      </w:r>
    </w:p>
    <w:p w:rsidR="00B81961" w:rsidRPr="003F2ED6" w:rsidRDefault="00B81961" w:rsidP="00B81961">
      <w:pPr>
        <w:widowControl w:val="0"/>
        <w:suppressAutoHyphens w:val="0"/>
        <w:autoSpaceDE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«3.2</w:t>
      </w:r>
      <w:r w:rsidRPr="003F2ED6">
        <w:rPr>
          <w:sz w:val="28"/>
          <w:szCs w:val="28"/>
        </w:rPr>
        <w:t>.9.  Результатом исполнения административной процедуры является:</w:t>
      </w:r>
    </w:p>
    <w:p w:rsidR="00B81961" w:rsidRPr="003F2ED6" w:rsidRDefault="00B81961" w:rsidP="00B81961">
      <w:pPr>
        <w:widowControl w:val="0"/>
        <w:suppressAutoHyphens w:val="0"/>
        <w:autoSpaceDE w:val="0"/>
        <w:ind w:firstLine="720"/>
        <w:jc w:val="both"/>
        <w:outlineLvl w:val="0"/>
        <w:rPr>
          <w:sz w:val="28"/>
          <w:szCs w:val="28"/>
        </w:rPr>
      </w:pPr>
      <w:r w:rsidRPr="003F2ED6">
        <w:rPr>
          <w:sz w:val="28"/>
          <w:szCs w:val="28"/>
        </w:rPr>
        <w:t>- прием, выдача (направление) расписки в получении заявления и пр</w:t>
      </w:r>
      <w:r w:rsidRPr="003F2ED6">
        <w:rPr>
          <w:sz w:val="28"/>
          <w:szCs w:val="28"/>
        </w:rPr>
        <w:t>и</w:t>
      </w:r>
      <w:r w:rsidRPr="003F2ED6">
        <w:rPr>
          <w:sz w:val="28"/>
          <w:szCs w:val="28"/>
        </w:rPr>
        <w:t>ложенных к нему документов и их регистрация;</w:t>
      </w:r>
    </w:p>
    <w:p w:rsidR="00B81961" w:rsidRPr="003F2ED6" w:rsidRDefault="00B81961" w:rsidP="00B81961">
      <w:pPr>
        <w:widowControl w:val="0"/>
        <w:suppressAutoHyphens w:val="0"/>
        <w:autoSpaceDE w:val="0"/>
        <w:ind w:firstLine="720"/>
        <w:jc w:val="both"/>
        <w:outlineLvl w:val="0"/>
        <w:rPr>
          <w:sz w:val="28"/>
          <w:szCs w:val="28"/>
        </w:rPr>
      </w:pPr>
      <w:r w:rsidRPr="003F2ED6">
        <w:rPr>
          <w:sz w:val="28"/>
          <w:szCs w:val="28"/>
        </w:rPr>
        <w:t xml:space="preserve">- направление </w:t>
      </w:r>
      <w:r w:rsidRPr="003F2ED6">
        <w:rPr>
          <w:iCs/>
          <w:sz w:val="28"/>
          <w:szCs w:val="28"/>
        </w:rPr>
        <w:t xml:space="preserve">уведомления </w:t>
      </w:r>
      <w:r w:rsidRPr="003F2ED6">
        <w:rPr>
          <w:sz w:val="28"/>
          <w:szCs w:val="28"/>
        </w:rPr>
        <w:t>об отказе в приеме к рассмотрению заявл</w:t>
      </w:r>
      <w:r w:rsidRPr="003F2ED6">
        <w:rPr>
          <w:sz w:val="28"/>
          <w:szCs w:val="28"/>
        </w:rPr>
        <w:t>е</w:t>
      </w:r>
      <w:r w:rsidRPr="003F2ED6">
        <w:rPr>
          <w:sz w:val="28"/>
          <w:szCs w:val="28"/>
        </w:rPr>
        <w:t>ния, поступившего в электронной форме, по основаниям, установленным пунктом 2.7 настоящего административного регламента</w:t>
      </w:r>
      <w:proofErr w:type="gramStart"/>
      <w:r w:rsidRPr="003F2ED6">
        <w:rPr>
          <w:sz w:val="28"/>
          <w:szCs w:val="28"/>
        </w:rPr>
        <w:t>.»;</w:t>
      </w:r>
      <w:proofErr w:type="gramEnd"/>
    </w:p>
    <w:p w:rsidR="0078080C" w:rsidRPr="003F2ED6" w:rsidRDefault="001B362A" w:rsidP="0078080C">
      <w:pPr>
        <w:widowControl w:val="0"/>
        <w:suppressAutoHyphens w:val="0"/>
        <w:autoSpaceDE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="0078080C">
        <w:rPr>
          <w:sz w:val="28"/>
          <w:szCs w:val="28"/>
        </w:rPr>
        <w:t xml:space="preserve">) </w:t>
      </w:r>
      <w:r w:rsidR="0078080C" w:rsidRPr="003F2ED6">
        <w:rPr>
          <w:sz w:val="28"/>
          <w:szCs w:val="28"/>
        </w:rPr>
        <w:t xml:space="preserve">) пункт </w:t>
      </w:r>
      <w:r w:rsidR="0078080C" w:rsidRPr="003F2ED6">
        <w:rPr>
          <w:color w:val="000000"/>
          <w:sz w:val="28"/>
          <w:szCs w:val="28"/>
        </w:rPr>
        <w:t>4.1 после слов «предоставлении муниципальной услуги</w:t>
      </w:r>
      <w:proofErr w:type="gramStart"/>
      <w:r w:rsidR="0078080C" w:rsidRPr="003F2ED6">
        <w:rPr>
          <w:color w:val="000000"/>
          <w:sz w:val="28"/>
          <w:szCs w:val="28"/>
        </w:rPr>
        <w:t>,»</w:t>
      </w:r>
      <w:proofErr w:type="gramEnd"/>
      <w:r w:rsidR="0078080C" w:rsidRPr="003F2ED6">
        <w:rPr>
          <w:color w:val="000000"/>
          <w:sz w:val="28"/>
          <w:szCs w:val="28"/>
        </w:rPr>
        <w:t xml:space="preserve"> д</w:t>
      </w:r>
      <w:r w:rsidR="0078080C" w:rsidRPr="003F2ED6">
        <w:rPr>
          <w:color w:val="000000"/>
          <w:sz w:val="28"/>
          <w:szCs w:val="28"/>
        </w:rPr>
        <w:t>о</w:t>
      </w:r>
      <w:r w:rsidR="0078080C" w:rsidRPr="003F2ED6">
        <w:rPr>
          <w:color w:val="000000"/>
          <w:sz w:val="28"/>
          <w:szCs w:val="28"/>
        </w:rPr>
        <w:t>полнить словами «положений настоящего административного регламента»;</w:t>
      </w:r>
    </w:p>
    <w:p w:rsidR="00927ADE" w:rsidRDefault="001B362A" w:rsidP="00927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н</w:t>
      </w:r>
      <w:proofErr w:type="spellEnd"/>
      <w:r w:rsidR="00C36CF2">
        <w:rPr>
          <w:sz w:val="28"/>
          <w:szCs w:val="28"/>
        </w:rPr>
        <w:t>)</w:t>
      </w:r>
      <w:r w:rsidR="00906A37">
        <w:rPr>
          <w:sz w:val="28"/>
          <w:szCs w:val="28"/>
        </w:rPr>
        <w:t xml:space="preserve"> </w:t>
      </w:r>
      <w:r w:rsidR="00927ADE">
        <w:rPr>
          <w:sz w:val="28"/>
          <w:szCs w:val="28"/>
          <w:lang w:eastAsia="en-US"/>
        </w:rPr>
        <w:t xml:space="preserve">раздел 5 изложить в следующей редакции: </w:t>
      </w:r>
    </w:p>
    <w:p w:rsidR="00927ADE" w:rsidRPr="00267633" w:rsidRDefault="00927ADE" w:rsidP="00927A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26763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67633">
        <w:rPr>
          <w:sz w:val="28"/>
          <w:szCs w:val="28"/>
        </w:rPr>
        <w:t xml:space="preserve"> Досудебный (внесудебный) порядок обжалования решений</w:t>
      </w:r>
      <w:r>
        <w:rPr>
          <w:sz w:val="28"/>
          <w:szCs w:val="28"/>
        </w:rPr>
        <w:t xml:space="preserve"> </w:t>
      </w:r>
      <w:r w:rsidRPr="00267633">
        <w:rPr>
          <w:sz w:val="28"/>
          <w:szCs w:val="28"/>
        </w:rPr>
        <w:t xml:space="preserve">и действий (бездействия)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267633">
        <w:rPr>
          <w:sz w:val="28"/>
          <w:szCs w:val="28"/>
        </w:rPr>
        <w:t xml:space="preserve">, МФЦ, </w:t>
      </w:r>
      <w:r w:rsidRPr="00267633">
        <w:rPr>
          <w:bCs/>
          <w:sz w:val="28"/>
          <w:szCs w:val="28"/>
        </w:rPr>
        <w:t xml:space="preserve">организаций, указанных в </w:t>
      </w:r>
      <w:hyperlink r:id="rId12" w:history="1">
        <w:r w:rsidRPr="00267633">
          <w:rPr>
            <w:bCs/>
            <w:sz w:val="28"/>
            <w:szCs w:val="28"/>
          </w:rPr>
          <w:t>части 1.1 статьи 16</w:t>
        </w:r>
      </w:hyperlink>
      <w:r w:rsidRPr="00267633">
        <w:rPr>
          <w:bCs/>
          <w:sz w:val="28"/>
          <w:szCs w:val="28"/>
        </w:rPr>
        <w:t xml:space="preserve"> </w:t>
      </w:r>
      <w:r w:rsidR="001B362A" w:rsidRPr="00B63182">
        <w:rPr>
          <w:sz w:val="28"/>
          <w:szCs w:val="28"/>
        </w:rPr>
        <w:t>Федерального закона от 27.07.2010 № 210-ФЗ</w:t>
      </w:r>
      <w:r w:rsidRPr="00267633">
        <w:rPr>
          <w:bCs/>
          <w:sz w:val="28"/>
          <w:szCs w:val="28"/>
        </w:rPr>
        <w:t>, а также их должностных лиц, муниципальных служащих, работников</w:t>
      </w:r>
    </w:p>
    <w:p w:rsidR="00927ADE" w:rsidRPr="006B3716" w:rsidRDefault="00927ADE" w:rsidP="00927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B3716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решения и действия (бе</w:t>
      </w:r>
      <w:r w:rsidRPr="006B3716">
        <w:rPr>
          <w:rFonts w:ascii="Times New Roman" w:hAnsi="Times New Roman" w:cs="Times New Roman"/>
          <w:sz w:val="28"/>
          <w:szCs w:val="28"/>
        </w:rPr>
        <w:t>з</w:t>
      </w:r>
      <w:r w:rsidRPr="006B3716">
        <w:rPr>
          <w:rFonts w:ascii="Times New Roman" w:hAnsi="Times New Roman" w:cs="Times New Roman"/>
          <w:sz w:val="28"/>
          <w:szCs w:val="28"/>
        </w:rPr>
        <w:t xml:space="preserve">действие)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633">
        <w:rPr>
          <w:rFonts w:ascii="Times New Roman" w:hAnsi="Times New Roman" w:cs="Times New Roman"/>
          <w:sz w:val="29"/>
          <w:szCs w:val="29"/>
        </w:rPr>
        <w:t>дминистрации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3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62A" w:rsidRPr="001B362A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</w:t>
      </w:r>
      <w:r w:rsidR="001B362A" w:rsidRPr="001B362A">
        <w:rPr>
          <w:rFonts w:ascii="Times New Roman" w:hAnsi="Times New Roman" w:cs="Times New Roman"/>
          <w:sz w:val="28"/>
          <w:szCs w:val="28"/>
        </w:rPr>
        <w:t>в</w:t>
      </w:r>
      <w:r w:rsidR="001B362A" w:rsidRPr="001B362A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 (далее – Фед</w:t>
      </w:r>
      <w:r w:rsidR="001B362A" w:rsidRPr="001B362A">
        <w:rPr>
          <w:rFonts w:ascii="Times New Roman" w:hAnsi="Times New Roman" w:cs="Times New Roman"/>
          <w:sz w:val="28"/>
          <w:szCs w:val="28"/>
        </w:rPr>
        <w:t>е</w:t>
      </w:r>
      <w:r w:rsidR="001B362A" w:rsidRPr="001B362A">
        <w:rPr>
          <w:rFonts w:ascii="Times New Roman" w:hAnsi="Times New Roman" w:cs="Times New Roman"/>
          <w:sz w:val="28"/>
          <w:szCs w:val="28"/>
        </w:rPr>
        <w:t>ральный закон от 27.07.2010 № 210-ФЗ)</w:t>
      </w:r>
      <w:r w:rsidRPr="001B36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bCs/>
          <w:sz w:val="28"/>
          <w:szCs w:val="28"/>
        </w:rPr>
        <w:t>а также их должностных лиц, муниципальных сл</w:t>
      </w:r>
      <w:r w:rsidRPr="001A61B5">
        <w:rPr>
          <w:rFonts w:ascii="Times New Roman" w:hAnsi="Times New Roman" w:cs="Times New Roman"/>
          <w:bCs/>
          <w:sz w:val="28"/>
          <w:szCs w:val="28"/>
        </w:rPr>
        <w:t>у</w:t>
      </w:r>
      <w:r w:rsidRPr="001A61B5">
        <w:rPr>
          <w:rFonts w:ascii="Times New Roman" w:hAnsi="Times New Roman" w:cs="Times New Roman"/>
          <w:bCs/>
          <w:sz w:val="28"/>
          <w:szCs w:val="28"/>
        </w:rPr>
        <w:t>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  <w:proofErr w:type="gramEnd"/>
    </w:p>
    <w:p w:rsidR="00927ADE" w:rsidRDefault="00927ADE" w:rsidP="00927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нарушение срока регистрации запроса заявителя о предоставлении муниципальной услуги;</w:t>
      </w:r>
    </w:p>
    <w:p w:rsidR="00927ADE" w:rsidRDefault="00927ADE" w:rsidP="00927AD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2A7F4F">
        <w:rPr>
          <w:sz w:val="28"/>
          <w:szCs w:val="28"/>
        </w:rPr>
        <w:t xml:space="preserve">частью 1.3 статьи 16 </w:t>
      </w:r>
      <w:r>
        <w:rPr>
          <w:sz w:val="28"/>
          <w:szCs w:val="28"/>
        </w:rPr>
        <w:t>Федерального закона № 210-ФЗ;</w:t>
      </w:r>
    </w:p>
    <w:p w:rsidR="00927ADE" w:rsidRDefault="00927ADE" w:rsidP="00927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требование у заявителя документов или информации, либо осуществления действий, предоставление или осуществление которых не предусмотрено нормативными правовыми актами </w:t>
      </w:r>
      <w:r w:rsidR="00AD11BC">
        <w:rPr>
          <w:sz w:val="28"/>
          <w:szCs w:val="28"/>
        </w:rPr>
        <w:t>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r>
        <w:rPr>
          <w:sz w:val="28"/>
          <w:szCs w:val="28"/>
        </w:rPr>
        <w:t>;</w:t>
      </w:r>
    </w:p>
    <w:p w:rsidR="00927ADE" w:rsidRDefault="00927ADE" w:rsidP="00927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27ADE" w:rsidRPr="00E61EA1" w:rsidRDefault="00927ADE" w:rsidP="00927AD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r w:rsidRPr="00E61EA1">
        <w:rPr>
          <w:sz w:val="28"/>
          <w:szCs w:val="28"/>
        </w:rPr>
        <w:t xml:space="preserve">частью 1.3 статьи 16 Федерального закона </w:t>
      </w:r>
      <w:r>
        <w:rPr>
          <w:sz w:val="28"/>
          <w:szCs w:val="28"/>
        </w:rPr>
        <w:t>№</w:t>
      </w:r>
      <w:r w:rsidRPr="00E61EA1">
        <w:rPr>
          <w:sz w:val="28"/>
          <w:szCs w:val="28"/>
        </w:rPr>
        <w:t xml:space="preserve"> 210-ФЗ;</w:t>
      </w:r>
    </w:p>
    <w:p w:rsidR="00927ADE" w:rsidRPr="00E61EA1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EA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27ADE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1EA1">
        <w:rPr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</w:t>
      </w:r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="00AD11BC">
        <w:rPr>
          <w:sz w:val="28"/>
          <w:szCs w:val="28"/>
        </w:rPr>
        <w:t>МФЦ</w:t>
      </w:r>
      <w:r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E61EA1">
        <w:rPr>
          <w:sz w:val="28"/>
          <w:szCs w:val="28"/>
        </w:rPr>
        <w:t>определенном частью 1.3 статьи 16</w:t>
      </w:r>
      <w:r>
        <w:rPr>
          <w:sz w:val="28"/>
          <w:szCs w:val="28"/>
        </w:rPr>
        <w:t xml:space="preserve"> Федерального закона № 210-ФЗ;</w:t>
      </w:r>
    </w:p>
    <w:p w:rsidR="00927ADE" w:rsidRDefault="00927ADE" w:rsidP="00927AD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нарушение срока или порядка выдачи документов по результатам предоставления муниципальной услуги;</w:t>
      </w:r>
    </w:p>
    <w:p w:rsidR="00927ADE" w:rsidRDefault="00927ADE" w:rsidP="00927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E61EA1">
        <w:rPr>
          <w:sz w:val="28"/>
          <w:szCs w:val="28"/>
        </w:rPr>
        <w:t xml:space="preserve">частью 1.3 статьи 16 </w:t>
      </w:r>
      <w:r>
        <w:rPr>
          <w:sz w:val="28"/>
          <w:szCs w:val="28"/>
        </w:rPr>
        <w:t>Федерального закона № 210-ФЗ;</w:t>
      </w:r>
    </w:p>
    <w:p w:rsidR="00927ADE" w:rsidRDefault="00927ADE" w:rsidP="00927AD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Федерального закона №210-ФЗ.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</w:t>
      </w:r>
      <w:r>
        <w:rPr>
          <w:sz w:val="29"/>
          <w:szCs w:val="29"/>
        </w:rPr>
        <w:t>ю</w:t>
      </w:r>
      <w:r w:rsidRPr="007C1E94">
        <w:rPr>
          <w:sz w:val="28"/>
          <w:szCs w:val="28"/>
        </w:rPr>
        <w:t xml:space="preserve">, МФЦ,  либо в </w:t>
      </w:r>
      <w:r w:rsidRPr="00EE2E3F">
        <w:rPr>
          <w:sz w:val="28"/>
          <w:szCs w:val="28"/>
        </w:rPr>
        <w:t>Комитет экономической политики и развития Волгоградской области</w:t>
      </w:r>
      <w:r w:rsidRPr="007C1E9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</w:t>
      </w:r>
      <w:r w:rsidRPr="007C1E94">
        <w:rPr>
          <w:sz w:val="28"/>
          <w:szCs w:val="28"/>
        </w:rPr>
        <w:lastRenderedPageBreak/>
        <w:t xml:space="preserve">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AD11BC">
        <w:rPr>
          <w:sz w:val="28"/>
          <w:szCs w:val="28"/>
        </w:rPr>
        <w:t>Волгоградской области</w:t>
      </w:r>
      <w:r w:rsidRPr="007C1E94">
        <w:rPr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hyperlink r:id="rId1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FD4858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FD4858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муниципального служащего</w:t>
      </w:r>
      <w:r>
        <w:rPr>
          <w:sz w:val="28"/>
          <w:szCs w:val="28"/>
        </w:rPr>
        <w:t xml:space="preserve">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 xml:space="preserve">дминистрации </w:t>
      </w:r>
      <w:r w:rsidRPr="007C1E94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27ADE" w:rsidRPr="007C1E94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</w:t>
      </w:r>
      <w:r w:rsidRPr="00FE5317">
        <w:rPr>
          <w:sz w:val="29"/>
          <w:szCs w:val="29"/>
        </w:rPr>
        <w:t xml:space="preserve">наименование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E87901">
        <w:rPr>
          <w:bCs/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 № 210</w:t>
      </w:r>
      <w:r>
        <w:rPr>
          <w:sz w:val="28"/>
          <w:szCs w:val="28"/>
        </w:rPr>
        <w:t>-ФЗ</w:t>
      </w:r>
      <w:r w:rsidRPr="007C1E94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927ADE" w:rsidRPr="007C1E94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7ADE" w:rsidRPr="007C1E94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1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>
        <w:rPr>
          <w:sz w:val="29"/>
          <w:szCs w:val="29"/>
        </w:rPr>
        <w:lastRenderedPageBreak/>
        <w:t>А</w:t>
      </w:r>
      <w:r w:rsidRPr="00267633">
        <w:rPr>
          <w:sz w:val="29"/>
          <w:szCs w:val="29"/>
        </w:rPr>
        <w:t xml:space="preserve">дминистрации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1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27ADE" w:rsidRPr="007C1E94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27ADE" w:rsidRPr="007C1E94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дминистрации</w:t>
      </w:r>
      <w:r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1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</w:t>
      </w:r>
      <w:r>
        <w:rPr>
          <w:sz w:val="29"/>
          <w:szCs w:val="29"/>
        </w:rPr>
        <w:t>ю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2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2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C1E94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927ADE" w:rsidRPr="00DF47F4" w:rsidRDefault="00927ADE" w:rsidP="00927ADE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27ADE" w:rsidRPr="00DF47F4" w:rsidRDefault="00927ADE" w:rsidP="00927ADE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27ADE" w:rsidRPr="00DF47F4" w:rsidRDefault="00927ADE" w:rsidP="00927ADE">
      <w:pPr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</w:t>
      </w:r>
      <w:r>
        <w:rPr>
          <w:sz w:val="28"/>
          <w:szCs w:val="28"/>
        </w:rPr>
        <w:t>А</w:t>
      </w:r>
      <w:r w:rsidRPr="00DF47F4">
        <w:rPr>
          <w:sz w:val="28"/>
          <w:szCs w:val="28"/>
        </w:rPr>
        <w:t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27ADE" w:rsidRPr="00DF47F4" w:rsidRDefault="00927ADE" w:rsidP="00927ADE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27ADE" w:rsidRPr="00DF47F4" w:rsidRDefault="00927ADE" w:rsidP="00927ADE">
      <w:pPr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27ADE" w:rsidRPr="00DF47F4" w:rsidRDefault="00927ADE" w:rsidP="00927ADE">
      <w:pPr>
        <w:ind w:firstLine="709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27ADE" w:rsidRPr="00DF47F4" w:rsidRDefault="00927ADE" w:rsidP="00927ADE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</w:t>
      </w:r>
      <w:r>
        <w:rPr>
          <w:sz w:val="28"/>
          <w:szCs w:val="28"/>
        </w:rPr>
        <w:t>А</w:t>
      </w:r>
      <w:r w:rsidRPr="00DF47F4">
        <w:rPr>
          <w:sz w:val="28"/>
          <w:szCs w:val="28"/>
        </w:rPr>
        <w:t>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27ADE" w:rsidRPr="007C1E94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27ADE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7ADE" w:rsidRDefault="00927ADE" w:rsidP="00927ADE">
      <w:pPr>
        <w:pStyle w:val="20"/>
        <w:numPr>
          <w:ilvl w:val="0"/>
          <w:numId w:val="5"/>
        </w:numPr>
        <w:shd w:val="clear" w:color="auto" w:fill="auto"/>
        <w:tabs>
          <w:tab w:val="left" w:pos="1383"/>
        </w:tabs>
      </w:pPr>
      <w:r>
        <w:rPr>
          <w:color w:val="000000"/>
          <w:lang w:bidi="ru-RU"/>
        </w:rPr>
        <w:t xml:space="preserve">В случае признания жалобы подлежащей удовлетворению в ответе заявителю, указанном в пункте 5.9 настоящего </w:t>
      </w:r>
      <w:r>
        <w:t>А</w:t>
      </w:r>
      <w:r>
        <w:rPr>
          <w:color w:val="000000"/>
          <w:lang w:bidi="ru-RU"/>
        </w:rPr>
        <w:t>дминистративного регламе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та, дается информация о действиях, осуществляемых органом, предоставля</w:t>
      </w:r>
      <w:r>
        <w:rPr>
          <w:color w:val="000000"/>
          <w:lang w:bidi="ru-RU"/>
        </w:rPr>
        <w:t>ю</w:t>
      </w:r>
      <w:r>
        <w:rPr>
          <w:color w:val="000000"/>
          <w:lang w:bidi="ru-RU"/>
        </w:rPr>
        <w:t>щим муниципальную услугу, МФЦ либо организацией, предусмотренной ч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/>
          <w:lang w:bidi="ru-RU"/>
        </w:rPr>
        <w:t>неудобства</w:t>
      </w:r>
      <w:proofErr w:type="gramEnd"/>
      <w:r>
        <w:rPr>
          <w:color w:val="000000"/>
          <w:lang w:bidi="ru-RU"/>
        </w:rPr>
        <w:t xml:space="preserve"> и указывается и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формация о дальнейших действиях, которые необходимо совершить заявит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lastRenderedPageBreak/>
        <w:t>лю в целях получения муниципальной услуги.</w:t>
      </w:r>
    </w:p>
    <w:p w:rsidR="00927ADE" w:rsidRPr="00C17451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451">
        <w:rPr>
          <w:sz w:val="28"/>
          <w:szCs w:val="28"/>
        </w:rPr>
        <w:t xml:space="preserve">5.11. </w:t>
      </w:r>
      <w:r w:rsidRPr="00C17451">
        <w:rPr>
          <w:color w:val="000000"/>
          <w:sz w:val="28"/>
          <w:szCs w:val="28"/>
          <w:lang w:eastAsia="ru-RU" w:bidi="ru-RU"/>
        </w:rPr>
        <w:t xml:space="preserve">В случае признания </w:t>
      </w:r>
      <w:proofErr w:type="gramStart"/>
      <w:r w:rsidRPr="00C17451">
        <w:rPr>
          <w:color w:val="000000"/>
          <w:sz w:val="28"/>
          <w:szCs w:val="28"/>
          <w:lang w:eastAsia="ru-RU" w:bidi="ru-RU"/>
        </w:rPr>
        <w:t>жалобы</w:t>
      </w:r>
      <w:proofErr w:type="gramEnd"/>
      <w:r w:rsidRPr="00C17451">
        <w:rPr>
          <w:color w:val="000000"/>
          <w:sz w:val="28"/>
          <w:szCs w:val="28"/>
          <w:lang w:eastAsia="ru-RU" w:bidi="ru-RU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7C1E9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работник наделенные </w:t>
      </w:r>
      <w:r w:rsidRPr="007C1E94">
        <w:rPr>
          <w:bCs/>
          <w:sz w:val="28"/>
          <w:szCs w:val="28"/>
        </w:rPr>
        <w:t xml:space="preserve">полномочиями по рассмотрению жалоб в соответствии с пунктом 5.2 настоящего </w:t>
      </w:r>
      <w:r>
        <w:rPr>
          <w:bCs/>
          <w:sz w:val="28"/>
          <w:szCs w:val="28"/>
        </w:rPr>
        <w:t>А</w:t>
      </w:r>
      <w:r w:rsidRPr="007C1E94">
        <w:rPr>
          <w:bCs/>
          <w:sz w:val="28"/>
          <w:szCs w:val="28"/>
        </w:rPr>
        <w:t>дминистративного регламента, незамедлительно направляют имеющиеся материалы в органы прокуратуры.</w:t>
      </w:r>
    </w:p>
    <w:p w:rsidR="00927ADE" w:rsidRPr="007C1E94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7C1E94">
        <w:rPr>
          <w:sz w:val="28"/>
          <w:szCs w:val="28"/>
        </w:rPr>
        <w:t xml:space="preserve"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>
        <w:rPr>
          <w:sz w:val="29"/>
          <w:szCs w:val="29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2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27ADE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7C1E94">
        <w:rPr>
          <w:sz w:val="28"/>
          <w:szCs w:val="28"/>
        </w:rPr>
        <w:t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0E2C8E" w:rsidRDefault="001B362A" w:rsidP="00927ADE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2C8E">
        <w:rPr>
          <w:sz w:val="28"/>
          <w:szCs w:val="28"/>
        </w:rPr>
        <w:t>) в Приложении 2 словосочетание «дачного хозяйства» исключить.</w:t>
      </w:r>
    </w:p>
    <w:p w:rsidR="00706C14" w:rsidRPr="00A218B8" w:rsidRDefault="00706C14" w:rsidP="00706C14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>Суровики</w:t>
      </w:r>
      <w:r w:rsidRPr="00A218B8">
        <w:rPr>
          <w:sz w:val="28"/>
          <w:szCs w:val="28"/>
        </w:rPr>
        <w:t>н</w:t>
      </w:r>
      <w:r w:rsidRPr="00A218B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>
        <w:rPr>
          <w:sz w:val="28"/>
          <w:szCs w:val="28"/>
        </w:rPr>
        <w:t>, расположенном по адресу: Волгоградская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уровикино, ул. Ленина, 64</w:t>
      </w:r>
      <w:r w:rsidRPr="00A218B8">
        <w:rPr>
          <w:sz w:val="28"/>
          <w:szCs w:val="28"/>
        </w:rPr>
        <w:t>.</w:t>
      </w:r>
    </w:p>
    <w:p w:rsidR="00A218B8" w:rsidRPr="00A218B8" w:rsidRDefault="00706C14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="00A218B8" w:rsidRPr="00A218B8">
        <w:rPr>
          <w:sz w:val="28"/>
          <w:szCs w:val="28"/>
        </w:rPr>
        <w:t>у</w:t>
      </w:r>
      <w:r w:rsidR="00A218B8"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админис</w:t>
      </w:r>
      <w:r w:rsidR="00A218B8" w:rsidRPr="00A218B8">
        <w:rPr>
          <w:sz w:val="28"/>
          <w:szCs w:val="28"/>
        </w:rPr>
        <w:t>т</w:t>
      </w:r>
      <w:r w:rsidR="00A218B8" w:rsidRPr="00A218B8">
        <w:rPr>
          <w:sz w:val="28"/>
          <w:szCs w:val="28"/>
        </w:rPr>
        <w:t>рации Суровикинского муниципального района Волгоградской области в и</w:t>
      </w:r>
      <w:r w:rsidR="00A218B8" w:rsidRPr="00A218B8">
        <w:rPr>
          <w:sz w:val="28"/>
          <w:szCs w:val="28"/>
        </w:rPr>
        <w:t>н</w:t>
      </w:r>
      <w:r w:rsidR="00A218B8" w:rsidRPr="00A218B8">
        <w:rPr>
          <w:sz w:val="28"/>
          <w:szCs w:val="28"/>
        </w:rPr>
        <w:t xml:space="preserve">формационно-телекоммуникационной сети «Интернет». </w:t>
      </w:r>
    </w:p>
    <w:p w:rsidR="00B45E0C" w:rsidRDefault="00B45E0C">
      <w:pPr>
        <w:rPr>
          <w:sz w:val="28"/>
        </w:rPr>
      </w:pPr>
    </w:p>
    <w:p w:rsidR="004D675B" w:rsidRDefault="004D675B">
      <w:pPr>
        <w:rPr>
          <w:sz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DE4547">
      <w:headerReference w:type="default" r:id="rId26"/>
      <w:pgSz w:w="11906" w:h="16838"/>
      <w:pgMar w:top="1134" w:right="849" w:bottom="709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3C" w:rsidRDefault="00A71F3C" w:rsidP="00507AA2">
      <w:r>
        <w:separator/>
      </w:r>
    </w:p>
  </w:endnote>
  <w:endnote w:type="continuationSeparator" w:id="0">
    <w:p w:rsidR="00A71F3C" w:rsidRDefault="00A71F3C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3C" w:rsidRDefault="00A71F3C" w:rsidP="00507AA2">
      <w:r>
        <w:separator/>
      </w:r>
    </w:p>
  </w:footnote>
  <w:footnote w:type="continuationSeparator" w:id="0">
    <w:p w:rsidR="00A71F3C" w:rsidRDefault="00A71F3C" w:rsidP="00507AA2">
      <w:r>
        <w:continuationSeparator/>
      </w:r>
    </w:p>
  </w:footnote>
  <w:footnote w:id="1">
    <w:p w:rsidR="00275AEF" w:rsidRPr="004B6210" w:rsidRDefault="00275AEF" w:rsidP="00275AEF">
      <w:pPr>
        <w:pStyle w:val="af0"/>
        <w:jc w:val="both"/>
        <w:rPr>
          <w:iCs/>
        </w:rPr>
      </w:pPr>
      <w:r w:rsidRPr="004B6210">
        <w:rPr>
          <w:rStyle w:val="af2"/>
        </w:rPr>
        <w:footnoteRef/>
      </w:r>
      <w:r w:rsidRPr="004B6210">
        <w:t xml:space="preserve"> </w:t>
      </w:r>
      <w:r w:rsidRPr="004B6210">
        <w:rPr>
          <w:iCs/>
        </w:rPr>
        <w:t>Указывается в случае, если предоставление муниципальной услуги возможно в электронной форме и (или) через МФЦ в соответствии с законодательством и соглашением, заключенным между исполнительно-распорядительным органом муниципального образования и МФЦ.</w:t>
      </w:r>
    </w:p>
    <w:p w:rsidR="00275AEF" w:rsidRPr="004B6210" w:rsidRDefault="00275AEF" w:rsidP="00275AEF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Content>
      <w:p w:rsidR="0045192B" w:rsidRDefault="00D51B43">
        <w:pPr>
          <w:pStyle w:val="ac"/>
          <w:jc w:val="center"/>
        </w:pPr>
        <w:fldSimple w:instr=" PAGE   \* MERGEFORMAT ">
          <w:r w:rsidR="00BC6AD0">
            <w:rPr>
              <w:noProof/>
            </w:rPr>
            <w:t>8</w:t>
          </w:r>
        </w:fldSimple>
      </w:p>
    </w:sdtContent>
  </w:sdt>
  <w:p w:rsidR="0045192B" w:rsidRDefault="004519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02B33"/>
    <w:rsid w:val="000337B3"/>
    <w:rsid w:val="00033E76"/>
    <w:rsid w:val="00050990"/>
    <w:rsid w:val="0005324E"/>
    <w:rsid w:val="00066BD3"/>
    <w:rsid w:val="0007681B"/>
    <w:rsid w:val="00077C86"/>
    <w:rsid w:val="000E2C8E"/>
    <w:rsid w:val="00115F97"/>
    <w:rsid w:val="00144BFC"/>
    <w:rsid w:val="00164B8A"/>
    <w:rsid w:val="00183D39"/>
    <w:rsid w:val="001B362A"/>
    <w:rsid w:val="001B45FC"/>
    <w:rsid w:val="001C4B4D"/>
    <w:rsid w:val="0020217C"/>
    <w:rsid w:val="00206CD4"/>
    <w:rsid w:val="00236D78"/>
    <w:rsid w:val="00250C61"/>
    <w:rsid w:val="00275AEF"/>
    <w:rsid w:val="002C5014"/>
    <w:rsid w:val="002D4CA4"/>
    <w:rsid w:val="0033488D"/>
    <w:rsid w:val="00337A19"/>
    <w:rsid w:val="00350DF8"/>
    <w:rsid w:val="00366D80"/>
    <w:rsid w:val="00395707"/>
    <w:rsid w:val="00397593"/>
    <w:rsid w:val="00403CDC"/>
    <w:rsid w:val="004162EA"/>
    <w:rsid w:val="0045192B"/>
    <w:rsid w:val="00467F3C"/>
    <w:rsid w:val="004A0FCC"/>
    <w:rsid w:val="004A2898"/>
    <w:rsid w:val="004C40CA"/>
    <w:rsid w:val="004D675B"/>
    <w:rsid w:val="004F73C3"/>
    <w:rsid w:val="00507AA2"/>
    <w:rsid w:val="00521BEA"/>
    <w:rsid w:val="00523D4A"/>
    <w:rsid w:val="00545EB1"/>
    <w:rsid w:val="005463B9"/>
    <w:rsid w:val="00560C62"/>
    <w:rsid w:val="00583965"/>
    <w:rsid w:val="005A1FF5"/>
    <w:rsid w:val="005C12C2"/>
    <w:rsid w:val="00631E08"/>
    <w:rsid w:val="00646E0D"/>
    <w:rsid w:val="00691819"/>
    <w:rsid w:val="00695F96"/>
    <w:rsid w:val="00706656"/>
    <w:rsid w:val="00706C14"/>
    <w:rsid w:val="00727A69"/>
    <w:rsid w:val="00734627"/>
    <w:rsid w:val="00750689"/>
    <w:rsid w:val="00780481"/>
    <w:rsid w:val="0078080C"/>
    <w:rsid w:val="00787B7D"/>
    <w:rsid w:val="007D48C2"/>
    <w:rsid w:val="007E164E"/>
    <w:rsid w:val="007E4682"/>
    <w:rsid w:val="007F17D8"/>
    <w:rsid w:val="008159C8"/>
    <w:rsid w:val="0087543F"/>
    <w:rsid w:val="00880024"/>
    <w:rsid w:val="0088147D"/>
    <w:rsid w:val="008A2462"/>
    <w:rsid w:val="008C6C82"/>
    <w:rsid w:val="008E561B"/>
    <w:rsid w:val="00906A37"/>
    <w:rsid w:val="00915E4C"/>
    <w:rsid w:val="009251D1"/>
    <w:rsid w:val="00927ADE"/>
    <w:rsid w:val="00930642"/>
    <w:rsid w:val="00977472"/>
    <w:rsid w:val="00996BD2"/>
    <w:rsid w:val="009E2FC8"/>
    <w:rsid w:val="00A218B8"/>
    <w:rsid w:val="00A2427B"/>
    <w:rsid w:val="00A35718"/>
    <w:rsid w:val="00A424FE"/>
    <w:rsid w:val="00A4302B"/>
    <w:rsid w:val="00A617B3"/>
    <w:rsid w:val="00A6215A"/>
    <w:rsid w:val="00A6273E"/>
    <w:rsid w:val="00A71F3C"/>
    <w:rsid w:val="00A73B85"/>
    <w:rsid w:val="00AA7084"/>
    <w:rsid w:val="00AC0C56"/>
    <w:rsid w:val="00AD11BC"/>
    <w:rsid w:val="00AF4364"/>
    <w:rsid w:val="00B45E0C"/>
    <w:rsid w:val="00B64C9A"/>
    <w:rsid w:val="00B674E8"/>
    <w:rsid w:val="00B74129"/>
    <w:rsid w:val="00B81961"/>
    <w:rsid w:val="00B85718"/>
    <w:rsid w:val="00BB2A92"/>
    <w:rsid w:val="00BB32F0"/>
    <w:rsid w:val="00BC6AD0"/>
    <w:rsid w:val="00BD71D3"/>
    <w:rsid w:val="00BE5FC7"/>
    <w:rsid w:val="00C027F1"/>
    <w:rsid w:val="00C1036D"/>
    <w:rsid w:val="00C15C2F"/>
    <w:rsid w:val="00C20FA5"/>
    <w:rsid w:val="00C25778"/>
    <w:rsid w:val="00C26D63"/>
    <w:rsid w:val="00C36CF2"/>
    <w:rsid w:val="00C4366A"/>
    <w:rsid w:val="00C75435"/>
    <w:rsid w:val="00C864C1"/>
    <w:rsid w:val="00CB118A"/>
    <w:rsid w:val="00CD2676"/>
    <w:rsid w:val="00D117C4"/>
    <w:rsid w:val="00D43417"/>
    <w:rsid w:val="00D51B43"/>
    <w:rsid w:val="00D545D7"/>
    <w:rsid w:val="00D60EFF"/>
    <w:rsid w:val="00D910DD"/>
    <w:rsid w:val="00DB6BEB"/>
    <w:rsid w:val="00DC023E"/>
    <w:rsid w:val="00DD266B"/>
    <w:rsid w:val="00DE4547"/>
    <w:rsid w:val="00EA6B23"/>
    <w:rsid w:val="00EC1050"/>
    <w:rsid w:val="00ED588D"/>
    <w:rsid w:val="00EE1A4E"/>
    <w:rsid w:val="00EE2E6C"/>
    <w:rsid w:val="00F2478F"/>
    <w:rsid w:val="00FA6FEA"/>
    <w:rsid w:val="00FC27C6"/>
    <w:rsid w:val="00FD3940"/>
    <w:rsid w:val="00FD4858"/>
    <w:rsid w:val="00FE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a3">
    <w:name w:val="Заголовок"/>
    <w:basedOn w:val="a"/>
    <w:next w:val="a4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ED588D"/>
    <w:pPr>
      <w:spacing w:after="140" w:line="288" w:lineRule="auto"/>
    </w:pPr>
  </w:style>
  <w:style w:type="paragraph" w:styleId="a5">
    <w:name w:val="List"/>
    <w:basedOn w:val="a4"/>
    <w:rsid w:val="00ED588D"/>
    <w:rPr>
      <w:rFonts w:cs="Mangal"/>
    </w:rPr>
  </w:style>
  <w:style w:type="paragraph" w:styleId="a6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D588D"/>
    <w:pPr>
      <w:suppressLineNumbers/>
    </w:pPr>
    <w:rPr>
      <w:rFonts w:cs="Mangal"/>
    </w:rPr>
  </w:style>
  <w:style w:type="paragraph" w:styleId="a7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7AA2"/>
    <w:rPr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275AEF"/>
    <w:rPr>
      <w:lang w:eastAsia="ar-SA"/>
    </w:rPr>
  </w:style>
  <w:style w:type="character" w:customStyle="1" w:styleId="af1">
    <w:name w:val="Текст сноски Знак"/>
    <w:basedOn w:val="a0"/>
    <w:link w:val="af0"/>
    <w:semiHidden/>
    <w:rsid w:val="00275AEF"/>
    <w:rPr>
      <w:lang w:eastAsia="ar-SA"/>
    </w:rPr>
  </w:style>
  <w:style w:type="character" w:styleId="af2">
    <w:name w:val="footnote reference"/>
    <w:basedOn w:val="a0"/>
    <w:semiHidden/>
    <w:rsid w:val="00275A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)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http://www.volganet.ru)" TargetMode="Externa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6EFCEBD78D73945BB09737A027B4142E3B091AC632F502F77E0E3DD8F195EB1B53B1CE58D9EF8DC8o2N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166B6C834A40D9ED059D12BC8CDD9D84D13C7A68142196DE02C83138nBMD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F6EFCEBD78D73945BB09737A027B4142E33081DC130F502F77E0E3DD8F195EB1B53B1CE58D9EE82C8o9N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F902BDFE25612FA4EB7B7F2CC3DD866E795FBBD4973CF464A4C1BC177F5EEF6178D0973E1DF18nECCO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4</cp:revision>
  <cp:lastPrinted>2019-10-23T05:28:00Z</cp:lastPrinted>
  <dcterms:created xsi:type="dcterms:W3CDTF">2019-06-07T04:23:00Z</dcterms:created>
  <dcterms:modified xsi:type="dcterms:W3CDTF">2019-10-23T05:28:00Z</dcterms:modified>
</cp:coreProperties>
</file>