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BC" w:rsidRPr="00C93756" w:rsidRDefault="002C50BC" w:rsidP="002C50BC">
      <w:pPr>
        <w:ind w:left="180"/>
        <w:jc w:val="center"/>
        <w:rPr>
          <w:sz w:val="26"/>
          <w:szCs w:val="26"/>
        </w:rPr>
      </w:pPr>
    </w:p>
    <w:p w:rsidR="00A123B6" w:rsidRDefault="00A123B6" w:rsidP="005B05FA">
      <w:pPr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  <w:lang w:eastAsia="ru-RU"/>
        </w:rPr>
      </w:pPr>
    </w:p>
    <w:p w:rsidR="005B05FA" w:rsidRDefault="005B05FA" w:rsidP="005B05FA">
      <w:pPr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ПРОЕКТ</w:t>
      </w:r>
    </w:p>
    <w:p w:rsidR="007D6D5C" w:rsidRDefault="007D6D5C" w:rsidP="005B05FA">
      <w:pPr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  <w:lang w:eastAsia="ru-RU"/>
        </w:rPr>
      </w:pPr>
    </w:p>
    <w:p w:rsidR="007D6D5C" w:rsidRPr="0026414C" w:rsidRDefault="007D6D5C" w:rsidP="0026414C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ПОСТАНОВЛЕНИЕ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proofErr w:type="spellStart"/>
      <w:r w:rsidRPr="0026414C">
        <w:rPr>
          <w:bCs/>
          <w:sz w:val="24"/>
          <w:szCs w:val="24"/>
          <w:lang w:eastAsia="ru-RU"/>
        </w:rPr>
        <w:t>от_______________№</w:t>
      </w:r>
      <w:proofErr w:type="spellEnd"/>
      <w:r w:rsidRPr="0026414C">
        <w:rPr>
          <w:bCs/>
          <w:sz w:val="24"/>
          <w:szCs w:val="24"/>
          <w:lang w:eastAsia="ru-RU"/>
        </w:rPr>
        <w:t>__________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>Об утверждении Перечня мест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 xml:space="preserve">организации  ярмарок </w:t>
      </w:r>
      <w:r w:rsidR="00F55EED">
        <w:rPr>
          <w:bCs/>
          <w:sz w:val="24"/>
          <w:szCs w:val="24"/>
          <w:lang w:eastAsia="ru-RU"/>
        </w:rPr>
        <w:t>на 2015</w:t>
      </w:r>
      <w:r w:rsidR="00C3176E" w:rsidRPr="0026414C">
        <w:rPr>
          <w:bCs/>
          <w:sz w:val="24"/>
          <w:szCs w:val="24"/>
          <w:lang w:eastAsia="ru-RU"/>
        </w:rPr>
        <w:t xml:space="preserve"> год </w:t>
      </w:r>
      <w:r w:rsidRPr="0026414C">
        <w:rPr>
          <w:bCs/>
          <w:sz w:val="24"/>
          <w:szCs w:val="24"/>
          <w:lang w:eastAsia="ru-RU"/>
        </w:rPr>
        <w:t>на территории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>Суровикинского муниципального района</w:t>
      </w:r>
    </w:p>
    <w:p w:rsidR="00C3176E" w:rsidRPr="0026414C" w:rsidRDefault="00C3176E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>Волгоградской области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proofErr w:type="gramStart"/>
      <w:r w:rsidRPr="0026414C">
        <w:rPr>
          <w:bCs/>
          <w:sz w:val="24"/>
          <w:szCs w:val="24"/>
          <w:lang w:eastAsia="ru-RU"/>
        </w:rPr>
        <w:t xml:space="preserve">В соответствии с Федеральным </w:t>
      </w:r>
      <w:r w:rsidR="00286E87">
        <w:rPr>
          <w:bCs/>
          <w:sz w:val="24"/>
          <w:szCs w:val="24"/>
          <w:lang w:eastAsia="ru-RU"/>
        </w:rPr>
        <w:t xml:space="preserve">законом от 28 декабря 2009 г.  </w:t>
      </w:r>
      <w:r w:rsidRPr="0026414C">
        <w:rPr>
          <w:bCs/>
          <w:sz w:val="24"/>
          <w:szCs w:val="24"/>
          <w:lang w:eastAsia="ru-RU"/>
        </w:rPr>
        <w:t>№381-ФЗ «Об основах государственного регулирования торговой деятельности в Российской Федерации», постановлением Губернатора Волгоградско</w:t>
      </w:r>
      <w:r w:rsidR="00286E87">
        <w:rPr>
          <w:bCs/>
          <w:sz w:val="24"/>
          <w:szCs w:val="24"/>
          <w:lang w:eastAsia="ru-RU"/>
        </w:rPr>
        <w:t>й области от 25 ноября 2013 г.</w:t>
      </w:r>
      <w:r w:rsidRPr="0026414C">
        <w:rPr>
          <w:bCs/>
          <w:sz w:val="24"/>
          <w:szCs w:val="24"/>
          <w:lang w:eastAsia="ru-RU"/>
        </w:rPr>
        <w:t xml:space="preserve"> №1210 «Об утверждении Порядка организации ярмар</w:t>
      </w:r>
      <w:r w:rsidR="00286E87">
        <w:rPr>
          <w:bCs/>
          <w:sz w:val="24"/>
          <w:szCs w:val="24"/>
          <w:lang w:eastAsia="ru-RU"/>
        </w:rPr>
        <w:t>ок и продажи товаров (выполнения</w:t>
      </w:r>
      <w:r w:rsidRPr="0026414C">
        <w:rPr>
          <w:bCs/>
          <w:sz w:val="24"/>
          <w:szCs w:val="24"/>
          <w:lang w:eastAsia="ru-RU"/>
        </w:rPr>
        <w:t xml:space="preserve"> работ, оказания услуг) на ярмарках на территории Волгоград</w:t>
      </w:r>
      <w:r w:rsidR="00286E87">
        <w:rPr>
          <w:bCs/>
          <w:sz w:val="24"/>
          <w:szCs w:val="24"/>
          <w:lang w:eastAsia="ru-RU"/>
        </w:rPr>
        <w:t>ской области» и в целях организ</w:t>
      </w:r>
      <w:r w:rsidRPr="0026414C">
        <w:rPr>
          <w:bCs/>
          <w:sz w:val="24"/>
          <w:szCs w:val="24"/>
          <w:lang w:eastAsia="ru-RU"/>
        </w:rPr>
        <w:t>ации деятельности ярмарок, проводимых на территории Суровикинского муниципального района</w:t>
      </w:r>
      <w:proofErr w:type="gramEnd"/>
      <w:r w:rsidRPr="0026414C">
        <w:rPr>
          <w:bCs/>
          <w:sz w:val="24"/>
          <w:szCs w:val="24"/>
          <w:lang w:eastAsia="ru-RU"/>
        </w:rPr>
        <w:t xml:space="preserve"> Волгоградской области,</w:t>
      </w:r>
    </w:p>
    <w:p w:rsidR="007D6D5C" w:rsidRPr="0026414C" w:rsidRDefault="00C3176E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proofErr w:type="spellStart"/>
      <w:proofErr w:type="gramStart"/>
      <w:r w:rsidRPr="0026414C">
        <w:rPr>
          <w:bCs/>
          <w:sz w:val="24"/>
          <w:szCs w:val="24"/>
          <w:lang w:eastAsia="ru-RU"/>
        </w:rPr>
        <w:t>п</w:t>
      </w:r>
      <w:proofErr w:type="spellEnd"/>
      <w:proofErr w:type="gramEnd"/>
      <w:r w:rsidRPr="0026414C">
        <w:rPr>
          <w:bCs/>
          <w:sz w:val="24"/>
          <w:szCs w:val="24"/>
          <w:lang w:eastAsia="ru-RU"/>
        </w:rPr>
        <w:t xml:space="preserve"> о с т а </w:t>
      </w:r>
      <w:proofErr w:type="spellStart"/>
      <w:r w:rsidRPr="0026414C">
        <w:rPr>
          <w:bCs/>
          <w:sz w:val="24"/>
          <w:szCs w:val="24"/>
          <w:lang w:eastAsia="ru-RU"/>
        </w:rPr>
        <w:t>н</w:t>
      </w:r>
      <w:proofErr w:type="spellEnd"/>
      <w:r w:rsidRPr="0026414C">
        <w:rPr>
          <w:bCs/>
          <w:sz w:val="24"/>
          <w:szCs w:val="24"/>
          <w:lang w:eastAsia="ru-RU"/>
        </w:rPr>
        <w:t xml:space="preserve"> о в л я ю:</w:t>
      </w:r>
    </w:p>
    <w:p w:rsidR="00C3176E" w:rsidRPr="0026414C" w:rsidRDefault="00C3176E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</w:p>
    <w:p w:rsidR="00C3176E" w:rsidRPr="0026414C" w:rsidRDefault="00286E87" w:rsidP="00C3176E">
      <w:pPr>
        <w:numPr>
          <w:ilvl w:val="0"/>
          <w:numId w:val="41"/>
        </w:num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Утвердить п</w:t>
      </w:r>
      <w:r w:rsidR="00C3176E" w:rsidRPr="0026414C">
        <w:rPr>
          <w:bCs/>
          <w:sz w:val="24"/>
          <w:szCs w:val="24"/>
          <w:lang w:eastAsia="ru-RU"/>
        </w:rPr>
        <w:t>еречень мест организации ярмарок на 201</w:t>
      </w:r>
      <w:r w:rsidR="00A123B6">
        <w:rPr>
          <w:bCs/>
          <w:sz w:val="24"/>
          <w:szCs w:val="24"/>
          <w:lang w:eastAsia="ru-RU"/>
        </w:rPr>
        <w:t>5</w:t>
      </w:r>
      <w:r>
        <w:rPr>
          <w:bCs/>
          <w:sz w:val="24"/>
          <w:szCs w:val="24"/>
          <w:lang w:eastAsia="ru-RU"/>
        </w:rPr>
        <w:t xml:space="preserve"> </w:t>
      </w:r>
      <w:r w:rsidR="00C3176E" w:rsidRPr="0026414C">
        <w:rPr>
          <w:bCs/>
          <w:sz w:val="24"/>
          <w:szCs w:val="24"/>
          <w:lang w:eastAsia="ru-RU"/>
        </w:rPr>
        <w:t xml:space="preserve">год  </w:t>
      </w:r>
      <w:r>
        <w:rPr>
          <w:bCs/>
          <w:sz w:val="24"/>
          <w:szCs w:val="24"/>
          <w:lang w:eastAsia="ru-RU"/>
        </w:rPr>
        <w:t xml:space="preserve">на территории </w:t>
      </w:r>
      <w:r w:rsidR="00C3176E" w:rsidRPr="0026414C">
        <w:rPr>
          <w:bCs/>
          <w:sz w:val="24"/>
          <w:szCs w:val="24"/>
          <w:lang w:eastAsia="ru-RU"/>
        </w:rPr>
        <w:t>Суровикинского муниципального района Волгоградско</w:t>
      </w:r>
      <w:r>
        <w:rPr>
          <w:bCs/>
          <w:sz w:val="24"/>
          <w:szCs w:val="24"/>
          <w:lang w:eastAsia="ru-RU"/>
        </w:rPr>
        <w:t>й области, согласно приложению</w:t>
      </w:r>
      <w:r w:rsidR="00C3176E" w:rsidRPr="0026414C">
        <w:rPr>
          <w:bCs/>
          <w:sz w:val="24"/>
          <w:szCs w:val="24"/>
          <w:lang w:eastAsia="ru-RU"/>
        </w:rPr>
        <w:t>.</w:t>
      </w:r>
    </w:p>
    <w:p w:rsidR="00C3176E" w:rsidRPr="0026414C" w:rsidRDefault="00A123B6" w:rsidP="00C3176E">
      <w:pPr>
        <w:numPr>
          <w:ilvl w:val="0"/>
          <w:numId w:val="41"/>
        </w:num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 01.01.2015  п</w:t>
      </w:r>
      <w:r w:rsidR="0099158D" w:rsidRPr="0026414C">
        <w:rPr>
          <w:bCs/>
          <w:sz w:val="24"/>
          <w:szCs w:val="24"/>
          <w:lang w:eastAsia="ru-RU"/>
        </w:rPr>
        <w:t>ризнать утратившими силу постановления администрации Суровикинского муниципального района Волгоградской области:</w:t>
      </w:r>
    </w:p>
    <w:p w:rsidR="0099158D" w:rsidRPr="0026414C" w:rsidRDefault="00A123B6" w:rsidP="0099158D">
      <w:pPr>
        <w:suppressAutoHyphens w:val="0"/>
        <w:autoSpaceDE w:val="0"/>
        <w:autoSpaceDN w:val="0"/>
        <w:adjustRightInd w:val="0"/>
        <w:ind w:left="72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от 12</w:t>
      </w:r>
      <w:r w:rsidR="00286E87">
        <w:rPr>
          <w:bCs/>
          <w:sz w:val="24"/>
          <w:szCs w:val="24"/>
          <w:lang w:eastAsia="ru-RU"/>
        </w:rPr>
        <w:t>.0</w:t>
      </w:r>
      <w:r>
        <w:rPr>
          <w:bCs/>
          <w:sz w:val="24"/>
          <w:szCs w:val="24"/>
          <w:lang w:eastAsia="ru-RU"/>
        </w:rPr>
        <w:t>7</w:t>
      </w:r>
      <w:r w:rsidR="00286E87">
        <w:rPr>
          <w:bCs/>
          <w:sz w:val="24"/>
          <w:szCs w:val="24"/>
          <w:lang w:eastAsia="ru-RU"/>
        </w:rPr>
        <w:t>.201</w:t>
      </w:r>
      <w:r>
        <w:rPr>
          <w:bCs/>
          <w:sz w:val="24"/>
          <w:szCs w:val="24"/>
          <w:lang w:eastAsia="ru-RU"/>
        </w:rPr>
        <w:t>2</w:t>
      </w:r>
      <w:r w:rsidR="00286E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№955  «О местах по размещению временных торговых площадок под сельскохозяйственные ярмарки для сезонной реализации плодоовощной продукции и бахчевых культур за пределами придорожной полосы Федеральной автодороги «Волгоград </w:t>
      </w:r>
      <w:proofErr w:type="gramStart"/>
      <w:r>
        <w:rPr>
          <w:bCs/>
          <w:sz w:val="24"/>
          <w:szCs w:val="24"/>
          <w:lang w:eastAsia="ru-RU"/>
        </w:rPr>
        <w:t>–К</w:t>
      </w:r>
      <w:proofErr w:type="gramEnd"/>
      <w:r>
        <w:rPr>
          <w:bCs/>
          <w:sz w:val="24"/>
          <w:szCs w:val="24"/>
          <w:lang w:eastAsia="ru-RU"/>
        </w:rPr>
        <w:t>аменск-Шахтинский» на</w:t>
      </w:r>
      <w:r w:rsidR="0099158D" w:rsidRPr="0026414C">
        <w:rPr>
          <w:bCs/>
          <w:sz w:val="24"/>
          <w:szCs w:val="24"/>
          <w:lang w:eastAsia="ru-RU"/>
        </w:rPr>
        <w:t xml:space="preserve"> территории Суровикинского муниципального района</w:t>
      </w:r>
      <w:r>
        <w:rPr>
          <w:bCs/>
          <w:sz w:val="24"/>
          <w:szCs w:val="24"/>
          <w:lang w:eastAsia="ru-RU"/>
        </w:rPr>
        <w:t xml:space="preserve"> Волгоградской области</w:t>
      </w:r>
      <w:r w:rsidR="0099158D" w:rsidRPr="0026414C">
        <w:rPr>
          <w:bCs/>
          <w:sz w:val="24"/>
          <w:szCs w:val="24"/>
          <w:lang w:eastAsia="ru-RU"/>
        </w:rPr>
        <w:t>»</w:t>
      </w:r>
      <w:r w:rsidR="00042D9C" w:rsidRPr="0026414C">
        <w:rPr>
          <w:bCs/>
          <w:sz w:val="24"/>
          <w:szCs w:val="24"/>
          <w:lang w:eastAsia="ru-RU"/>
        </w:rPr>
        <w:t>;</w:t>
      </w:r>
    </w:p>
    <w:p w:rsidR="00042D9C" w:rsidRPr="0026414C" w:rsidRDefault="00A123B6" w:rsidP="0099158D">
      <w:pPr>
        <w:suppressAutoHyphens w:val="0"/>
        <w:autoSpaceDE w:val="0"/>
        <w:autoSpaceDN w:val="0"/>
        <w:adjustRightInd w:val="0"/>
        <w:ind w:left="72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от 04.06</w:t>
      </w:r>
      <w:r w:rsidR="00286E87">
        <w:rPr>
          <w:bCs/>
          <w:sz w:val="24"/>
          <w:szCs w:val="24"/>
          <w:lang w:eastAsia="ru-RU"/>
        </w:rPr>
        <w:t>.201</w:t>
      </w:r>
      <w:r>
        <w:rPr>
          <w:bCs/>
          <w:sz w:val="24"/>
          <w:szCs w:val="24"/>
          <w:lang w:eastAsia="ru-RU"/>
        </w:rPr>
        <w:t>3</w:t>
      </w:r>
      <w:r w:rsidR="00286E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№881 «О внесении дополнения </w:t>
      </w:r>
      <w:r w:rsidR="00042D9C" w:rsidRPr="0026414C">
        <w:rPr>
          <w:bCs/>
          <w:sz w:val="24"/>
          <w:szCs w:val="24"/>
          <w:lang w:eastAsia="ru-RU"/>
        </w:rPr>
        <w:t>в постановление администрации Суровикинского муниц</w:t>
      </w:r>
      <w:r>
        <w:rPr>
          <w:bCs/>
          <w:sz w:val="24"/>
          <w:szCs w:val="24"/>
          <w:lang w:eastAsia="ru-RU"/>
        </w:rPr>
        <w:t>ипального района от 12</w:t>
      </w:r>
      <w:r w:rsidR="00286E87">
        <w:rPr>
          <w:bCs/>
          <w:sz w:val="24"/>
          <w:szCs w:val="24"/>
          <w:lang w:eastAsia="ru-RU"/>
        </w:rPr>
        <w:t>.0</w:t>
      </w:r>
      <w:r>
        <w:rPr>
          <w:bCs/>
          <w:sz w:val="24"/>
          <w:szCs w:val="24"/>
          <w:lang w:eastAsia="ru-RU"/>
        </w:rPr>
        <w:t>7</w:t>
      </w:r>
      <w:r w:rsidR="00286E87">
        <w:rPr>
          <w:bCs/>
          <w:sz w:val="24"/>
          <w:szCs w:val="24"/>
          <w:lang w:eastAsia="ru-RU"/>
        </w:rPr>
        <w:t>.201</w:t>
      </w:r>
      <w:r>
        <w:rPr>
          <w:bCs/>
          <w:sz w:val="24"/>
          <w:szCs w:val="24"/>
          <w:lang w:eastAsia="ru-RU"/>
        </w:rPr>
        <w:t>2</w:t>
      </w:r>
      <w:r w:rsidR="00286E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№955</w:t>
      </w:r>
      <w:r w:rsidR="00042D9C" w:rsidRPr="0026414C">
        <w:rPr>
          <w:bCs/>
          <w:sz w:val="24"/>
          <w:szCs w:val="24"/>
          <w:lang w:eastAsia="ru-RU"/>
        </w:rPr>
        <w:t xml:space="preserve"> «</w:t>
      </w:r>
      <w:r>
        <w:rPr>
          <w:bCs/>
          <w:sz w:val="24"/>
          <w:szCs w:val="24"/>
          <w:lang w:eastAsia="ru-RU"/>
        </w:rPr>
        <w:t xml:space="preserve">О местах по размещению временных торговых площадок под сельскохозяйственные ярмарки для сезонной реализации плодоовощной продукции и бахчевых культур за пределами придорожной полосы Федеральной автодороги «Волгоград </w:t>
      </w:r>
      <w:proofErr w:type="gramStart"/>
      <w:r>
        <w:rPr>
          <w:bCs/>
          <w:sz w:val="24"/>
          <w:szCs w:val="24"/>
          <w:lang w:eastAsia="ru-RU"/>
        </w:rPr>
        <w:t>–К</w:t>
      </w:r>
      <w:proofErr w:type="gramEnd"/>
      <w:r>
        <w:rPr>
          <w:bCs/>
          <w:sz w:val="24"/>
          <w:szCs w:val="24"/>
          <w:lang w:eastAsia="ru-RU"/>
        </w:rPr>
        <w:t>аменск-Шахтинский» на</w:t>
      </w:r>
      <w:r w:rsidRPr="0026414C">
        <w:rPr>
          <w:bCs/>
          <w:sz w:val="24"/>
          <w:szCs w:val="24"/>
          <w:lang w:eastAsia="ru-RU"/>
        </w:rPr>
        <w:t xml:space="preserve"> территории Суровикинского муниципального района</w:t>
      </w:r>
      <w:r>
        <w:rPr>
          <w:bCs/>
          <w:sz w:val="24"/>
          <w:szCs w:val="24"/>
          <w:lang w:eastAsia="ru-RU"/>
        </w:rPr>
        <w:t xml:space="preserve"> Волгоградской области</w:t>
      </w:r>
      <w:r w:rsidR="00042D9C" w:rsidRPr="0026414C">
        <w:rPr>
          <w:bCs/>
          <w:sz w:val="24"/>
          <w:szCs w:val="24"/>
          <w:lang w:eastAsia="ru-RU"/>
        </w:rPr>
        <w:t>»;</w:t>
      </w:r>
    </w:p>
    <w:p w:rsidR="00042D9C" w:rsidRPr="0026414C" w:rsidRDefault="00A123B6" w:rsidP="0099158D">
      <w:pPr>
        <w:suppressAutoHyphens w:val="0"/>
        <w:autoSpaceDE w:val="0"/>
        <w:autoSpaceDN w:val="0"/>
        <w:adjustRightInd w:val="0"/>
        <w:ind w:left="72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от 29</w:t>
      </w:r>
      <w:r w:rsidR="00286E87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11.2013  №</w:t>
      </w:r>
      <w:r w:rsidR="00F55EED">
        <w:rPr>
          <w:bCs/>
          <w:sz w:val="24"/>
          <w:szCs w:val="24"/>
          <w:lang w:eastAsia="ru-RU"/>
        </w:rPr>
        <w:t>1834</w:t>
      </w:r>
      <w:r w:rsidR="00286E87">
        <w:rPr>
          <w:bCs/>
          <w:sz w:val="24"/>
          <w:szCs w:val="24"/>
          <w:lang w:eastAsia="ru-RU"/>
        </w:rPr>
        <w:t xml:space="preserve"> «</w:t>
      </w:r>
      <w:r w:rsidR="00F55EED">
        <w:rPr>
          <w:bCs/>
          <w:sz w:val="24"/>
          <w:szCs w:val="24"/>
          <w:lang w:eastAsia="ru-RU"/>
        </w:rPr>
        <w:t xml:space="preserve">Об утверждении Перечня мест организации ярмарок на 2014 год на территории Суровикинского </w:t>
      </w:r>
      <w:r w:rsidR="00042D9C" w:rsidRPr="0026414C">
        <w:rPr>
          <w:bCs/>
          <w:sz w:val="24"/>
          <w:szCs w:val="24"/>
          <w:lang w:eastAsia="ru-RU"/>
        </w:rPr>
        <w:t xml:space="preserve"> муниципального района</w:t>
      </w:r>
      <w:r w:rsidR="00F55EED">
        <w:rPr>
          <w:bCs/>
          <w:sz w:val="24"/>
          <w:szCs w:val="24"/>
          <w:lang w:eastAsia="ru-RU"/>
        </w:rPr>
        <w:t xml:space="preserve"> Волгоградской области</w:t>
      </w:r>
      <w:r w:rsidR="00042D9C" w:rsidRPr="0026414C">
        <w:rPr>
          <w:bCs/>
          <w:sz w:val="24"/>
          <w:szCs w:val="24"/>
          <w:lang w:eastAsia="ru-RU"/>
        </w:rPr>
        <w:t>».</w:t>
      </w:r>
    </w:p>
    <w:p w:rsidR="00042D9C" w:rsidRPr="0026414C" w:rsidRDefault="00042D9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 xml:space="preserve">3.  Настоящее постановление вступает в силу </w:t>
      </w:r>
      <w:r w:rsidR="004A018D">
        <w:rPr>
          <w:bCs/>
          <w:sz w:val="24"/>
          <w:szCs w:val="24"/>
          <w:lang w:eastAsia="ru-RU"/>
        </w:rPr>
        <w:t>с 01.01.201</w:t>
      </w:r>
      <w:r w:rsidR="00F55EED">
        <w:rPr>
          <w:bCs/>
          <w:sz w:val="24"/>
          <w:szCs w:val="24"/>
          <w:lang w:eastAsia="ru-RU"/>
        </w:rPr>
        <w:t>5</w:t>
      </w:r>
      <w:r w:rsidR="004A018D">
        <w:rPr>
          <w:bCs/>
          <w:sz w:val="24"/>
          <w:szCs w:val="24"/>
          <w:lang w:eastAsia="ru-RU"/>
        </w:rPr>
        <w:t xml:space="preserve"> и подлежит официальному  опубликованию </w:t>
      </w:r>
      <w:r w:rsidRPr="0026414C">
        <w:rPr>
          <w:bCs/>
          <w:sz w:val="24"/>
          <w:szCs w:val="24"/>
          <w:lang w:eastAsia="ru-RU"/>
        </w:rPr>
        <w:t xml:space="preserve"> в общественно-политической газете Суровикинского района «Заря</w:t>
      </w:r>
      <w:r w:rsidR="004A018D">
        <w:rPr>
          <w:bCs/>
          <w:sz w:val="24"/>
          <w:szCs w:val="24"/>
          <w:lang w:eastAsia="ru-RU"/>
        </w:rPr>
        <w:t>»</w:t>
      </w:r>
      <w:r w:rsidRPr="0026414C">
        <w:rPr>
          <w:bCs/>
          <w:sz w:val="24"/>
          <w:szCs w:val="24"/>
          <w:lang w:eastAsia="ru-RU"/>
        </w:rPr>
        <w:t>.</w:t>
      </w:r>
    </w:p>
    <w:p w:rsidR="00042D9C" w:rsidRPr="0026414C" w:rsidRDefault="00042D9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>4. Настоящее постановление подлежит размещению на официальном сайте администрации Суровикинского муниципального района</w:t>
      </w:r>
      <w:r w:rsidR="004A018D">
        <w:rPr>
          <w:bCs/>
          <w:sz w:val="24"/>
          <w:szCs w:val="24"/>
          <w:lang w:eastAsia="ru-RU"/>
        </w:rPr>
        <w:t xml:space="preserve"> в информационн</w:t>
      </w:r>
      <w:proofErr w:type="gramStart"/>
      <w:r w:rsidR="004A018D">
        <w:rPr>
          <w:bCs/>
          <w:sz w:val="24"/>
          <w:szCs w:val="24"/>
          <w:lang w:eastAsia="ru-RU"/>
        </w:rPr>
        <w:t>о-</w:t>
      </w:r>
      <w:proofErr w:type="gramEnd"/>
      <w:r w:rsidR="004A018D">
        <w:rPr>
          <w:bCs/>
          <w:sz w:val="24"/>
          <w:szCs w:val="24"/>
          <w:lang w:eastAsia="ru-RU"/>
        </w:rPr>
        <w:t xml:space="preserve"> телекоммуни</w:t>
      </w:r>
      <w:r w:rsidR="00C451B1">
        <w:rPr>
          <w:bCs/>
          <w:sz w:val="24"/>
          <w:szCs w:val="24"/>
          <w:lang w:eastAsia="ru-RU"/>
        </w:rPr>
        <w:t>кацион</w:t>
      </w:r>
      <w:r w:rsidR="004A018D">
        <w:rPr>
          <w:bCs/>
          <w:sz w:val="24"/>
          <w:szCs w:val="24"/>
          <w:lang w:eastAsia="ru-RU"/>
        </w:rPr>
        <w:t>ной сети «Интернет»</w:t>
      </w:r>
      <w:r w:rsidRPr="0026414C">
        <w:rPr>
          <w:bCs/>
          <w:sz w:val="24"/>
          <w:szCs w:val="24"/>
          <w:lang w:eastAsia="ru-RU"/>
        </w:rPr>
        <w:t>.</w:t>
      </w:r>
    </w:p>
    <w:p w:rsidR="0026414C" w:rsidRPr="0026414C" w:rsidRDefault="0026414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 xml:space="preserve">5. </w:t>
      </w:r>
      <w:proofErr w:type="gramStart"/>
      <w:r w:rsidRPr="0026414C">
        <w:rPr>
          <w:bCs/>
          <w:sz w:val="24"/>
          <w:szCs w:val="24"/>
          <w:lang w:eastAsia="ru-RU"/>
        </w:rPr>
        <w:t>Контроль за</w:t>
      </w:r>
      <w:proofErr w:type="gramEnd"/>
      <w:r w:rsidRPr="0026414C">
        <w:rPr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экономике </w:t>
      </w:r>
      <w:proofErr w:type="spellStart"/>
      <w:r w:rsidRPr="0026414C">
        <w:rPr>
          <w:bCs/>
          <w:sz w:val="24"/>
          <w:szCs w:val="24"/>
          <w:lang w:eastAsia="ru-RU"/>
        </w:rPr>
        <w:t>Стекольникова</w:t>
      </w:r>
      <w:proofErr w:type="spellEnd"/>
      <w:r w:rsidRPr="0026414C">
        <w:rPr>
          <w:bCs/>
          <w:sz w:val="24"/>
          <w:szCs w:val="24"/>
          <w:lang w:eastAsia="ru-RU"/>
        </w:rPr>
        <w:t xml:space="preserve"> В.Н.</w:t>
      </w:r>
    </w:p>
    <w:p w:rsidR="0026414C" w:rsidRPr="0026414C" w:rsidRDefault="0026414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</w:p>
    <w:p w:rsidR="0026414C" w:rsidRPr="0026414C" w:rsidRDefault="0026414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</w:p>
    <w:p w:rsidR="0026414C" w:rsidRPr="0026414C" w:rsidRDefault="00F55EED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И.О. г</w:t>
      </w:r>
      <w:r w:rsidR="0026414C" w:rsidRPr="0026414C">
        <w:rPr>
          <w:bCs/>
          <w:sz w:val="24"/>
          <w:szCs w:val="24"/>
          <w:lang w:eastAsia="ru-RU"/>
        </w:rPr>
        <w:t>лав</w:t>
      </w:r>
      <w:r>
        <w:rPr>
          <w:bCs/>
          <w:sz w:val="24"/>
          <w:szCs w:val="24"/>
          <w:lang w:eastAsia="ru-RU"/>
        </w:rPr>
        <w:t>ы</w:t>
      </w:r>
      <w:r w:rsidR="0026414C" w:rsidRPr="0026414C">
        <w:rPr>
          <w:bCs/>
          <w:sz w:val="24"/>
          <w:szCs w:val="24"/>
          <w:lang w:eastAsia="ru-RU"/>
        </w:rPr>
        <w:t xml:space="preserve"> Суровикинского</w:t>
      </w:r>
    </w:p>
    <w:p w:rsidR="0026414C" w:rsidRPr="0026414C" w:rsidRDefault="0026414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 xml:space="preserve">муниципального района                                 </w:t>
      </w:r>
      <w:r w:rsidR="00F55EED">
        <w:rPr>
          <w:bCs/>
          <w:sz w:val="24"/>
          <w:szCs w:val="24"/>
          <w:lang w:eastAsia="ru-RU"/>
        </w:rPr>
        <w:t xml:space="preserve">                             А.П.Божко</w:t>
      </w:r>
    </w:p>
    <w:p w:rsidR="00042D9C" w:rsidRDefault="00042D9C" w:rsidP="00042D9C">
      <w:pPr>
        <w:suppressAutoHyphens w:val="0"/>
        <w:autoSpaceDE w:val="0"/>
        <w:autoSpaceDN w:val="0"/>
        <w:adjustRightInd w:val="0"/>
        <w:ind w:left="709" w:hanging="283"/>
        <w:outlineLvl w:val="0"/>
        <w:rPr>
          <w:bCs/>
          <w:sz w:val="28"/>
          <w:szCs w:val="28"/>
          <w:lang w:eastAsia="ru-RU"/>
        </w:rPr>
      </w:pPr>
    </w:p>
    <w:p w:rsidR="00042D9C" w:rsidRPr="0026414C" w:rsidRDefault="00042D9C" w:rsidP="0099158D">
      <w:pPr>
        <w:suppressAutoHyphens w:val="0"/>
        <w:autoSpaceDE w:val="0"/>
        <w:autoSpaceDN w:val="0"/>
        <w:adjustRightInd w:val="0"/>
        <w:ind w:left="720"/>
        <w:outlineLvl w:val="0"/>
        <w:rPr>
          <w:bCs/>
          <w:sz w:val="22"/>
          <w:szCs w:val="22"/>
          <w:lang w:eastAsia="ru-RU"/>
        </w:rPr>
      </w:pPr>
    </w:p>
    <w:p w:rsidR="005B05FA" w:rsidRDefault="005B05FA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D5F08" w:rsidRDefault="001D5F08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D5F08" w:rsidRDefault="001D5F08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D5F08" w:rsidRDefault="001D5F08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611A70" w:rsidRDefault="00611A70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  <w:sectPr w:rsidR="00611A70" w:rsidSect="00611A70">
          <w:pgSz w:w="11906" w:h="16838"/>
          <w:pgMar w:top="1134" w:right="567" w:bottom="1134" w:left="851" w:header="720" w:footer="624" w:gutter="0"/>
          <w:cols w:space="720"/>
          <w:docGrid w:linePitch="272"/>
        </w:sectPr>
      </w:pPr>
    </w:p>
    <w:p w:rsidR="001605DC" w:rsidRDefault="001605DC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605DC" w:rsidRDefault="001605DC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05DC" w:rsidRDefault="001605DC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Суровикинского муниципального района</w:t>
      </w:r>
    </w:p>
    <w:p w:rsidR="001605DC" w:rsidRDefault="001605DC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1605DC" w:rsidRDefault="00F55EED" w:rsidP="00EE649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1605DC">
        <w:rPr>
          <w:sz w:val="24"/>
          <w:szCs w:val="24"/>
        </w:rPr>
        <w:t xml:space="preserve"> </w:t>
      </w:r>
      <w:proofErr w:type="gramStart"/>
      <w:r w:rsidR="001605DC"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 ______</w:t>
      </w:r>
      <w:r w:rsidR="001605DC">
        <w:rPr>
          <w:sz w:val="24"/>
          <w:szCs w:val="24"/>
        </w:rPr>
        <w:t xml:space="preserve"> </w:t>
      </w:r>
    </w:p>
    <w:p w:rsidR="001605DC" w:rsidRDefault="001605DC" w:rsidP="001605DC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605DC" w:rsidRPr="00EE649A" w:rsidRDefault="001605DC" w:rsidP="001605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49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55EED">
        <w:rPr>
          <w:rFonts w:ascii="Times New Roman" w:hAnsi="Times New Roman" w:cs="Times New Roman"/>
          <w:sz w:val="24"/>
          <w:szCs w:val="24"/>
        </w:rPr>
        <w:t>мест организации ярмарок на 2015</w:t>
      </w:r>
      <w:r w:rsidRPr="00EE649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605DC" w:rsidRPr="00EE649A" w:rsidRDefault="001D5F08" w:rsidP="001605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605DC" w:rsidRPr="00EE649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1605DC" w:rsidRPr="00EE649A" w:rsidRDefault="001605DC" w:rsidP="001605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49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605DC" w:rsidRDefault="001605DC" w:rsidP="001605DC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71"/>
        <w:gridCol w:w="4820"/>
        <w:gridCol w:w="5103"/>
      </w:tblGrid>
      <w:tr w:rsidR="001605DC" w:rsidTr="001605D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ярмарки*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ярмарки </w:t>
            </w:r>
          </w:p>
        </w:tc>
      </w:tr>
      <w:tr w:rsidR="001605DC" w:rsidTr="001605DC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5DC" w:rsidRDefault="001605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5DC" w:rsidRDefault="001605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1605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универсальная</w:t>
            </w:r>
          </w:p>
          <w:p w:rsidR="001605DC" w:rsidRDefault="001605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1605DC" w:rsidRDefault="001605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(с указанием      </w:t>
            </w:r>
            <w:r>
              <w:rPr>
                <w:sz w:val="24"/>
                <w:szCs w:val="24"/>
              </w:rPr>
              <w:br/>
              <w:t>специализации)</w:t>
            </w:r>
          </w:p>
        </w:tc>
      </w:tr>
      <w:tr w:rsidR="001605DC" w:rsidTr="001605DC">
        <w:trPr>
          <w:cantSplit/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5DC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1605DC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уровикино, ул. Шоссейная 14,</w:t>
            </w:r>
          </w:p>
          <w:p w:rsidR="001605DC" w:rsidRDefault="001605DC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границах территории МУП «Рынок-ритм»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F55EED" w:rsidP="001605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  <w:p w:rsidR="00F55EED" w:rsidRDefault="00F55EED" w:rsidP="001605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(праздничная)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5DC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 (сельскохозяйственная)</w:t>
            </w:r>
          </w:p>
        </w:tc>
      </w:tr>
      <w:tr w:rsidR="001605DC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6C40B5" w:rsidP="00F55E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Суровикино,  в границах территории  МФПМП</w:t>
            </w:r>
            <w:r w:rsidR="00EE64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районе домов №6 и №8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F55EED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ярмарок выходного дня)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5DC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</w:t>
            </w:r>
          </w:p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(продовольственная, сельскохозяйственная)</w:t>
            </w:r>
          </w:p>
        </w:tc>
      </w:tr>
      <w:tr w:rsidR="001605DC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EE64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уровикино, ул.Ленина</w:t>
            </w:r>
          </w:p>
          <w:p w:rsidR="00EE649A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Центральной площади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9A" w:rsidRDefault="00EE649A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непродовольственных товаров</w:t>
            </w:r>
          </w:p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Специализированная  прочая</w:t>
            </w:r>
          </w:p>
          <w:p w:rsidR="001605DC" w:rsidRDefault="001605DC" w:rsidP="00EE64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DC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EE64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Чир, ул.Партизанская,2  в границах улиц Партизанская и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  <w:p w:rsidR="001605DC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(праздничная)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</w:t>
            </w:r>
          </w:p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9A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9A" w:rsidRDefault="00EE64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9A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649A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овомаксимовский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49A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F55EE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привокзальной площади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9A" w:rsidRDefault="00F55EED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ярмарок выходного дня)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</w:t>
            </w:r>
          </w:p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непродовольственных товаров</w:t>
            </w:r>
          </w:p>
          <w:p w:rsidR="00EE649A" w:rsidRDefault="00EE649A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4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уровикино, п.Новостройка,</w:t>
            </w:r>
          </w:p>
          <w:p w:rsidR="00994844" w:rsidRDefault="00994844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Новожилова, 23 в границах территории ТОС «пос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овостройка»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</w:t>
            </w:r>
          </w:p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4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уровикино, ул.Ленина,296а</w:t>
            </w:r>
          </w:p>
          <w:p w:rsidR="00994844" w:rsidRDefault="00994844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ТОС «Чудинка»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 </w:t>
            </w:r>
          </w:p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4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FF4278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Км.107+800м  слева</w:t>
            </w:r>
            <w:r w:rsidR="00F9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«Волгоград-Каменск –Шахтинский»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блонеый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27E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площади 1200кв.м. на расстоянии 70 метров от основной оси автодороги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E1" w:rsidRDefault="00F927E1" w:rsidP="00F92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 </w:t>
            </w:r>
          </w:p>
          <w:p w:rsidR="00994844" w:rsidRDefault="00F927E1" w:rsidP="00F92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</w:tr>
      <w:tr w:rsidR="00994844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F92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F927E1" w:rsidP="00F9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Км.160+100м  слева  в границах площади 60 кв.м. на расстоянии 30 м. от основной оси и км. 160 +150м справа  в границах площади 100кв.м. на расстоянии 50 метров от основной оси автодороги «Волгоград-Каменск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ахтинский»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E1" w:rsidRDefault="00F927E1" w:rsidP="00F92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 </w:t>
            </w:r>
          </w:p>
          <w:p w:rsidR="00994844" w:rsidRDefault="00F927E1" w:rsidP="00F92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</w:tr>
    </w:tbl>
    <w:p w:rsidR="001605DC" w:rsidRDefault="001605DC" w:rsidP="001605D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605DC" w:rsidRDefault="001605DC" w:rsidP="009326B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1605DC" w:rsidRDefault="001605DC" w:rsidP="001605D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&lt;*&gt; Указываются границы территории ярмарки.</w:t>
      </w:r>
    </w:p>
    <w:p w:rsidR="00611A70" w:rsidRPr="00611A70" w:rsidRDefault="00EE649A" w:rsidP="00611A7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  <w:sectPr w:rsidR="00611A70" w:rsidRPr="00611A70" w:rsidSect="00611A70">
          <w:pgSz w:w="16838" w:h="11906" w:orient="landscape"/>
          <w:pgMar w:top="851" w:right="1134" w:bottom="567" w:left="1134" w:header="720" w:footer="624" w:gutter="0"/>
          <w:cols w:space="720"/>
          <w:docGrid w:linePitch="272"/>
        </w:sectPr>
      </w:pPr>
      <w:r w:rsidRPr="00EE649A">
        <w:rPr>
          <w:sz w:val="24"/>
          <w:szCs w:val="24"/>
        </w:rPr>
        <w:t>&lt;</w:t>
      </w:r>
      <w:r>
        <w:rPr>
          <w:sz w:val="24"/>
          <w:szCs w:val="24"/>
        </w:rPr>
        <w:t>**</w:t>
      </w:r>
      <w:r w:rsidRPr="00EE649A">
        <w:rPr>
          <w:sz w:val="24"/>
          <w:szCs w:val="24"/>
        </w:rPr>
        <w:t>&gt;</w:t>
      </w:r>
      <w:r>
        <w:rPr>
          <w:sz w:val="24"/>
          <w:szCs w:val="24"/>
        </w:rPr>
        <w:t xml:space="preserve"> Муниципал</w:t>
      </w:r>
      <w:r w:rsidR="009326BE">
        <w:rPr>
          <w:sz w:val="24"/>
          <w:szCs w:val="24"/>
        </w:rPr>
        <w:t>ьный фонд поддержки малого п</w:t>
      </w:r>
      <w:r w:rsidR="000C1403">
        <w:rPr>
          <w:sz w:val="24"/>
          <w:szCs w:val="24"/>
        </w:rPr>
        <w:t>редпринимательства</w:t>
      </w:r>
    </w:p>
    <w:p w:rsidR="00932A04" w:rsidRDefault="00932A04" w:rsidP="000C1403">
      <w:pPr>
        <w:ind w:right="567"/>
        <w:jc w:val="both"/>
        <w:rPr>
          <w:sz w:val="22"/>
          <w:szCs w:val="22"/>
        </w:rPr>
      </w:pPr>
    </w:p>
    <w:sectPr w:rsidR="00932A04" w:rsidSect="000C1403">
      <w:pgSz w:w="11906" w:h="16838"/>
      <w:pgMar w:top="1134" w:right="707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C7" w:rsidRDefault="007E5AC7" w:rsidP="00405106">
      <w:r>
        <w:separator/>
      </w:r>
    </w:p>
  </w:endnote>
  <w:endnote w:type="continuationSeparator" w:id="0">
    <w:p w:rsidR="007E5AC7" w:rsidRDefault="007E5AC7" w:rsidP="0040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C7" w:rsidRDefault="007E5AC7" w:rsidP="00405106">
      <w:r>
        <w:separator/>
      </w:r>
    </w:p>
  </w:footnote>
  <w:footnote w:type="continuationSeparator" w:id="0">
    <w:p w:rsidR="007E5AC7" w:rsidRDefault="007E5AC7" w:rsidP="0040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8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937"/>
        </w:tabs>
        <w:ind w:left="2937" w:hanging="81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81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780"/>
        </w:tabs>
        <w:ind w:left="2780" w:hanging="795"/>
      </w:p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78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3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145"/>
        </w:tabs>
        <w:ind w:left="4145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."/>
      <w:lvlJc w:val="left"/>
      <w:pPr>
        <w:tabs>
          <w:tab w:val="num" w:pos="4199"/>
        </w:tabs>
        <w:ind w:left="4199" w:hanging="1080"/>
      </w:p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</w:lvl>
    <w:lvl w:ilvl="5">
      <w:start w:val="1"/>
      <w:numFmt w:val="decimal"/>
      <w:lvlText w:val="%1.%2.%3.%4.%5.%6."/>
      <w:lvlJc w:val="left"/>
      <w:pPr>
        <w:tabs>
          <w:tab w:val="num" w:pos="5693"/>
        </w:tabs>
        <w:ind w:left="569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20"/>
        </w:tabs>
        <w:ind w:left="66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87"/>
        </w:tabs>
        <w:ind w:left="71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14"/>
        </w:tabs>
        <w:ind w:left="8114" w:hanging="21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198"/>
        </w:tabs>
        <w:ind w:left="2198" w:hanging="780"/>
      </w:pPr>
    </w:lvl>
    <w:lvl w:ilvl="2">
      <w:start w:val="1"/>
      <w:numFmt w:val="decimal"/>
      <w:lvlText w:val="%1.%2.%3."/>
      <w:lvlJc w:val="left"/>
      <w:pPr>
        <w:tabs>
          <w:tab w:val="num" w:pos="2907"/>
        </w:tabs>
        <w:ind w:left="2907" w:hanging="780"/>
      </w:pPr>
    </w:lvl>
    <w:lvl w:ilvl="3">
      <w:start w:val="1"/>
      <w:numFmt w:val="decimal"/>
      <w:lvlText w:val="%1.%2.%3.%4."/>
      <w:lvlJc w:val="left"/>
      <w:pPr>
        <w:tabs>
          <w:tab w:val="num" w:pos="3916"/>
        </w:tabs>
        <w:ind w:left="3916" w:hanging="1080"/>
      </w:pPr>
    </w:lvl>
    <w:lvl w:ilvl="4">
      <w:start w:val="1"/>
      <w:numFmt w:val="decimal"/>
      <w:lvlText w:val="%1.%2.%3.%4.%5."/>
      <w:lvlJc w:val="left"/>
      <w:pPr>
        <w:tabs>
          <w:tab w:val="num" w:pos="4625"/>
        </w:tabs>
        <w:ind w:left="4625" w:hanging="1080"/>
      </w:pPr>
    </w:lvl>
    <w:lvl w:ilvl="5">
      <w:start w:val="1"/>
      <w:numFmt w:val="decimal"/>
      <w:lvlText w:val="%1.%2.%3.%4.%5.%6."/>
      <w:lvlJc w:val="left"/>
      <w:pPr>
        <w:tabs>
          <w:tab w:val="num" w:pos="5694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763"/>
        </w:tabs>
        <w:ind w:left="676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72"/>
        </w:tabs>
        <w:ind w:left="74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41"/>
        </w:tabs>
        <w:ind w:left="8541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937"/>
        </w:tabs>
        <w:ind w:left="2937" w:hanging="81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>
    <w:nsid w:val="01D74894"/>
    <w:multiLevelType w:val="hybridMultilevel"/>
    <w:tmpl w:val="866C8830"/>
    <w:lvl w:ilvl="0" w:tplc="1658A7FA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</w:lvl>
    <w:lvl w:ilvl="1" w:tplc="E528DF28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4B120C2"/>
    <w:multiLevelType w:val="hybridMultilevel"/>
    <w:tmpl w:val="62D627AA"/>
    <w:lvl w:ilvl="0" w:tplc="FAD44F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070447FF"/>
    <w:multiLevelType w:val="hybridMultilevel"/>
    <w:tmpl w:val="226600C4"/>
    <w:lvl w:ilvl="0" w:tplc="BC080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096B0F39"/>
    <w:multiLevelType w:val="hybridMultilevel"/>
    <w:tmpl w:val="CC6A9E32"/>
    <w:lvl w:ilvl="0" w:tplc="65C23E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C821E2"/>
    <w:multiLevelType w:val="hybridMultilevel"/>
    <w:tmpl w:val="8A3A58B8"/>
    <w:lvl w:ilvl="0" w:tplc="B5EA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D7334B0"/>
    <w:multiLevelType w:val="hybridMultilevel"/>
    <w:tmpl w:val="64CC4ECC"/>
    <w:lvl w:ilvl="0" w:tplc="1E1A32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D066BD"/>
    <w:multiLevelType w:val="hybridMultilevel"/>
    <w:tmpl w:val="B3D233F2"/>
    <w:lvl w:ilvl="0" w:tplc="F18C1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14424CDD"/>
    <w:multiLevelType w:val="hybridMultilevel"/>
    <w:tmpl w:val="76E845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4B625A"/>
    <w:multiLevelType w:val="hybridMultilevel"/>
    <w:tmpl w:val="D2C2D752"/>
    <w:lvl w:ilvl="0" w:tplc="C0E24B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B6B0550"/>
    <w:multiLevelType w:val="hybridMultilevel"/>
    <w:tmpl w:val="6704A038"/>
    <w:lvl w:ilvl="0" w:tplc="7A384C6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EBD4BA38">
      <w:start w:val="1"/>
      <w:numFmt w:val="decimal"/>
      <w:lvlText w:val="%2)"/>
      <w:lvlJc w:val="left"/>
      <w:pPr>
        <w:tabs>
          <w:tab w:val="num" w:pos="2448"/>
        </w:tabs>
        <w:ind w:left="2448" w:hanging="10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A45F94"/>
    <w:multiLevelType w:val="hybridMultilevel"/>
    <w:tmpl w:val="794483FA"/>
    <w:lvl w:ilvl="0" w:tplc="71FE91C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0D1522"/>
    <w:multiLevelType w:val="hybridMultilevel"/>
    <w:tmpl w:val="ACBE6C8E"/>
    <w:lvl w:ilvl="0" w:tplc="BEC89510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CE009D"/>
    <w:multiLevelType w:val="hybridMultilevel"/>
    <w:tmpl w:val="AE94E236"/>
    <w:lvl w:ilvl="0" w:tplc="B57CFEA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227686"/>
    <w:multiLevelType w:val="hybridMultilevel"/>
    <w:tmpl w:val="3FA4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3D6A3B"/>
    <w:multiLevelType w:val="hybridMultilevel"/>
    <w:tmpl w:val="4DA06034"/>
    <w:lvl w:ilvl="0" w:tplc="C7D0F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6221487"/>
    <w:multiLevelType w:val="hybridMultilevel"/>
    <w:tmpl w:val="2B9EA6DC"/>
    <w:lvl w:ilvl="0" w:tplc="D0643888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7F20B3"/>
    <w:multiLevelType w:val="hybridMultilevel"/>
    <w:tmpl w:val="1F00BA1C"/>
    <w:lvl w:ilvl="0" w:tplc="5A8C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4B6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B46A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984A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2A9A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906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020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B243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A23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29363DAB"/>
    <w:multiLevelType w:val="hybridMultilevel"/>
    <w:tmpl w:val="148C84A0"/>
    <w:lvl w:ilvl="0" w:tplc="EB42C67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081607"/>
    <w:multiLevelType w:val="hybridMultilevel"/>
    <w:tmpl w:val="0C0EED3A"/>
    <w:lvl w:ilvl="0" w:tplc="955C903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3811F7"/>
    <w:multiLevelType w:val="hybridMultilevel"/>
    <w:tmpl w:val="5A2A9612"/>
    <w:lvl w:ilvl="0" w:tplc="42C86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AE0308"/>
    <w:multiLevelType w:val="multilevel"/>
    <w:tmpl w:val="8424EB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2">
    <w:nsid w:val="3472442B"/>
    <w:multiLevelType w:val="hybridMultilevel"/>
    <w:tmpl w:val="AF4A2126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D6190A"/>
    <w:multiLevelType w:val="hybridMultilevel"/>
    <w:tmpl w:val="8D14B0F8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4934BB"/>
    <w:multiLevelType w:val="hybridMultilevel"/>
    <w:tmpl w:val="435C7B20"/>
    <w:lvl w:ilvl="0" w:tplc="85823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5A3804"/>
    <w:multiLevelType w:val="hybridMultilevel"/>
    <w:tmpl w:val="5BA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B87E27"/>
    <w:multiLevelType w:val="hybridMultilevel"/>
    <w:tmpl w:val="00F87CDA"/>
    <w:lvl w:ilvl="0" w:tplc="CE3208F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04688A"/>
    <w:multiLevelType w:val="hybridMultilevel"/>
    <w:tmpl w:val="789EA89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6E2C29"/>
    <w:multiLevelType w:val="hybridMultilevel"/>
    <w:tmpl w:val="6A8C0C88"/>
    <w:lvl w:ilvl="0" w:tplc="B58ADC4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654572"/>
    <w:multiLevelType w:val="hybridMultilevel"/>
    <w:tmpl w:val="44642AF6"/>
    <w:lvl w:ilvl="0" w:tplc="50E4C05E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1FB5BC6"/>
    <w:multiLevelType w:val="hybridMultilevel"/>
    <w:tmpl w:val="F61E7A6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F23449"/>
    <w:multiLevelType w:val="hybridMultilevel"/>
    <w:tmpl w:val="503EACFC"/>
    <w:lvl w:ilvl="0" w:tplc="AA4A56A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296AFA"/>
    <w:multiLevelType w:val="hybridMultilevel"/>
    <w:tmpl w:val="ED86D726"/>
    <w:lvl w:ilvl="0" w:tplc="8DE4C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2C3CCA"/>
    <w:multiLevelType w:val="hybridMultilevel"/>
    <w:tmpl w:val="456CAD66"/>
    <w:lvl w:ilvl="0" w:tplc="75F8177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BA34715"/>
    <w:multiLevelType w:val="hybridMultilevel"/>
    <w:tmpl w:val="1880543C"/>
    <w:lvl w:ilvl="0" w:tplc="90AEE05A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033F6"/>
    <w:multiLevelType w:val="hybridMultilevel"/>
    <w:tmpl w:val="6DE6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0240A"/>
    <w:multiLevelType w:val="hybridMultilevel"/>
    <w:tmpl w:val="862245BA"/>
    <w:lvl w:ilvl="0" w:tplc="2A626F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4AE2AC4"/>
    <w:multiLevelType w:val="hybridMultilevel"/>
    <w:tmpl w:val="5232E366"/>
    <w:lvl w:ilvl="0" w:tplc="C3AC29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DF7A3A"/>
    <w:multiLevelType w:val="hybridMultilevel"/>
    <w:tmpl w:val="6D3AE04A"/>
    <w:lvl w:ilvl="0" w:tplc="61B4C79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531F99"/>
    <w:multiLevelType w:val="hybridMultilevel"/>
    <w:tmpl w:val="BCFA73A0"/>
    <w:lvl w:ilvl="0" w:tplc="575E27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6946D82">
      <w:start w:val="1"/>
      <w:numFmt w:val="decimal"/>
      <w:lvlText w:val="%2."/>
      <w:lvlJc w:val="left"/>
      <w:pPr>
        <w:tabs>
          <w:tab w:val="num" w:pos="2415"/>
        </w:tabs>
        <w:ind w:left="241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8E4486"/>
    <w:multiLevelType w:val="multilevel"/>
    <w:tmpl w:val="13CE4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1">
    <w:nsid w:val="6CCC16EA"/>
    <w:multiLevelType w:val="hybridMultilevel"/>
    <w:tmpl w:val="4600F028"/>
    <w:lvl w:ilvl="0" w:tplc="BCAA6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186640">
      <w:start w:val="1"/>
      <w:numFmt w:val="decimal"/>
      <w:lvlText w:val="%2)"/>
      <w:lvlJc w:val="left"/>
      <w:pPr>
        <w:tabs>
          <w:tab w:val="num" w:pos="2505"/>
        </w:tabs>
        <w:ind w:left="2505" w:hanging="10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215309"/>
    <w:multiLevelType w:val="hybridMultilevel"/>
    <w:tmpl w:val="014C392C"/>
    <w:lvl w:ilvl="0" w:tplc="28EE7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F7CBA"/>
    <w:multiLevelType w:val="hybridMultilevel"/>
    <w:tmpl w:val="985A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09371B"/>
    <w:multiLevelType w:val="multilevel"/>
    <w:tmpl w:val="531A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5">
    <w:nsid w:val="792E1A8C"/>
    <w:multiLevelType w:val="hybridMultilevel"/>
    <w:tmpl w:val="6B062534"/>
    <w:lvl w:ilvl="0" w:tplc="4E50E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D700478"/>
    <w:multiLevelType w:val="hybridMultilevel"/>
    <w:tmpl w:val="C32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E31AEB"/>
    <w:multiLevelType w:val="hybridMultilevel"/>
    <w:tmpl w:val="B408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CD374B"/>
    <w:multiLevelType w:val="hybridMultilevel"/>
    <w:tmpl w:val="70445F48"/>
    <w:lvl w:ilvl="0" w:tplc="07F458D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61"/>
  </w:num>
  <w:num w:numId="3">
    <w:abstractNumId w:val="87"/>
  </w:num>
  <w:num w:numId="4">
    <w:abstractNumId w:val="76"/>
  </w:num>
  <w:num w:numId="5">
    <w:abstractNumId w:val="55"/>
  </w:num>
  <w:num w:numId="6">
    <w:abstractNumId w:val="84"/>
  </w:num>
  <w:num w:numId="7">
    <w:abstractNumId w:val="45"/>
  </w:num>
  <w:num w:numId="8">
    <w:abstractNumId w:val="75"/>
  </w:num>
  <w:num w:numId="9">
    <w:abstractNumId w:val="43"/>
  </w:num>
  <w:num w:numId="10">
    <w:abstractNumId w:val="82"/>
  </w:num>
  <w:num w:numId="11">
    <w:abstractNumId w:val="73"/>
  </w:num>
  <w:num w:numId="12">
    <w:abstractNumId w:val="65"/>
  </w:num>
  <w:num w:numId="13">
    <w:abstractNumId w:val="83"/>
  </w:num>
  <w:num w:numId="14">
    <w:abstractNumId w:val="47"/>
  </w:num>
  <w:num w:numId="15">
    <w:abstractNumId w:val="88"/>
  </w:num>
  <w:num w:numId="16">
    <w:abstractNumId w:val="54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51"/>
    <w:rsid w:val="00000B2C"/>
    <w:rsid w:val="00001086"/>
    <w:rsid w:val="00001CFB"/>
    <w:rsid w:val="00002A7F"/>
    <w:rsid w:val="00005928"/>
    <w:rsid w:val="00013644"/>
    <w:rsid w:val="000177D2"/>
    <w:rsid w:val="0002186B"/>
    <w:rsid w:val="0002485E"/>
    <w:rsid w:val="00031654"/>
    <w:rsid w:val="00032DDA"/>
    <w:rsid w:val="00033713"/>
    <w:rsid w:val="00033C5B"/>
    <w:rsid w:val="00035A94"/>
    <w:rsid w:val="0003624E"/>
    <w:rsid w:val="000374AF"/>
    <w:rsid w:val="00041E3A"/>
    <w:rsid w:val="00042D9C"/>
    <w:rsid w:val="00044F57"/>
    <w:rsid w:val="0005150D"/>
    <w:rsid w:val="00051F26"/>
    <w:rsid w:val="000554F2"/>
    <w:rsid w:val="00056D9E"/>
    <w:rsid w:val="0006060A"/>
    <w:rsid w:val="00061F55"/>
    <w:rsid w:val="000664A5"/>
    <w:rsid w:val="00066FB6"/>
    <w:rsid w:val="0007029E"/>
    <w:rsid w:val="00070773"/>
    <w:rsid w:val="00074E10"/>
    <w:rsid w:val="00075D8B"/>
    <w:rsid w:val="0008004E"/>
    <w:rsid w:val="0008292B"/>
    <w:rsid w:val="000844F9"/>
    <w:rsid w:val="0008613D"/>
    <w:rsid w:val="00090EFC"/>
    <w:rsid w:val="000918DF"/>
    <w:rsid w:val="00091C33"/>
    <w:rsid w:val="0009206D"/>
    <w:rsid w:val="00097777"/>
    <w:rsid w:val="000A1B6D"/>
    <w:rsid w:val="000A2773"/>
    <w:rsid w:val="000A45DB"/>
    <w:rsid w:val="000A4F21"/>
    <w:rsid w:val="000A6E51"/>
    <w:rsid w:val="000B260A"/>
    <w:rsid w:val="000B65DE"/>
    <w:rsid w:val="000C0DD2"/>
    <w:rsid w:val="000C1403"/>
    <w:rsid w:val="000C428B"/>
    <w:rsid w:val="000C65F1"/>
    <w:rsid w:val="000C7200"/>
    <w:rsid w:val="000D2A12"/>
    <w:rsid w:val="000E0F94"/>
    <w:rsid w:val="000E18D3"/>
    <w:rsid w:val="000E3E4B"/>
    <w:rsid w:val="000E6046"/>
    <w:rsid w:val="000E774F"/>
    <w:rsid w:val="000F3A51"/>
    <w:rsid w:val="000F6074"/>
    <w:rsid w:val="00103069"/>
    <w:rsid w:val="00105109"/>
    <w:rsid w:val="00106DA6"/>
    <w:rsid w:val="00114E9B"/>
    <w:rsid w:val="00117B63"/>
    <w:rsid w:val="00121257"/>
    <w:rsid w:val="001215C7"/>
    <w:rsid w:val="00123663"/>
    <w:rsid w:val="00124603"/>
    <w:rsid w:val="001260F8"/>
    <w:rsid w:val="00127565"/>
    <w:rsid w:val="00131903"/>
    <w:rsid w:val="00135794"/>
    <w:rsid w:val="001359D6"/>
    <w:rsid w:val="00137170"/>
    <w:rsid w:val="00137C4F"/>
    <w:rsid w:val="001413D2"/>
    <w:rsid w:val="00141CDB"/>
    <w:rsid w:val="00141D22"/>
    <w:rsid w:val="00144F1C"/>
    <w:rsid w:val="001457D0"/>
    <w:rsid w:val="00151716"/>
    <w:rsid w:val="00153BAC"/>
    <w:rsid w:val="00157766"/>
    <w:rsid w:val="001605DC"/>
    <w:rsid w:val="0016419B"/>
    <w:rsid w:val="00165115"/>
    <w:rsid w:val="00167276"/>
    <w:rsid w:val="001749FF"/>
    <w:rsid w:val="00174DE4"/>
    <w:rsid w:val="00175F98"/>
    <w:rsid w:val="00177562"/>
    <w:rsid w:val="001777E1"/>
    <w:rsid w:val="0018244A"/>
    <w:rsid w:val="001828F5"/>
    <w:rsid w:val="00185F6C"/>
    <w:rsid w:val="001860CA"/>
    <w:rsid w:val="00192FC5"/>
    <w:rsid w:val="001A5434"/>
    <w:rsid w:val="001A6C5A"/>
    <w:rsid w:val="001B3140"/>
    <w:rsid w:val="001C27D8"/>
    <w:rsid w:val="001C45D0"/>
    <w:rsid w:val="001C6B4A"/>
    <w:rsid w:val="001C73DA"/>
    <w:rsid w:val="001D5F08"/>
    <w:rsid w:val="001E0A70"/>
    <w:rsid w:val="001E39ED"/>
    <w:rsid w:val="001E65BD"/>
    <w:rsid w:val="001E7146"/>
    <w:rsid w:val="001F7D7F"/>
    <w:rsid w:val="00203546"/>
    <w:rsid w:val="002065F8"/>
    <w:rsid w:val="00214C32"/>
    <w:rsid w:val="00221216"/>
    <w:rsid w:val="00226076"/>
    <w:rsid w:val="0022608C"/>
    <w:rsid w:val="002266A7"/>
    <w:rsid w:val="0023029E"/>
    <w:rsid w:val="00230F68"/>
    <w:rsid w:val="0023238A"/>
    <w:rsid w:val="00232D1D"/>
    <w:rsid w:val="00233FC2"/>
    <w:rsid w:val="00234398"/>
    <w:rsid w:val="0023745C"/>
    <w:rsid w:val="00243DE8"/>
    <w:rsid w:val="00246AA1"/>
    <w:rsid w:val="00262124"/>
    <w:rsid w:val="0026339A"/>
    <w:rsid w:val="00263C47"/>
    <w:rsid w:val="0026414C"/>
    <w:rsid w:val="0026449E"/>
    <w:rsid w:val="00264F1A"/>
    <w:rsid w:val="002654C2"/>
    <w:rsid w:val="00265521"/>
    <w:rsid w:val="00267AC3"/>
    <w:rsid w:val="002738BF"/>
    <w:rsid w:val="00273A6E"/>
    <w:rsid w:val="002852FE"/>
    <w:rsid w:val="00285B6F"/>
    <w:rsid w:val="00286E87"/>
    <w:rsid w:val="002905CC"/>
    <w:rsid w:val="00291083"/>
    <w:rsid w:val="00291999"/>
    <w:rsid w:val="002951AE"/>
    <w:rsid w:val="00296085"/>
    <w:rsid w:val="002974F4"/>
    <w:rsid w:val="002B44DC"/>
    <w:rsid w:val="002C0F6B"/>
    <w:rsid w:val="002C1AA5"/>
    <w:rsid w:val="002C41B8"/>
    <w:rsid w:val="002C4EF9"/>
    <w:rsid w:val="002C50BC"/>
    <w:rsid w:val="002C583C"/>
    <w:rsid w:val="002C733A"/>
    <w:rsid w:val="002D5B0E"/>
    <w:rsid w:val="002D6FFB"/>
    <w:rsid w:val="002D7BB2"/>
    <w:rsid w:val="002E07D6"/>
    <w:rsid w:val="002E0B45"/>
    <w:rsid w:val="002E66C7"/>
    <w:rsid w:val="002F0CBE"/>
    <w:rsid w:val="002F4D79"/>
    <w:rsid w:val="002F6D2C"/>
    <w:rsid w:val="003051C9"/>
    <w:rsid w:val="00310BFE"/>
    <w:rsid w:val="00317614"/>
    <w:rsid w:val="00320073"/>
    <w:rsid w:val="0032417A"/>
    <w:rsid w:val="00326499"/>
    <w:rsid w:val="0033101B"/>
    <w:rsid w:val="003352BA"/>
    <w:rsid w:val="00346569"/>
    <w:rsid w:val="00347ADD"/>
    <w:rsid w:val="00353303"/>
    <w:rsid w:val="00354CA7"/>
    <w:rsid w:val="00360274"/>
    <w:rsid w:val="00362B15"/>
    <w:rsid w:val="0036481C"/>
    <w:rsid w:val="00367DC7"/>
    <w:rsid w:val="00372C28"/>
    <w:rsid w:val="00374D9D"/>
    <w:rsid w:val="00375377"/>
    <w:rsid w:val="00375767"/>
    <w:rsid w:val="00386141"/>
    <w:rsid w:val="00386DCB"/>
    <w:rsid w:val="00392C0D"/>
    <w:rsid w:val="003937D7"/>
    <w:rsid w:val="0039550F"/>
    <w:rsid w:val="003A0C87"/>
    <w:rsid w:val="003A12A1"/>
    <w:rsid w:val="003B0749"/>
    <w:rsid w:val="003B0C2D"/>
    <w:rsid w:val="003B18E0"/>
    <w:rsid w:val="003B2B32"/>
    <w:rsid w:val="003B3F10"/>
    <w:rsid w:val="003B4471"/>
    <w:rsid w:val="003B70A2"/>
    <w:rsid w:val="003C020C"/>
    <w:rsid w:val="003C37F2"/>
    <w:rsid w:val="003C430B"/>
    <w:rsid w:val="003D09AB"/>
    <w:rsid w:val="003D4E5E"/>
    <w:rsid w:val="003E2C00"/>
    <w:rsid w:val="003E30BC"/>
    <w:rsid w:val="003E487B"/>
    <w:rsid w:val="003E56A2"/>
    <w:rsid w:val="003F01EF"/>
    <w:rsid w:val="003F0BF5"/>
    <w:rsid w:val="003F16B2"/>
    <w:rsid w:val="00405106"/>
    <w:rsid w:val="00414090"/>
    <w:rsid w:val="004160B6"/>
    <w:rsid w:val="004308BB"/>
    <w:rsid w:val="004320FA"/>
    <w:rsid w:val="00434B54"/>
    <w:rsid w:val="00435D0F"/>
    <w:rsid w:val="004372DE"/>
    <w:rsid w:val="00440D29"/>
    <w:rsid w:val="004410DA"/>
    <w:rsid w:val="00444977"/>
    <w:rsid w:val="00446099"/>
    <w:rsid w:val="00446D23"/>
    <w:rsid w:val="0045128B"/>
    <w:rsid w:val="00452523"/>
    <w:rsid w:val="0045255D"/>
    <w:rsid w:val="00454EE5"/>
    <w:rsid w:val="00455059"/>
    <w:rsid w:val="00463B77"/>
    <w:rsid w:val="0046652D"/>
    <w:rsid w:val="0047070C"/>
    <w:rsid w:val="00471000"/>
    <w:rsid w:val="00472EE8"/>
    <w:rsid w:val="00475AC4"/>
    <w:rsid w:val="00481DB6"/>
    <w:rsid w:val="00482BBF"/>
    <w:rsid w:val="0048689C"/>
    <w:rsid w:val="004923C5"/>
    <w:rsid w:val="00493F1C"/>
    <w:rsid w:val="00495931"/>
    <w:rsid w:val="004A018D"/>
    <w:rsid w:val="004B3188"/>
    <w:rsid w:val="004B481F"/>
    <w:rsid w:val="004C127D"/>
    <w:rsid w:val="004C1F05"/>
    <w:rsid w:val="004C3299"/>
    <w:rsid w:val="004D4B69"/>
    <w:rsid w:val="004D740C"/>
    <w:rsid w:val="004E5CEF"/>
    <w:rsid w:val="00500807"/>
    <w:rsid w:val="00500AEF"/>
    <w:rsid w:val="005016C5"/>
    <w:rsid w:val="0050236C"/>
    <w:rsid w:val="005029C1"/>
    <w:rsid w:val="00505DAA"/>
    <w:rsid w:val="0051088F"/>
    <w:rsid w:val="00511390"/>
    <w:rsid w:val="0051307C"/>
    <w:rsid w:val="005133D0"/>
    <w:rsid w:val="00513CA3"/>
    <w:rsid w:val="00516ADB"/>
    <w:rsid w:val="00516F0C"/>
    <w:rsid w:val="005178F9"/>
    <w:rsid w:val="00517AB9"/>
    <w:rsid w:val="00522E9F"/>
    <w:rsid w:val="00523E94"/>
    <w:rsid w:val="00524A45"/>
    <w:rsid w:val="005312FC"/>
    <w:rsid w:val="00540935"/>
    <w:rsid w:val="00546BF6"/>
    <w:rsid w:val="005504F6"/>
    <w:rsid w:val="00552104"/>
    <w:rsid w:val="005630D9"/>
    <w:rsid w:val="0057143C"/>
    <w:rsid w:val="0057273B"/>
    <w:rsid w:val="00582819"/>
    <w:rsid w:val="005873CF"/>
    <w:rsid w:val="00587F25"/>
    <w:rsid w:val="00595022"/>
    <w:rsid w:val="005A0536"/>
    <w:rsid w:val="005A48E5"/>
    <w:rsid w:val="005A573D"/>
    <w:rsid w:val="005B05FA"/>
    <w:rsid w:val="005B2920"/>
    <w:rsid w:val="005B6653"/>
    <w:rsid w:val="005C37BE"/>
    <w:rsid w:val="005C4094"/>
    <w:rsid w:val="005C4B54"/>
    <w:rsid w:val="005D0C5C"/>
    <w:rsid w:val="005D5994"/>
    <w:rsid w:val="005D6261"/>
    <w:rsid w:val="005D71D6"/>
    <w:rsid w:val="005E233F"/>
    <w:rsid w:val="005E3B50"/>
    <w:rsid w:val="005E639F"/>
    <w:rsid w:val="005E70C7"/>
    <w:rsid w:val="005E7C35"/>
    <w:rsid w:val="005F1D38"/>
    <w:rsid w:val="005F218E"/>
    <w:rsid w:val="005F6D0F"/>
    <w:rsid w:val="00601160"/>
    <w:rsid w:val="0060432B"/>
    <w:rsid w:val="0060738A"/>
    <w:rsid w:val="0060774E"/>
    <w:rsid w:val="00611A70"/>
    <w:rsid w:val="006233AF"/>
    <w:rsid w:val="00624369"/>
    <w:rsid w:val="00625281"/>
    <w:rsid w:val="006271C1"/>
    <w:rsid w:val="00631EFB"/>
    <w:rsid w:val="00632734"/>
    <w:rsid w:val="006340AC"/>
    <w:rsid w:val="006340F2"/>
    <w:rsid w:val="00640692"/>
    <w:rsid w:val="006425EB"/>
    <w:rsid w:val="00645564"/>
    <w:rsid w:val="00650D6D"/>
    <w:rsid w:val="00652E66"/>
    <w:rsid w:val="00656C97"/>
    <w:rsid w:val="00661807"/>
    <w:rsid w:val="006645CA"/>
    <w:rsid w:val="00665990"/>
    <w:rsid w:val="0066652C"/>
    <w:rsid w:val="00666F3B"/>
    <w:rsid w:val="00667422"/>
    <w:rsid w:val="0066748C"/>
    <w:rsid w:val="0067352A"/>
    <w:rsid w:val="006757DA"/>
    <w:rsid w:val="00677027"/>
    <w:rsid w:val="00680417"/>
    <w:rsid w:val="00682FCE"/>
    <w:rsid w:val="006830B3"/>
    <w:rsid w:val="006931A7"/>
    <w:rsid w:val="0069366C"/>
    <w:rsid w:val="0069552B"/>
    <w:rsid w:val="006968D9"/>
    <w:rsid w:val="00697B97"/>
    <w:rsid w:val="006A2BA2"/>
    <w:rsid w:val="006A5C5B"/>
    <w:rsid w:val="006B0FC8"/>
    <w:rsid w:val="006B1DA7"/>
    <w:rsid w:val="006B2619"/>
    <w:rsid w:val="006B2E89"/>
    <w:rsid w:val="006B3620"/>
    <w:rsid w:val="006B3853"/>
    <w:rsid w:val="006B629F"/>
    <w:rsid w:val="006B7F35"/>
    <w:rsid w:val="006C2D93"/>
    <w:rsid w:val="006C30BA"/>
    <w:rsid w:val="006C38C2"/>
    <w:rsid w:val="006C40B5"/>
    <w:rsid w:val="006D2A09"/>
    <w:rsid w:val="006D3227"/>
    <w:rsid w:val="006D4418"/>
    <w:rsid w:val="006D4944"/>
    <w:rsid w:val="006D4D89"/>
    <w:rsid w:val="006D568F"/>
    <w:rsid w:val="006D71EA"/>
    <w:rsid w:val="006E0B28"/>
    <w:rsid w:val="006E182F"/>
    <w:rsid w:val="006E45E8"/>
    <w:rsid w:val="006E4BBF"/>
    <w:rsid w:val="006E4DE2"/>
    <w:rsid w:val="006E6FE0"/>
    <w:rsid w:val="006F1901"/>
    <w:rsid w:val="006F3A25"/>
    <w:rsid w:val="006F7DE0"/>
    <w:rsid w:val="00700CC3"/>
    <w:rsid w:val="00702476"/>
    <w:rsid w:val="00711B1F"/>
    <w:rsid w:val="0071250D"/>
    <w:rsid w:val="00712B80"/>
    <w:rsid w:val="00712BCA"/>
    <w:rsid w:val="00721A2F"/>
    <w:rsid w:val="00721CA6"/>
    <w:rsid w:val="007226BA"/>
    <w:rsid w:val="00724064"/>
    <w:rsid w:val="00731710"/>
    <w:rsid w:val="00733785"/>
    <w:rsid w:val="00734C76"/>
    <w:rsid w:val="00736609"/>
    <w:rsid w:val="00742364"/>
    <w:rsid w:val="00742F7A"/>
    <w:rsid w:val="00743C4D"/>
    <w:rsid w:val="00756979"/>
    <w:rsid w:val="00763F18"/>
    <w:rsid w:val="00766AB5"/>
    <w:rsid w:val="00784913"/>
    <w:rsid w:val="007858A5"/>
    <w:rsid w:val="00785F56"/>
    <w:rsid w:val="007913AD"/>
    <w:rsid w:val="007A39F5"/>
    <w:rsid w:val="007A7B41"/>
    <w:rsid w:val="007B0AA9"/>
    <w:rsid w:val="007B796B"/>
    <w:rsid w:val="007C1CC6"/>
    <w:rsid w:val="007C76DE"/>
    <w:rsid w:val="007D6D5C"/>
    <w:rsid w:val="007E16F8"/>
    <w:rsid w:val="007E1FB2"/>
    <w:rsid w:val="007E3349"/>
    <w:rsid w:val="007E3473"/>
    <w:rsid w:val="007E37FC"/>
    <w:rsid w:val="007E4939"/>
    <w:rsid w:val="007E5AC7"/>
    <w:rsid w:val="007F30D7"/>
    <w:rsid w:val="007F3550"/>
    <w:rsid w:val="007F5110"/>
    <w:rsid w:val="007F720B"/>
    <w:rsid w:val="00804978"/>
    <w:rsid w:val="00812EDB"/>
    <w:rsid w:val="008172D3"/>
    <w:rsid w:val="008211EC"/>
    <w:rsid w:val="00823798"/>
    <w:rsid w:val="00824726"/>
    <w:rsid w:val="008271C2"/>
    <w:rsid w:val="00832A77"/>
    <w:rsid w:val="00837D94"/>
    <w:rsid w:val="00844229"/>
    <w:rsid w:val="00850367"/>
    <w:rsid w:val="00852A10"/>
    <w:rsid w:val="008546D8"/>
    <w:rsid w:val="00856921"/>
    <w:rsid w:val="00860565"/>
    <w:rsid w:val="00860A18"/>
    <w:rsid w:val="00866368"/>
    <w:rsid w:val="008678E4"/>
    <w:rsid w:val="00877C47"/>
    <w:rsid w:val="00877DE9"/>
    <w:rsid w:val="008815DC"/>
    <w:rsid w:val="00890AAA"/>
    <w:rsid w:val="00890FBE"/>
    <w:rsid w:val="00894807"/>
    <w:rsid w:val="008965EF"/>
    <w:rsid w:val="00897E80"/>
    <w:rsid w:val="008A639A"/>
    <w:rsid w:val="008C0408"/>
    <w:rsid w:val="008C3690"/>
    <w:rsid w:val="008D3A8E"/>
    <w:rsid w:val="008E3FE9"/>
    <w:rsid w:val="008E608D"/>
    <w:rsid w:val="008F5C69"/>
    <w:rsid w:val="008F6449"/>
    <w:rsid w:val="008F6FC6"/>
    <w:rsid w:val="0090129B"/>
    <w:rsid w:val="0090237C"/>
    <w:rsid w:val="009038AF"/>
    <w:rsid w:val="00903FB8"/>
    <w:rsid w:val="00904EE5"/>
    <w:rsid w:val="0090514F"/>
    <w:rsid w:val="0090527F"/>
    <w:rsid w:val="00914CF4"/>
    <w:rsid w:val="0092043E"/>
    <w:rsid w:val="0092054A"/>
    <w:rsid w:val="009241B3"/>
    <w:rsid w:val="00925030"/>
    <w:rsid w:val="00931A7A"/>
    <w:rsid w:val="009326BE"/>
    <w:rsid w:val="00932A04"/>
    <w:rsid w:val="009333CF"/>
    <w:rsid w:val="0094584C"/>
    <w:rsid w:val="009478DA"/>
    <w:rsid w:val="00947C08"/>
    <w:rsid w:val="00953A3A"/>
    <w:rsid w:val="009601AE"/>
    <w:rsid w:val="00962393"/>
    <w:rsid w:val="00964A90"/>
    <w:rsid w:val="00964C80"/>
    <w:rsid w:val="0097442A"/>
    <w:rsid w:val="00977885"/>
    <w:rsid w:val="009800AF"/>
    <w:rsid w:val="009839F7"/>
    <w:rsid w:val="0099158D"/>
    <w:rsid w:val="00994844"/>
    <w:rsid w:val="009A572B"/>
    <w:rsid w:val="009A7DDD"/>
    <w:rsid w:val="009B1C5D"/>
    <w:rsid w:val="009B6976"/>
    <w:rsid w:val="009B7174"/>
    <w:rsid w:val="009C1738"/>
    <w:rsid w:val="009D5ADD"/>
    <w:rsid w:val="009D6C54"/>
    <w:rsid w:val="009E0905"/>
    <w:rsid w:val="009E09B0"/>
    <w:rsid w:val="009E1A58"/>
    <w:rsid w:val="009E51A3"/>
    <w:rsid w:val="009E6651"/>
    <w:rsid w:val="009E73A9"/>
    <w:rsid w:val="009F10D5"/>
    <w:rsid w:val="009F1E3A"/>
    <w:rsid w:val="009F36F2"/>
    <w:rsid w:val="009F505E"/>
    <w:rsid w:val="009F5D31"/>
    <w:rsid w:val="009F61F3"/>
    <w:rsid w:val="009F661A"/>
    <w:rsid w:val="009F6B10"/>
    <w:rsid w:val="00A00176"/>
    <w:rsid w:val="00A025A8"/>
    <w:rsid w:val="00A02609"/>
    <w:rsid w:val="00A10FEE"/>
    <w:rsid w:val="00A123B6"/>
    <w:rsid w:val="00A17C7C"/>
    <w:rsid w:val="00A2112F"/>
    <w:rsid w:val="00A24591"/>
    <w:rsid w:val="00A266FE"/>
    <w:rsid w:val="00A318A4"/>
    <w:rsid w:val="00A33D83"/>
    <w:rsid w:val="00A33E13"/>
    <w:rsid w:val="00A349FA"/>
    <w:rsid w:val="00A35CE0"/>
    <w:rsid w:val="00A6006C"/>
    <w:rsid w:val="00A60EA3"/>
    <w:rsid w:val="00A66116"/>
    <w:rsid w:val="00A67C29"/>
    <w:rsid w:val="00A67CC5"/>
    <w:rsid w:val="00A719C9"/>
    <w:rsid w:val="00A740CE"/>
    <w:rsid w:val="00A77160"/>
    <w:rsid w:val="00A80204"/>
    <w:rsid w:val="00A90881"/>
    <w:rsid w:val="00A9408C"/>
    <w:rsid w:val="00A96D83"/>
    <w:rsid w:val="00AA0CC2"/>
    <w:rsid w:val="00AA376B"/>
    <w:rsid w:val="00AA72FE"/>
    <w:rsid w:val="00AB42D5"/>
    <w:rsid w:val="00AB4DDC"/>
    <w:rsid w:val="00AC1151"/>
    <w:rsid w:val="00AC7C67"/>
    <w:rsid w:val="00AD0817"/>
    <w:rsid w:val="00AD33B0"/>
    <w:rsid w:val="00AD4400"/>
    <w:rsid w:val="00AD4C55"/>
    <w:rsid w:val="00AD6A1B"/>
    <w:rsid w:val="00AD73E3"/>
    <w:rsid w:val="00AE155D"/>
    <w:rsid w:val="00AE2CEC"/>
    <w:rsid w:val="00AE5D7D"/>
    <w:rsid w:val="00AF65BB"/>
    <w:rsid w:val="00B02D46"/>
    <w:rsid w:val="00B05590"/>
    <w:rsid w:val="00B05B93"/>
    <w:rsid w:val="00B06E2A"/>
    <w:rsid w:val="00B10C18"/>
    <w:rsid w:val="00B1205F"/>
    <w:rsid w:val="00B15237"/>
    <w:rsid w:val="00B174E6"/>
    <w:rsid w:val="00B2355E"/>
    <w:rsid w:val="00B3122E"/>
    <w:rsid w:val="00B37B9E"/>
    <w:rsid w:val="00B43F2F"/>
    <w:rsid w:val="00B50515"/>
    <w:rsid w:val="00B525D8"/>
    <w:rsid w:val="00B560F1"/>
    <w:rsid w:val="00B6496E"/>
    <w:rsid w:val="00B745EC"/>
    <w:rsid w:val="00B86216"/>
    <w:rsid w:val="00B968B2"/>
    <w:rsid w:val="00BA34C3"/>
    <w:rsid w:val="00BA37A3"/>
    <w:rsid w:val="00BA6E56"/>
    <w:rsid w:val="00BA6E93"/>
    <w:rsid w:val="00BC0CFE"/>
    <w:rsid w:val="00BC4C9C"/>
    <w:rsid w:val="00BC532C"/>
    <w:rsid w:val="00BC5814"/>
    <w:rsid w:val="00BC69F4"/>
    <w:rsid w:val="00BC6BB1"/>
    <w:rsid w:val="00BD1978"/>
    <w:rsid w:val="00BD25A4"/>
    <w:rsid w:val="00BD6ED5"/>
    <w:rsid w:val="00BE2820"/>
    <w:rsid w:val="00BE4CE4"/>
    <w:rsid w:val="00BE6F19"/>
    <w:rsid w:val="00BF08BD"/>
    <w:rsid w:val="00BF6BE9"/>
    <w:rsid w:val="00BF6F71"/>
    <w:rsid w:val="00C00D71"/>
    <w:rsid w:val="00C018A2"/>
    <w:rsid w:val="00C11982"/>
    <w:rsid w:val="00C126E9"/>
    <w:rsid w:val="00C156B0"/>
    <w:rsid w:val="00C156D6"/>
    <w:rsid w:val="00C17B49"/>
    <w:rsid w:val="00C20462"/>
    <w:rsid w:val="00C2284F"/>
    <w:rsid w:val="00C27BA8"/>
    <w:rsid w:val="00C3176E"/>
    <w:rsid w:val="00C33673"/>
    <w:rsid w:val="00C33C5B"/>
    <w:rsid w:val="00C354B5"/>
    <w:rsid w:val="00C35604"/>
    <w:rsid w:val="00C36D6F"/>
    <w:rsid w:val="00C41FF9"/>
    <w:rsid w:val="00C42165"/>
    <w:rsid w:val="00C43139"/>
    <w:rsid w:val="00C44285"/>
    <w:rsid w:val="00C451B1"/>
    <w:rsid w:val="00C45CC2"/>
    <w:rsid w:val="00C47657"/>
    <w:rsid w:val="00C6246D"/>
    <w:rsid w:val="00C64F68"/>
    <w:rsid w:val="00C653CC"/>
    <w:rsid w:val="00C72B04"/>
    <w:rsid w:val="00C75AF7"/>
    <w:rsid w:val="00C76328"/>
    <w:rsid w:val="00C803C9"/>
    <w:rsid w:val="00C85359"/>
    <w:rsid w:val="00C8590C"/>
    <w:rsid w:val="00C93756"/>
    <w:rsid w:val="00CA1222"/>
    <w:rsid w:val="00CA2B28"/>
    <w:rsid w:val="00CA32E6"/>
    <w:rsid w:val="00CA6AF0"/>
    <w:rsid w:val="00CB701A"/>
    <w:rsid w:val="00CC370A"/>
    <w:rsid w:val="00CC4A90"/>
    <w:rsid w:val="00CC5E02"/>
    <w:rsid w:val="00CD035B"/>
    <w:rsid w:val="00CD1040"/>
    <w:rsid w:val="00CD7848"/>
    <w:rsid w:val="00CE05D2"/>
    <w:rsid w:val="00CE0C34"/>
    <w:rsid w:val="00CE32CE"/>
    <w:rsid w:val="00CE5587"/>
    <w:rsid w:val="00CE5E7D"/>
    <w:rsid w:val="00CE64A6"/>
    <w:rsid w:val="00CE7504"/>
    <w:rsid w:val="00CE7798"/>
    <w:rsid w:val="00CE7DB4"/>
    <w:rsid w:val="00CF0CFD"/>
    <w:rsid w:val="00CF2F40"/>
    <w:rsid w:val="00CF3643"/>
    <w:rsid w:val="00CF5714"/>
    <w:rsid w:val="00D05393"/>
    <w:rsid w:val="00D063AE"/>
    <w:rsid w:val="00D0642F"/>
    <w:rsid w:val="00D11772"/>
    <w:rsid w:val="00D12CFF"/>
    <w:rsid w:val="00D1342A"/>
    <w:rsid w:val="00D138AE"/>
    <w:rsid w:val="00D14A45"/>
    <w:rsid w:val="00D20493"/>
    <w:rsid w:val="00D20914"/>
    <w:rsid w:val="00D21B2A"/>
    <w:rsid w:val="00D27EF2"/>
    <w:rsid w:val="00D31766"/>
    <w:rsid w:val="00D33279"/>
    <w:rsid w:val="00D34A2C"/>
    <w:rsid w:val="00D4330F"/>
    <w:rsid w:val="00D440F2"/>
    <w:rsid w:val="00D4625C"/>
    <w:rsid w:val="00D470AD"/>
    <w:rsid w:val="00D501A3"/>
    <w:rsid w:val="00D51F27"/>
    <w:rsid w:val="00D54094"/>
    <w:rsid w:val="00D56FD2"/>
    <w:rsid w:val="00D62A47"/>
    <w:rsid w:val="00D7073A"/>
    <w:rsid w:val="00D743E6"/>
    <w:rsid w:val="00D74AFF"/>
    <w:rsid w:val="00D75742"/>
    <w:rsid w:val="00D81398"/>
    <w:rsid w:val="00D849EB"/>
    <w:rsid w:val="00D93718"/>
    <w:rsid w:val="00D93FD1"/>
    <w:rsid w:val="00D94607"/>
    <w:rsid w:val="00D97493"/>
    <w:rsid w:val="00D977F4"/>
    <w:rsid w:val="00DA1705"/>
    <w:rsid w:val="00DA316A"/>
    <w:rsid w:val="00DA66B7"/>
    <w:rsid w:val="00DB1D26"/>
    <w:rsid w:val="00DB2D6B"/>
    <w:rsid w:val="00DB450E"/>
    <w:rsid w:val="00DB6EFC"/>
    <w:rsid w:val="00DC16A1"/>
    <w:rsid w:val="00DC24CC"/>
    <w:rsid w:val="00DD3EAE"/>
    <w:rsid w:val="00DD7108"/>
    <w:rsid w:val="00DF2077"/>
    <w:rsid w:val="00DF2770"/>
    <w:rsid w:val="00DF53A5"/>
    <w:rsid w:val="00DF7182"/>
    <w:rsid w:val="00E01E4F"/>
    <w:rsid w:val="00E05CCA"/>
    <w:rsid w:val="00E0680E"/>
    <w:rsid w:val="00E07156"/>
    <w:rsid w:val="00E21553"/>
    <w:rsid w:val="00E24351"/>
    <w:rsid w:val="00E253E0"/>
    <w:rsid w:val="00E2568C"/>
    <w:rsid w:val="00E31F4F"/>
    <w:rsid w:val="00E37539"/>
    <w:rsid w:val="00E37A73"/>
    <w:rsid w:val="00E41470"/>
    <w:rsid w:val="00E4360A"/>
    <w:rsid w:val="00E43C2D"/>
    <w:rsid w:val="00E44FFA"/>
    <w:rsid w:val="00E4605A"/>
    <w:rsid w:val="00E57EF8"/>
    <w:rsid w:val="00E6724D"/>
    <w:rsid w:val="00E70C0A"/>
    <w:rsid w:val="00E86B6A"/>
    <w:rsid w:val="00E87B8F"/>
    <w:rsid w:val="00E87ECE"/>
    <w:rsid w:val="00E90B7C"/>
    <w:rsid w:val="00E91457"/>
    <w:rsid w:val="00E962D1"/>
    <w:rsid w:val="00E96E30"/>
    <w:rsid w:val="00EA2FD5"/>
    <w:rsid w:val="00EA3FD3"/>
    <w:rsid w:val="00EA6094"/>
    <w:rsid w:val="00EB564D"/>
    <w:rsid w:val="00EB6D1E"/>
    <w:rsid w:val="00EB713C"/>
    <w:rsid w:val="00EC0E55"/>
    <w:rsid w:val="00EC23EA"/>
    <w:rsid w:val="00EC447E"/>
    <w:rsid w:val="00EC752F"/>
    <w:rsid w:val="00EC774E"/>
    <w:rsid w:val="00ED1511"/>
    <w:rsid w:val="00ED2D8F"/>
    <w:rsid w:val="00ED5B22"/>
    <w:rsid w:val="00ED6812"/>
    <w:rsid w:val="00ED70C1"/>
    <w:rsid w:val="00EE37F4"/>
    <w:rsid w:val="00EE465C"/>
    <w:rsid w:val="00EE497C"/>
    <w:rsid w:val="00EE649A"/>
    <w:rsid w:val="00EF2892"/>
    <w:rsid w:val="00EF6A5D"/>
    <w:rsid w:val="00F03FBC"/>
    <w:rsid w:val="00F04D08"/>
    <w:rsid w:val="00F10BB3"/>
    <w:rsid w:val="00F16C04"/>
    <w:rsid w:val="00F17275"/>
    <w:rsid w:val="00F241E4"/>
    <w:rsid w:val="00F25A7F"/>
    <w:rsid w:val="00F27415"/>
    <w:rsid w:val="00F30D5C"/>
    <w:rsid w:val="00F312AA"/>
    <w:rsid w:val="00F32298"/>
    <w:rsid w:val="00F36CA0"/>
    <w:rsid w:val="00F379B9"/>
    <w:rsid w:val="00F43171"/>
    <w:rsid w:val="00F440DE"/>
    <w:rsid w:val="00F466F9"/>
    <w:rsid w:val="00F55EED"/>
    <w:rsid w:val="00F60F41"/>
    <w:rsid w:val="00F64D1F"/>
    <w:rsid w:val="00F6669E"/>
    <w:rsid w:val="00F72CDD"/>
    <w:rsid w:val="00F73FF3"/>
    <w:rsid w:val="00F7510D"/>
    <w:rsid w:val="00F809DF"/>
    <w:rsid w:val="00F8370D"/>
    <w:rsid w:val="00F855EA"/>
    <w:rsid w:val="00F87DD7"/>
    <w:rsid w:val="00F90C26"/>
    <w:rsid w:val="00F91141"/>
    <w:rsid w:val="00F927E1"/>
    <w:rsid w:val="00F92853"/>
    <w:rsid w:val="00F94AB3"/>
    <w:rsid w:val="00FA6DF7"/>
    <w:rsid w:val="00FC1B27"/>
    <w:rsid w:val="00FD50A3"/>
    <w:rsid w:val="00FD586F"/>
    <w:rsid w:val="00FD6981"/>
    <w:rsid w:val="00FE1108"/>
    <w:rsid w:val="00FE4787"/>
    <w:rsid w:val="00FE65A8"/>
    <w:rsid w:val="00FF12D7"/>
    <w:rsid w:val="00FF332A"/>
    <w:rsid w:val="00FF4278"/>
    <w:rsid w:val="00FF457B"/>
    <w:rsid w:val="00FF5328"/>
    <w:rsid w:val="00FF7744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A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951A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951A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951A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2951AE"/>
    <w:pPr>
      <w:keepNext/>
      <w:ind w:firstLine="720"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2951AE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2951A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2951A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951A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951A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951AE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2951A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2951A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2951AE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2951AE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2951AE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2951A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2951A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2951AE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2951AE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2951AE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2951A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951AE"/>
  </w:style>
  <w:style w:type="character" w:customStyle="1" w:styleId="WW-Absatz-Standardschriftart">
    <w:name w:val="WW-Absatz-Standardschriftart"/>
    <w:rsid w:val="002951AE"/>
  </w:style>
  <w:style w:type="character" w:customStyle="1" w:styleId="WW-Absatz-Standardschriftart1">
    <w:name w:val="WW-Absatz-Standardschriftart1"/>
    <w:rsid w:val="002951AE"/>
  </w:style>
  <w:style w:type="character" w:customStyle="1" w:styleId="WW-Absatz-Standardschriftart11">
    <w:name w:val="WW-Absatz-Standardschriftart11"/>
    <w:rsid w:val="002951AE"/>
  </w:style>
  <w:style w:type="character" w:customStyle="1" w:styleId="WW-Absatz-Standardschriftart111">
    <w:name w:val="WW-Absatz-Standardschriftart111"/>
    <w:rsid w:val="002951AE"/>
  </w:style>
  <w:style w:type="character" w:customStyle="1" w:styleId="WW-Absatz-Standardschriftart1111">
    <w:name w:val="WW-Absatz-Standardschriftart1111"/>
    <w:rsid w:val="002951AE"/>
  </w:style>
  <w:style w:type="character" w:customStyle="1" w:styleId="WW-Absatz-Standardschriftart11111">
    <w:name w:val="WW-Absatz-Standardschriftart11111"/>
    <w:rsid w:val="002951AE"/>
  </w:style>
  <w:style w:type="character" w:customStyle="1" w:styleId="WW-Absatz-Standardschriftart111111">
    <w:name w:val="WW-Absatz-Standardschriftart111111"/>
    <w:rsid w:val="002951AE"/>
  </w:style>
  <w:style w:type="character" w:customStyle="1" w:styleId="WW-Absatz-Standardschriftart1111111">
    <w:name w:val="WW-Absatz-Standardschriftart1111111"/>
    <w:rsid w:val="002951AE"/>
  </w:style>
  <w:style w:type="character" w:customStyle="1" w:styleId="WW-Absatz-Standardschriftart11111111">
    <w:name w:val="WW-Absatz-Standardschriftart11111111"/>
    <w:rsid w:val="002951AE"/>
  </w:style>
  <w:style w:type="character" w:customStyle="1" w:styleId="WW-Absatz-Standardschriftart111111111">
    <w:name w:val="WW-Absatz-Standardschriftart111111111"/>
    <w:rsid w:val="002951AE"/>
  </w:style>
  <w:style w:type="character" w:customStyle="1" w:styleId="WW-Absatz-Standardschriftart1111111111">
    <w:name w:val="WW-Absatz-Standardschriftart1111111111"/>
    <w:rsid w:val="002951AE"/>
  </w:style>
  <w:style w:type="character" w:customStyle="1" w:styleId="WW-Absatz-Standardschriftart11111111111">
    <w:name w:val="WW-Absatz-Standardschriftart11111111111"/>
    <w:rsid w:val="002951AE"/>
  </w:style>
  <w:style w:type="character" w:customStyle="1" w:styleId="WW-Absatz-Standardschriftart111111111111">
    <w:name w:val="WW-Absatz-Standardschriftart111111111111"/>
    <w:rsid w:val="002951AE"/>
  </w:style>
  <w:style w:type="character" w:customStyle="1" w:styleId="WW-Absatz-Standardschriftart1111111111111">
    <w:name w:val="WW-Absatz-Standardschriftart1111111111111"/>
    <w:rsid w:val="002951AE"/>
  </w:style>
  <w:style w:type="character" w:customStyle="1" w:styleId="WW-Absatz-Standardschriftart11111111111111">
    <w:name w:val="WW-Absatz-Standardschriftart11111111111111"/>
    <w:rsid w:val="002951AE"/>
  </w:style>
  <w:style w:type="character" w:customStyle="1" w:styleId="WW-Absatz-Standardschriftart111111111111111">
    <w:name w:val="WW-Absatz-Standardschriftart111111111111111"/>
    <w:rsid w:val="002951AE"/>
  </w:style>
  <w:style w:type="character" w:customStyle="1" w:styleId="WW-Absatz-Standardschriftart1111111111111111">
    <w:name w:val="WW-Absatz-Standardschriftart1111111111111111"/>
    <w:rsid w:val="002951AE"/>
  </w:style>
  <w:style w:type="character" w:customStyle="1" w:styleId="WW-Absatz-Standardschriftart11111111111111111">
    <w:name w:val="WW-Absatz-Standardschriftart11111111111111111"/>
    <w:rsid w:val="002951AE"/>
  </w:style>
  <w:style w:type="character" w:customStyle="1" w:styleId="WW-Absatz-Standardschriftart111111111111111111">
    <w:name w:val="WW-Absatz-Standardschriftart111111111111111111"/>
    <w:rsid w:val="002951AE"/>
  </w:style>
  <w:style w:type="character" w:customStyle="1" w:styleId="WW-Absatz-Standardschriftart1111111111111111111">
    <w:name w:val="WW-Absatz-Standardschriftart1111111111111111111"/>
    <w:rsid w:val="002951AE"/>
  </w:style>
  <w:style w:type="character" w:customStyle="1" w:styleId="WW8Num14z0">
    <w:name w:val="WW8Num14z0"/>
    <w:rsid w:val="002951A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2951AE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2951A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2951AE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2951AE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2951AE"/>
  </w:style>
  <w:style w:type="character" w:customStyle="1" w:styleId="WW-Absatz-Standardschriftart111111111111111111111">
    <w:name w:val="WW-Absatz-Standardschriftart111111111111111111111"/>
    <w:rsid w:val="002951AE"/>
  </w:style>
  <w:style w:type="character" w:customStyle="1" w:styleId="WW-Absatz-Standardschriftart1111111111111111111111">
    <w:name w:val="WW-Absatz-Standardschriftart1111111111111111111111"/>
    <w:rsid w:val="002951AE"/>
  </w:style>
  <w:style w:type="character" w:customStyle="1" w:styleId="WW-Absatz-Standardschriftart11111111111111111111111">
    <w:name w:val="WW-Absatz-Standardschriftart11111111111111111111111"/>
    <w:rsid w:val="002951AE"/>
  </w:style>
  <w:style w:type="character" w:customStyle="1" w:styleId="WW-Absatz-Standardschriftart111111111111111111111111">
    <w:name w:val="WW-Absatz-Standardschriftart111111111111111111111111"/>
    <w:rsid w:val="002951AE"/>
  </w:style>
  <w:style w:type="character" w:customStyle="1" w:styleId="WW-Absatz-Standardschriftart1111111111111111111111111">
    <w:name w:val="WW-Absatz-Standardschriftart1111111111111111111111111"/>
    <w:rsid w:val="002951AE"/>
  </w:style>
  <w:style w:type="character" w:customStyle="1" w:styleId="WW-Absatz-Standardschriftart11111111111111111111111111">
    <w:name w:val="WW-Absatz-Standardschriftart11111111111111111111111111"/>
    <w:rsid w:val="002951AE"/>
  </w:style>
  <w:style w:type="character" w:customStyle="1" w:styleId="WW-Absatz-Standardschriftart111111111111111111111111111">
    <w:name w:val="WW-Absatz-Standardschriftart111111111111111111111111111"/>
    <w:rsid w:val="002951AE"/>
  </w:style>
  <w:style w:type="character" w:customStyle="1" w:styleId="WW-Absatz-Standardschriftart1111111111111111111111111111">
    <w:name w:val="WW-Absatz-Standardschriftart1111111111111111111111111111"/>
    <w:rsid w:val="002951AE"/>
  </w:style>
  <w:style w:type="character" w:customStyle="1" w:styleId="WW-Absatz-Standardschriftart11111111111111111111111111111">
    <w:name w:val="WW-Absatz-Standardschriftart11111111111111111111111111111"/>
    <w:rsid w:val="002951AE"/>
  </w:style>
  <w:style w:type="character" w:customStyle="1" w:styleId="WW-Absatz-Standardschriftart111111111111111111111111111111">
    <w:name w:val="WW-Absatz-Standardschriftart111111111111111111111111111111"/>
    <w:rsid w:val="002951AE"/>
  </w:style>
  <w:style w:type="character" w:customStyle="1" w:styleId="WW-Absatz-Standardschriftart1111111111111111111111111111111">
    <w:name w:val="WW-Absatz-Standardschriftart1111111111111111111111111111111"/>
    <w:rsid w:val="002951AE"/>
  </w:style>
  <w:style w:type="character" w:customStyle="1" w:styleId="WW8Num15z0">
    <w:name w:val="WW8Num15z0"/>
    <w:rsid w:val="002951A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951A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2951A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2951AE"/>
  </w:style>
  <w:style w:type="character" w:customStyle="1" w:styleId="WW-Absatz-Standardschriftart111111111111111111111111111111111">
    <w:name w:val="WW-Absatz-Standardschriftart111111111111111111111111111111111"/>
    <w:rsid w:val="002951AE"/>
  </w:style>
  <w:style w:type="character" w:customStyle="1" w:styleId="WW-Absatz-Standardschriftart1111111111111111111111111111111111">
    <w:name w:val="WW-Absatz-Standardschriftart1111111111111111111111111111111111"/>
    <w:rsid w:val="002951AE"/>
  </w:style>
  <w:style w:type="character" w:customStyle="1" w:styleId="WW8Num27z0">
    <w:name w:val="WW8Num27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2951AE"/>
  </w:style>
  <w:style w:type="character" w:customStyle="1" w:styleId="WW-Absatz-Standardschriftart111111111111111111111111111111111111">
    <w:name w:val="WW-Absatz-Standardschriftart111111111111111111111111111111111111"/>
    <w:rsid w:val="002951AE"/>
  </w:style>
  <w:style w:type="character" w:customStyle="1" w:styleId="WW-Absatz-Standardschriftart1111111111111111111111111111111111111">
    <w:name w:val="WW-Absatz-Standardschriftart1111111111111111111111111111111111111"/>
    <w:rsid w:val="002951AE"/>
  </w:style>
  <w:style w:type="character" w:customStyle="1" w:styleId="WW-Absatz-Standardschriftart11111111111111111111111111111111111111">
    <w:name w:val="WW-Absatz-Standardschriftart11111111111111111111111111111111111111"/>
    <w:rsid w:val="002951AE"/>
  </w:style>
  <w:style w:type="character" w:customStyle="1" w:styleId="WW-Absatz-Standardschriftart111111111111111111111111111111111111111">
    <w:name w:val="WW-Absatz-Standardschriftart111111111111111111111111111111111111111"/>
    <w:rsid w:val="002951AE"/>
  </w:style>
  <w:style w:type="character" w:customStyle="1" w:styleId="WW-Absatz-Standardschriftart1111111111111111111111111111111111111111">
    <w:name w:val="WW-Absatz-Standardschriftart1111111111111111111111111111111111111111"/>
    <w:rsid w:val="002951AE"/>
  </w:style>
  <w:style w:type="character" w:customStyle="1" w:styleId="WW-Absatz-Standardschriftart11111111111111111111111111111111111111111">
    <w:name w:val="WW-Absatz-Standardschriftart11111111111111111111111111111111111111111"/>
    <w:rsid w:val="002951AE"/>
  </w:style>
  <w:style w:type="character" w:customStyle="1" w:styleId="WW-Absatz-Standardschriftart111111111111111111111111111111111111111111">
    <w:name w:val="WW-Absatz-Standardschriftart111111111111111111111111111111111111111111"/>
    <w:rsid w:val="002951AE"/>
  </w:style>
  <w:style w:type="character" w:customStyle="1" w:styleId="WW-Absatz-Standardschriftart1111111111111111111111111111111111111111111">
    <w:name w:val="WW-Absatz-Standardschriftart1111111111111111111111111111111111111111111"/>
    <w:rsid w:val="002951AE"/>
  </w:style>
  <w:style w:type="character" w:customStyle="1" w:styleId="WW-Absatz-Standardschriftart11111111111111111111111111111111111111111111">
    <w:name w:val="WW-Absatz-Standardschriftart11111111111111111111111111111111111111111111"/>
    <w:rsid w:val="002951AE"/>
  </w:style>
  <w:style w:type="character" w:customStyle="1" w:styleId="WW-Absatz-Standardschriftart111111111111111111111111111111111111111111111">
    <w:name w:val="WW-Absatz-Standardschriftart111111111111111111111111111111111111111111111"/>
    <w:rsid w:val="002951AE"/>
  </w:style>
  <w:style w:type="character" w:customStyle="1" w:styleId="WW-Absatz-Standardschriftart1111111111111111111111111111111111111111111111">
    <w:name w:val="WW-Absatz-Standardschriftart1111111111111111111111111111111111111111111111"/>
    <w:rsid w:val="002951AE"/>
  </w:style>
  <w:style w:type="character" w:customStyle="1" w:styleId="WW-Absatz-Standardschriftart11111111111111111111111111111111111111111111111">
    <w:name w:val="WW-Absatz-Standardschriftart11111111111111111111111111111111111111111111111"/>
    <w:rsid w:val="002951AE"/>
  </w:style>
  <w:style w:type="character" w:customStyle="1" w:styleId="WW-Absatz-Standardschriftart111111111111111111111111111111111111111111111111">
    <w:name w:val="WW-Absatz-Standardschriftart111111111111111111111111111111111111111111111111"/>
    <w:rsid w:val="002951AE"/>
  </w:style>
  <w:style w:type="character" w:customStyle="1" w:styleId="WW-Absatz-Standardschriftart1111111111111111111111111111111111111111111111111">
    <w:name w:val="WW-Absatz-Standardschriftart1111111111111111111111111111111111111111111111111"/>
    <w:rsid w:val="002951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51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51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51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51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951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951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951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951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951AE"/>
  </w:style>
  <w:style w:type="character" w:customStyle="1" w:styleId="WW8Num28z0">
    <w:name w:val="WW8Num28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951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951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951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951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951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951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951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951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951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951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951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951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951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951AE"/>
  </w:style>
  <w:style w:type="character" w:customStyle="1" w:styleId="10">
    <w:name w:val="Основной шрифт абзаца1"/>
    <w:rsid w:val="002951AE"/>
  </w:style>
  <w:style w:type="character" w:customStyle="1" w:styleId="a3">
    <w:name w:val="Маркеры списка"/>
    <w:rsid w:val="002951A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2951AE"/>
  </w:style>
  <w:style w:type="character" w:styleId="a5">
    <w:name w:val="Hyperlink"/>
    <w:semiHidden/>
    <w:rsid w:val="002951AE"/>
    <w:rPr>
      <w:color w:val="000080"/>
      <w:u w:val="single"/>
    </w:rPr>
  </w:style>
  <w:style w:type="character" w:customStyle="1" w:styleId="a6">
    <w:name w:val="Цветовое выделение"/>
    <w:rsid w:val="002951AE"/>
    <w:rPr>
      <w:b/>
      <w:bCs/>
      <w:color w:val="000080"/>
      <w:szCs w:val="20"/>
    </w:rPr>
  </w:style>
  <w:style w:type="paragraph" w:customStyle="1" w:styleId="a7">
    <w:name w:val="Заголовок"/>
    <w:basedOn w:val="a"/>
    <w:next w:val="a8"/>
    <w:rsid w:val="002951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951AE"/>
    <w:pPr>
      <w:spacing w:after="120"/>
    </w:pPr>
  </w:style>
  <w:style w:type="paragraph" w:styleId="a9">
    <w:name w:val="List"/>
    <w:basedOn w:val="a8"/>
    <w:semiHidden/>
    <w:rsid w:val="002951AE"/>
    <w:rPr>
      <w:rFonts w:ascii="Arial" w:hAnsi="Arial" w:cs="Tahoma"/>
    </w:rPr>
  </w:style>
  <w:style w:type="paragraph" w:customStyle="1" w:styleId="11">
    <w:name w:val="Название1"/>
    <w:basedOn w:val="a"/>
    <w:rsid w:val="002951A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2951AE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2951AE"/>
    <w:pPr>
      <w:ind w:left="3261" w:hanging="3261"/>
    </w:pPr>
    <w:rPr>
      <w:sz w:val="28"/>
    </w:rPr>
  </w:style>
  <w:style w:type="paragraph" w:customStyle="1" w:styleId="ab">
    <w:name w:val="Содержимое таблицы"/>
    <w:basedOn w:val="a"/>
    <w:rsid w:val="002951AE"/>
    <w:pPr>
      <w:suppressLineNumbers/>
    </w:pPr>
  </w:style>
  <w:style w:type="paragraph" w:customStyle="1" w:styleId="ac">
    <w:name w:val="Заголовок таблицы"/>
    <w:basedOn w:val="ab"/>
    <w:rsid w:val="002951AE"/>
    <w:pPr>
      <w:jc w:val="center"/>
    </w:pPr>
    <w:rPr>
      <w:b/>
      <w:bCs/>
    </w:rPr>
  </w:style>
  <w:style w:type="paragraph" w:customStyle="1" w:styleId="ad">
    <w:name w:val="Прижатый влево"/>
    <w:basedOn w:val="a"/>
    <w:next w:val="a"/>
    <w:rsid w:val="002951AE"/>
  </w:style>
  <w:style w:type="paragraph" w:customStyle="1" w:styleId="ae">
    <w:name w:val="Текст (лев. подпись)"/>
    <w:basedOn w:val="a"/>
    <w:next w:val="a"/>
    <w:rsid w:val="002951AE"/>
  </w:style>
  <w:style w:type="paragraph" w:customStyle="1" w:styleId="af">
    <w:name w:val="Текст (прав. подпись)"/>
    <w:basedOn w:val="a"/>
    <w:next w:val="a"/>
    <w:rsid w:val="002951AE"/>
    <w:pPr>
      <w:jc w:val="right"/>
    </w:pPr>
  </w:style>
  <w:style w:type="paragraph" w:customStyle="1" w:styleId="21">
    <w:name w:val="Основной текст 21"/>
    <w:basedOn w:val="a"/>
    <w:rsid w:val="002951AE"/>
    <w:rPr>
      <w:sz w:val="28"/>
    </w:rPr>
  </w:style>
  <w:style w:type="paragraph" w:customStyle="1" w:styleId="ConsNormal">
    <w:name w:val="ConsNormal"/>
    <w:rsid w:val="002951A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951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0">
    <w:name w:val="Таблицы (моноширинный)"/>
    <w:basedOn w:val="a"/>
    <w:next w:val="a"/>
    <w:rsid w:val="002951AE"/>
    <w:pPr>
      <w:autoSpaceDE w:val="0"/>
      <w:jc w:val="both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2951AE"/>
    <w:pPr>
      <w:jc w:val="center"/>
    </w:pPr>
    <w:rPr>
      <w:b/>
      <w:bCs/>
      <w:sz w:val="24"/>
    </w:rPr>
  </w:style>
  <w:style w:type="paragraph" w:styleId="af1">
    <w:name w:val="header"/>
    <w:basedOn w:val="a"/>
    <w:link w:val="af2"/>
    <w:uiPriority w:val="99"/>
    <w:semiHidden/>
    <w:unhideWhenUsed/>
    <w:rsid w:val="004051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5106"/>
    <w:rPr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405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5106"/>
    <w:rPr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F64D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F64D1F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D1F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1"/>
    <w:rsid w:val="00664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1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1215C7"/>
    <w:rPr>
      <w:sz w:val="24"/>
      <w:szCs w:val="24"/>
    </w:rPr>
  </w:style>
  <w:style w:type="paragraph" w:styleId="af7">
    <w:name w:val="List Paragraph"/>
    <w:basedOn w:val="a"/>
    <w:uiPriority w:val="34"/>
    <w:qFormat/>
    <w:rsid w:val="001215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_"/>
    <w:basedOn w:val="a0"/>
    <w:link w:val="13"/>
    <w:locked/>
    <w:rsid w:val="001215C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1215C7"/>
    <w:pPr>
      <w:shd w:val="clear" w:color="auto" w:fill="FFFFFF"/>
      <w:suppressAutoHyphens w:val="0"/>
      <w:spacing w:line="312" w:lineRule="exact"/>
      <w:jc w:val="both"/>
    </w:pPr>
    <w:rPr>
      <w:sz w:val="25"/>
      <w:szCs w:val="25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215C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B05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"/>
    <w:rsid w:val="00F440DE"/>
    <w:pPr>
      <w:suppressAutoHyphens w:val="0"/>
      <w:ind w:left="720"/>
      <w:jc w:val="both"/>
    </w:pPr>
    <w:rPr>
      <w:rFonts w:eastAsia="Calibri"/>
      <w:sz w:val="28"/>
      <w:szCs w:val="28"/>
      <w:lang w:eastAsia="ru-RU"/>
    </w:rPr>
  </w:style>
  <w:style w:type="paragraph" w:styleId="af9">
    <w:name w:val="Normal (Web)"/>
    <w:basedOn w:val="a"/>
    <w:unhideWhenUsed/>
    <w:rsid w:val="00F6669E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6274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5015</CharactersWithSpaces>
  <SharedDoc>false</SharedDoc>
  <HLinks>
    <vt:vector size="96" baseType="variant">
      <vt:variant>
        <vt:i4>3473517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consultantplus://offline/main?base=LAW;n=105542;fld=134;dst=100013</vt:lpwstr>
      </vt:variant>
      <vt:variant>
        <vt:lpwstr/>
      </vt:variant>
      <vt:variant>
        <vt:i4>3473517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consultantplus://offline/main?base=LAW;n=105542;fld=134;dst=100013</vt:lpwstr>
      </vt:variant>
      <vt:variant>
        <vt:lpwstr/>
      </vt:variant>
      <vt:variant>
        <vt:i4>3211366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consultantplus://offline/main?base=LAW;n=111974;fld=134;dst=100010</vt:lpwstr>
      </vt:variant>
      <vt:variant>
        <vt:lpwstr/>
      </vt:variant>
      <vt:variant>
        <vt:i4>458771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consultantplus://offline/main?base=RLAW180;n=58187;fld=134;dst=100018</vt:lpwstr>
      </vt:variant>
      <vt:variant>
        <vt:lpwstr/>
      </vt:variant>
      <vt:variant>
        <vt:i4>3080296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consultantplus://offline/main?base=RLAW180;n=58967;fld=134</vt:lpwstr>
      </vt:variant>
      <vt:variant>
        <vt:lpwstr/>
      </vt:variant>
      <vt:variant>
        <vt:i4>7536761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consultantplus://offline/main?base=LAW;n=105542;fld=134</vt:lpwstr>
      </vt:variant>
      <vt:variant>
        <vt:lpwstr/>
      </vt:variant>
      <vt:variant>
        <vt:i4>7602290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consultantplus://offline/main?base=LAW;n=111974;fld=134</vt:lpwstr>
      </vt:variant>
      <vt:variant>
        <vt:lpwstr/>
      </vt:variant>
      <vt:variant>
        <vt:i4>3604581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consultantplus://offline/main?base=LAW;n=103069;fld=134;dst=100075</vt:lpwstr>
      </vt:variant>
      <vt:variant>
        <vt:lpwstr/>
      </vt:variant>
      <vt:variant>
        <vt:i4>7536758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4915210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consultantplus://offline/ref=067A91B472757B7AC98777162FE74999DC2D5F77D7EC4F188E0A83A30F5135E5C57C9302ACA5AE6544C320k8N2L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consultantplus://offline/ref=067A91B472757B7AC98777162FE74999DC2D5F77D7EC4F188E0A83A30F5135E5C57C9302ACA5AE6544C320k8N2L</vt:lpwstr>
      </vt:variant>
      <vt:variant>
        <vt:lpwstr/>
      </vt:variant>
      <vt:variant>
        <vt:i4>2359353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consultantplus://offline/ref=067A91B472757B7AC98777162FE74999DC2D5F77D7EC411E8F0A83A30F5135E5kCN5L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consultantplus://offline/ref=067A91B472757B7AC987691B398B169CDA210379D4E41142D80CD4FCk5NFL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consultantplus://offline/ref=067A91B472757B7AC987691B398B169CDD22047AD5E41142D80CD4FCk5NFL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consultantplus://offline/ref=067A91B472757B7AC987691B398B169CDB25007FD6E41142D80CD4FCk5NFL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consultantplus://offline/ref=067A91B472757B7AC987691B398B169CDB24017DDCE41142D80CD4FCk5NFL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Ремчуков</dc:creator>
  <cp:keywords/>
  <dc:description/>
  <cp:lastModifiedBy>Гегина</cp:lastModifiedBy>
  <cp:revision>179</cp:revision>
  <cp:lastPrinted>2014-09-01T14:08:00Z</cp:lastPrinted>
  <dcterms:created xsi:type="dcterms:W3CDTF">2003-07-01T05:36:00Z</dcterms:created>
  <dcterms:modified xsi:type="dcterms:W3CDTF">2014-09-05T09:23:00Z</dcterms:modified>
</cp:coreProperties>
</file>