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B45E0C" w:rsidRDefault="00B45E0C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B45E0C" w:rsidRDefault="00B45E0C">
      <w:pPr>
        <w:jc w:val="center"/>
      </w:pPr>
      <w:r>
        <w:rPr>
          <w:b/>
          <w:sz w:val="28"/>
        </w:rPr>
        <w:t>ВОЛГОГРАДСКОЙ ОБЛАСТИ</w:t>
      </w:r>
    </w:p>
    <w:p w:rsidR="00B45E0C" w:rsidRDefault="00D60EFF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D60EFF">
        <w:pict>
          <v:line id="_x0000_s1026" style="position:absolute;z-index:251657728" from=".05pt,2.1pt" to="460.85pt,2.1pt" strokeweight=".53mm">
            <v:stroke joinstyle="miter" endcap="square"/>
          </v:line>
        </w:pic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15C2F">
        <w:rPr>
          <w:rFonts w:ascii="Times New Roman" w:hAnsi="Times New Roman" w:cs="Times New Roman"/>
          <w:b/>
          <w:sz w:val="28"/>
          <w:szCs w:val="28"/>
        </w:rPr>
        <w:t xml:space="preserve"> (проект)</w:t>
      </w:r>
    </w:p>
    <w:p w:rsidR="00B45E0C" w:rsidRDefault="00B45E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15C2F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34627">
        <w:rPr>
          <w:rFonts w:ascii="Times New Roman" w:hAnsi="Times New Roman" w:cs="Times New Roman"/>
          <w:sz w:val="28"/>
          <w:szCs w:val="28"/>
        </w:rPr>
        <w:t>9</w:t>
      </w:r>
      <w:r w:rsidR="00C15C2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</w:t>
      </w:r>
      <w:r w:rsidR="00C15C2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D675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№</w:t>
      </w:r>
      <w:r w:rsidR="00C15C2F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B45E0C" w:rsidRDefault="00B45E0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51D1" w:rsidRPr="00206CD4" w:rsidRDefault="00A218B8" w:rsidP="00A218B8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>О</w:t>
      </w:r>
      <w:r w:rsidR="00C15C2F" w:rsidRPr="00206CD4">
        <w:rPr>
          <w:sz w:val="28"/>
          <w:szCs w:val="28"/>
        </w:rPr>
        <w:t xml:space="preserve"> внесении изменений </w:t>
      </w:r>
      <w:r w:rsidR="00AC0C56" w:rsidRPr="00206CD4">
        <w:rPr>
          <w:sz w:val="28"/>
          <w:szCs w:val="28"/>
        </w:rPr>
        <w:t xml:space="preserve">и дополнений </w:t>
      </w:r>
      <w:r w:rsidR="00C15C2F" w:rsidRPr="00206CD4">
        <w:rPr>
          <w:sz w:val="28"/>
          <w:szCs w:val="28"/>
        </w:rPr>
        <w:t>в</w:t>
      </w:r>
      <w:r w:rsidRPr="00206CD4">
        <w:rPr>
          <w:sz w:val="28"/>
          <w:szCs w:val="28"/>
        </w:rPr>
        <w:t xml:space="preserve"> </w:t>
      </w:r>
      <w:r w:rsidR="009251D1" w:rsidRPr="00206CD4">
        <w:rPr>
          <w:sz w:val="28"/>
          <w:szCs w:val="28"/>
        </w:rPr>
        <w:t xml:space="preserve">постановление администрации </w:t>
      </w:r>
    </w:p>
    <w:p w:rsidR="009251D1" w:rsidRPr="00206CD4" w:rsidRDefault="009251D1" w:rsidP="00A218B8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 xml:space="preserve">Суровикинского муниципального района Волгоградской области </w:t>
      </w:r>
    </w:p>
    <w:p w:rsidR="009251D1" w:rsidRPr="00206CD4" w:rsidRDefault="00206CD4" w:rsidP="00206CD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06CD4">
        <w:rPr>
          <w:rFonts w:ascii="Times New Roman" w:hAnsi="Times New Roman" w:cs="Times New Roman"/>
          <w:sz w:val="28"/>
          <w:szCs w:val="28"/>
        </w:rPr>
        <w:t xml:space="preserve">от 06.07.2015 N 578 </w:t>
      </w:r>
      <w:r w:rsidR="009251D1" w:rsidRPr="00206CD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218B8" w:rsidRPr="00206CD4">
        <w:rPr>
          <w:rFonts w:ascii="Times New Roman" w:hAnsi="Times New Roman" w:cs="Times New Roman"/>
          <w:sz w:val="28"/>
          <w:szCs w:val="28"/>
        </w:rPr>
        <w:t>административн</w:t>
      </w:r>
      <w:r w:rsidR="009251D1" w:rsidRPr="00206CD4">
        <w:rPr>
          <w:rFonts w:ascii="Times New Roman" w:hAnsi="Times New Roman" w:cs="Times New Roman"/>
          <w:sz w:val="28"/>
          <w:szCs w:val="28"/>
        </w:rPr>
        <w:t xml:space="preserve">ого </w:t>
      </w:r>
      <w:r w:rsidR="00A218B8" w:rsidRPr="00206CD4">
        <w:rPr>
          <w:rFonts w:ascii="Times New Roman" w:hAnsi="Times New Roman" w:cs="Times New Roman"/>
          <w:sz w:val="28"/>
          <w:szCs w:val="28"/>
        </w:rPr>
        <w:t>регламент</w:t>
      </w:r>
      <w:r w:rsidR="009251D1" w:rsidRPr="00206CD4">
        <w:rPr>
          <w:rFonts w:ascii="Times New Roman" w:hAnsi="Times New Roman" w:cs="Times New Roman"/>
          <w:sz w:val="28"/>
          <w:szCs w:val="28"/>
        </w:rPr>
        <w:t>а</w:t>
      </w:r>
      <w:r w:rsidR="00A218B8" w:rsidRPr="00206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8B8" w:rsidRDefault="00206CD4" w:rsidP="009251D1">
      <w:pPr>
        <w:widowControl w:val="0"/>
        <w:suppressAutoHyphens w:val="0"/>
        <w:rPr>
          <w:sz w:val="28"/>
          <w:szCs w:val="28"/>
        </w:rPr>
      </w:pPr>
      <w:r w:rsidRPr="00206CD4">
        <w:rPr>
          <w:sz w:val="28"/>
          <w:szCs w:val="28"/>
        </w:rPr>
        <w:t xml:space="preserve">предоставления муниципальной услуги </w:t>
      </w:r>
      <w:r>
        <w:rPr>
          <w:sz w:val="28"/>
          <w:szCs w:val="28"/>
        </w:rPr>
        <w:t>«</w:t>
      </w:r>
      <w:r w:rsidRPr="00206CD4">
        <w:rPr>
          <w:sz w:val="28"/>
          <w:szCs w:val="28"/>
        </w:rPr>
        <w:t>Предварительное согласование пр</w:t>
      </w:r>
      <w:r w:rsidRPr="00206CD4">
        <w:rPr>
          <w:sz w:val="28"/>
          <w:szCs w:val="28"/>
        </w:rPr>
        <w:t>е</w:t>
      </w:r>
      <w:r w:rsidRPr="00206CD4">
        <w:rPr>
          <w:sz w:val="28"/>
          <w:szCs w:val="28"/>
        </w:rPr>
        <w:t>доставления земельного участка на территории Суровикинского муниципал</w:t>
      </w:r>
      <w:r w:rsidRPr="00206CD4">
        <w:rPr>
          <w:sz w:val="28"/>
          <w:szCs w:val="28"/>
        </w:rPr>
        <w:t>ь</w:t>
      </w:r>
      <w:r w:rsidRPr="004633C9">
        <w:rPr>
          <w:sz w:val="28"/>
          <w:szCs w:val="28"/>
        </w:rPr>
        <w:t>ного района Волгоградской области</w:t>
      </w:r>
      <w:r w:rsidR="00A218B8" w:rsidRPr="00A218B8">
        <w:rPr>
          <w:sz w:val="28"/>
          <w:szCs w:val="28"/>
        </w:rPr>
        <w:t xml:space="preserve">» </w:t>
      </w:r>
    </w:p>
    <w:p w:rsid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widowControl w:val="0"/>
        <w:suppressAutoHyphens w:val="0"/>
        <w:rPr>
          <w:sz w:val="28"/>
          <w:szCs w:val="28"/>
        </w:rPr>
      </w:pPr>
    </w:p>
    <w:p w:rsidR="00A218B8" w:rsidRPr="00A218B8" w:rsidRDefault="00A218B8" w:rsidP="00A218B8">
      <w:pPr>
        <w:pStyle w:val="a9"/>
        <w:widowControl w:val="0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A218B8">
        <w:rPr>
          <w:sz w:val="28"/>
          <w:szCs w:val="28"/>
        </w:rPr>
        <w:t>В соответствии с Федеральным законом от 27.07.2010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210</w:t>
      </w:r>
      <w:r w:rsidR="00366D80">
        <w:rPr>
          <w:sz w:val="28"/>
          <w:szCs w:val="28"/>
        </w:rPr>
        <w:t xml:space="preserve"> – </w:t>
      </w:r>
      <w:r w:rsidRPr="00A218B8">
        <w:rPr>
          <w:sz w:val="28"/>
          <w:szCs w:val="28"/>
        </w:rPr>
        <w:t>ФЗ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«Об организации предоставления государственных и муниципальных услуг», п</w:t>
      </w:r>
      <w:r w:rsidRPr="00A218B8">
        <w:rPr>
          <w:sz w:val="28"/>
          <w:szCs w:val="28"/>
        </w:rPr>
        <w:t>о</w:t>
      </w:r>
      <w:r w:rsidRPr="00A218B8">
        <w:rPr>
          <w:sz w:val="28"/>
          <w:szCs w:val="28"/>
        </w:rPr>
        <w:t>становлением администрации Суровикинского муниципального района Во</w:t>
      </w:r>
      <w:r w:rsidRPr="00A218B8">
        <w:rPr>
          <w:sz w:val="28"/>
          <w:szCs w:val="28"/>
        </w:rPr>
        <w:t>л</w:t>
      </w:r>
      <w:r w:rsidRPr="00A218B8">
        <w:rPr>
          <w:sz w:val="28"/>
          <w:szCs w:val="28"/>
        </w:rPr>
        <w:t>гоградской области от 24.07.2013 №</w:t>
      </w:r>
      <w:r w:rsidR="00366D80">
        <w:rPr>
          <w:sz w:val="28"/>
          <w:szCs w:val="28"/>
        </w:rPr>
        <w:t xml:space="preserve"> </w:t>
      </w:r>
      <w:r w:rsidRPr="00A218B8">
        <w:rPr>
          <w:sz w:val="28"/>
          <w:szCs w:val="28"/>
        </w:rPr>
        <w:t>1212 «О разработке и утверждении адм</w:t>
      </w:r>
      <w:r w:rsidRPr="00A218B8">
        <w:rPr>
          <w:sz w:val="28"/>
          <w:szCs w:val="28"/>
        </w:rPr>
        <w:t>и</w:t>
      </w:r>
      <w:r w:rsidRPr="00A218B8">
        <w:rPr>
          <w:sz w:val="28"/>
          <w:szCs w:val="28"/>
        </w:rPr>
        <w:t xml:space="preserve">нистративных регламентов предоставления муниципальных услуг», </w:t>
      </w:r>
      <w:r w:rsidR="0087543F">
        <w:rPr>
          <w:sz w:val="28"/>
          <w:szCs w:val="28"/>
        </w:rPr>
        <w:t>руков</w:t>
      </w:r>
      <w:r w:rsidR="0087543F">
        <w:rPr>
          <w:sz w:val="28"/>
          <w:szCs w:val="28"/>
        </w:rPr>
        <w:t>о</w:t>
      </w:r>
      <w:r w:rsidR="0087543F">
        <w:rPr>
          <w:sz w:val="28"/>
          <w:szCs w:val="28"/>
        </w:rPr>
        <w:t xml:space="preserve">дствуясь </w:t>
      </w:r>
      <w:r w:rsidRPr="00A218B8">
        <w:rPr>
          <w:sz w:val="28"/>
          <w:szCs w:val="28"/>
        </w:rPr>
        <w:t>Уставом Суровикинского муниципального района Волгоградской области, постановляю:</w:t>
      </w:r>
    </w:p>
    <w:p w:rsidR="007F17D8" w:rsidRPr="00206CD4" w:rsidRDefault="00A218B8" w:rsidP="00206C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CD4">
        <w:rPr>
          <w:rFonts w:ascii="Times New Roman" w:hAnsi="Times New Roman" w:cs="Times New Roman"/>
          <w:sz w:val="28"/>
          <w:szCs w:val="28"/>
        </w:rPr>
        <w:t xml:space="preserve">1. </w:t>
      </w:r>
      <w:r w:rsidR="00C15C2F" w:rsidRPr="00206CD4">
        <w:rPr>
          <w:rFonts w:ascii="Times New Roman" w:hAnsi="Times New Roman" w:cs="Times New Roman"/>
          <w:sz w:val="28"/>
          <w:szCs w:val="28"/>
        </w:rPr>
        <w:t>Внести в</w:t>
      </w:r>
      <w:r w:rsidRPr="00206CD4">
        <w:rPr>
          <w:rFonts w:ascii="Times New Roman" w:hAnsi="Times New Roman" w:cs="Times New Roman"/>
          <w:sz w:val="28"/>
          <w:szCs w:val="28"/>
        </w:rPr>
        <w:t xml:space="preserve"> </w:t>
      </w:r>
      <w:r w:rsidR="009251D1" w:rsidRPr="00206CD4">
        <w:rPr>
          <w:rFonts w:ascii="Times New Roman" w:hAnsi="Times New Roman" w:cs="Times New Roman"/>
          <w:sz w:val="28"/>
          <w:szCs w:val="28"/>
        </w:rPr>
        <w:t>постановлени</w:t>
      </w:r>
      <w:r w:rsidR="00AC0C56" w:rsidRPr="00206CD4">
        <w:rPr>
          <w:rFonts w:ascii="Times New Roman" w:hAnsi="Times New Roman" w:cs="Times New Roman"/>
          <w:sz w:val="28"/>
          <w:szCs w:val="28"/>
        </w:rPr>
        <w:t>е</w:t>
      </w:r>
      <w:r w:rsidR="009251D1" w:rsidRPr="00206CD4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</w:t>
      </w:r>
      <w:r w:rsidR="009251D1" w:rsidRPr="00206CD4">
        <w:rPr>
          <w:rFonts w:ascii="Times New Roman" w:hAnsi="Times New Roman" w:cs="Times New Roman"/>
          <w:sz w:val="28"/>
          <w:szCs w:val="28"/>
        </w:rPr>
        <w:t>и</w:t>
      </w:r>
      <w:r w:rsidR="009251D1" w:rsidRPr="00206CD4">
        <w:rPr>
          <w:rFonts w:ascii="Times New Roman" w:hAnsi="Times New Roman" w:cs="Times New Roman"/>
          <w:sz w:val="28"/>
          <w:szCs w:val="28"/>
        </w:rPr>
        <w:t xml:space="preserve">пального района Волгоградской области </w:t>
      </w:r>
      <w:r w:rsidR="00FE5FCE" w:rsidRPr="00206CD4">
        <w:rPr>
          <w:rFonts w:ascii="Times New Roman" w:hAnsi="Times New Roman" w:cs="Times New Roman"/>
          <w:sz w:val="28"/>
          <w:szCs w:val="28"/>
        </w:rPr>
        <w:t xml:space="preserve">от </w:t>
      </w:r>
      <w:r w:rsidR="00206CD4" w:rsidRPr="00206CD4">
        <w:rPr>
          <w:rFonts w:ascii="Times New Roman" w:hAnsi="Times New Roman" w:cs="Times New Roman"/>
          <w:sz w:val="28"/>
          <w:szCs w:val="28"/>
        </w:rPr>
        <w:t xml:space="preserve">06.07.2015 </w:t>
      </w:r>
      <w:r w:rsidR="00206CD4">
        <w:rPr>
          <w:rFonts w:ascii="Times New Roman" w:hAnsi="Times New Roman" w:cs="Times New Roman"/>
          <w:sz w:val="28"/>
          <w:szCs w:val="28"/>
        </w:rPr>
        <w:t>№</w:t>
      </w:r>
      <w:r w:rsidR="00206CD4" w:rsidRPr="00206CD4">
        <w:rPr>
          <w:rFonts w:ascii="Times New Roman" w:hAnsi="Times New Roman" w:cs="Times New Roman"/>
          <w:sz w:val="28"/>
          <w:szCs w:val="28"/>
        </w:rPr>
        <w:t xml:space="preserve"> 578 «Об утвержд</w:t>
      </w:r>
      <w:r w:rsidR="00206CD4" w:rsidRPr="00206CD4">
        <w:rPr>
          <w:rFonts w:ascii="Times New Roman" w:hAnsi="Times New Roman" w:cs="Times New Roman"/>
          <w:sz w:val="28"/>
          <w:szCs w:val="28"/>
        </w:rPr>
        <w:t>е</w:t>
      </w:r>
      <w:r w:rsidR="00206CD4" w:rsidRPr="00206CD4">
        <w:rPr>
          <w:rFonts w:ascii="Times New Roman" w:hAnsi="Times New Roman" w:cs="Times New Roman"/>
          <w:sz w:val="28"/>
          <w:szCs w:val="28"/>
        </w:rPr>
        <w:t>нии административного регламента предоставления муниципальной услуги «Предварительное согласование предоставления земельного участка на терр</w:t>
      </w:r>
      <w:r w:rsidR="00206CD4" w:rsidRPr="00206CD4">
        <w:rPr>
          <w:rFonts w:ascii="Times New Roman" w:hAnsi="Times New Roman" w:cs="Times New Roman"/>
          <w:sz w:val="28"/>
          <w:szCs w:val="28"/>
        </w:rPr>
        <w:t>и</w:t>
      </w:r>
      <w:r w:rsidR="00206CD4" w:rsidRPr="00206CD4">
        <w:rPr>
          <w:rFonts w:ascii="Times New Roman" w:hAnsi="Times New Roman" w:cs="Times New Roman"/>
          <w:sz w:val="28"/>
          <w:szCs w:val="28"/>
        </w:rPr>
        <w:t>тории Суровикинского муниципального района Волгоградской области»</w:t>
      </w:r>
      <w:r w:rsidR="009251D1" w:rsidRPr="00206CD4">
        <w:rPr>
          <w:rFonts w:ascii="Times New Roman" w:hAnsi="Times New Roman" w:cs="Times New Roman"/>
          <w:sz w:val="28"/>
          <w:szCs w:val="28"/>
        </w:rPr>
        <w:t xml:space="preserve"> </w:t>
      </w:r>
      <w:r w:rsidR="008159C8" w:rsidRPr="00206CD4">
        <w:rPr>
          <w:rFonts w:ascii="Times New Roman" w:hAnsi="Times New Roman" w:cs="Times New Roman"/>
          <w:sz w:val="28"/>
          <w:szCs w:val="28"/>
        </w:rPr>
        <w:t>(д</w:t>
      </w:r>
      <w:r w:rsidR="008159C8" w:rsidRPr="00206CD4">
        <w:rPr>
          <w:rFonts w:ascii="Times New Roman" w:hAnsi="Times New Roman" w:cs="Times New Roman"/>
          <w:sz w:val="28"/>
          <w:szCs w:val="28"/>
        </w:rPr>
        <w:t>а</w:t>
      </w:r>
      <w:r w:rsidR="008159C8" w:rsidRPr="00206CD4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AC0C56" w:rsidRPr="00206CD4">
        <w:rPr>
          <w:rFonts w:ascii="Times New Roman" w:hAnsi="Times New Roman" w:cs="Times New Roman"/>
          <w:sz w:val="28"/>
          <w:szCs w:val="28"/>
        </w:rPr>
        <w:t>постановление</w:t>
      </w:r>
      <w:r w:rsidR="00B85718" w:rsidRPr="00206CD4">
        <w:rPr>
          <w:rFonts w:ascii="Times New Roman" w:hAnsi="Times New Roman" w:cs="Times New Roman"/>
          <w:sz w:val="28"/>
          <w:szCs w:val="28"/>
        </w:rPr>
        <w:t xml:space="preserve">) </w:t>
      </w:r>
      <w:r w:rsidR="007F17D8" w:rsidRPr="00206CD4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05324E" w:rsidRPr="00206CD4">
        <w:rPr>
          <w:rFonts w:ascii="Times New Roman" w:hAnsi="Times New Roman" w:cs="Times New Roman"/>
          <w:sz w:val="28"/>
          <w:szCs w:val="28"/>
        </w:rPr>
        <w:t>изменения</w:t>
      </w:r>
      <w:r w:rsidR="0087543F" w:rsidRPr="00206CD4">
        <w:rPr>
          <w:rFonts w:ascii="Times New Roman" w:hAnsi="Times New Roman" w:cs="Times New Roman"/>
          <w:sz w:val="28"/>
          <w:szCs w:val="28"/>
        </w:rPr>
        <w:t xml:space="preserve"> и дополнения:</w:t>
      </w:r>
    </w:p>
    <w:p w:rsidR="0087543F" w:rsidRDefault="007F17D8" w:rsidP="00FE5FCE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4</w:t>
      </w:r>
      <w:r w:rsidR="009251D1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>ть</w:t>
      </w:r>
      <w:r w:rsidR="009251D1">
        <w:rPr>
          <w:sz w:val="28"/>
          <w:szCs w:val="28"/>
        </w:rPr>
        <w:t xml:space="preserve"> в следующей редакции: </w:t>
      </w:r>
    </w:p>
    <w:p w:rsidR="009251D1" w:rsidRDefault="009251D1" w:rsidP="00FE5FCE">
      <w:pPr>
        <w:widowControl w:val="0"/>
        <w:suppressAutoHyphens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880024">
        <w:rPr>
          <w:sz w:val="28"/>
          <w:szCs w:val="28"/>
        </w:rPr>
        <w:t>4</w:t>
      </w:r>
      <w:r w:rsidR="0087543F">
        <w:rPr>
          <w:sz w:val="28"/>
          <w:szCs w:val="28"/>
        </w:rPr>
        <w:t>.</w:t>
      </w:r>
      <w:r w:rsidR="007F17D8">
        <w:rPr>
          <w:sz w:val="28"/>
          <w:szCs w:val="28"/>
        </w:rPr>
        <w:t xml:space="preserve"> </w:t>
      </w:r>
      <w:proofErr w:type="gramStart"/>
      <w:r w:rsidRPr="00554764">
        <w:rPr>
          <w:sz w:val="28"/>
          <w:szCs w:val="28"/>
        </w:rPr>
        <w:t xml:space="preserve">Контроль </w:t>
      </w:r>
      <w:r w:rsidRPr="00554764">
        <w:rPr>
          <w:bCs/>
          <w:sz w:val="28"/>
          <w:szCs w:val="28"/>
        </w:rPr>
        <w:t>за</w:t>
      </w:r>
      <w:proofErr w:type="gramEnd"/>
      <w:r w:rsidRPr="00554764">
        <w:rPr>
          <w:bCs/>
          <w:sz w:val="28"/>
          <w:szCs w:val="28"/>
        </w:rPr>
        <w:t xml:space="preserve"> исполнением настоящего постановления возложить на заместителя главы Суровикинского муниципального района </w:t>
      </w:r>
      <w:r>
        <w:rPr>
          <w:bCs/>
          <w:sz w:val="28"/>
          <w:szCs w:val="28"/>
        </w:rPr>
        <w:t xml:space="preserve">Волгоградской области </w:t>
      </w:r>
      <w:r w:rsidRPr="00554764">
        <w:rPr>
          <w:bCs/>
          <w:sz w:val="28"/>
          <w:szCs w:val="28"/>
        </w:rPr>
        <w:t>по экономике и инвестиционной политике, начальника отдела по эк</w:t>
      </w:r>
      <w:r w:rsidRPr="00554764">
        <w:rPr>
          <w:bCs/>
          <w:sz w:val="28"/>
          <w:szCs w:val="28"/>
        </w:rPr>
        <w:t>о</w:t>
      </w:r>
      <w:r w:rsidRPr="00554764">
        <w:rPr>
          <w:bCs/>
          <w:sz w:val="28"/>
          <w:szCs w:val="28"/>
        </w:rPr>
        <w:t xml:space="preserve">номике и инвестиционной политике </w:t>
      </w:r>
      <w:proofErr w:type="spellStart"/>
      <w:r w:rsidRPr="00554764">
        <w:rPr>
          <w:bCs/>
          <w:sz w:val="28"/>
          <w:szCs w:val="28"/>
        </w:rPr>
        <w:t>Гегину</w:t>
      </w:r>
      <w:proofErr w:type="spellEnd"/>
      <w:r w:rsidRPr="009251D1">
        <w:rPr>
          <w:bCs/>
          <w:sz w:val="28"/>
          <w:szCs w:val="28"/>
        </w:rPr>
        <w:t xml:space="preserve"> </w:t>
      </w:r>
      <w:r w:rsidRPr="00554764">
        <w:rPr>
          <w:bCs/>
          <w:sz w:val="28"/>
          <w:szCs w:val="28"/>
        </w:rPr>
        <w:t>Т.А.</w:t>
      </w:r>
      <w:r>
        <w:rPr>
          <w:bCs/>
          <w:sz w:val="28"/>
          <w:szCs w:val="28"/>
        </w:rPr>
        <w:t>»</w:t>
      </w:r>
      <w:r w:rsidR="007F17D8">
        <w:rPr>
          <w:bCs/>
          <w:sz w:val="28"/>
          <w:szCs w:val="28"/>
        </w:rPr>
        <w:t>;</w:t>
      </w:r>
    </w:p>
    <w:p w:rsidR="009251D1" w:rsidRDefault="009251D1" w:rsidP="009251D1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F17D8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</w:t>
      </w:r>
      <w:r w:rsidR="00734627">
        <w:rPr>
          <w:sz w:val="28"/>
          <w:szCs w:val="28"/>
          <w:lang w:eastAsia="en-US"/>
        </w:rPr>
        <w:t>в</w:t>
      </w:r>
      <w:r w:rsidR="00FA6FEA">
        <w:rPr>
          <w:sz w:val="28"/>
          <w:szCs w:val="28"/>
          <w:lang w:eastAsia="en-US"/>
        </w:rPr>
        <w:t xml:space="preserve"> </w:t>
      </w:r>
      <w:r w:rsidR="0087543F">
        <w:rPr>
          <w:sz w:val="28"/>
          <w:szCs w:val="28"/>
          <w:lang w:eastAsia="en-US"/>
        </w:rPr>
        <w:t>а</w:t>
      </w:r>
      <w:r w:rsidR="00FA6FEA">
        <w:rPr>
          <w:sz w:val="28"/>
          <w:szCs w:val="28"/>
          <w:lang w:eastAsia="en-US"/>
        </w:rPr>
        <w:t>дминистративн</w:t>
      </w:r>
      <w:r w:rsidR="007F17D8">
        <w:rPr>
          <w:sz w:val="28"/>
          <w:szCs w:val="28"/>
          <w:lang w:eastAsia="en-US"/>
        </w:rPr>
        <w:t>ом</w:t>
      </w:r>
      <w:r w:rsidR="00FA6FEA">
        <w:rPr>
          <w:sz w:val="28"/>
          <w:szCs w:val="28"/>
          <w:lang w:eastAsia="en-US"/>
        </w:rPr>
        <w:t xml:space="preserve"> регламент</w:t>
      </w:r>
      <w:r w:rsidR="007F17D8">
        <w:rPr>
          <w:sz w:val="28"/>
          <w:szCs w:val="28"/>
          <w:lang w:eastAsia="en-US"/>
        </w:rPr>
        <w:t>е</w:t>
      </w:r>
      <w:r w:rsidR="00FA6FEA">
        <w:rPr>
          <w:sz w:val="28"/>
          <w:szCs w:val="28"/>
          <w:lang w:eastAsia="en-US"/>
        </w:rPr>
        <w:t xml:space="preserve"> </w:t>
      </w:r>
      <w:r w:rsidR="007F17D8" w:rsidRPr="00A218B8">
        <w:rPr>
          <w:sz w:val="28"/>
          <w:szCs w:val="28"/>
        </w:rPr>
        <w:t>предоставления муниципальной</w:t>
      </w:r>
      <w:r w:rsidR="007F17D8">
        <w:rPr>
          <w:sz w:val="28"/>
          <w:szCs w:val="28"/>
        </w:rPr>
        <w:t xml:space="preserve"> </w:t>
      </w:r>
      <w:r w:rsidR="007F17D8" w:rsidRPr="00A218B8">
        <w:rPr>
          <w:sz w:val="28"/>
          <w:szCs w:val="28"/>
        </w:rPr>
        <w:t>у</w:t>
      </w:r>
      <w:r w:rsidR="007F17D8" w:rsidRPr="00A218B8">
        <w:rPr>
          <w:sz w:val="28"/>
          <w:szCs w:val="28"/>
        </w:rPr>
        <w:t>с</w:t>
      </w:r>
      <w:r w:rsidR="007F17D8" w:rsidRPr="00A218B8">
        <w:rPr>
          <w:sz w:val="28"/>
          <w:szCs w:val="28"/>
        </w:rPr>
        <w:t xml:space="preserve">луги </w:t>
      </w:r>
      <w:r w:rsidR="00206CD4" w:rsidRPr="00206CD4">
        <w:rPr>
          <w:sz w:val="28"/>
          <w:szCs w:val="28"/>
        </w:rPr>
        <w:t>«Предварительное согласование предоставления земельного участка на территории Суровикинского муниципального района Волгоградской области»</w:t>
      </w:r>
      <w:r w:rsidR="0087543F">
        <w:rPr>
          <w:sz w:val="28"/>
          <w:szCs w:val="28"/>
        </w:rPr>
        <w:t>,</w:t>
      </w:r>
      <w:r w:rsidR="007F17D8">
        <w:rPr>
          <w:sz w:val="28"/>
          <w:szCs w:val="28"/>
        </w:rPr>
        <w:t xml:space="preserve"> утвержденном </w:t>
      </w:r>
      <w:r w:rsidR="00880024">
        <w:rPr>
          <w:sz w:val="28"/>
          <w:szCs w:val="28"/>
        </w:rPr>
        <w:t>постановлением</w:t>
      </w:r>
      <w:r w:rsidR="0087543F">
        <w:rPr>
          <w:sz w:val="28"/>
          <w:szCs w:val="28"/>
        </w:rPr>
        <w:t>:</w:t>
      </w:r>
      <w:r w:rsidR="00880024">
        <w:rPr>
          <w:sz w:val="28"/>
          <w:szCs w:val="28"/>
        </w:rPr>
        <w:t xml:space="preserve"> </w:t>
      </w:r>
    </w:p>
    <w:p w:rsidR="0087543F" w:rsidRDefault="00880024" w:rsidP="0088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а) </w:t>
      </w:r>
      <w:r w:rsidR="0087543F">
        <w:rPr>
          <w:sz w:val="28"/>
          <w:szCs w:val="28"/>
          <w:lang w:eastAsia="en-US"/>
        </w:rPr>
        <w:t>п</w:t>
      </w:r>
      <w:r>
        <w:rPr>
          <w:sz w:val="28"/>
          <w:szCs w:val="28"/>
        </w:rPr>
        <w:t>ункт 1.3 изложить в следующей редакции:</w:t>
      </w:r>
      <w:r w:rsidR="00FA6FEA" w:rsidRPr="00050990">
        <w:rPr>
          <w:sz w:val="28"/>
          <w:szCs w:val="28"/>
        </w:rPr>
        <w:t xml:space="preserve"> </w:t>
      </w:r>
    </w:p>
    <w:p w:rsidR="00880024" w:rsidRPr="007C1E94" w:rsidRDefault="00880024" w:rsidP="0088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1.3</w:t>
      </w:r>
      <w:r w:rsidR="00734627"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Порядок информирования заявителей о предоставлении муниципальной услуги</w:t>
      </w:r>
    </w:p>
    <w:p w:rsidR="00880024" w:rsidRPr="00A5352D" w:rsidRDefault="00880024" w:rsidP="00880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1.3.1</w:t>
      </w:r>
      <w:r w:rsidR="00734627"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</w:t>
      </w:r>
      <w:r w:rsidRPr="00A5352D">
        <w:rPr>
          <w:sz w:val="28"/>
          <w:szCs w:val="28"/>
        </w:rPr>
        <w:t xml:space="preserve">Сведения о месте нахождения, контактных телефонах и графике работы администрации </w:t>
      </w:r>
      <w:r w:rsidR="0087543F">
        <w:rPr>
          <w:sz w:val="28"/>
          <w:szCs w:val="28"/>
        </w:rPr>
        <w:t xml:space="preserve">Суровикинского муниципального </w:t>
      </w:r>
      <w:r w:rsidRPr="00A5352D">
        <w:rPr>
          <w:sz w:val="28"/>
          <w:szCs w:val="28"/>
        </w:rPr>
        <w:t>района</w:t>
      </w:r>
      <w:r w:rsidR="0087543F">
        <w:rPr>
          <w:sz w:val="28"/>
          <w:szCs w:val="28"/>
        </w:rPr>
        <w:t xml:space="preserve"> Волгоградской области (далее – Администрация)</w:t>
      </w:r>
      <w:r>
        <w:rPr>
          <w:sz w:val="28"/>
          <w:szCs w:val="28"/>
        </w:rPr>
        <w:t xml:space="preserve">, а также </w:t>
      </w:r>
      <w:r>
        <w:rPr>
          <w:rFonts w:eastAsia="Calibri"/>
          <w:sz w:val="28"/>
          <w:szCs w:val="28"/>
        </w:rPr>
        <w:t>Филиала</w:t>
      </w:r>
      <w:r w:rsidRPr="00A5352D">
        <w:rPr>
          <w:rFonts w:eastAsia="Calibri"/>
          <w:sz w:val="28"/>
          <w:szCs w:val="28"/>
        </w:rPr>
        <w:t xml:space="preserve"> по работе с заявителями</w:t>
      </w:r>
      <w:r w:rsidRPr="00A5352D">
        <w:rPr>
          <w:sz w:val="28"/>
          <w:szCs w:val="28"/>
        </w:rPr>
        <w:t xml:space="preserve"> </w:t>
      </w:r>
      <w:r w:rsidRPr="00A5352D">
        <w:rPr>
          <w:rFonts w:eastAsia="Calibri"/>
          <w:sz w:val="28"/>
          <w:szCs w:val="28"/>
        </w:rPr>
        <w:t>Суровикинского района</w:t>
      </w:r>
      <w:r w:rsidRPr="00A5352D">
        <w:rPr>
          <w:sz w:val="28"/>
          <w:szCs w:val="28"/>
        </w:rPr>
        <w:t xml:space="preserve"> </w:t>
      </w:r>
      <w:r w:rsidRPr="00A5352D">
        <w:rPr>
          <w:rFonts w:eastAsia="Calibri"/>
          <w:sz w:val="28"/>
          <w:szCs w:val="28"/>
        </w:rPr>
        <w:t xml:space="preserve">Волгоградской области </w:t>
      </w:r>
      <w:r w:rsidR="0087543F">
        <w:rPr>
          <w:rFonts w:eastAsia="Calibri"/>
          <w:sz w:val="28"/>
          <w:szCs w:val="28"/>
        </w:rPr>
        <w:t>г</w:t>
      </w:r>
      <w:r>
        <w:rPr>
          <w:sz w:val="28"/>
          <w:szCs w:val="28"/>
        </w:rPr>
        <w:t>осударственного казенного учреждения</w:t>
      </w:r>
      <w:r w:rsidRPr="00A5352D">
        <w:rPr>
          <w:sz w:val="28"/>
          <w:szCs w:val="28"/>
        </w:rPr>
        <w:t xml:space="preserve"> В</w:t>
      </w:r>
      <w:r>
        <w:rPr>
          <w:sz w:val="28"/>
          <w:szCs w:val="28"/>
        </w:rPr>
        <w:t>олгоградской области</w:t>
      </w:r>
      <w:r w:rsidRPr="00A5352D">
        <w:rPr>
          <w:sz w:val="28"/>
          <w:szCs w:val="28"/>
        </w:rPr>
        <w:t xml:space="preserve"> </w:t>
      </w:r>
      <w:r w:rsidRPr="005D54D1">
        <w:rPr>
          <w:sz w:val="28"/>
          <w:szCs w:val="28"/>
        </w:rPr>
        <w:lastRenderedPageBreak/>
        <w:t>«</w:t>
      </w:r>
      <w:r w:rsidRPr="005D54D1">
        <w:rPr>
          <w:rFonts w:eastAsiaTheme="minorHAnsi"/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</w:t>
      </w:r>
      <w:r w:rsidRPr="005D54D1">
        <w:rPr>
          <w:sz w:val="28"/>
          <w:szCs w:val="28"/>
        </w:rPr>
        <w:t>» (</w:t>
      </w:r>
      <w:r w:rsidRPr="00A5352D">
        <w:rPr>
          <w:sz w:val="28"/>
          <w:szCs w:val="28"/>
        </w:rPr>
        <w:t>далее - МФЦ):</w:t>
      </w:r>
    </w:p>
    <w:p w:rsidR="00880024" w:rsidRPr="00A5352D" w:rsidRDefault="0087543F" w:rsidP="00880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880024" w:rsidRPr="00A5352D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880024" w:rsidRPr="00CC28C9">
        <w:rPr>
          <w:rFonts w:ascii="Times New Roman" w:hAnsi="Times New Roman" w:cs="Times New Roman"/>
          <w:sz w:val="28"/>
          <w:szCs w:val="28"/>
        </w:rPr>
        <w:t>о</w:t>
      </w:r>
      <w:r w:rsidR="00880024" w:rsidRPr="00A5352D">
        <w:rPr>
          <w:rFonts w:ascii="Times New Roman" w:hAnsi="Times New Roman" w:cs="Times New Roman"/>
          <w:sz w:val="28"/>
          <w:szCs w:val="28"/>
        </w:rPr>
        <w:t xml:space="preserve">существляет прием заявителей по адресу: 404415, Волгоградская область, </w:t>
      </w:r>
      <w:proofErr w:type="gramStart"/>
      <w:r w:rsidR="00880024" w:rsidRPr="00A5352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80024" w:rsidRPr="00A5352D">
        <w:rPr>
          <w:rFonts w:ascii="Times New Roman" w:hAnsi="Times New Roman" w:cs="Times New Roman"/>
          <w:sz w:val="28"/>
          <w:szCs w:val="28"/>
        </w:rPr>
        <w:t>. Суровикино, ул. Ленина 64, кабинет 11, согласно графику:</w:t>
      </w:r>
    </w:p>
    <w:p w:rsidR="00880024" w:rsidRPr="00A5352D" w:rsidRDefault="00880024" w:rsidP="00880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четверг с 8.00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17.00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880024" w:rsidRPr="00A5352D" w:rsidRDefault="00880024" w:rsidP="00880024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пятница с 8.00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>до 16.00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880024" w:rsidRPr="00A5352D" w:rsidRDefault="00880024" w:rsidP="00880024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ежедневно</w:t>
      </w:r>
      <w:r w:rsidRPr="00A5352D">
        <w:rPr>
          <w:sz w:val="28"/>
          <w:szCs w:val="28"/>
        </w:rPr>
        <w:t xml:space="preserve"> с 12.00 </w:t>
      </w:r>
      <w:r>
        <w:rPr>
          <w:sz w:val="28"/>
          <w:szCs w:val="28"/>
        </w:rPr>
        <w:t xml:space="preserve">час. </w:t>
      </w:r>
      <w:r w:rsidRPr="00A5352D">
        <w:rPr>
          <w:sz w:val="28"/>
          <w:szCs w:val="28"/>
        </w:rPr>
        <w:t>до 13.00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880024" w:rsidRDefault="00880024" w:rsidP="00880024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 xml:space="preserve">суббота, воскресенье – выходные дни. </w:t>
      </w:r>
    </w:p>
    <w:p w:rsidR="00880024" w:rsidRPr="00204C87" w:rsidRDefault="00880024" w:rsidP="00880024">
      <w:pPr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r w:rsidRPr="00F96BD6">
        <w:rPr>
          <w:sz w:val="28"/>
          <w:szCs w:val="28"/>
          <w:lang w:val="en-US"/>
        </w:rPr>
        <w:t>E</w:t>
      </w:r>
      <w:r w:rsidRPr="009141EB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9141EB">
        <w:rPr>
          <w:sz w:val="28"/>
          <w:szCs w:val="28"/>
        </w:rPr>
        <w:t xml:space="preserve">: </w:t>
      </w:r>
      <w:proofErr w:type="spellStart"/>
      <w:r w:rsidRPr="00537E29">
        <w:rPr>
          <w:sz w:val="28"/>
          <w:szCs w:val="28"/>
          <w:lang w:val="en-US"/>
        </w:rPr>
        <w:t>ra</w:t>
      </w:r>
      <w:proofErr w:type="spellEnd"/>
      <w:r w:rsidRPr="00537E29">
        <w:rPr>
          <w:sz w:val="28"/>
          <w:szCs w:val="28"/>
        </w:rPr>
        <w:t>_</w:t>
      </w:r>
      <w:proofErr w:type="spellStart"/>
      <w:r w:rsidRPr="00537E29">
        <w:rPr>
          <w:sz w:val="28"/>
          <w:szCs w:val="28"/>
          <w:lang w:val="en-US"/>
        </w:rPr>
        <w:t>sur</w:t>
      </w:r>
      <w:proofErr w:type="spellEnd"/>
      <w:r w:rsidRPr="00537E29">
        <w:rPr>
          <w:sz w:val="28"/>
          <w:szCs w:val="28"/>
        </w:rPr>
        <w:t>@</w:t>
      </w:r>
      <w:proofErr w:type="spellStart"/>
      <w:r w:rsidRPr="00537E29">
        <w:rPr>
          <w:sz w:val="28"/>
          <w:szCs w:val="28"/>
          <w:lang w:val="en-US"/>
        </w:rPr>
        <w:t>volganet</w:t>
      </w:r>
      <w:proofErr w:type="spellEnd"/>
      <w:r w:rsidRPr="00537E29">
        <w:rPr>
          <w:sz w:val="28"/>
          <w:szCs w:val="28"/>
        </w:rPr>
        <w:t>.</w:t>
      </w:r>
      <w:proofErr w:type="spellStart"/>
      <w:r w:rsidRPr="00537E29">
        <w:rPr>
          <w:sz w:val="28"/>
          <w:szCs w:val="28"/>
          <w:lang w:val="en-US"/>
        </w:rPr>
        <w:t>ru</w:t>
      </w:r>
      <w:proofErr w:type="spellEnd"/>
      <w:r w:rsidRPr="00204C87">
        <w:rPr>
          <w:sz w:val="28"/>
          <w:szCs w:val="28"/>
        </w:rPr>
        <w:t xml:space="preserve">, </w:t>
      </w:r>
    </w:p>
    <w:p w:rsidR="00880024" w:rsidRPr="00204C87" w:rsidRDefault="00880024" w:rsidP="00880024">
      <w:pPr>
        <w:ind w:firstLine="709"/>
        <w:jc w:val="both"/>
        <w:rPr>
          <w:sz w:val="28"/>
          <w:szCs w:val="28"/>
        </w:rPr>
      </w:pPr>
      <w:r w:rsidRPr="00204C87">
        <w:rPr>
          <w:sz w:val="28"/>
          <w:szCs w:val="28"/>
        </w:rPr>
        <w:t>телефон</w:t>
      </w:r>
      <w:r w:rsidRPr="00204C87">
        <w:rPr>
          <w:b/>
          <w:sz w:val="28"/>
        </w:rPr>
        <w:t xml:space="preserve"> </w:t>
      </w:r>
      <w:r w:rsidRPr="00204C87">
        <w:rPr>
          <w:sz w:val="28"/>
        </w:rPr>
        <w:t>(факс) 9-46-23</w:t>
      </w:r>
      <w:r>
        <w:rPr>
          <w:sz w:val="28"/>
        </w:rPr>
        <w:t>;</w:t>
      </w:r>
    </w:p>
    <w:p w:rsidR="00880024" w:rsidRPr="00204C87" w:rsidRDefault="00880024" w:rsidP="00880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4C87">
        <w:rPr>
          <w:rFonts w:ascii="Times New Roman" w:hAnsi="Times New Roman" w:cs="Times New Roman"/>
          <w:sz w:val="28"/>
          <w:szCs w:val="28"/>
        </w:rPr>
        <w:t>фициальный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4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Pr="00204C87">
        <w:rPr>
          <w:rFonts w:ascii="Times New Roman" w:hAnsi="Times New Roman" w:cs="Times New Roman"/>
          <w:sz w:val="28"/>
          <w:szCs w:val="28"/>
        </w:rPr>
        <w:t>: http://surregion.ru/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024" w:rsidRPr="00A5352D" w:rsidRDefault="00880024" w:rsidP="008800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41EB">
        <w:rPr>
          <w:rFonts w:ascii="Times New Roman" w:hAnsi="Times New Roman" w:cs="Times New Roman"/>
          <w:sz w:val="28"/>
          <w:szCs w:val="28"/>
        </w:rPr>
        <w:t xml:space="preserve">МФЦ осуществляет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41EB">
        <w:rPr>
          <w:rFonts w:ascii="Times New Roman" w:hAnsi="Times New Roman" w:cs="Times New Roman"/>
          <w:sz w:val="28"/>
          <w:szCs w:val="28"/>
        </w:rPr>
        <w:t>рием заявителей по адресу: 404415, Волгогра</w:t>
      </w:r>
      <w:r w:rsidRPr="009141EB">
        <w:rPr>
          <w:rFonts w:ascii="Times New Roman" w:hAnsi="Times New Roman" w:cs="Times New Roman"/>
          <w:sz w:val="28"/>
          <w:szCs w:val="28"/>
        </w:rPr>
        <w:t>д</w:t>
      </w:r>
      <w:r w:rsidRPr="009141EB">
        <w:rPr>
          <w:rFonts w:ascii="Times New Roman" w:hAnsi="Times New Roman" w:cs="Times New Roman"/>
          <w:sz w:val="28"/>
          <w:szCs w:val="28"/>
        </w:rPr>
        <w:t>ская область, Суровикинский р-н, г</w:t>
      </w:r>
      <w:proofErr w:type="gramStart"/>
      <w:r w:rsidRPr="009141E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9141EB">
        <w:rPr>
          <w:rFonts w:ascii="Times New Roman" w:hAnsi="Times New Roman" w:cs="Times New Roman"/>
          <w:sz w:val="28"/>
          <w:szCs w:val="28"/>
        </w:rPr>
        <w:t>уровикино, Микрорайон-2, д. 4,</w:t>
      </w:r>
      <w:r>
        <w:rPr>
          <w:sz w:val="28"/>
          <w:szCs w:val="28"/>
        </w:rPr>
        <w:t xml:space="preserve"> </w:t>
      </w:r>
      <w:r w:rsidRPr="00A5352D">
        <w:rPr>
          <w:rFonts w:ascii="Times New Roman" w:hAnsi="Times New Roman" w:cs="Times New Roman"/>
          <w:sz w:val="28"/>
          <w:szCs w:val="28"/>
        </w:rPr>
        <w:t>согласно графику:</w:t>
      </w:r>
    </w:p>
    <w:p w:rsidR="00880024" w:rsidRPr="00A5352D" w:rsidRDefault="00880024" w:rsidP="00880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5352D">
        <w:rPr>
          <w:sz w:val="28"/>
          <w:szCs w:val="28"/>
        </w:rPr>
        <w:t>онедельник</w:t>
      </w:r>
      <w:r>
        <w:rPr>
          <w:sz w:val="28"/>
          <w:szCs w:val="28"/>
        </w:rPr>
        <w:t xml:space="preserve"> -</w:t>
      </w:r>
      <w:r w:rsidRPr="00A5352D">
        <w:rPr>
          <w:sz w:val="28"/>
          <w:szCs w:val="28"/>
        </w:rPr>
        <w:t xml:space="preserve">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20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880024" w:rsidRPr="00A5352D" w:rsidRDefault="00880024" w:rsidP="008800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- </w:t>
      </w:r>
      <w:r w:rsidRPr="00A5352D">
        <w:rPr>
          <w:sz w:val="28"/>
          <w:szCs w:val="28"/>
        </w:rPr>
        <w:t xml:space="preserve">пятница 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 </w:t>
      </w:r>
      <w:r w:rsidRPr="00A5352D">
        <w:rPr>
          <w:sz w:val="28"/>
          <w:szCs w:val="28"/>
        </w:rPr>
        <w:t xml:space="preserve">до </w:t>
      </w:r>
      <w:r>
        <w:rPr>
          <w:sz w:val="28"/>
          <w:szCs w:val="28"/>
        </w:rPr>
        <w:t>18</w:t>
      </w:r>
      <w:r w:rsidRPr="00A5352D">
        <w:rPr>
          <w:sz w:val="28"/>
          <w:szCs w:val="28"/>
        </w:rPr>
        <w:t>.00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880024" w:rsidRDefault="00880024" w:rsidP="00880024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суббота</w:t>
      </w:r>
      <w:r>
        <w:rPr>
          <w:sz w:val="28"/>
          <w:szCs w:val="28"/>
        </w:rPr>
        <w:t xml:space="preserve"> - </w:t>
      </w:r>
      <w:r w:rsidRPr="00A5352D">
        <w:rPr>
          <w:sz w:val="28"/>
          <w:szCs w:val="28"/>
        </w:rPr>
        <w:t xml:space="preserve">с </w:t>
      </w:r>
      <w:r>
        <w:rPr>
          <w:sz w:val="28"/>
          <w:szCs w:val="28"/>
        </w:rPr>
        <w:t>9</w:t>
      </w:r>
      <w:r w:rsidRPr="00A5352D">
        <w:rPr>
          <w:sz w:val="28"/>
          <w:szCs w:val="28"/>
        </w:rPr>
        <w:t>.00</w:t>
      </w:r>
      <w:r>
        <w:rPr>
          <w:sz w:val="28"/>
          <w:szCs w:val="28"/>
        </w:rPr>
        <w:t xml:space="preserve"> час.</w:t>
      </w:r>
      <w:r w:rsidRPr="00A5352D">
        <w:rPr>
          <w:sz w:val="28"/>
          <w:szCs w:val="28"/>
        </w:rPr>
        <w:t xml:space="preserve"> до </w:t>
      </w:r>
      <w:r>
        <w:rPr>
          <w:sz w:val="28"/>
          <w:szCs w:val="28"/>
        </w:rPr>
        <w:t>15</w:t>
      </w:r>
      <w:r w:rsidRPr="00A5352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5352D">
        <w:rPr>
          <w:sz w:val="28"/>
          <w:szCs w:val="28"/>
        </w:rPr>
        <w:t>0 час</w:t>
      </w:r>
      <w:proofErr w:type="gramStart"/>
      <w:r w:rsidRPr="00A5352D">
        <w:rPr>
          <w:sz w:val="28"/>
          <w:szCs w:val="28"/>
        </w:rPr>
        <w:t>.;</w:t>
      </w:r>
      <w:proofErr w:type="gramEnd"/>
    </w:p>
    <w:p w:rsidR="00880024" w:rsidRPr="00A5352D" w:rsidRDefault="00880024" w:rsidP="00880024">
      <w:pPr>
        <w:ind w:firstLine="709"/>
        <w:jc w:val="both"/>
        <w:rPr>
          <w:sz w:val="28"/>
          <w:szCs w:val="28"/>
        </w:rPr>
      </w:pPr>
      <w:r w:rsidRPr="00A5352D">
        <w:rPr>
          <w:sz w:val="28"/>
          <w:szCs w:val="28"/>
        </w:rPr>
        <w:t>воскресенье – выходн</w:t>
      </w:r>
      <w:r>
        <w:rPr>
          <w:sz w:val="28"/>
          <w:szCs w:val="28"/>
        </w:rPr>
        <w:t>ой</w:t>
      </w:r>
      <w:r w:rsidRPr="00A5352D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A5352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A5352D">
        <w:rPr>
          <w:sz w:val="28"/>
          <w:szCs w:val="28"/>
        </w:rPr>
        <w:t xml:space="preserve">. </w:t>
      </w:r>
    </w:p>
    <w:p w:rsidR="00880024" w:rsidRDefault="00880024" w:rsidP="0088002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 xml:space="preserve">Адрес электронной почты: </w:t>
      </w:r>
      <w:proofErr w:type="spellStart"/>
      <w:r w:rsidRPr="009141EB">
        <w:rPr>
          <w:bCs/>
          <w:sz w:val="28"/>
          <w:szCs w:val="28"/>
          <w:bdr w:val="none" w:sz="0" w:space="0" w:color="auto" w:frame="1"/>
        </w:rPr>
        <w:t>E</w:t>
      </w:r>
      <w:r>
        <w:rPr>
          <w:bCs/>
          <w:sz w:val="28"/>
          <w:szCs w:val="28"/>
          <w:bdr w:val="none" w:sz="0" w:space="0" w:color="auto" w:frame="1"/>
        </w:rPr>
        <w:t>-</w:t>
      </w:r>
      <w:r w:rsidRPr="009141EB">
        <w:rPr>
          <w:bCs/>
          <w:sz w:val="28"/>
          <w:szCs w:val="28"/>
          <w:bdr w:val="none" w:sz="0" w:space="0" w:color="auto" w:frame="1"/>
        </w:rPr>
        <w:t>mail</w:t>
      </w:r>
      <w:proofErr w:type="spellEnd"/>
      <w:r w:rsidRPr="009141EB">
        <w:rPr>
          <w:bCs/>
          <w:sz w:val="28"/>
          <w:szCs w:val="28"/>
          <w:bdr w:val="none" w:sz="0" w:space="0" w:color="auto" w:frame="1"/>
        </w:rPr>
        <w:t>:</w:t>
      </w:r>
      <w:r w:rsidRPr="009141EB">
        <w:rPr>
          <w:sz w:val="28"/>
          <w:szCs w:val="28"/>
        </w:rPr>
        <w:t> </w:t>
      </w:r>
      <w:r w:rsidRPr="00537E29">
        <w:rPr>
          <w:sz w:val="28"/>
          <w:szCs w:val="28"/>
          <w:bdr w:val="none" w:sz="0" w:space="0" w:color="auto" w:frame="1"/>
        </w:rPr>
        <w:t>mfc341@volganet.ru</w:t>
      </w:r>
      <w:r>
        <w:rPr>
          <w:sz w:val="28"/>
          <w:szCs w:val="28"/>
        </w:rPr>
        <w:t>;</w:t>
      </w:r>
      <w:r w:rsidRPr="009141EB">
        <w:rPr>
          <w:sz w:val="28"/>
          <w:szCs w:val="28"/>
        </w:rPr>
        <w:t xml:space="preserve"> </w:t>
      </w:r>
    </w:p>
    <w:p w:rsidR="00880024" w:rsidRPr="009141EB" w:rsidRDefault="00880024" w:rsidP="0088002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141EB">
        <w:rPr>
          <w:sz w:val="28"/>
          <w:szCs w:val="28"/>
        </w:rPr>
        <w:t>телефон 2-10-10</w:t>
      </w:r>
      <w:r>
        <w:rPr>
          <w:sz w:val="28"/>
          <w:szCs w:val="28"/>
        </w:rPr>
        <w:t>.</w:t>
      </w:r>
    </w:p>
    <w:p w:rsidR="00880024" w:rsidRPr="007C1E94" w:rsidRDefault="00880024" w:rsidP="00880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880024" w:rsidRPr="007C1E94" w:rsidRDefault="00880024" w:rsidP="0088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734627">
        <w:rPr>
          <w:sz w:val="28"/>
          <w:szCs w:val="28"/>
        </w:rPr>
        <w:t>.</w:t>
      </w:r>
      <w:r w:rsidRPr="007C1E94">
        <w:rPr>
          <w:sz w:val="28"/>
          <w:szCs w:val="28"/>
        </w:rPr>
        <w:t xml:space="preserve"> Информацию о порядке предоставления муниципальной услуги заявитель может получить:</w:t>
      </w:r>
    </w:p>
    <w:p w:rsidR="00880024" w:rsidRPr="007C1E94" w:rsidRDefault="00880024" w:rsidP="0088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непосредственно в </w:t>
      </w:r>
      <w:r w:rsidR="0087543F">
        <w:rPr>
          <w:sz w:val="28"/>
          <w:szCs w:val="28"/>
        </w:rPr>
        <w:t>А</w:t>
      </w:r>
      <w:r w:rsidRPr="00BB5DF1">
        <w:rPr>
          <w:sz w:val="28"/>
          <w:szCs w:val="28"/>
        </w:rPr>
        <w:t xml:space="preserve">дминистрации </w:t>
      </w:r>
      <w:r w:rsidRPr="007C1E94">
        <w:rPr>
          <w:sz w:val="28"/>
          <w:szCs w:val="28"/>
        </w:rPr>
        <w:t xml:space="preserve">(информационные стенды, устное информирование по телефону, а также на личном приеме муниципальными служащими </w:t>
      </w:r>
      <w:r w:rsidR="0087543F">
        <w:rPr>
          <w:sz w:val="28"/>
          <w:szCs w:val="28"/>
        </w:rPr>
        <w:t>А</w:t>
      </w:r>
      <w:r w:rsidRPr="00BB5DF1">
        <w:rPr>
          <w:sz w:val="28"/>
          <w:szCs w:val="28"/>
        </w:rPr>
        <w:t>дминистрации</w:t>
      </w:r>
      <w:r w:rsidRPr="007C1E94">
        <w:rPr>
          <w:sz w:val="28"/>
          <w:szCs w:val="28"/>
        </w:rPr>
        <w:t>);</w:t>
      </w:r>
    </w:p>
    <w:p w:rsidR="00880024" w:rsidRPr="007C1E94" w:rsidRDefault="00880024" w:rsidP="0088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по почте, в том числе электронной </w:t>
      </w:r>
      <w:r w:rsidRPr="00F96BD6">
        <w:rPr>
          <w:sz w:val="28"/>
          <w:szCs w:val="28"/>
        </w:rPr>
        <w:t>(</w:t>
      </w:r>
      <w:r w:rsidRPr="00F96BD6">
        <w:rPr>
          <w:sz w:val="28"/>
          <w:szCs w:val="28"/>
          <w:lang w:val="en-US"/>
        </w:rPr>
        <w:t>E</w:t>
      </w:r>
      <w:r w:rsidRPr="00F96BD6">
        <w:rPr>
          <w:sz w:val="28"/>
          <w:szCs w:val="28"/>
        </w:rPr>
        <w:t>-</w:t>
      </w:r>
      <w:r w:rsidRPr="00F96BD6">
        <w:rPr>
          <w:sz w:val="28"/>
          <w:szCs w:val="28"/>
          <w:lang w:val="en-US"/>
        </w:rPr>
        <w:t>mail</w:t>
      </w:r>
      <w:r w:rsidRPr="00F96BD6">
        <w:rPr>
          <w:sz w:val="28"/>
          <w:szCs w:val="28"/>
        </w:rPr>
        <w:t xml:space="preserve">: </w:t>
      </w:r>
      <w:proofErr w:type="spellStart"/>
      <w:r w:rsidRPr="00F96BD6">
        <w:rPr>
          <w:sz w:val="28"/>
          <w:szCs w:val="28"/>
          <w:lang w:val="en-US"/>
        </w:rPr>
        <w:t>ra</w:t>
      </w:r>
      <w:proofErr w:type="spellEnd"/>
      <w:r w:rsidRPr="00F96BD6">
        <w:rPr>
          <w:sz w:val="28"/>
          <w:szCs w:val="28"/>
        </w:rPr>
        <w:t>_</w:t>
      </w:r>
      <w:proofErr w:type="spellStart"/>
      <w:r w:rsidRPr="00F96BD6">
        <w:rPr>
          <w:sz w:val="28"/>
          <w:szCs w:val="28"/>
          <w:lang w:val="en-US"/>
        </w:rPr>
        <w:t>sur</w:t>
      </w:r>
      <w:proofErr w:type="spellEnd"/>
      <w:r w:rsidRPr="00F96BD6">
        <w:rPr>
          <w:sz w:val="28"/>
          <w:szCs w:val="28"/>
        </w:rPr>
        <w:t>@</w:t>
      </w:r>
      <w:proofErr w:type="spellStart"/>
      <w:r w:rsidRPr="00F96BD6">
        <w:rPr>
          <w:sz w:val="28"/>
          <w:szCs w:val="28"/>
          <w:lang w:val="en-US"/>
        </w:rPr>
        <w:t>volganet</w:t>
      </w:r>
      <w:proofErr w:type="spellEnd"/>
      <w:r w:rsidRPr="00F96BD6">
        <w:rPr>
          <w:sz w:val="28"/>
          <w:szCs w:val="28"/>
        </w:rPr>
        <w:t>.</w:t>
      </w:r>
      <w:proofErr w:type="spellStart"/>
      <w:r w:rsidRPr="00F96BD6">
        <w:rPr>
          <w:sz w:val="28"/>
          <w:szCs w:val="28"/>
          <w:lang w:val="en-US"/>
        </w:rPr>
        <w:t>ru</w:t>
      </w:r>
      <w:proofErr w:type="spellEnd"/>
      <w:r w:rsidRPr="00F96BD6">
        <w:rPr>
          <w:sz w:val="28"/>
          <w:szCs w:val="28"/>
        </w:rPr>
        <w:t>)</w:t>
      </w:r>
      <w:r w:rsidRPr="007C1E94">
        <w:rPr>
          <w:sz w:val="28"/>
          <w:szCs w:val="28"/>
        </w:rPr>
        <w:t>, в случае письменного обращения заявителя;</w:t>
      </w:r>
    </w:p>
    <w:p w:rsidR="00880024" w:rsidRDefault="00880024" w:rsidP="0088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информационно-телекоммуникационной </w:t>
      </w:r>
      <w:r w:rsidRPr="007C1E94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 на официальном сайте </w:t>
      </w:r>
      <w:r w:rsidR="0087543F">
        <w:rPr>
          <w:sz w:val="28"/>
          <w:szCs w:val="28"/>
        </w:rPr>
        <w:t>А</w:t>
      </w:r>
      <w:r w:rsidRPr="00BB5DF1">
        <w:rPr>
          <w:sz w:val="28"/>
          <w:szCs w:val="28"/>
        </w:rPr>
        <w:t xml:space="preserve">дминистрации </w:t>
      </w:r>
      <w:r w:rsidRPr="00564704">
        <w:rPr>
          <w:sz w:val="28"/>
          <w:szCs w:val="28"/>
        </w:rPr>
        <w:t>(</w:t>
      </w:r>
      <w:r w:rsidRPr="00F96BD6">
        <w:rPr>
          <w:sz w:val="28"/>
          <w:szCs w:val="28"/>
        </w:rPr>
        <w:t>http://surregion.ru/</w:t>
      </w:r>
      <w:r w:rsidRPr="00564704">
        <w:rPr>
          <w:sz w:val="28"/>
          <w:szCs w:val="28"/>
        </w:rPr>
        <w:t>)</w:t>
      </w:r>
      <w:r w:rsidRPr="007C1E94">
        <w:rPr>
          <w:sz w:val="28"/>
          <w:szCs w:val="28"/>
        </w:rPr>
        <w:t>, на официальном портале Губернатора и Администрации Волгоградской области (</w:t>
      </w:r>
      <w:r w:rsidRPr="007C1E94">
        <w:rPr>
          <w:sz w:val="28"/>
          <w:szCs w:val="28"/>
          <w:lang w:val="en-US"/>
        </w:rPr>
        <w:t>www</w:t>
      </w:r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volgograd</w:t>
      </w:r>
      <w:proofErr w:type="spellEnd"/>
      <w:r w:rsidRPr="007C1E94">
        <w:rPr>
          <w:sz w:val="28"/>
          <w:szCs w:val="28"/>
        </w:rPr>
        <w:t>.</w:t>
      </w:r>
      <w:proofErr w:type="spellStart"/>
      <w:r w:rsidRPr="007C1E94">
        <w:rPr>
          <w:sz w:val="28"/>
          <w:szCs w:val="28"/>
          <w:lang w:val="en-US"/>
        </w:rPr>
        <w:t>ru</w:t>
      </w:r>
      <w:proofErr w:type="spellEnd"/>
      <w:r w:rsidRPr="007C1E94">
        <w:rPr>
          <w:sz w:val="28"/>
          <w:szCs w:val="28"/>
        </w:rPr>
        <w:t xml:space="preserve">),  в федеральной государственной информационной системе «Единый портал государственных и муниципальных услуг (функций)» (далее – </w:t>
      </w:r>
      <w:r w:rsidR="0087543F">
        <w:rPr>
          <w:sz w:val="28"/>
          <w:szCs w:val="28"/>
        </w:rPr>
        <w:t>е</w:t>
      </w:r>
      <w:r w:rsidRPr="007C1E94">
        <w:rPr>
          <w:sz w:val="28"/>
          <w:szCs w:val="28"/>
        </w:rPr>
        <w:t>диный портал государственных и муниципальных услуг) (</w:t>
      </w:r>
      <w:hyperlink r:id="rId7" w:history="1">
        <w:r w:rsidRPr="00EE70D3">
          <w:rPr>
            <w:rStyle w:val="ab"/>
            <w:sz w:val="28"/>
            <w:szCs w:val="28"/>
            <w:lang w:val="en-US"/>
          </w:rPr>
          <w:t>www</w:t>
        </w:r>
        <w:r w:rsidRPr="00EE70D3">
          <w:rPr>
            <w:rStyle w:val="ab"/>
            <w:sz w:val="28"/>
            <w:szCs w:val="28"/>
          </w:rPr>
          <w:t>.</w:t>
        </w:r>
        <w:proofErr w:type="spellStart"/>
        <w:r w:rsidRPr="00EE70D3">
          <w:rPr>
            <w:rStyle w:val="ab"/>
            <w:sz w:val="28"/>
            <w:szCs w:val="28"/>
            <w:lang w:val="en-US"/>
          </w:rPr>
          <w:t>gosuslugi</w:t>
        </w:r>
        <w:proofErr w:type="spellEnd"/>
        <w:r w:rsidRPr="00EE70D3">
          <w:rPr>
            <w:rStyle w:val="ab"/>
            <w:sz w:val="28"/>
            <w:szCs w:val="28"/>
          </w:rPr>
          <w:t>.</w:t>
        </w:r>
        <w:proofErr w:type="spellStart"/>
        <w:r w:rsidRPr="00EE70D3">
          <w:rPr>
            <w:rStyle w:val="ab"/>
            <w:sz w:val="28"/>
            <w:szCs w:val="28"/>
            <w:lang w:val="en-US"/>
          </w:rPr>
          <w:t>ru</w:t>
        </w:r>
        <w:proofErr w:type="spellEnd"/>
        <w:r w:rsidRPr="00EE70D3">
          <w:rPr>
            <w:rStyle w:val="ab"/>
            <w:sz w:val="28"/>
            <w:szCs w:val="28"/>
          </w:rPr>
          <w:t>).»</w:t>
        </w:r>
      </w:hyperlink>
      <w:r>
        <w:rPr>
          <w:sz w:val="28"/>
          <w:szCs w:val="28"/>
        </w:rPr>
        <w:t>;</w:t>
      </w:r>
    </w:p>
    <w:p w:rsidR="00706C14" w:rsidRDefault="00706C14" w:rsidP="0088002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1.4 исключить;</w:t>
      </w:r>
    </w:p>
    <w:p w:rsidR="00183D39" w:rsidRDefault="00560C62" w:rsidP="00183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183D39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</w:t>
      </w:r>
      <w:r w:rsidR="00183D39">
        <w:rPr>
          <w:sz w:val="28"/>
          <w:szCs w:val="28"/>
          <w:lang w:eastAsia="en-US"/>
        </w:rPr>
        <w:t>ункт 2.2</w:t>
      </w:r>
      <w:r w:rsidR="00183D39" w:rsidRPr="00050990">
        <w:rPr>
          <w:sz w:val="28"/>
          <w:szCs w:val="28"/>
          <w:lang w:eastAsia="en-US"/>
        </w:rPr>
        <w:t xml:space="preserve"> изложить в следующей редакции: </w:t>
      </w:r>
    </w:p>
    <w:p w:rsidR="00183D39" w:rsidRDefault="00183D39" w:rsidP="00183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«2.2. Наименование органа, предос</w:t>
      </w:r>
      <w:r w:rsidR="00734627">
        <w:rPr>
          <w:sz w:val="28"/>
          <w:szCs w:val="28"/>
          <w:lang w:eastAsia="en-US"/>
        </w:rPr>
        <w:t>тавляющего муниципальную услугу</w:t>
      </w:r>
    </w:p>
    <w:p w:rsidR="00183D39" w:rsidRDefault="00183D39" w:rsidP="00183D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</w:t>
      </w:r>
      <w:r w:rsidRPr="00BB5DF1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7C1E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Структурным подразделением </w:t>
      </w:r>
      <w:r>
        <w:rPr>
          <w:sz w:val="28"/>
          <w:szCs w:val="28"/>
        </w:rPr>
        <w:t>Администрации</w:t>
      </w:r>
      <w:r w:rsidRPr="007C1E94">
        <w:rPr>
          <w:sz w:val="28"/>
          <w:szCs w:val="28"/>
        </w:rPr>
        <w:t xml:space="preserve">, осуществляющим непосредственное предоставление муниципальной услуги, является </w:t>
      </w:r>
      <w:r w:rsidR="00560C62">
        <w:rPr>
          <w:sz w:val="28"/>
          <w:szCs w:val="28"/>
        </w:rPr>
        <w:t>о</w:t>
      </w:r>
      <w:r w:rsidRPr="00BB5DF1">
        <w:rPr>
          <w:sz w:val="28"/>
          <w:szCs w:val="28"/>
        </w:rPr>
        <w:t>тдел</w:t>
      </w:r>
      <w:r w:rsidR="00560C62">
        <w:rPr>
          <w:sz w:val="28"/>
          <w:szCs w:val="28"/>
        </w:rPr>
        <w:t xml:space="preserve"> по управлению муниципальным имуществом и землепользованию </w:t>
      </w:r>
      <w:r w:rsidR="00734627">
        <w:rPr>
          <w:sz w:val="28"/>
          <w:szCs w:val="28"/>
        </w:rPr>
        <w:t xml:space="preserve">администрации </w:t>
      </w:r>
      <w:r w:rsidR="00734627">
        <w:rPr>
          <w:sz w:val="28"/>
          <w:szCs w:val="28"/>
        </w:rPr>
        <w:lastRenderedPageBreak/>
        <w:t xml:space="preserve">Суровикинского муниципального района Волгоградской области </w:t>
      </w:r>
      <w:r w:rsidR="00560C62">
        <w:rPr>
          <w:sz w:val="28"/>
          <w:szCs w:val="28"/>
        </w:rPr>
        <w:t>(далее – Отдел)</w:t>
      </w:r>
      <w:proofErr w:type="gramStart"/>
      <w:r w:rsidR="00560C6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631E08" w:rsidRDefault="00631E08" w:rsidP="00706C1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 пункте 2.4 словосочетание «дачного хозяйства» исключить;</w:t>
      </w:r>
    </w:p>
    <w:p w:rsidR="00631E08" w:rsidRDefault="00631E08" w:rsidP="00631E08">
      <w:pPr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в абзаце втором пункта 3.5 словосочетание «дачного хозяйства» исключить;</w:t>
      </w:r>
    </w:p>
    <w:p w:rsidR="00CB118A" w:rsidRPr="00CB118A" w:rsidRDefault="00560C62" w:rsidP="00CB1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8A">
        <w:rPr>
          <w:rFonts w:ascii="Times New Roman" w:hAnsi="Times New Roman" w:cs="Times New Roman"/>
          <w:sz w:val="28"/>
          <w:szCs w:val="28"/>
        </w:rPr>
        <w:t>е</w:t>
      </w:r>
      <w:r w:rsidR="00706C14" w:rsidRPr="00CB118A">
        <w:rPr>
          <w:rFonts w:ascii="Times New Roman" w:hAnsi="Times New Roman" w:cs="Times New Roman"/>
          <w:sz w:val="28"/>
          <w:szCs w:val="28"/>
        </w:rPr>
        <w:t xml:space="preserve">) </w:t>
      </w:r>
      <w:r w:rsidR="000337B3">
        <w:rPr>
          <w:rFonts w:ascii="Times New Roman" w:hAnsi="Times New Roman" w:cs="Times New Roman"/>
          <w:sz w:val="28"/>
          <w:szCs w:val="28"/>
        </w:rPr>
        <w:t>а</w:t>
      </w:r>
      <w:r w:rsidR="00CB118A" w:rsidRPr="00CB118A">
        <w:rPr>
          <w:rFonts w:ascii="Times New Roman" w:hAnsi="Times New Roman" w:cs="Times New Roman"/>
          <w:sz w:val="28"/>
          <w:szCs w:val="28"/>
        </w:rPr>
        <w:t>бзацы пятый и седьмой подпункта 2.6.1 пункта 2.6 изложить в сл</w:t>
      </w:r>
      <w:r w:rsidR="00CB118A" w:rsidRPr="00CB118A">
        <w:rPr>
          <w:rFonts w:ascii="Times New Roman" w:hAnsi="Times New Roman" w:cs="Times New Roman"/>
          <w:sz w:val="28"/>
          <w:szCs w:val="28"/>
        </w:rPr>
        <w:t>е</w:t>
      </w:r>
      <w:r w:rsidR="00CB118A" w:rsidRPr="00CB118A">
        <w:rPr>
          <w:rFonts w:ascii="Times New Roman" w:hAnsi="Times New Roman" w:cs="Times New Roman"/>
          <w:sz w:val="28"/>
          <w:szCs w:val="28"/>
        </w:rPr>
        <w:t xml:space="preserve">дующей редакции: </w:t>
      </w:r>
    </w:p>
    <w:p w:rsidR="00CB118A" w:rsidRPr="00CB118A" w:rsidRDefault="00CB118A" w:rsidP="00CB1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8A">
        <w:rPr>
          <w:rFonts w:ascii="Times New Roman" w:hAnsi="Times New Roman" w:cs="Times New Roman"/>
          <w:sz w:val="28"/>
          <w:szCs w:val="28"/>
        </w:rPr>
        <w:t>«- проектная документация лесных участков в случае, если подано зая</w:t>
      </w:r>
      <w:r w:rsidRPr="00CB118A">
        <w:rPr>
          <w:rFonts w:ascii="Times New Roman" w:hAnsi="Times New Roman" w:cs="Times New Roman"/>
          <w:sz w:val="28"/>
          <w:szCs w:val="28"/>
        </w:rPr>
        <w:t>в</w:t>
      </w:r>
      <w:r w:rsidRPr="00CB118A">
        <w:rPr>
          <w:rFonts w:ascii="Times New Roman" w:hAnsi="Times New Roman" w:cs="Times New Roman"/>
          <w:sz w:val="28"/>
          <w:szCs w:val="28"/>
        </w:rPr>
        <w:t>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</w:t>
      </w:r>
      <w:proofErr w:type="gramStart"/>
      <w:r w:rsidRPr="00CB118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CB118A">
        <w:rPr>
          <w:rFonts w:ascii="Times New Roman" w:hAnsi="Times New Roman" w:cs="Times New Roman"/>
          <w:sz w:val="28"/>
          <w:szCs w:val="28"/>
        </w:rPr>
        <w:t>;</w:t>
      </w:r>
    </w:p>
    <w:p w:rsidR="00CB118A" w:rsidRPr="00CB118A" w:rsidRDefault="00CB118A" w:rsidP="00CB11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8A">
        <w:rPr>
          <w:rFonts w:ascii="Times New Roman" w:hAnsi="Times New Roman" w:cs="Times New Roman"/>
          <w:sz w:val="28"/>
          <w:szCs w:val="28"/>
        </w:rPr>
        <w:t>«- подготовленный садоводческим или огородническим некоммерч</w:t>
      </w:r>
      <w:r w:rsidRPr="00CB118A">
        <w:rPr>
          <w:rFonts w:ascii="Times New Roman" w:hAnsi="Times New Roman" w:cs="Times New Roman"/>
          <w:sz w:val="28"/>
          <w:szCs w:val="28"/>
        </w:rPr>
        <w:t>е</w:t>
      </w:r>
      <w:r w:rsidRPr="00CB118A">
        <w:rPr>
          <w:rFonts w:ascii="Times New Roman" w:hAnsi="Times New Roman" w:cs="Times New Roman"/>
          <w:sz w:val="28"/>
          <w:szCs w:val="28"/>
        </w:rPr>
        <w:t>ским товариществом реестр членов такого товарищества в случае, если подано заявление о предварительном согласовании предоставления земельного учас</w:t>
      </w:r>
      <w:r w:rsidRPr="00CB118A">
        <w:rPr>
          <w:rFonts w:ascii="Times New Roman" w:hAnsi="Times New Roman" w:cs="Times New Roman"/>
          <w:sz w:val="28"/>
          <w:szCs w:val="28"/>
        </w:rPr>
        <w:t>т</w:t>
      </w:r>
      <w:r w:rsidRPr="00CB118A">
        <w:rPr>
          <w:rFonts w:ascii="Times New Roman" w:hAnsi="Times New Roman" w:cs="Times New Roman"/>
          <w:sz w:val="28"/>
          <w:szCs w:val="28"/>
        </w:rPr>
        <w:t>ка или о предоставлении земельного участка в безвозмездное пользование т</w:t>
      </w:r>
      <w:r w:rsidRPr="00CB118A">
        <w:rPr>
          <w:rFonts w:ascii="Times New Roman" w:hAnsi="Times New Roman" w:cs="Times New Roman"/>
          <w:sz w:val="28"/>
          <w:szCs w:val="28"/>
        </w:rPr>
        <w:t>а</w:t>
      </w:r>
      <w:r w:rsidRPr="00CB118A">
        <w:rPr>
          <w:rFonts w:ascii="Times New Roman" w:hAnsi="Times New Roman" w:cs="Times New Roman"/>
          <w:sz w:val="28"/>
          <w:szCs w:val="28"/>
        </w:rPr>
        <w:t>кому товариществу</w:t>
      </w:r>
      <w:proofErr w:type="gramStart"/>
      <w:r w:rsidRPr="00CB118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B118A" w:rsidRDefault="000337B3" w:rsidP="00706C14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а</w:t>
      </w:r>
      <w:r w:rsidRPr="00CB118A">
        <w:rPr>
          <w:sz w:val="28"/>
          <w:szCs w:val="28"/>
        </w:rPr>
        <w:t>бзац</w:t>
      </w:r>
      <w:r>
        <w:rPr>
          <w:sz w:val="28"/>
          <w:szCs w:val="28"/>
        </w:rPr>
        <w:t xml:space="preserve"> третий</w:t>
      </w:r>
      <w:r w:rsidRPr="00CB118A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9</w:t>
      </w:r>
      <w:r w:rsidRPr="00CB118A">
        <w:rPr>
          <w:sz w:val="28"/>
          <w:szCs w:val="28"/>
        </w:rPr>
        <w:t xml:space="preserve"> изложить в следующей редакции:</w:t>
      </w:r>
    </w:p>
    <w:p w:rsidR="000337B3" w:rsidRDefault="000337B3" w:rsidP="000337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4633C9">
        <w:rPr>
          <w:rFonts w:ascii="Times New Roman" w:hAnsi="Times New Roman" w:cs="Times New Roman"/>
          <w:sz w:val="28"/>
          <w:szCs w:val="28"/>
        </w:rPr>
        <w:t>- земельный участок, который предстоит образовать, не может быть пр</w:t>
      </w:r>
      <w:r w:rsidRPr="004633C9">
        <w:rPr>
          <w:rFonts w:ascii="Times New Roman" w:hAnsi="Times New Roman" w:cs="Times New Roman"/>
          <w:sz w:val="28"/>
          <w:szCs w:val="28"/>
        </w:rPr>
        <w:t>е</w:t>
      </w:r>
      <w:r w:rsidRPr="004633C9">
        <w:rPr>
          <w:rFonts w:ascii="Times New Roman" w:hAnsi="Times New Roman" w:cs="Times New Roman"/>
          <w:sz w:val="28"/>
          <w:szCs w:val="28"/>
        </w:rPr>
        <w:t xml:space="preserve">доставлен заявителю по основаниям, указанным в </w:t>
      </w:r>
      <w:r w:rsidRPr="000337B3">
        <w:rPr>
          <w:rFonts w:ascii="Times New Roman" w:hAnsi="Times New Roman" w:cs="Times New Roman"/>
          <w:sz w:val="28"/>
          <w:szCs w:val="28"/>
        </w:rPr>
        <w:t xml:space="preserve">подпунктах 1 - </w:t>
      </w:r>
      <w:hyperlink r:id="rId8" w:history="1">
        <w:r w:rsidRPr="000337B3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0337B3">
        <w:rPr>
          <w:rFonts w:ascii="Times New Roman" w:hAnsi="Times New Roman" w:cs="Times New Roman"/>
          <w:sz w:val="28"/>
          <w:szCs w:val="28"/>
        </w:rPr>
        <w:t>, 14.1 - 19, 22 и 23 статьи 39.16 Земельного кодекса РФ</w:t>
      </w:r>
      <w:proofErr w:type="gramStart"/>
      <w:r w:rsidRPr="000337B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0337B3">
        <w:rPr>
          <w:rFonts w:ascii="Times New Roman" w:hAnsi="Times New Roman" w:cs="Times New Roman"/>
          <w:sz w:val="28"/>
          <w:szCs w:val="28"/>
        </w:rPr>
        <w:t>;</w:t>
      </w:r>
    </w:p>
    <w:p w:rsidR="00906A37" w:rsidRPr="00906A37" w:rsidRDefault="00927ADE" w:rsidP="00906A37">
      <w:pPr>
        <w:ind w:firstLine="709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906A37">
        <w:rPr>
          <w:sz w:val="28"/>
          <w:szCs w:val="28"/>
        </w:rPr>
        <w:t xml:space="preserve">) </w:t>
      </w:r>
      <w:r w:rsidR="00906A37" w:rsidRPr="00906A37">
        <w:rPr>
          <w:sz w:val="28"/>
          <w:szCs w:val="28"/>
        </w:rPr>
        <w:t xml:space="preserve">подпункт 2.6.2 пункта 2.6 изложить в следующей редакции: </w:t>
      </w:r>
    </w:p>
    <w:p w:rsidR="00906A37" w:rsidRPr="00906A37" w:rsidRDefault="00906A37" w:rsidP="00906A37">
      <w:pPr>
        <w:ind w:firstLine="709"/>
        <w:jc w:val="both"/>
        <w:outlineLvl w:val="1"/>
        <w:rPr>
          <w:sz w:val="28"/>
          <w:szCs w:val="28"/>
        </w:rPr>
      </w:pPr>
      <w:r w:rsidRPr="00906A37">
        <w:rPr>
          <w:sz w:val="28"/>
          <w:szCs w:val="28"/>
        </w:rPr>
        <w:t>«2.6.2. Администрация не вправе требовать от заявителя:</w:t>
      </w:r>
    </w:p>
    <w:p w:rsidR="00906A37" w:rsidRPr="00906A37" w:rsidRDefault="00906A37" w:rsidP="00906A37">
      <w:pPr>
        <w:ind w:firstLine="709"/>
        <w:jc w:val="both"/>
        <w:outlineLvl w:val="1"/>
        <w:rPr>
          <w:sz w:val="28"/>
          <w:szCs w:val="28"/>
        </w:rPr>
      </w:pPr>
      <w:r w:rsidRPr="00906A37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06A37" w:rsidRPr="00906A37" w:rsidRDefault="00906A37" w:rsidP="00906A37">
      <w:pPr>
        <w:ind w:firstLine="709"/>
        <w:jc w:val="both"/>
        <w:outlineLvl w:val="1"/>
        <w:rPr>
          <w:sz w:val="28"/>
          <w:szCs w:val="28"/>
        </w:rPr>
      </w:pPr>
      <w:r w:rsidRPr="00906A37">
        <w:rPr>
          <w:sz w:val="28"/>
          <w:szCs w:val="28"/>
        </w:rPr>
        <w:t>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инициативе;</w:t>
      </w:r>
    </w:p>
    <w:p w:rsidR="00906A37" w:rsidRPr="00906A37" w:rsidRDefault="00906A37" w:rsidP="00906A37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906A37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906A37">
        <w:rPr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906A37">
          <w:rPr>
            <w:sz w:val="28"/>
            <w:szCs w:val="28"/>
          </w:rPr>
          <w:t>части 1 статьи 9</w:t>
        </w:r>
      </w:hyperlink>
      <w:r w:rsidRPr="00906A37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906A37">
        <w:rPr>
          <w:sz w:val="28"/>
          <w:szCs w:val="28"/>
        </w:rPr>
        <w:t xml:space="preserve"> услуг» (далее – Федеральный закон №210-ФЗ);</w:t>
      </w:r>
    </w:p>
    <w:p w:rsidR="00906A37" w:rsidRPr="00906A37" w:rsidRDefault="00906A37" w:rsidP="00906A37">
      <w:pPr>
        <w:ind w:firstLine="709"/>
        <w:jc w:val="both"/>
        <w:outlineLvl w:val="1"/>
        <w:rPr>
          <w:sz w:val="28"/>
          <w:szCs w:val="28"/>
        </w:rPr>
      </w:pPr>
      <w:r w:rsidRPr="00906A37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906A37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06A37" w:rsidRPr="00906A37" w:rsidRDefault="00906A37" w:rsidP="00906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6A37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6A37" w:rsidRPr="00906A37" w:rsidRDefault="00906A37" w:rsidP="00906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6A37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6A37" w:rsidRPr="00906A37" w:rsidRDefault="00906A37" w:rsidP="00906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06A37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6A37" w:rsidRPr="00906A37" w:rsidRDefault="00906A37" w:rsidP="00906A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906A37">
        <w:rPr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</w:t>
      </w:r>
      <w:proofErr w:type="gramEnd"/>
      <w:r w:rsidRPr="00906A37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</w:t>
      </w:r>
      <w:proofErr w:type="gramStart"/>
      <w:r w:rsidRPr="00906A37">
        <w:rPr>
          <w:sz w:val="28"/>
          <w:szCs w:val="28"/>
        </w:rPr>
        <w:t>.»;</w:t>
      </w:r>
      <w:proofErr w:type="gramEnd"/>
    </w:p>
    <w:p w:rsidR="005A1FF5" w:rsidRPr="005A1FF5" w:rsidRDefault="00906A37" w:rsidP="005A1FF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="005A1FF5" w:rsidRPr="005A1FF5">
        <w:rPr>
          <w:sz w:val="28"/>
          <w:szCs w:val="28"/>
        </w:rPr>
        <w:t>в пункте 2.7:</w:t>
      </w:r>
    </w:p>
    <w:p w:rsidR="005A1FF5" w:rsidRPr="005A1FF5" w:rsidRDefault="005A1FF5" w:rsidP="005A1FF5">
      <w:pPr>
        <w:ind w:firstLine="709"/>
        <w:rPr>
          <w:sz w:val="28"/>
          <w:szCs w:val="28"/>
        </w:rPr>
      </w:pPr>
      <w:r w:rsidRPr="005A1FF5">
        <w:rPr>
          <w:sz w:val="28"/>
          <w:szCs w:val="28"/>
        </w:rPr>
        <w:t>- подпункт 2.7.1 дополнить абзацем следующего содержания:</w:t>
      </w:r>
    </w:p>
    <w:p w:rsidR="005A1FF5" w:rsidRPr="005A1FF5" w:rsidRDefault="005A1FF5" w:rsidP="005A1F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A1FF5">
        <w:rPr>
          <w:sz w:val="28"/>
          <w:szCs w:val="28"/>
        </w:rPr>
        <w:t>« - если при обращении за предоставлением муниципальной услуги в электронной форме в результате проверки усиленной квалифицированной подписи (далее - квалифицированная подпись) выявлено несоблюдение установленных статьей 11 Федерального закона от 06.04.2011 №63-ФЗ «Об электронной подписи» условий признания ее действительности</w:t>
      </w:r>
      <w:proofErr w:type="gramStart"/>
      <w:r w:rsidRPr="005A1FF5">
        <w:rPr>
          <w:sz w:val="28"/>
          <w:szCs w:val="28"/>
        </w:rPr>
        <w:t>.»;</w:t>
      </w:r>
      <w:proofErr w:type="gramEnd"/>
    </w:p>
    <w:p w:rsidR="00F2478F" w:rsidRPr="00F2478F" w:rsidRDefault="005A1FF5" w:rsidP="00F2478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2478F">
        <w:rPr>
          <w:sz w:val="28"/>
          <w:szCs w:val="28"/>
        </w:rPr>
        <w:t xml:space="preserve">к) </w:t>
      </w:r>
      <w:r w:rsidR="00F2478F" w:rsidRPr="00F2478F">
        <w:rPr>
          <w:sz w:val="28"/>
          <w:szCs w:val="28"/>
        </w:rPr>
        <w:t xml:space="preserve">пункт 2.15 изложить следующей в редакции: </w:t>
      </w:r>
      <w:proofErr w:type="gramEnd"/>
    </w:p>
    <w:p w:rsidR="00F2478F" w:rsidRPr="00F2478F" w:rsidRDefault="00F2478F" w:rsidP="00F2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8F">
        <w:rPr>
          <w:sz w:val="28"/>
          <w:szCs w:val="28"/>
        </w:rPr>
        <w:t>«2.15. Иные требования, в том числе учитываемые особенности предоставления муниципальных услуг в электронной форме и МФЦ</w:t>
      </w:r>
    </w:p>
    <w:p w:rsidR="00F2478F" w:rsidRPr="00F2478F" w:rsidRDefault="00F2478F" w:rsidP="00F2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8F">
        <w:rPr>
          <w:sz w:val="28"/>
          <w:szCs w:val="28"/>
        </w:rPr>
        <w:t>Заявление и документы, поступившие от заявителя в Администрацию (в том числе предоставленные в форме электронного документа) для получения муниципальной услуги, регистрируются в течение 1 (одного) рабочего дня с даты их поступления сотрудником Администрации, осуществляющим прием и регистрацию документов. Заявление и документы (сведения), необходимые для получения услуги, могут быть направлены в орган, предоставляющий муниципальную услугу, в форме электронных документов, посредством единого портала государственных и муниципальных услуг.</w:t>
      </w:r>
    </w:p>
    <w:p w:rsidR="00F2478F" w:rsidRPr="00F2478F" w:rsidRDefault="00F2478F" w:rsidP="00F2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8F">
        <w:rPr>
          <w:sz w:val="28"/>
          <w:szCs w:val="28"/>
        </w:rPr>
        <w:lastRenderedPageBreak/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муниципальной услуги законодательством Российской Федерации.</w:t>
      </w:r>
    </w:p>
    <w:p w:rsidR="00F2478F" w:rsidRPr="00F2478F" w:rsidRDefault="00F2478F" w:rsidP="00F2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2478F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 усиленной квалифицированной электронной  подписи,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 (или) предоставления такой услуги.</w:t>
      </w:r>
      <w:proofErr w:type="gramEnd"/>
    </w:p>
    <w:p w:rsidR="00F2478F" w:rsidRPr="00F2478F" w:rsidRDefault="00F2478F" w:rsidP="00F2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8F">
        <w:rPr>
          <w:sz w:val="28"/>
          <w:szCs w:val="28"/>
        </w:rPr>
        <w:t>В случае направления в Администрацию  заявления в электронной форме основанием для его приема (регистрации) является предоставление заявителем посредством единого портала государственных и  муниципальных услуг документов, указанных в части 6 статьи 7 Федерального закона № 210-ФЗ, необходимых для предоставления государственных и муниципальных услуг.</w:t>
      </w:r>
    </w:p>
    <w:p w:rsidR="00F2478F" w:rsidRPr="00F2478F" w:rsidRDefault="00F2478F" w:rsidP="00F2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8F">
        <w:rPr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Администрацией.</w:t>
      </w:r>
    </w:p>
    <w:p w:rsidR="00F2478F" w:rsidRPr="00F2478F" w:rsidRDefault="00F2478F" w:rsidP="00F247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78F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proofErr w:type="gramStart"/>
      <w:r w:rsidRPr="00F2478F">
        <w:rPr>
          <w:sz w:val="28"/>
          <w:szCs w:val="28"/>
        </w:rPr>
        <w:t>.»;</w:t>
      </w:r>
      <w:proofErr w:type="gramEnd"/>
    </w:p>
    <w:p w:rsidR="00906A37" w:rsidRDefault="00F2478F" w:rsidP="00927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r w:rsidR="00C36CF2">
        <w:rPr>
          <w:sz w:val="28"/>
          <w:szCs w:val="28"/>
        </w:rPr>
        <w:t>подпункт 3.2.4 пункта 3.2 дополнить двумя абзацами следующего содержания:</w:t>
      </w:r>
    </w:p>
    <w:p w:rsidR="00C36CF2" w:rsidRPr="00C36CF2" w:rsidRDefault="00C36CF2" w:rsidP="00C36C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36CF2">
        <w:rPr>
          <w:sz w:val="28"/>
          <w:szCs w:val="28"/>
        </w:rPr>
        <w:t xml:space="preserve">«При поступлении заявления в электронной форме должностное лицо Отдела,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0" w:history="1">
        <w:r w:rsidRPr="00C36CF2">
          <w:rPr>
            <w:sz w:val="28"/>
            <w:szCs w:val="28"/>
          </w:rPr>
          <w:t>статье 11</w:t>
        </w:r>
      </w:hyperlink>
      <w:r w:rsidRPr="00C36CF2">
        <w:rPr>
          <w:sz w:val="28"/>
          <w:szCs w:val="28"/>
        </w:rPr>
        <w:t xml:space="preserve"> Федерального закона от 06.04.2011 № 63-ФЗ «Об электронной подписи».</w:t>
      </w:r>
      <w:proofErr w:type="gramEnd"/>
    </w:p>
    <w:p w:rsidR="00C36CF2" w:rsidRPr="00C36CF2" w:rsidRDefault="00C36CF2" w:rsidP="00C36CF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C36CF2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Администрация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1" w:history="1">
        <w:r w:rsidRPr="00C36CF2">
          <w:rPr>
            <w:sz w:val="28"/>
            <w:szCs w:val="28"/>
          </w:rPr>
          <w:t>статьи 11</w:t>
        </w:r>
      </w:hyperlink>
      <w:r w:rsidRPr="00C36CF2">
        <w:rPr>
          <w:sz w:val="28"/>
          <w:szCs w:val="28"/>
        </w:rPr>
        <w:t xml:space="preserve"> Федерального закона от 06.04.2011 № 63-ФЗ «Об электронной подписи», которые послужили</w:t>
      </w:r>
      <w:proofErr w:type="gramEnd"/>
      <w:r w:rsidRPr="00C36CF2">
        <w:rPr>
          <w:sz w:val="28"/>
          <w:szCs w:val="28"/>
        </w:rPr>
        <w:t xml:space="preserve"> основанием для принятия указанного решения. Такое уведомление подписывается квалифицированной подписью главы Суровикинского муниципального района Волгоградской области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</w:t>
      </w:r>
      <w:proofErr w:type="gramStart"/>
      <w:r w:rsidRPr="00C36CF2">
        <w:rPr>
          <w:sz w:val="28"/>
          <w:szCs w:val="28"/>
        </w:rPr>
        <w:t>.»;</w:t>
      </w:r>
      <w:proofErr w:type="gramEnd"/>
    </w:p>
    <w:p w:rsidR="00927ADE" w:rsidRDefault="00C36CF2" w:rsidP="00927A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м)</w:t>
      </w:r>
      <w:r w:rsidR="00906A37">
        <w:rPr>
          <w:sz w:val="28"/>
          <w:szCs w:val="28"/>
        </w:rPr>
        <w:t xml:space="preserve"> </w:t>
      </w:r>
      <w:r w:rsidR="00927ADE">
        <w:rPr>
          <w:sz w:val="28"/>
          <w:szCs w:val="28"/>
          <w:lang w:eastAsia="en-US"/>
        </w:rPr>
        <w:t xml:space="preserve">раздел 5 изложить в следующей редакции: </w:t>
      </w:r>
    </w:p>
    <w:p w:rsidR="00927ADE" w:rsidRPr="00267633" w:rsidRDefault="00927ADE" w:rsidP="00927AD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>«</w:t>
      </w:r>
      <w:r w:rsidRPr="0026763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267633">
        <w:rPr>
          <w:sz w:val="28"/>
          <w:szCs w:val="28"/>
        </w:rPr>
        <w:t xml:space="preserve"> Досудебный (внесудебный) порядок обжалования решений</w:t>
      </w:r>
      <w:r>
        <w:rPr>
          <w:sz w:val="28"/>
          <w:szCs w:val="28"/>
        </w:rPr>
        <w:t xml:space="preserve"> </w:t>
      </w:r>
      <w:r w:rsidRPr="00267633">
        <w:rPr>
          <w:sz w:val="28"/>
          <w:szCs w:val="28"/>
        </w:rPr>
        <w:t xml:space="preserve">и действий (бездействия)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267633">
        <w:rPr>
          <w:sz w:val="28"/>
          <w:szCs w:val="28"/>
        </w:rPr>
        <w:t xml:space="preserve">, МФЦ, </w:t>
      </w:r>
      <w:r w:rsidRPr="00267633">
        <w:rPr>
          <w:bCs/>
          <w:sz w:val="28"/>
          <w:szCs w:val="28"/>
        </w:rPr>
        <w:t xml:space="preserve">организаций, указанных в </w:t>
      </w:r>
      <w:hyperlink r:id="rId12" w:history="1">
        <w:r w:rsidRPr="00267633">
          <w:rPr>
            <w:bCs/>
            <w:sz w:val="28"/>
            <w:szCs w:val="28"/>
          </w:rPr>
          <w:t>части 1.1 статьи 16</w:t>
        </w:r>
      </w:hyperlink>
      <w:r w:rsidRPr="00267633">
        <w:rPr>
          <w:bCs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927ADE" w:rsidRPr="006B3716" w:rsidRDefault="00927ADE" w:rsidP="00927A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716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</w:t>
      </w:r>
      <w:r w:rsidRPr="006B3716">
        <w:rPr>
          <w:rFonts w:ascii="Times New Roman" w:hAnsi="Times New Roman" w:cs="Times New Roman"/>
          <w:sz w:val="28"/>
          <w:szCs w:val="28"/>
        </w:rPr>
        <w:t>з</w:t>
      </w:r>
      <w:r w:rsidRPr="006B3716">
        <w:rPr>
          <w:rFonts w:ascii="Times New Roman" w:hAnsi="Times New Roman" w:cs="Times New Roman"/>
          <w:sz w:val="28"/>
          <w:szCs w:val="28"/>
        </w:rPr>
        <w:t xml:space="preserve">действие)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633">
        <w:rPr>
          <w:rFonts w:ascii="Times New Roman" w:hAnsi="Times New Roman" w:cs="Times New Roman"/>
          <w:sz w:val="29"/>
          <w:szCs w:val="29"/>
        </w:rPr>
        <w:t>дминистрации</w:t>
      </w:r>
      <w:r w:rsidRPr="006B3716">
        <w:rPr>
          <w:rFonts w:ascii="Times New Roman" w:hAnsi="Times New Roman" w:cs="Times New Roman"/>
          <w:sz w:val="28"/>
          <w:szCs w:val="28"/>
        </w:rPr>
        <w:t xml:space="preserve">, </w:t>
      </w:r>
      <w:r w:rsidRPr="001A61B5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3" w:history="1">
        <w:r w:rsidRPr="001A61B5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A61B5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</w:t>
      </w:r>
      <w:r w:rsidRPr="000126C8">
        <w:rPr>
          <w:rFonts w:ascii="Times New Roman" w:hAnsi="Times New Roman" w:cs="Times New Roman"/>
          <w:bCs/>
          <w:sz w:val="28"/>
          <w:szCs w:val="28"/>
        </w:rPr>
        <w:t>,</w:t>
      </w:r>
      <w:r w:rsidRPr="001A61B5">
        <w:rPr>
          <w:rFonts w:ascii="Times New Roman" w:hAnsi="Times New Roman" w:cs="Times New Roman"/>
          <w:bCs/>
          <w:sz w:val="28"/>
          <w:szCs w:val="28"/>
        </w:rPr>
        <w:t xml:space="preserve"> а также их должностных лиц, муниц</w:t>
      </w:r>
      <w:r w:rsidRPr="001A61B5">
        <w:rPr>
          <w:rFonts w:ascii="Times New Roman" w:hAnsi="Times New Roman" w:cs="Times New Roman"/>
          <w:bCs/>
          <w:sz w:val="28"/>
          <w:szCs w:val="28"/>
        </w:rPr>
        <w:t>и</w:t>
      </w:r>
      <w:r w:rsidRPr="001A61B5">
        <w:rPr>
          <w:rFonts w:ascii="Times New Roman" w:hAnsi="Times New Roman" w:cs="Times New Roman"/>
          <w:bCs/>
          <w:sz w:val="28"/>
          <w:szCs w:val="28"/>
        </w:rPr>
        <w:t>пальных служащих, работников</w:t>
      </w:r>
      <w:r w:rsidRPr="001A61B5">
        <w:rPr>
          <w:rFonts w:ascii="Times New Roman" w:hAnsi="Times New Roman" w:cs="Times New Roman"/>
          <w:sz w:val="28"/>
          <w:szCs w:val="28"/>
        </w:rPr>
        <w:t>,</w:t>
      </w:r>
      <w:r w:rsidRPr="00D46649">
        <w:rPr>
          <w:sz w:val="28"/>
          <w:szCs w:val="28"/>
        </w:rPr>
        <w:t xml:space="preserve"> </w:t>
      </w:r>
      <w:r w:rsidRPr="006B3716">
        <w:rPr>
          <w:rFonts w:ascii="Times New Roman" w:hAnsi="Times New Roman" w:cs="Times New Roman"/>
          <w:sz w:val="28"/>
          <w:szCs w:val="28"/>
        </w:rPr>
        <w:t>в том числе в следующих случаях:</w:t>
      </w:r>
    </w:p>
    <w:p w:rsidR="00927ADE" w:rsidRDefault="00927ADE" w:rsidP="0092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нарушение срока регистрации запроса заявителя о предоставлении муниципальной услуги;</w:t>
      </w:r>
    </w:p>
    <w:p w:rsidR="00927ADE" w:rsidRDefault="00927ADE" w:rsidP="00927A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2A7F4F">
        <w:rPr>
          <w:sz w:val="28"/>
          <w:szCs w:val="28"/>
        </w:rPr>
        <w:t xml:space="preserve">частью 1.3 статьи 16 </w:t>
      </w:r>
      <w:r>
        <w:rPr>
          <w:sz w:val="28"/>
          <w:szCs w:val="28"/>
        </w:rPr>
        <w:t>Федерального закона № 210-ФЗ;</w:t>
      </w:r>
    </w:p>
    <w:p w:rsidR="00927ADE" w:rsidRDefault="00927ADE" w:rsidP="0092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3) требование у заявителя документов или информации, либо осуществления действий, предоставление или осуществление которых не предусмотрено нормативными правовыми актами для предоставления муниципальной услуги;</w:t>
      </w:r>
    </w:p>
    <w:p w:rsidR="00927ADE" w:rsidRDefault="00927ADE" w:rsidP="0092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927ADE" w:rsidRPr="00E61EA1" w:rsidRDefault="00927ADE" w:rsidP="00927A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E61EA1">
        <w:rPr>
          <w:sz w:val="28"/>
          <w:szCs w:val="28"/>
        </w:rPr>
        <w:t xml:space="preserve">частью 1.3 статьи 16 Федерального закона </w:t>
      </w:r>
      <w:r>
        <w:rPr>
          <w:sz w:val="28"/>
          <w:szCs w:val="28"/>
        </w:rPr>
        <w:t>№</w:t>
      </w:r>
      <w:r w:rsidRPr="00E61EA1">
        <w:rPr>
          <w:sz w:val="28"/>
          <w:szCs w:val="28"/>
        </w:rPr>
        <w:t xml:space="preserve"> 210-ФЗ;</w:t>
      </w:r>
    </w:p>
    <w:p w:rsidR="00927ADE" w:rsidRPr="00E61EA1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EA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927ADE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61EA1">
        <w:rPr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</w:t>
      </w:r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</w:t>
      </w:r>
      <w:r>
        <w:rPr>
          <w:sz w:val="28"/>
          <w:szCs w:val="28"/>
        </w:rPr>
        <w:lastRenderedPageBreak/>
        <w:t xml:space="preserve">предоставлению муниципальной услуги в полном объеме в порядке, </w:t>
      </w:r>
      <w:r w:rsidRPr="00E61EA1">
        <w:rPr>
          <w:sz w:val="28"/>
          <w:szCs w:val="28"/>
        </w:rPr>
        <w:t>определенном частью 1.3 статьи 16</w:t>
      </w:r>
      <w:r>
        <w:rPr>
          <w:sz w:val="28"/>
          <w:szCs w:val="28"/>
        </w:rPr>
        <w:t xml:space="preserve"> Федерального закона № 210-ФЗ;</w:t>
      </w:r>
    </w:p>
    <w:p w:rsidR="00927ADE" w:rsidRDefault="00927ADE" w:rsidP="00927A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8) нарушение срока или порядка выдачи документов по результатам предоставления муниципальной услуги;</w:t>
      </w:r>
    </w:p>
    <w:p w:rsidR="00927ADE" w:rsidRDefault="00927ADE" w:rsidP="00927A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E61EA1">
        <w:rPr>
          <w:sz w:val="28"/>
          <w:szCs w:val="28"/>
        </w:rPr>
        <w:t xml:space="preserve">частью 1.3 статьи 16 </w:t>
      </w:r>
      <w:r>
        <w:rPr>
          <w:sz w:val="28"/>
          <w:szCs w:val="28"/>
        </w:rPr>
        <w:t>Федерального закона № 210-ФЗ;</w:t>
      </w:r>
    </w:p>
    <w:p w:rsidR="00927ADE" w:rsidRDefault="00927ADE" w:rsidP="00927AD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при предоставлении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(бездействия)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Федерального закона от 27.07.2010 №210-ФЗ.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</w:t>
      </w:r>
      <w:r>
        <w:rPr>
          <w:sz w:val="29"/>
          <w:szCs w:val="29"/>
        </w:rPr>
        <w:t>ю</w:t>
      </w:r>
      <w:r w:rsidRPr="007C1E94">
        <w:rPr>
          <w:sz w:val="28"/>
          <w:szCs w:val="28"/>
        </w:rPr>
        <w:t xml:space="preserve">, МФЦ,  либо в </w:t>
      </w:r>
      <w:r w:rsidRPr="00EE2E3F">
        <w:rPr>
          <w:sz w:val="28"/>
          <w:szCs w:val="28"/>
        </w:rPr>
        <w:t>Комитет экономической политики и развития Волгоградской области</w:t>
      </w:r>
      <w:r w:rsidRPr="007C1E94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14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FD4858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FD4858"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муниципального служащего</w:t>
      </w:r>
      <w:r>
        <w:rPr>
          <w:sz w:val="28"/>
          <w:szCs w:val="28"/>
        </w:rPr>
        <w:t xml:space="preserve">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 xml:space="preserve">дминистрации </w:t>
      </w:r>
      <w:r w:rsidRPr="007C1E94">
        <w:rPr>
          <w:sz w:val="28"/>
          <w:szCs w:val="28"/>
        </w:rPr>
        <w:t xml:space="preserve">может быть направлена по почте, через МФЦ,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 xml:space="preserve">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</w:t>
      </w:r>
      <w:r>
        <w:rPr>
          <w:sz w:val="28"/>
          <w:szCs w:val="28"/>
        </w:rPr>
        <w:t>«</w:t>
      </w:r>
      <w:r w:rsidRPr="007C1E9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7C1E94">
        <w:rPr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5.4. Жалоба должна содержать: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</w:t>
      </w:r>
      <w:r w:rsidRPr="00FE5317">
        <w:rPr>
          <w:sz w:val="29"/>
          <w:szCs w:val="29"/>
        </w:rPr>
        <w:t xml:space="preserve">наименование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 w:rsidRPr="00E87901">
        <w:rPr>
          <w:bCs/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16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 № 210</w:t>
      </w:r>
      <w:r>
        <w:rPr>
          <w:sz w:val="28"/>
          <w:szCs w:val="28"/>
        </w:rPr>
        <w:t>-ФЗ</w:t>
      </w:r>
      <w:r w:rsidRPr="007C1E94">
        <w:rPr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17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работников;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должностного лица</w:t>
      </w:r>
      <w:r w:rsidRPr="007C1E94">
        <w:rPr>
          <w:bCs/>
          <w:i/>
          <w:sz w:val="28"/>
          <w:szCs w:val="28"/>
        </w:rPr>
        <w:t xml:space="preserve">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 xml:space="preserve">дминистрации </w:t>
      </w:r>
      <w:r w:rsidRPr="007C1E94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18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работниками МФЦ, организаций, предусмотренных </w:t>
      </w:r>
      <w:hyperlink r:id="rId19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Жалоба, поступившая в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</w:t>
      </w:r>
      <w:r>
        <w:rPr>
          <w:sz w:val="29"/>
          <w:szCs w:val="29"/>
        </w:rPr>
        <w:t>ю</w:t>
      </w:r>
      <w:r w:rsidRPr="007C1E94">
        <w:rPr>
          <w:sz w:val="28"/>
          <w:szCs w:val="28"/>
        </w:rPr>
        <w:t xml:space="preserve">, МФЦ, учредителю МФЦ, в организации, предусмотренные </w:t>
      </w:r>
      <w:hyperlink r:id="rId20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</w:t>
      </w:r>
      <w:r w:rsidRPr="007C1E94">
        <w:rPr>
          <w:sz w:val="28"/>
          <w:szCs w:val="28"/>
        </w:rPr>
        <w:lastRenderedPageBreak/>
        <w:t xml:space="preserve">210-ФЗ, подлежит рассмотрению в течение пятнадцати рабочих дней со дня ее регистрации, а в случае обжалования отказа </w:t>
      </w:r>
      <w:r>
        <w:rPr>
          <w:sz w:val="29"/>
          <w:szCs w:val="29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МФЦ, организаций, предусмотренных </w:t>
      </w:r>
      <w:hyperlink r:id="rId21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C1E94">
        <w:rPr>
          <w:sz w:val="28"/>
          <w:szCs w:val="28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 xml:space="preserve">5.6. В случае если в жалобе не </w:t>
      </w:r>
      <w:proofErr w:type="gramStart"/>
      <w:r w:rsidRPr="00DF47F4">
        <w:rPr>
          <w:sz w:val="28"/>
          <w:szCs w:val="28"/>
        </w:rPr>
        <w:t>указаны</w:t>
      </w:r>
      <w:proofErr w:type="gramEnd"/>
      <w:r w:rsidRPr="00DF47F4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2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3" w:tooltip="blocked::consultantplus://offline/ref=166B6C834A40D9ED059D12BC8CDD9D84D13C7A68142196DE02C83138nBMDI" w:history="1">
        <w:r w:rsidRPr="00DF47F4">
          <w:rPr>
            <w:sz w:val="28"/>
            <w:szCs w:val="28"/>
          </w:rPr>
          <w:t>законом</w:t>
        </w:r>
      </w:hyperlink>
      <w:r w:rsidRPr="00DF47F4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927ADE" w:rsidRPr="00DF47F4" w:rsidRDefault="00927ADE" w:rsidP="00927ADE">
      <w:pPr>
        <w:ind w:firstLine="709"/>
        <w:jc w:val="both"/>
        <w:rPr>
          <w:bCs/>
          <w:sz w:val="28"/>
          <w:szCs w:val="28"/>
        </w:rPr>
      </w:pPr>
      <w:r w:rsidRPr="00DF47F4">
        <w:rPr>
          <w:bCs/>
          <w:sz w:val="28"/>
          <w:szCs w:val="28"/>
        </w:rPr>
        <w:t>В случае</w:t>
      </w:r>
      <w:proofErr w:type="gramStart"/>
      <w:r w:rsidRPr="00DF47F4">
        <w:rPr>
          <w:bCs/>
          <w:sz w:val="28"/>
          <w:szCs w:val="28"/>
        </w:rPr>
        <w:t>,</w:t>
      </w:r>
      <w:proofErr w:type="gramEnd"/>
      <w:r w:rsidRPr="00DF47F4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927ADE" w:rsidRPr="00DF47F4" w:rsidRDefault="00927ADE" w:rsidP="00927ADE">
      <w:pPr>
        <w:ind w:firstLine="709"/>
        <w:jc w:val="both"/>
        <w:rPr>
          <w:sz w:val="28"/>
          <w:szCs w:val="28"/>
        </w:rPr>
      </w:pPr>
      <w:r w:rsidRPr="00DF47F4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F47F4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4" w:history="1">
        <w:r w:rsidRPr="00DF47F4">
          <w:rPr>
            <w:sz w:val="28"/>
            <w:szCs w:val="28"/>
          </w:rPr>
          <w:t>пунктом</w:t>
        </w:r>
      </w:hyperlink>
      <w:r w:rsidRPr="00DF47F4">
        <w:rPr>
          <w:sz w:val="28"/>
          <w:szCs w:val="28"/>
        </w:rPr>
        <w:t xml:space="preserve"> 5.2 настоящего </w:t>
      </w:r>
      <w:r>
        <w:rPr>
          <w:sz w:val="28"/>
          <w:szCs w:val="28"/>
        </w:rPr>
        <w:t>А</w:t>
      </w:r>
      <w:r w:rsidRPr="00DF47F4">
        <w:rPr>
          <w:sz w:val="28"/>
          <w:szCs w:val="28"/>
        </w:rPr>
        <w:t>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DF47F4">
        <w:rPr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</w:t>
      </w:r>
      <w:r w:rsidRPr="00DF47F4">
        <w:rPr>
          <w:sz w:val="28"/>
          <w:szCs w:val="28"/>
        </w:rPr>
        <w:lastRenderedPageBreak/>
        <w:t>или одному и тому же должностному лицу. О данном решении уведомляется заявитель, направивший жалобу.</w:t>
      </w:r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7C1E94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в удовлетворении жалобы отказывается.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5.8. Основаниями для отказа в удовлетворении жалобы являются: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1) признание </w:t>
      </w:r>
      <w:proofErr w:type="gramStart"/>
      <w:r w:rsidRPr="007C1E94">
        <w:rPr>
          <w:sz w:val="28"/>
          <w:szCs w:val="28"/>
        </w:rPr>
        <w:t>правомерными</w:t>
      </w:r>
      <w:proofErr w:type="gramEnd"/>
      <w:r w:rsidRPr="007C1E94">
        <w:rPr>
          <w:sz w:val="28"/>
          <w:szCs w:val="28"/>
        </w:rPr>
        <w:t xml:space="preserve"> решения и (или) действий (бездействия)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sz w:val="28"/>
          <w:szCs w:val="28"/>
        </w:rPr>
        <w:t xml:space="preserve"> должностных лиц, муниципальных служащих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927ADE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7ADE" w:rsidRDefault="00927ADE" w:rsidP="00927ADE">
      <w:pPr>
        <w:pStyle w:val="20"/>
        <w:numPr>
          <w:ilvl w:val="0"/>
          <w:numId w:val="5"/>
        </w:numPr>
        <w:shd w:val="clear" w:color="auto" w:fill="auto"/>
        <w:tabs>
          <w:tab w:val="left" w:pos="1383"/>
        </w:tabs>
      </w:pPr>
      <w:r>
        <w:rPr>
          <w:color w:val="000000"/>
          <w:lang w:bidi="ru-RU"/>
        </w:rPr>
        <w:t xml:space="preserve">В случае признания жалобы подлежащей удовлетворению в ответе заявителю, указанном в пункте 5.9 настоящего </w:t>
      </w:r>
      <w:r>
        <w:t>А</w:t>
      </w:r>
      <w:r>
        <w:rPr>
          <w:color w:val="000000"/>
          <w:lang w:bidi="ru-RU"/>
        </w:rPr>
        <w:t>дминистративного регламе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та, дается информация о действиях, осуществляемых органом, предоставля</w:t>
      </w:r>
      <w:r>
        <w:rPr>
          <w:color w:val="000000"/>
          <w:lang w:bidi="ru-RU"/>
        </w:rPr>
        <w:t>ю</w:t>
      </w:r>
      <w:r>
        <w:rPr>
          <w:color w:val="000000"/>
          <w:lang w:bidi="ru-RU"/>
        </w:rPr>
        <w:t>щим муниципальную услугу, МФЦ либо организацией, предусмотренной ч</w:t>
      </w:r>
      <w:r>
        <w:rPr>
          <w:color w:val="000000"/>
          <w:lang w:bidi="ru-RU"/>
        </w:rPr>
        <w:t>а</w:t>
      </w:r>
      <w:r>
        <w:rPr>
          <w:color w:val="000000"/>
          <w:lang w:bidi="ru-RU"/>
        </w:rPr>
        <w:t xml:space="preserve">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color w:val="000000"/>
          <w:lang w:bidi="ru-RU"/>
        </w:rPr>
        <w:t>неудобства</w:t>
      </w:r>
      <w:proofErr w:type="gramEnd"/>
      <w:r>
        <w:rPr>
          <w:color w:val="000000"/>
          <w:lang w:bidi="ru-RU"/>
        </w:rPr>
        <w:t xml:space="preserve"> и указывается и</w:t>
      </w:r>
      <w:r>
        <w:rPr>
          <w:color w:val="000000"/>
          <w:lang w:bidi="ru-RU"/>
        </w:rPr>
        <w:t>н</w:t>
      </w:r>
      <w:r>
        <w:rPr>
          <w:color w:val="000000"/>
          <w:lang w:bidi="ru-RU"/>
        </w:rPr>
        <w:t>формация о дальнейших действиях, которые необходимо совершить заявит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>лю в целях получения муниципальной услуги.</w:t>
      </w:r>
    </w:p>
    <w:p w:rsidR="00927ADE" w:rsidRPr="00C17451" w:rsidRDefault="00927ADE" w:rsidP="00927A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451">
        <w:rPr>
          <w:sz w:val="28"/>
          <w:szCs w:val="28"/>
        </w:rPr>
        <w:t xml:space="preserve">5.11. </w:t>
      </w:r>
      <w:r w:rsidRPr="00C17451">
        <w:rPr>
          <w:color w:val="000000"/>
          <w:sz w:val="28"/>
          <w:szCs w:val="28"/>
          <w:lang w:eastAsia="ru-RU" w:bidi="ru-RU"/>
        </w:rPr>
        <w:t xml:space="preserve">В случае признания </w:t>
      </w:r>
      <w:proofErr w:type="gramStart"/>
      <w:r w:rsidRPr="00C17451">
        <w:rPr>
          <w:color w:val="000000"/>
          <w:sz w:val="28"/>
          <w:szCs w:val="28"/>
          <w:lang w:eastAsia="ru-RU" w:bidi="ru-RU"/>
        </w:rPr>
        <w:t>жалобы</w:t>
      </w:r>
      <w:proofErr w:type="gramEnd"/>
      <w:r w:rsidRPr="00C17451">
        <w:rPr>
          <w:color w:val="000000"/>
          <w:sz w:val="28"/>
          <w:szCs w:val="28"/>
          <w:lang w:eastAsia="ru-RU" w:bidi="ru-RU"/>
        </w:rPr>
        <w:t xml:space="preserve">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27ADE" w:rsidRPr="007C1E94" w:rsidRDefault="00927ADE" w:rsidP="00927A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5.12. </w:t>
      </w:r>
      <w:r w:rsidRPr="007C1E9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7C1E9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C1E94">
        <w:rPr>
          <w:sz w:val="28"/>
          <w:szCs w:val="28"/>
        </w:rPr>
        <w:t xml:space="preserve"> или преступления должностное лицо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 w:rsidRPr="007C1E94">
        <w:rPr>
          <w:sz w:val="28"/>
          <w:szCs w:val="28"/>
        </w:rPr>
        <w:t xml:space="preserve">, работник наделенные </w:t>
      </w:r>
      <w:r w:rsidRPr="007C1E94">
        <w:rPr>
          <w:bCs/>
          <w:sz w:val="28"/>
          <w:szCs w:val="28"/>
        </w:rPr>
        <w:t xml:space="preserve">полномочиями по рассмотрению жалоб в соответствии с пунктом 5.2 настоящего </w:t>
      </w:r>
      <w:r>
        <w:rPr>
          <w:bCs/>
          <w:sz w:val="28"/>
          <w:szCs w:val="28"/>
        </w:rPr>
        <w:t>А</w:t>
      </w:r>
      <w:r w:rsidRPr="007C1E94">
        <w:rPr>
          <w:bCs/>
          <w:sz w:val="28"/>
          <w:szCs w:val="28"/>
        </w:rPr>
        <w:t>дминистративного регламента, незамедлительно направляют имеющиеся материалы в органы прокуратуры.</w:t>
      </w:r>
    </w:p>
    <w:p w:rsidR="00927ADE" w:rsidRPr="007C1E94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7C1E94">
        <w:rPr>
          <w:sz w:val="28"/>
          <w:szCs w:val="28"/>
        </w:rPr>
        <w:t xml:space="preserve">. Заявители вправе обжаловать решения, принятые при предоставлении муниципальной услуги, действия (бездействие) должностных </w:t>
      </w:r>
      <w:r w:rsidRPr="007C1E94">
        <w:rPr>
          <w:sz w:val="28"/>
          <w:szCs w:val="28"/>
        </w:rPr>
        <w:lastRenderedPageBreak/>
        <w:t xml:space="preserve">лиц, муниципальных служащих </w:t>
      </w:r>
      <w:r>
        <w:rPr>
          <w:sz w:val="28"/>
          <w:szCs w:val="28"/>
        </w:rPr>
        <w:t>А</w:t>
      </w:r>
      <w:r w:rsidRPr="00267633">
        <w:rPr>
          <w:sz w:val="29"/>
          <w:szCs w:val="29"/>
        </w:rPr>
        <w:t>дминистрации</w:t>
      </w:r>
      <w:r>
        <w:rPr>
          <w:sz w:val="29"/>
          <w:szCs w:val="29"/>
        </w:rPr>
        <w:t>,</w:t>
      </w:r>
      <w:r w:rsidRPr="007C1E94">
        <w:rPr>
          <w:i/>
          <w:sz w:val="29"/>
          <w:szCs w:val="29"/>
        </w:rPr>
        <w:t xml:space="preserve"> </w:t>
      </w:r>
      <w:r w:rsidRPr="007C1E94">
        <w:rPr>
          <w:sz w:val="29"/>
          <w:szCs w:val="29"/>
        </w:rPr>
        <w:t xml:space="preserve">должностных лиц МФЦ, работников </w:t>
      </w:r>
      <w:r w:rsidRPr="007C1E94">
        <w:rPr>
          <w:sz w:val="28"/>
          <w:szCs w:val="28"/>
        </w:rPr>
        <w:t xml:space="preserve">организаций, предусмотренных </w:t>
      </w:r>
      <w:hyperlink r:id="rId25" w:history="1">
        <w:r w:rsidRPr="007C1E94">
          <w:rPr>
            <w:sz w:val="28"/>
            <w:szCs w:val="28"/>
          </w:rPr>
          <w:t>частью 1.1 статьи 16</w:t>
        </w:r>
      </w:hyperlink>
      <w:r w:rsidRPr="007C1E94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927ADE" w:rsidRDefault="00927ADE" w:rsidP="00927ADE">
      <w:pPr>
        <w:autoSpaceDE w:val="0"/>
        <w:ind w:right="-16" w:firstLine="709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5.1</w:t>
      </w:r>
      <w:r>
        <w:rPr>
          <w:sz w:val="28"/>
          <w:szCs w:val="28"/>
        </w:rPr>
        <w:t>4</w:t>
      </w:r>
      <w:r w:rsidRPr="007C1E94">
        <w:rPr>
          <w:sz w:val="28"/>
          <w:szCs w:val="28"/>
        </w:rPr>
        <w:t>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706C14" w:rsidRPr="00A218B8" w:rsidRDefault="00706C14" w:rsidP="00706C14">
      <w:pPr>
        <w:pStyle w:val="a9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>Суровики</w:t>
      </w:r>
      <w:r w:rsidRPr="00A218B8">
        <w:rPr>
          <w:sz w:val="28"/>
          <w:szCs w:val="28"/>
        </w:rPr>
        <w:t>н</w:t>
      </w:r>
      <w:r w:rsidRPr="00A218B8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Волгоградская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64</w:t>
      </w:r>
      <w:r w:rsidRPr="00A218B8">
        <w:rPr>
          <w:sz w:val="28"/>
          <w:szCs w:val="28"/>
        </w:rPr>
        <w:t>.</w:t>
      </w:r>
    </w:p>
    <w:p w:rsidR="00A218B8" w:rsidRPr="00A218B8" w:rsidRDefault="00706C14" w:rsidP="00A218B8">
      <w:pPr>
        <w:pStyle w:val="3"/>
        <w:widowControl w:val="0"/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18B8">
        <w:rPr>
          <w:sz w:val="28"/>
          <w:szCs w:val="28"/>
        </w:rPr>
        <w:t xml:space="preserve">. </w:t>
      </w:r>
      <w:r w:rsidR="00A218B8" w:rsidRPr="00A218B8">
        <w:rPr>
          <w:sz w:val="28"/>
          <w:szCs w:val="28"/>
        </w:rPr>
        <w:t>Настоящее постановление разместить в региональном реестре гос</w:t>
      </w:r>
      <w:r w:rsidR="00A218B8" w:rsidRPr="00A218B8">
        <w:rPr>
          <w:sz w:val="28"/>
          <w:szCs w:val="28"/>
        </w:rPr>
        <w:t>у</w:t>
      </w:r>
      <w:r w:rsidR="00A218B8" w:rsidRPr="00A218B8">
        <w:rPr>
          <w:sz w:val="28"/>
          <w:szCs w:val="28"/>
        </w:rPr>
        <w:t>дарственных и муниципальных услуг (функций) в информационно-телекоммуникационной сети «Интернет» и на официальном сайте админис</w:t>
      </w:r>
      <w:r w:rsidR="00A218B8" w:rsidRPr="00A218B8">
        <w:rPr>
          <w:sz w:val="28"/>
          <w:szCs w:val="28"/>
        </w:rPr>
        <w:t>т</w:t>
      </w:r>
      <w:r w:rsidR="00A218B8" w:rsidRPr="00A218B8">
        <w:rPr>
          <w:sz w:val="28"/>
          <w:szCs w:val="28"/>
        </w:rPr>
        <w:t>рации Суровикинского муниципального района Волгоградской области в и</w:t>
      </w:r>
      <w:r w:rsidR="00A218B8" w:rsidRPr="00A218B8">
        <w:rPr>
          <w:sz w:val="28"/>
          <w:szCs w:val="28"/>
        </w:rPr>
        <w:t>н</w:t>
      </w:r>
      <w:r w:rsidR="00A218B8" w:rsidRPr="00A218B8">
        <w:rPr>
          <w:sz w:val="28"/>
          <w:szCs w:val="28"/>
        </w:rPr>
        <w:t xml:space="preserve">формационно-телекоммуникационной сети «Интернет». </w:t>
      </w:r>
    </w:p>
    <w:p w:rsidR="00B45E0C" w:rsidRDefault="00B45E0C">
      <w:pPr>
        <w:rPr>
          <w:sz w:val="28"/>
        </w:rPr>
      </w:pPr>
    </w:p>
    <w:p w:rsidR="004D675B" w:rsidRDefault="004D675B">
      <w:pPr>
        <w:rPr>
          <w:sz w:val="28"/>
        </w:rPr>
      </w:pPr>
    </w:p>
    <w:p w:rsidR="00B45E0C" w:rsidRDefault="00B45E0C">
      <w:pPr>
        <w:rPr>
          <w:sz w:val="28"/>
        </w:rPr>
      </w:pPr>
      <w:r>
        <w:rPr>
          <w:sz w:val="28"/>
        </w:rPr>
        <w:t>Глава Суровикинского</w:t>
      </w:r>
    </w:p>
    <w:p w:rsidR="00B45E0C" w:rsidRDefault="00B45E0C">
      <w:pPr>
        <w:rPr>
          <w:sz w:val="28"/>
        </w:rPr>
      </w:pPr>
      <w:r>
        <w:rPr>
          <w:sz w:val="28"/>
        </w:rPr>
        <w:t xml:space="preserve">муниципального района                   </w:t>
      </w:r>
      <w:r w:rsidR="008C6C82">
        <w:rPr>
          <w:sz w:val="28"/>
        </w:rPr>
        <w:t xml:space="preserve"> </w:t>
      </w:r>
      <w:r>
        <w:rPr>
          <w:sz w:val="28"/>
        </w:rPr>
        <w:t xml:space="preserve">                                          </w:t>
      </w:r>
      <w:r w:rsidR="00EE2E6C">
        <w:rPr>
          <w:sz w:val="28"/>
        </w:rPr>
        <w:t>И</w:t>
      </w:r>
      <w:r>
        <w:rPr>
          <w:sz w:val="28"/>
        </w:rPr>
        <w:t>.</w:t>
      </w:r>
      <w:r w:rsidR="00EE2E6C">
        <w:rPr>
          <w:sz w:val="28"/>
        </w:rPr>
        <w:t>В</w:t>
      </w:r>
      <w:r>
        <w:rPr>
          <w:sz w:val="28"/>
        </w:rPr>
        <w:t xml:space="preserve">. </w:t>
      </w:r>
      <w:r w:rsidR="00EE2E6C">
        <w:rPr>
          <w:sz w:val="28"/>
        </w:rPr>
        <w:t>Дмитриев</w:t>
      </w:r>
    </w:p>
    <w:sectPr w:rsidR="00B45E0C" w:rsidSect="00DE4547">
      <w:headerReference w:type="default" r:id="rId26"/>
      <w:pgSz w:w="11906" w:h="16838"/>
      <w:pgMar w:top="1134" w:right="849" w:bottom="709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2C2" w:rsidRDefault="005C12C2" w:rsidP="00507AA2">
      <w:r>
        <w:separator/>
      </w:r>
    </w:p>
  </w:endnote>
  <w:endnote w:type="continuationSeparator" w:id="0">
    <w:p w:rsidR="005C12C2" w:rsidRDefault="005C12C2" w:rsidP="00507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2C2" w:rsidRDefault="005C12C2" w:rsidP="00507AA2">
      <w:r>
        <w:separator/>
      </w:r>
    </w:p>
  </w:footnote>
  <w:footnote w:type="continuationSeparator" w:id="0">
    <w:p w:rsidR="005C12C2" w:rsidRDefault="005C12C2" w:rsidP="00507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4561"/>
      <w:docPartObj>
        <w:docPartGallery w:val="Page Numbers (Top of Page)"/>
        <w:docPartUnique/>
      </w:docPartObj>
    </w:sdtPr>
    <w:sdtContent>
      <w:p w:rsidR="0045192B" w:rsidRDefault="00D60EFF">
        <w:pPr>
          <w:pStyle w:val="ac"/>
          <w:jc w:val="center"/>
        </w:pPr>
        <w:fldSimple w:instr=" PAGE   \* MERGEFORMAT ">
          <w:r w:rsidR="00395707">
            <w:rPr>
              <w:noProof/>
            </w:rPr>
            <w:t>11</w:t>
          </w:r>
        </w:fldSimple>
      </w:p>
    </w:sdtContent>
  </w:sdt>
  <w:p w:rsidR="0045192B" w:rsidRDefault="0045192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D1FE5"/>
    <w:multiLevelType w:val="hybridMultilevel"/>
    <w:tmpl w:val="A890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97A57"/>
    <w:multiLevelType w:val="multilevel"/>
    <w:tmpl w:val="6DFCBA3A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18"/>
    <w:rsid w:val="00002B33"/>
    <w:rsid w:val="000337B3"/>
    <w:rsid w:val="00050990"/>
    <w:rsid w:val="0005324E"/>
    <w:rsid w:val="00066BD3"/>
    <w:rsid w:val="0007681B"/>
    <w:rsid w:val="00077C86"/>
    <w:rsid w:val="00115F97"/>
    <w:rsid w:val="00144BFC"/>
    <w:rsid w:val="00164B8A"/>
    <w:rsid w:val="00183D39"/>
    <w:rsid w:val="001B45FC"/>
    <w:rsid w:val="001C4B4D"/>
    <w:rsid w:val="0020217C"/>
    <w:rsid w:val="00206CD4"/>
    <w:rsid w:val="00236D78"/>
    <w:rsid w:val="00250C61"/>
    <w:rsid w:val="002C5014"/>
    <w:rsid w:val="0033488D"/>
    <w:rsid w:val="00337A19"/>
    <w:rsid w:val="00350DF8"/>
    <w:rsid w:val="00366D80"/>
    <w:rsid w:val="00395707"/>
    <w:rsid w:val="00397593"/>
    <w:rsid w:val="004162EA"/>
    <w:rsid w:val="0045192B"/>
    <w:rsid w:val="00467F3C"/>
    <w:rsid w:val="004A2898"/>
    <w:rsid w:val="004D675B"/>
    <w:rsid w:val="004F73C3"/>
    <w:rsid w:val="00507AA2"/>
    <w:rsid w:val="00521BEA"/>
    <w:rsid w:val="00523D4A"/>
    <w:rsid w:val="00545EB1"/>
    <w:rsid w:val="005463B9"/>
    <w:rsid w:val="00560C62"/>
    <w:rsid w:val="00583965"/>
    <w:rsid w:val="005A1FF5"/>
    <w:rsid w:val="005C12C2"/>
    <w:rsid w:val="00631E08"/>
    <w:rsid w:val="00695F96"/>
    <w:rsid w:val="00706656"/>
    <w:rsid w:val="00706C14"/>
    <w:rsid w:val="00727A69"/>
    <w:rsid w:val="00734627"/>
    <w:rsid w:val="00750689"/>
    <w:rsid w:val="00780481"/>
    <w:rsid w:val="00787B7D"/>
    <w:rsid w:val="007D48C2"/>
    <w:rsid w:val="007E164E"/>
    <w:rsid w:val="007E4682"/>
    <w:rsid w:val="007F17D8"/>
    <w:rsid w:val="008159C8"/>
    <w:rsid w:val="0087543F"/>
    <w:rsid w:val="00880024"/>
    <w:rsid w:val="0088147D"/>
    <w:rsid w:val="008C6C82"/>
    <w:rsid w:val="008E561B"/>
    <w:rsid w:val="00906A37"/>
    <w:rsid w:val="00915E4C"/>
    <w:rsid w:val="009251D1"/>
    <w:rsid w:val="00927ADE"/>
    <w:rsid w:val="00930642"/>
    <w:rsid w:val="00977472"/>
    <w:rsid w:val="00996BD2"/>
    <w:rsid w:val="00A218B8"/>
    <w:rsid w:val="00A2427B"/>
    <w:rsid w:val="00A35718"/>
    <w:rsid w:val="00A424FE"/>
    <w:rsid w:val="00A4302B"/>
    <w:rsid w:val="00A617B3"/>
    <w:rsid w:val="00A6273E"/>
    <w:rsid w:val="00A73B85"/>
    <w:rsid w:val="00AA7084"/>
    <w:rsid w:val="00AC0C56"/>
    <w:rsid w:val="00AF4364"/>
    <w:rsid w:val="00B45E0C"/>
    <w:rsid w:val="00B64C9A"/>
    <w:rsid w:val="00B674E8"/>
    <w:rsid w:val="00B74129"/>
    <w:rsid w:val="00B85718"/>
    <w:rsid w:val="00BB2A92"/>
    <w:rsid w:val="00BB32F0"/>
    <w:rsid w:val="00BD71D3"/>
    <w:rsid w:val="00BE5FC7"/>
    <w:rsid w:val="00C027F1"/>
    <w:rsid w:val="00C15C2F"/>
    <w:rsid w:val="00C20FA5"/>
    <w:rsid w:val="00C25778"/>
    <w:rsid w:val="00C26D63"/>
    <w:rsid w:val="00C36CF2"/>
    <w:rsid w:val="00C4366A"/>
    <w:rsid w:val="00C75435"/>
    <w:rsid w:val="00C864C1"/>
    <w:rsid w:val="00CB118A"/>
    <w:rsid w:val="00D117C4"/>
    <w:rsid w:val="00D43417"/>
    <w:rsid w:val="00D545D7"/>
    <w:rsid w:val="00D60EFF"/>
    <w:rsid w:val="00D910DD"/>
    <w:rsid w:val="00DC023E"/>
    <w:rsid w:val="00DE4547"/>
    <w:rsid w:val="00EA6B23"/>
    <w:rsid w:val="00EC1050"/>
    <w:rsid w:val="00ED588D"/>
    <w:rsid w:val="00EE1A4E"/>
    <w:rsid w:val="00EE2E6C"/>
    <w:rsid w:val="00F2478F"/>
    <w:rsid w:val="00FA6FEA"/>
    <w:rsid w:val="00FC27C6"/>
    <w:rsid w:val="00FD3940"/>
    <w:rsid w:val="00FD4858"/>
    <w:rsid w:val="00FE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8D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588D"/>
  </w:style>
  <w:style w:type="character" w:customStyle="1" w:styleId="WW8Num1z1">
    <w:name w:val="WW8Num1z1"/>
    <w:rsid w:val="00ED588D"/>
  </w:style>
  <w:style w:type="character" w:customStyle="1" w:styleId="WW8Num1z2">
    <w:name w:val="WW8Num1z2"/>
    <w:rsid w:val="00ED588D"/>
  </w:style>
  <w:style w:type="character" w:customStyle="1" w:styleId="WW8Num1z3">
    <w:name w:val="WW8Num1z3"/>
    <w:rsid w:val="00ED588D"/>
  </w:style>
  <w:style w:type="character" w:customStyle="1" w:styleId="WW8Num1z4">
    <w:name w:val="WW8Num1z4"/>
    <w:rsid w:val="00ED588D"/>
  </w:style>
  <w:style w:type="character" w:customStyle="1" w:styleId="WW8Num1z5">
    <w:name w:val="WW8Num1z5"/>
    <w:rsid w:val="00ED588D"/>
  </w:style>
  <w:style w:type="character" w:customStyle="1" w:styleId="WW8Num1z6">
    <w:name w:val="WW8Num1z6"/>
    <w:rsid w:val="00ED588D"/>
  </w:style>
  <w:style w:type="character" w:customStyle="1" w:styleId="WW8Num1z7">
    <w:name w:val="WW8Num1z7"/>
    <w:rsid w:val="00ED588D"/>
  </w:style>
  <w:style w:type="character" w:customStyle="1" w:styleId="WW8Num1z8">
    <w:name w:val="WW8Num1z8"/>
    <w:rsid w:val="00ED588D"/>
  </w:style>
  <w:style w:type="character" w:customStyle="1" w:styleId="WW8Num2z0">
    <w:name w:val="WW8Num2z0"/>
    <w:rsid w:val="00ED588D"/>
    <w:rPr>
      <w:sz w:val="28"/>
    </w:rPr>
  </w:style>
  <w:style w:type="character" w:customStyle="1" w:styleId="WW8Num2z1">
    <w:name w:val="WW8Num2z1"/>
    <w:rsid w:val="00ED588D"/>
  </w:style>
  <w:style w:type="character" w:customStyle="1" w:styleId="WW8Num2z2">
    <w:name w:val="WW8Num2z2"/>
    <w:rsid w:val="00ED588D"/>
  </w:style>
  <w:style w:type="character" w:customStyle="1" w:styleId="WW8Num2z3">
    <w:name w:val="WW8Num2z3"/>
    <w:rsid w:val="00ED588D"/>
  </w:style>
  <w:style w:type="character" w:customStyle="1" w:styleId="WW8Num2z4">
    <w:name w:val="WW8Num2z4"/>
    <w:rsid w:val="00ED588D"/>
  </w:style>
  <w:style w:type="character" w:customStyle="1" w:styleId="WW8Num2z5">
    <w:name w:val="WW8Num2z5"/>
    <w:rsid w:val="00ED588D"/>
  </w:style>
  <w:style w:type="character" w:customStyle="1" w:styleId="WW8Num2z6">
    <w:name w:val="WW8Num2z6"/>
    <w:rsid w:val="00ED588D"/>
  </w:style>
  <w:style w:type="character" w:customStyle="1" w:styleId="WW8Num2z7">
    <w:name w:val="WW8Num2z7"/>
    <w:rsid w:val="00ED588D"/>
  </w:style>
  <w:style w:type="character" w:customStyle="1" w:styleId="WW8Num2z8">
    <w:name w:val="WW8Num2z8"/>
    <w:rsid w:val="00ED588D"/>
  </w:style>
  <w:style w:type="character" w:customStyle="1" w:styleId="1">
    <w:name w:val="Основной шрифт абзаца1"/>
    <w:rsid w:val="00ED588D"/>
  </w:style>
  <w:style w:type="paragraph" w:customStyle="1" w:styleId="a3">
    <w:name w:val="Заголовок"/>
    <w:basedOn w:val="a"/>
    <w:next w:val="a4"/>
    <w:rsid w:val="00ED588D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ED588D"/>
    <w:pPr>
      <w:spacing w:after="140" w:line="288" w:lineRule="auto"/>
    </w:pPr>
  </w:style>
  <w:style w:type="paragraph" w:styleId="a5">
    <w:name w:val="List"/>
    <w:basedOn w:val="a4"/>
    <w:rsid w:val="00ED588D"/>
    <w:rPr>
      <w:rFonts w:cs="Mangal"/>
    </w:rPr>
  </w:style>
  <w:style w:type="paragraph" w:styleId="a6">
    <w:name w:val="caption"/>
    <w:basedOn w:val="a"/>
    <w:qFormat/>
    <w:rsid w:val="00ED58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ED588D"/>
    <w:pPr>
      <w:suppressLineNumbers/>
    </w:pPr>
    <w:rPr>
      <w:rFonts w:cs="Mangal"/>
    </w:rPr>
  </w:style>
  <w:style w:type="paragraph" w:styleId="a7">
    <w:name w:val="Balloon Text"/>
    <w:basedOn w:val="a"/>
    <w:rsid w:val="00ED588D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D588D"/>
    <w:pPr>
      <w:ind w:left="720"/>
      <w:contextualSpacing/>
    </w:pPr>
  </w:style>
  <w:style w:type="paragraph" w:customStyle="1" w:styleId="ConsPlusNonformat">
    <w:name w:val="ConsPlusNonformat"/>
    <w:rsid w:val="00ED588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9">
    <w:name w:val="Body Text Indent"/>
    <w:basedOn w:val="a"/>
    <w:link w:val="aa"/>
    <w:uiPriority w:val="99"/>
    <w:unhideWhenUsed/>
    <w:rsid w:val="00A218B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A218B8"/>
    <w:rPr>
      <w:lang w:eastAsia="zh-CN"/>
    </w:rPr>
  </w:style>
  <w:style w:type="paragraph" w:styleId="3">
    <w:name w:val="Body Text 3"/>
    <w:basedOn w:val="a"/>
    <w:link w:val="30"/>
    <w:uiPriority w:val="99"/>
    <w:unhideWhenUsed/>
    <w:rsid w:val="00A218B8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rsid w:val="00A218B8"/>
    <w:rPr>
      <w:sz w:val="16"/>
      <w:szCs w:val="16"/>
    </w:rPr>
  </w:style>
  <w:style w:type="paragraph" w:customStyle="1" w:styleId="ConsPlusNormal">
    <w:name w:val="ConsPlusNormal"/>
    <w:link w:val="ConsPlusNormal0"/>
    <w:rsid w:val="00FA6FEA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rsid w:val="00FA6FE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A6FEA"/>
    <w:rPr>
      <w:rFonts w:ascii="Arial" w:hAnsi="Arial" w:cs="Arial"/>
    </w:rPr>
  </w:style>
  <w:style w:type="paragraph" w:styleId="ac">
    <w:name w:val="header"/>
    <w:basedOn w:val="a"/>
    <w:link w:val="ad"/>
    <w:uiPriority w:val="99"/>
    <w:unhideWhenUsed/>
    <w:rsid w:val="00507AA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7AA2"/>
    <w:rPr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507AA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7AA2"/>
    <w:rPr>
      <w:lang w:eastAsia="zh-CN"/>
    </w:rPr>
  </w:style>
  <w:style w:type="character" w:customStyle="1" w:styleId="2">
    <w:name w:val="Основной текст (2)_"/>
    <w:basedOn w:val="a0"/>
    <w:link w:val="20"/>
    <w:rsid w:val="00706C1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6C14"/>
    <w:pPr>
      <w:widowControl w:val="0"/>
      <w:shd w:val="clear" w:color="auto" w:fill="FFFFFF"/>
      <w:suppressAutoHyphens w:val="0"/>
      <w:spacing w:line="322" w:lineRule="exact"/>
      <w:ind w:firstLine="74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AECCFB53B3D7565D392C205807A618609DCB9F9D6EAF9FB7EC114E889EEA2D0B4E5F248v6IAH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72189119333675861970A7AB9C0A0678948B8CAF5FC51F159D8F6CCBD88ED86AE41715382DD3C7XDc3M" TargetMode="External"/><Relationship Id="rId7" Type="http://schemas.openxmlformats.org/officeDocument/2006/relationships/hyperlink" Target="http://www.gosuslugi.ru).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2B41579ADA7722726A9FBAB0A32810685311FFCA5FB31566FE0374C76B94DAA1432E2CF1DC3B94F8b0P9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15AC8A1E463DFF740A80FB31FBF0B2612AA2B4E714CBC50206CADC0DD46A6F507464BF337222E6f1NC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6EFCEBD78D73945BB09737A027B4142E33081DC130F502F77E0E3DD8F195EB1B53B1CE58D9EE82C8o9N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E22BD7C4DF76CD4F2BAC246121A2A4D404725F3728915D9DD2596E0C58E667DFE383995599CD603Q449L" TargetMode="External"/><Relationship Id="rId23" Type="http://schemas.openxmlformats.org/officeDocument/2006/relationships/hyperlink" Target="consultantplus://offline/ref=166B6C834A40D9ED059D12BC8CDD9D84D13C7A68142196DE02C83138nBMD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6FF902BDFE25612FA4EB7B7F2CC3DD866E795FBBD4973CF464A4C1BC177F5EEF6178D0973E1DF18nECCO" TargetMode="External"/><Relationship Id="rId19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893BC30E4FA44C02BFC9CA1964E73C85064487B2D390420E4EFAEE12C5063752E5772169E333C7cCF9I" TargetMode="External"/><Relationship Id="rId14" Type="http://schemas.openxmlformats.org/officeDocument/2006/relationships/hyperlink" Target="consultantplus://offline/ref=6E22BD7C4DF76CD4F2BAC246121A2A4D404725F3728915D9DD2596E0C58E667DFE383995599CD603Q449L" TargetMode="External"/><Relationship Id="rId22" Type="http://schemas.openxmlformats.org/officeDocument/2006/relationships/hyperlink" Target="consultantplus://offline/ref=E49C6BF63A9DA14897C7D94375A94DD7B8BA45C058C06A5D35222C70E076484A52B3721216h8n4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Xmura</dc:creator>
  <cp:lastModifiedBy>Начальник ОИЗ</cp:lastModifiedBy>
  <cp:revision>5</cp:revision>
  <cp:lastPrinted>2019-05-23T06:55:00Z</cp:lastPrinted>
  <dcterms:created xsi:type="dcterms:W3CDTF">2019-05-22T09:55:00Z</dcterms:created>
  <dcterms:modified xsi:type="dcterms:W3CDTF">2019-05-23T06:55:00Z</dcterms:modified>
</cp:coreProperties>
</file>