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45FB" w:rsidRPr="00F535E8" w:rsidRDefault="002245FB" w:rsidP="002245FB">
      <w:pPr>
        <w:jc w:val="center"/>
        <w:rPr>
          <w:b/>
          <w:sz w:val="28"/>
          <w:szCs w:val="28"/>
        </w:rPr>
      </w:pPr>
      <w:r w:rsidRPr="001979E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0"/>
            <wp:docPr id="3" name="Рисунок 3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0C" w:rsidRDefault="00B45E0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СУРОВИКИНСКОГО </w:t>
      </w:r>
    </w:p>
    <w:p w:rsidR="00B45E0C" w:rsidRDefault="00B45E0C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B45E0C" w:rsidRDefault="00B45E0C">
      <w:pPr>
        <w:jc w:val="center"/>
      </w:pPr>
      <w:r>
        <w:rPr>
          <w:b/>
          <w:sz w:val="28"/>
        </w:rPr>
        <w:t>ВОЛГОГРАДСКОЙ ОБЛАСТИ</w:t>
      </w:r>
    </w:p>
    <w:p w:rsidR="00B45E0C" w:rsidRDefault="002509C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509C4">
        <w:pict>
          <v:line id="_x0000_s1026" style="position:absolute;z-index:251657728" from=".05pt,2.1pt" to="460.85pt,2.1pt" strokeweight=".53mm">
            <v:stroke joinstyle="miter" endcap="square"/>
          </v:line>
        </w:pict>
      </w: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9036F">
        <w:rPr>
          <w:rFonts w:ascii="Times New Roman" w:hAnsi="Times New Roman" w:cs="Times New Roman"/>
          <w:b/>
          <w:sz w:val="28"/>
          <w:szCs w:val="28"/>
        </w:rPr>
        <w:t>Е</w:t>
      </w:r>
      <w:r w:rsidR="00C15C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5FB" w:rsidRDefault="002245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036F">
        <w:rPr>
          <w:rFonts w:ascii="Times New Roman" w:hAnsi="Times New Roman" w:cs="Times New Roman"/>
          <w:sz w:val="28"/>
          <w:szCs w:val="28"/>
        </w:rPr>
        <w:t>16.08.2021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45F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036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15C2F">
        <w:rPr>
          <w:rFonts w:ascii="Times New Roman" w:hAnsi="Times New Roman" w:cs="Times New Roman"/>
          <w:sz w:val="28"/>
          <w:szCs w:val="28"/>
        </w:rPr>
        <w:t xml:space="preserve"> </w:t>
      </w:r>
      <w:r w:rsidR="0039036F">
        <w:rPr>
          <w:rFonts w:ascii="Times New Roman" w:hAnsi="Times New Roman" w:cs="Times New Roman"/>
          <w:sz w:val="28"/>
          <w:szCs w:val="28"/>
        </w:rPr>
        <w:t xml:space="preserve">731 </w:t>
      </w: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5909" w:rsidRDefault="00A218B8" w:rsidP="001B3492">
      <w:pPr>
        <w:widowControl w:val="0"/>
        <w:suppressAutoHyphens w:val="0"/>
        <w:ind w:right="4395"/>
        <w:jc w:val="both"/>
        <w:rPr>
          <w:sz w:val="28"/>
          <w:szCs w:val="28"/>
        </w:rPr>
      </w:pPr>
      <w:r w:rsidRPr="00206CD4">
        <w:rPr>
          <w:sz w:val="28"/>
          <w:szCs w:val="28"/>
        </w:rPr>
        <w:t>О</w:t>
      </w:r>
      <w:r w:rsidR="00B31340">
        <w:rPr>
          <w:sz w:val="28"/>
          <w:szCs w:val="28"/>
        </w:rPr>
        <w:t xml:space="preserve">б утверждении </w:t>
      </w:r>
      <w:r w:rsidRPr="00206CD4">
        <w:rPr>
          <w:sz w:val="28"/>
          <w:szCs w:val="28"/>
        </w:rPr>
        <w:t>административн</w:t>
      </w:r>
      <w:r w:rsidR="00B31340">
        <w:rPr>
          <w:sz w:val="28"/>
          <w:szCs w:val="28"/>
        </w:rPr>
        <w:t>ого</w:t>
      </w:r>
      <w:r w:rsidR="009251D1" w:rsidRPr="00206CD4">
        <w:rPr>
          <w:sz w:val="28"/>
          <w:szCs w:val="28"/>
        </w:rPr>
        <w:t xml:space="preserve"> </w:t>
      </w:r>
      <w:r w:rsidRPr="00206CD4">
        <w:rPr>
          <w:sz w:val="28"/>
          <w:szCs w:val="28"/>
        </w:rPr>
        <w:t>ре</w:t>
      </w:r>
      <w:r w:rsidRPr="00206CD4">
        <w:rPr>
          <w:sz w:val="28"/>
          <w:szCs w:val="28"/>
        </w:rPr>
        <w:t>г</w:t>
      </w:r>
      <w:r w:rsidRPr="00206CD4">
        <w:rPr>
          <w:sz w:val="28"/>
          <w:szCs w:val="28"/>
        </w:rPr>
        <w:t>ламент</w:t>
      </w:r>
      <w:r w:rsidR="00B31340">
        <w:rPr>
          <w:sz w:val="28"/>
          <w:szCs w:val="28"/>
        </w:rPr>
        <w:t>а</w:t>
      </w:r>
      <w:r w:rsidRPr="00206CD4">
        <w:rPr>
          <w:sz w:val="28"/>
          <w:szCs w:val="28"/>
        </w:rPr>
        <w:t xml:space="preserve"> </w:t>
      </w:r>
      <w:r w:rsidR="001D6D35" w:rsidRPr="00E97F5D">
        <w:rPr>
          <w:sz w:val="28"/>
          <w:szCs w:val="28"/>
        </w:rPr>
        <w:t>предоставления</w:t>
      </w:r>
      <w:r w:rsidR="00B31340">
        <w:rPr>
          <w:sz w:val="28"/>
          <w:szCs w:val="28"/>
        </w:rPr>
        <w:t xml:space="preserve"> </w:t>
      </w:r>
      <w:r w:rsidR="001D6D35" w:rsidRPr="00E97F5D">
        <w:rPr>
          <w:sz w:val="28"/>
          <w:szCs w:val="28"/>
        </w:rPr>
        <w:t>муниципальной услуги</w:t>
      </w:r>
      <w:r w:rsidR="00961F8F">
        <w:rPr>
          <w:sz w:val="28"/>
          <w:szCs w:val="28"/>
        </w:rPr>
        <w:t xml:space="preserve"> </w:t>
      </w:r>
      <w:r w:rsidR="006B4748">
        <w:rPr>
          <w:sz w:val="28"/>
          <w:szCs w:val="28"/>
        </w:rPr>
        <w:t>«Предоставление в аренду земел</w:t>
      </w:r>
      <w:r w:rsidR="006B4748">
        <w:rPr>
          <w:sz w:val="28"/>
          <w:szCs w:val="28"/>
        </w:rPr>
        <w:t>ь</w:t>
      </w:r>
      <w:r w:rsidR="006B4748">
        <w:rPr>
          <w:sz w:val="28"/>
          <w:szCs w:val="28"/>
        </w:rPr>
        <w:t xml:space="preserve">ных участков, включенных в </w:t>
      </w:r>
      <w:r w:rsidR="00BB28B8">
        <w:rPr>
          <w:sz w:val="28"/>
          <w:szCs w:val="28"/>
        </w:rPr>
        <w:t>п</w:t>
      </w:r>
      <w:r w:rsidR="006B4748">
        <w:rPr>
          <w:sz w:val="28"/>
          <w:szCs w:val="28"/>
        </w:rPr>
        <w:t>еречень муниципального имущества, предназн</w:t>
      </w:r>
      <w:r w:rsidR="006B4748">
        <w:rPr>
          <w:sz w:val="28"/>
          <w:szCs w:val="28"/>
        </w:rPr>
        <w:t>а</w:t>
      </w:r>
      <w:r w:rsidR="006B4748">
        <w:rPr>
          <w:sz w:val="28"/>
          <w:szCs w:val="28"/>
        </w:rPr>
        <w:t>ченного для субъектов малого и среднего предпринимательства и организаций, о</w:t>
      </w:r>
      <w:r w:rsidR="006B4748">
        <w:rPr>
          <w:sz w:val="28"/>
          <w:szCs w:val="28"/>
        </w:rPr>
        <w:t>б</w:t>
      </w:r>
      <w:r w:rsidR="006B4748">
        <w:rPr>
          <w:sz w:val="28"/>
          <w:szCs w:val="28"/>
        </w:rPr>
        <w:t>разующих инфраструктуру поддержки субъектов малого и среднего предприн</w:t>
      </w:r>
      <w:r w:rsidR="006B4748">
        <w:rPr>
          <w:sz w:val="28"/>
          <w:szCs w:val="28"/>
        </w:rPr>
        <w:t>и</w:t>
      </w:r>
      <w:r w:rsidR="006B4748">
        <w:rPr>
          <w:sz w:val="28"/>
          <w:szCs w:val="28"/>
        </w:rPr>
        <w:t>мательства»</w:t>
      </w:r>
      <w:r w:rsidR="00B31340" w:rsidRPr="00150BFF">
        <w:rPr>
          <w:sz w:val="28"/>
          <w:szCs w:val="28"/>
        </w:rPr>
        <w:t xml:space="preserve"> </w:t>
      </w:r>
    </w:p>
    <w:p w:rsidR="00A218B8" w:rsidRDefault="00A218B8" w:rsidP="001D6D35">
      <w:pPr>
        <w:widowControl w:val="0"/>
        <w:suppressAutoHyphens w:val="0"/>
        <w:rPr>
          <w:sz w:val="28"/>
          <w:szCs w:val="28"/>
        </w:rPr>
      </w:pPr>
    </w:p>
    <w:p w:rsidR="00A218B8" w:rsidRPr="00A218B8" w:rsidRDefault="00A218B8" w:rsidP="00A218B8">
      <w:pPr>
        <w:widowControl w:val="0"/>
        <w:suppressAutoHyphens w:val="0"/>
        <w:rPr>
          <w:sz w:val="28"/>
          <w:szCs w:val="28"/>
        </w:rPr>
      </w:pPr>
    </w:p>
    <w:p w:rsidR="00A218B8" w:rsidRPr="00A218B8" w:rsidRDefault="00E24510" w:rsidP="00A218B8">
      <w:pPr>
        <w:pStyle w:val="a8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4910B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4910B2">
        <w:rPr>
          <w:sz w:val="28"/>
          <w:szCs w:val="28"/>
        </w:rPr>
        <w:t>Земельн</w:t>
      </w:r>
      <w:r>
        <w:rPr>
          <w:sz w:val="28"/>
          <w:szCs w:val="28"/>
        </w:rPr>
        <w:t>ым</w:t>
      </w:r>
      <w:r w:rsidRPr="004910B2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4910B2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B02A5D">
        <w:rPr>
          <w:bCs/>
          <w:sz w:val="28"/>
          <w:szCs w:val="28"/>
        </w:rPr>
        <w:t xml:space="preserve"> </w:t>
      </w:r>
      <w:proofErr w:type="gramStart"/>
      <w:r w:rsidR="00C60AC4" w:rsidRPr="00B02A5D">
        <w:rPr>
          <w:bCs/>
          <w:sz w:val="28"/>
          <w:szCs w:val="28"/>
        </w:rPr>
        <w:t>Фед</w:t>
      </w:r>
      <w:r w:rsidR="00C60AC4" w:rsidRPr="00B02A5D">
        <w:rPr>
          <w:bCs/>
          <w:sz w:val="28"/>
          <w:szCs w:val="28"/>
        </w:rPr>
        <w:t>е</w:t>
      </w:r>
      <w:r w:rsidR="00C60AC4" w:rsidRPr="00B02A5D">
        <w:rPr>
          <w:bCs/>
          <w:sz w:val="28"/>
          <w:szCs w:val="28"/>
        </w:rPr>
        <w:t>ральными</w:t>
      </w:r>
      <w:proofErr w:type="gramEnd"/>
      <w:r w:rsidR="00C60AC4" w:rsidRPr="00B02A5D">
        <w:rPr>
          <w:bCs/>
          <w:sz w:val="28"/>
          <w:szCs w:val="28"/>
        </w:rPr>
        <w:t xml:space="preserve"> </w:t>
      </w:r>
      <w:hyperlink r:id="rId8" w:history="1">
        <w:r w:rsidR="00C60AC4" w:rsidRPr="00B02A5D">
          <w:rPr>
            <w:bCs/>
            <w:sz w:val="28"/>
            <w:szCs w:val="28"/>
          </w:rPr>
          <w:t>законам</w:t>
        </w:r>
      </w:hyperlink>
      <w:r w:rsidR="00C60AC4" w:rsidRPr="00B02A5D">
        <w:rPr>
          <w:sz w:val="28"/>
          <w:szCs w:val="28"/>
        </w:rPr>
        <w:t>и</w:t>
      </w:r>
      <w:r w:rsidR="00C60AC4" w:rsidRPr="00B02A5D">
        <w:rPr>
          <w:bCs/>
          <w:sz w:val="28"/>
          <w:szCs w:val="28"/>
        </w:rPr>
        <w:t xml:space="preserve"> от 24.07.2007 № 209-ФЗ «</w:t>
      </w:r>
      <w:r w:rsidR="00C60AC4" w:rsidRPr="00B02A5D">
        <w:rPr>
          <w:sz w:val="28"/>
          <w:szCs w:val="28"/>
        </w:rPr>
        <w:t xml:space="preserve">О развитии малого и среднего предпринимательства в Российской Федерации», </w:t>
      </w:r>
      <w:r w:rsidR="00C60AC4" w:rsidRPr="00B02A5D">
        <w:rPr>
          <w:bCs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A218B8" w:rsidRPr="00A218B8">
        <w:rPr>
          <w:sz w:val="28"/>
          <w:szCs w:val="28"/>
        </w:rPr>
        <w:t xml:space="preserve">, </w:t>
      </w:r>
      <w:r w:rsidR="00275AEF" w:rsidRPr="00CF5637">
        <w:rPr>
          <w:sz w:val="28"/>
          <w:szCs w:val="28"/>
        </w:rPr>
        <w:t>п</w:t>
      </w:r>
      <w:r w:rsidR="00275AEF" w:rsidRPr="00CF5637">
        <w:rPr>
          <w:sz w:val="28"/>
          <w:szCs w:val="28"/>
        </w:rPr>
        <w:t>о</w:t>
      </w:r>
      <w:proofErr w:type="gramStart"/>
      <w:r w:rsidR="00275AEF" w:rsidRPr="00CF5637">
        <w:rPr>
          <w:sz w:val="28"/>
          <w:szCs w:val="28"/>
        </w:rPr>
        <w:t>становление</w:t>
      </w:r>
      <w:r w:rsidR="00275AEF">
        <w:rPr>
          <w:sz w:val="28"/>
          <w:szCs w:val="28"/>
        </w:rPr>
        <w:t>м</w:t>
      </w:r>
      <w:r w:rsidR="00275AEF" w:rsidRPr="00CF5637">
        <w:rPr>
          <w:sz w:val="28"/>
          <w:szCs w:val="28"/>
        </w:rPr>
        <w:t xml:space="preserve"> Правительства Российской Федерации</w:t>
      </w:r>
      <w:r w:rsidR="00275AEF">
        <w:rPr>
          <w:sz w:val="28"/>
          <w:szCs w:val="28"/>
        </w:rPr>
        <w:t xml:space="preserve"> </w:t>
      </w:r>
      <w:r w:rsidR="00275AEF" w:rsidRPr="00CF5637">
        <w:rPr>
          <w:sz w:val="28"/>
          <w:szCs w:val="28"/>
        </w:rPr>
        <w:t>от 25.08.2012 № 852 «Об утверждении Правил использования усиленной квалифицированной эле</w:t>
      </w:r>
      <w:r w:rsidR="00275AEF" w:rsidRPr="00CF5637">
        <w:rPr>
          <w:sz w:val="28"/>
          <w:szCs w:val="28"/>
        </w:rPr>
        <w:t>к</w:t>
      </w:r>
      <w:r w:rsidR="00275AEF" w:rsidRPr="00CF5637">
        <w:rPr>
          <w:sz w:val="28"/>
          <w:szCs w:val="28"/>
        </w:rPr>
        <w:t>тронной подписи при обращении за получением государственных и муниц</w:t>
      </w:r>
      <w:r w:rsidR="00275AEF" w:rsidRPr="00CF5637">
        <w:rPr>
          <w:sz w:val="28"/>
          <w:szCs w:val="28"/>
        </w:rPr>
        <w:t>и</w:t>
      </w:r>
      <w:r w:rsidR="00275AEF" w:rsidRPr="00CF5637">
        <w:rPr>
          <w:sz w:val="28"/>
          <w:szCs w:val="28"/>
        </w:rPr>
        <w:t>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B31340">
        <w:rPr>
          <w:sz w:val="28"/>
          <w:szCs w:val="28"/>
        </w:rPr>
        <w:t>,</w:t>
      </w:r>
      <w:r w:rsidR="00275AEF">
        <w:rPr>
          <w:sz w:val="28"/>
          <w:szCs w:val="28"/>
        </w:rPr>
        <w:t xml:space="preserve"> </w:t>
      </w:r>
      <w:r w:rsidR="00C7627D" w:rsidRPr="00A218B8">
        <w:rPr>
          <w:sz w:val="28"/>
          <w:szCs w:val="28"/>
        </w:rPr>
        <w:t>п</w:t>
      </w:r>
      <w:r w:rsidR="00C7627D" w:rsidRPr="00A218B8">
        <w:rPr>
          <w:sz w:val="28"/>
          <w:szCs w:val="28"/>
        </w:rPr>
        <w:t>о</w:t>
      </w:r>
      <w:r w:rsidR="00C7627D" w:rsidRPr="00A218B8">
        <w:rPr>
          <w:sz w:val="28"/>
          <w:szCs w:val="28"/>
        </w:rPr>
        <w:t>становлением администрации Суровикинского муниципального района Во</w:t>
      </w:r>
      <w:r w:rsidR="00C7627D" w:rsidRPr="00A218B8">
        <w:rPr>
          <w:sz w:val="28"/>
          <w:szCs w:val="28"/>
        </w:rPr>
        <w:t>л</w:t>
      </w:r>
      <w:r w:rsidR="00C7627D" w:rsidRPr="00A218B8">
        <w:rPr>
          <w:sz w:val="28"/>
          <w:szCs w:val="28"/>
        </w:rPr>
        <w:t>гоградской области от 24.07.2013 №</w:t>
      </w:r>
      <w:r w:rsidR="00C7627D">
        <w:rPr>
          <w:sz w:val="28"/>
          <w:szCs w:val="28"/>
        </w:rPr>
        <w:t xml:space="preserve"> </w:t>
      </w:r>
      <w:r w:rsidR="00C7627D" w:rsidRPr="00A218B8">
        <w:rPr>
          <w:sz w:val="28"/>
          <w:szCs w:val="28"/>
        </w:rPr>
        <w:t>1212 «О разработке и утверждении адм</w:t>
      </w:r>
      <w:r w:rsidR="00C7627D" w:rsidRPr="00A218B8">
        <w:rPr>
          <w:sz w:val="28"/>
          <w:szCs w:val="28"/>
        </w:rPr>
        <w:t>и</w:t>
      </w:r>
      <w:r w:rsidR="00C7627D" w:rsidRPr="00A218B8">
        <w:rPr>
          <w:sz w:val="28"/>
          <w:szCs w:val="28"/>
        </w:rPr>
        <w:t xml:space="preserve">нистративных регламентов предоставления муниципальных услуг», </w:t>
      </w:r>
      <w:r w:rsidR="0087543F">
        <w:rPr>
          <w:sz w:val="28"/>
          <w:szCs w:val="28"/>
        </w:rPr>
        <w:t>руков</w:t>
      </w:r>
      <w:r w:rsidR="0087543F">
        <w:rPr>
          <w:sz w:val="28"/>
          <w:szCs w:val="28"/>
        </w:rPr>
        <w:t>о</w:t>
      </w:r>
      <w:r w:rsidR="0087543F">
        <w:rPr>
          <w:sz w:val="28"/>
          <w:szCs w:val="28"/>
        </w:rPr>
        <w:t xml:space="preserve">дствуясь </w:t>
      </w:r>
      <w:r w:rsidR="00A218B8" w:rsidRPr="00A218B8">
        <w:rPr>
          <w:sz w:val="28"/>
          <w:szCs w:val="28"/>
        </w:rPr>
        <w:t>Уставом Суровикинского муниципального</w:t>
      </w:r>
      <w:proofErr w:type="gramEnd"/>
      <w:r w:rsidR="00A218B8" w:rsidRPr="00A218B8">
        <w:rPr>
          <w:sz w:val="28"/>
          <w:szCs w:val="28"/>
        </w:rPr>
        <w:t xml:space="preserve"> района Волгоградской области, </w:t>
      </w:r>
      <w:r w:rsidR="00067C71" w:rsidRPr="00D20E7A">
        <w:rPr>
          <w:bCs/>
          <w:sz w:val="28"/>
        </w:rPr>
        <w:t>администрация Суровикинского муниципального района Волгогра</w:t>
      </w:r>
      <w:r w:rsidR="00067C71" w:rsidRPr="00D20E7A">
        <w:rPr>
          <w:bCs/>
          <w:sz w:val="28"/>
        </w:rPr>
        <w:t>д</w:t>
      </w:r>
      <w:r w:rsidR="00067C71" w:rsidRPr="00D20E7A">
        <w:rPr>
          <w:bCs/>
          <w:sz w:val="28"/>
        </w:rPr>
        <w:t>ской области постановляет:</w:t>
      </w:r>
    </w:p>
    <w:p w:rsidR="00842450" w:rsidRPr="001B3492" w:rsidRDefault="00A218B8" w:rsidP="001B3492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1B3492">
        <w:rPr>
          <w:sz w:val="28"/>
          <w:szCs w:val="28"/>
        </w:rPr>
        <w:t xml:space="preserve">1. </w:t>
      </w:r>
      <w:r w:rsidR="001B3492" w:rsidRPr="001B3492">
        <w:rPr>
          <w:sz w:val="28"/>
          <w:szCs w:val="28"/>
        </w:rPr>
        <w:t>Утвердить</w:t>
      </w:r>
      <w:r w:rsidR="00BB28B8">
        <w:rPr>
          <w:sz w:val="28"/>
          <w:szCs w:val="28"/>
        </w:rPr>
        <w:t xml:space="preserve"> прилагаемый</w:t>
      </w:r>
      <w:r w:rsidR="001B3492" w:rsidRPr="001B3492">
        <w:rPr>
          <w:sz w:val="28"/>
          <w:szCs w:val="28"/>
        </w:rPr>
        <w:t xml:space="preserve"> административный </w:t>
      </w:r>
      <w:hyperlink w:anchor="P36" w:history="1">
        <w:r w:rsidR="001B3492" w:rsidRPr="001B3492">
          <w:rPr>
            <w:sz w:val="28"/>
            <w:szCs w:val="28"/>
          </w:rPr>
          <w:t>регламент</w:t>
        </w:r>
      </w:hyperlink>
      <w:r w:rsidR="001B3492" w:rsidRPr="001B3492">
        <w:rPr>
          <w:sz w:val="28"/>
          <w:szCs w:val="28"/>
        </w:rPr>
        <w:t xml:space="preserve"> предоставл</w:t>
      </w:r>
      <w:r w:rsidR="001B3492" w:rsidRPr="001B3492">
        <w:rPr>
          <w:sz w:val="28"/>
          <w:szCs w:val="28"/>
        </w:rPr>
        <w:t>е</w:t>
      </w:r>
      <w:r w:rsidR="001B3492" w:rsidRPr="001B3492">
        <w:rPr>
          <w:sz w:val="28"/>
          <w:szCs w:val="28"/>
        </w:rPr>
        <w:t>ния муници</w:t>
      </w:r>
      <w:r w:rsidR="001B3492">
        <w:rPr>
          <w:sz w:val="28"/>
          <w:szCs w:val="28"/>
        </w:rPr>
        <w:t xml:space="preserve">пальной услуги </w:t>
      </w:r>
      <w:r w:rsidR="006B4748">
        <w:rPr>
          <w:sz w:val="28"/>
          <w:szCs w:val="28"/>
        </w:rPr>
        <w:t xml:space="preserve">«Предоставление в аренду земельных участков, включенных в </w:t>
      </w:r>
      <w:r w:rsidR="00BB28B8">
        <w:rPr>
          <w:sz w:val="28"/>
          <w:szCs w:val="28"/>
        </w:rPr>
        <w:t>п</w:t>
      </w:r>
      <w:r w:rsidR="006B4748">
        <w:rPr>
          <w:sz w:val="28"/>
          <w:szCs w:val="28"/>
        </w:rPr>
        <w:t>еречень муниципального имущества, предназначенного для субъектов малого и среднего предпринимательства и организаций, образу</w:t>
      </w:r>
      <w:r w:rsidR="006B4748">
        <w:rPr>
          <w:sz w:val="28"/>
          <w:szCs w:val="28"/>
        </w:rPr>
        <w:t>ю</w:t>
      </w:r>
      <w:r w:rsidR="006B4748">
        <w:rPr>
          <w:sz w:val="28"/>
          <w:szCs w:val="28"/>
        </w:rPr>
        <w:t>щих инфраструктуру поддержки субъектов малого и среднего предприним</w:t>
      </w:r>
      <w:r w:rsidR="006B4748">
        <w:rPr>
          <w:sz w:val="28"/>
          <w:szCs w:val="28"/>
        </w:rPr>
        <w:t>а</w:t>
      </w:r>
      <w:r w:rsidR="006B4748">
        <w:rPr>
          <w:sz w:val="28"/>
          <w:szCs w:val="28"/>
        </w:rPr>
        <w:t>тельства»</w:t>
      </w:r>
      <w:r w:rsidR="001B3492" w:rsidRPr="001B3492">
        <w:rPr>
          <w:sz w:val="28"/>
          <w:szCs w:val="28"/>
        </w:rPr>
        <w:t>.</w:t>
      </w:r>
    </w:p>
    <w:p w:rsidR="00706C14" w:rsidRPr="00A218B8" w:rsidRDefault="001B3492" w:rsidP="00706C14">
      <w:pPr>
        <w:pStyle w:val="a8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18B8">
        <w:rPr>
          <w:sz w:val="28"/>
          <w:szCs w:val="28"/>
        </w:rPr>
        <w:t xml:space="preserve">. </w:t>
      </w:r>
      <w:r w:rsidR="00A218B8" w:rsidRPr="00A218B8">
        <w:rPr>
          <w:sz w:val="28"/>
          <w:szCs w:val="28"/>
        </w:rPr>
        <w:t xml:space="preserve">Настоящее постановление вступает в силу после </w:t>
      </w:r>
      <w:r w:rsidR="00706C14"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="00706C14" w:rsidRPr="00A218B8">
        <w:rPr>
          <w:sz w:val="28"/>
          <w:szCs w:val="28"/>
        </w:rPr>
        <w:t>Суровики</w:t>
      </w:r>
      <w:r w:rsidR="00706C14" w:rsidRPr="00A218B8">
        <w:rPr>
          <w:sz w:val="28"/>
          <w:szCs w:val="28"/>
        </w:rPr>
        <w:t>н</w:t>
      </w:r>
      <w:r w:rsidR="00706C14" w:rsidRPr="00A218B8">
        <w:rPr>
          <w:sz w:val="28"/>
          <w:szCs w:val="28"/>
        </w:rPr>
        <w:t xml:space="preserve">ского </w:t>
      </w:r>
      <w:r w:rsidR="00706C14">
        <w:rPr>
          <w:sz w:val="28"/>
          <w:szCs w:val="28"/>
        </w:rPr>
        <w:t xml:space="preserve">муниципального </w:t>
      </w:r>
      <w:r w:rsidR="00706C14" w:rsidRPr="00A218B8">
        <w:rPr>
          <w:sz w:val="28"/>
          <w:szCs w:val="28"/>
        </w:rPr>
        <w:t>района</w:t>
      </w:r>
      <w:r w:rsidR="00706C14">
        <w:rPr>
          <w:sz w:val="28"/>
          <w:szCs w:val="28"/>
        </w:rPr>
        <w:t>, расположенном по адресу: Волгоградская о</w:t>
      </w:r>
      <w:r w:rsidR="00706C14">
        <w:rPr>
          <w:sz w:val="28"/>
          <w:szCs w:val="28"/>
        </w:rPr>
        <w:t>б</w:t>
      </w:r>
      <w:r w:rsidR="00706C14">
        <w:rPr>
          <w:sz w:val="28"/>
          <w:szCs w:val="28"/>
        </w:rPr>
        <w:t xml:space="preserve">ласть, </w:t>
      </w:r>
      <w:proofErr w:type="gramStart"/>
      <w:r w:rsidR="00706C14">
        <w:rPr>
          <w:sz w:val="28"/>
          <w:szCs w:val="28"/>
        </w:rPr>
        <w:t>г</w:t>
      </w:r>
      <w:proofErr w:type="gramEnd"/>
      <w:r w:rsidR="00706C14">
        <w:rPr>
          <w:sz w:val="28"/>
          <w:szCs w:val="28"/>
        </w:rPr>
        <w:t>.</w:t>
      </w:r>
      <w:r w:rsidR="00BF1AD3">
        <w:rPr>
          <w:sz w:val="28"/>
          <w:szCs w:val="28"/>
        </w:rPr>
        <w:t xml:space="preserve"> </w:t>
      </w:r>
      <w:r w:rsidR="00706C14">
        <w:rPr>
          <w:sz w:val="28"/>
          <w:szCs w:val="28"/>
        </w:rPr>
        <w:t>Суровикино, ул. Ленина, 64</w:t>
      </w:r>
      <w:r w:rsidR="00706C14" w:rsidRPr="00A218B8">
        <w:rPr>
          <w:sz w:val="28"/>
          <w:szCs w:val="28"/>
        </w:rPr>
        <w:t>.</w:t>
      </w:r>
    </w:p>
    <w:p w:rsidR="00A218B8" w:rsidRDefault="001B3492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218B8">
        <w:rPr>
          <w:sz w:val="28"/>
          <w:szCs w:val="28"/>
        </w:rPr>
        <w:t xml:space="preserve">. </w:t>
      </w:r>
      <w:r w:rsidR="00A218B8" w:rsidRPr="00A218B8">
        <w:rPr>
          <w:sz w:val="28"/>
          <w:szCs w:val="28"/>
        </w:rPr>
        <w:t>Настоящее постановление разместить в региональном реестре гос</w:t>
      </w:r>
      <w:r w:rsidR="00A218B8" w:rsidRPr="00A218B8">
        <w:rPr>
          <w:sz w:val="28"/>
          <w:szCs w:val="28"/>
        </w:rPr>
        <w:t>у</w:t>
      </w:r>
      <w:r w:rsidR="00A218B8" w:rsidRPr="00A218B8">
        <w:rPr>
          <w:sz w:val="28"/>
          <w:szCs w:val="28"/>
        </w:rPr>
        <w:t>дарственных и муниципальных услуг (функций) в информационно-телекоммуникационной сети «Интернет» и на официальном сайте админис</w:t>
      </w:r>
      <w:r w:rsidR="00A218B8" w:rsidRPr="00A218B8">
        <w:rPr>
          <w:sz w:val="28"/>
          <w:szCs w:val="28"/>
        </w:rPr>
        <w:t>т</w:t>
      </w:r>
      <w:r w:rsidR="00A218B8" w:rsidRPr="00A218B8">
        <w:rPr>
          <w:sz w:val="28"/>
          <w:szCs w:val="28"/>
        </w:rPr>
        <w:t>рации Суровикинского муниципального района Волгоградской области в и</w:t>
      </w:r>
      <w:r w:rsidR="00A218B8" w:rsidRPr="00A218B8">
        <w:rPr>
          <w:sz w:val="28"/>
          <w:szCs w:val="28"/>
        </w:rPr>
        <w:t>н</w:t>
      </w:r>
      <w:r w:rsidR="00A218B8" w:rsidRPr="00A218B8">
        <w:rPr>
          <w:sz w:val="28"/>
          <w:szCs w:val="28"/>
        </w:rPr>
        <w:t xml:space="preserve">формационно-телекоммуникационной сети «Интернет». </w:t>
      </w:r>
    </w:p>
    <w:p w:rsidR="00B31340" w:rsidRPr="00F434FE" w:rsidRDefault="001B3492" w:rsidP="00B31340">
      <w:pPr>
        <w:ind w:firstLine="709"/>
        <w:jc w:val="both"/>
        <w:rPr>
          <w:sz w:val="28"/>
          <w:szCs w:val="28"/>
        </w:rPr>
      </w:pPr>
      <w:r w:rsidRPr="00067C71">
        <w:rPr>
          <w:sz w:val="28"/>
          <w:szCs w:val="28"/>
        </w:rPr>
        <w:t>4</w:t>
      </w:r>
      <w:r w:rsidR="00B31340" w:rsidRPr="00067C71">
        <w:rPr>
          <w:sz w:val="28"/>
          <w:szCs w:val="28"/>
        </w:rPr>
        <w:t xml:space="preserve">. </w:t>
      </w:r>
      <w:proofErr w:type="gramStart"/>
      <w:r w:rsidR="00067C71" w:rsidRPr="00067C71">
        <w:rPr>
          <w:sz w:val="28"/>
        </w:rPr>
        <w:t>Контроль за</w:t>
      </w:r>
      <w:proofErr w:type="gramEnd"/>
      <w:r w:rsidR="00067C71" w:rsidRPr="00067C71">
        <w:rPr>
          <w:sz w:val="28"/>
        </w:rPr>
        <w:t xml:space="preserve"> исполнением настоящего постановления возложить на заместителя</w:t>
      </w:r>
      <w:r w:rsidR="00067C71" w:rsidRPr="00A81DFA">
        <w:rPr>
          <w:sz w:val="28"/>
        </w:rPr>
        <w:t xml:space="preserve"> главы Суровикинского муниципального района Волгоградской области </w:t>
      </w:r>
      <w:r w:rsidR="00067C71" w:rsidRPr="0057189C">
        <w:rPr>
          <w:sz w:val="28"/>
          <w:szCs w:val="28"/>
        </w:rPr>
        <w:t xml:space="preserve">по </w:t>
      </w:r>
      <w:r w:rsidR="00067C71">
        <w:rPr>
          <w:sz w:val="28"/>
          <w:szCs w:val="28"/>
        </w:rPr>
        <w:t>сельскому хозяйству</w:t>
      </w:r>
      <w:r w:rsidR="00067C71" w:rsidRPr="0057189C">
        <w:rPr>
          <w:sz w:val="28"/>
          <w:szCs w:val="28"/>
        </w:rPr>
        <w:t>,</w:t>
      </w:r>
      <w:r w:rsidR="00067C71">
        <w:rPr>
          <w:sz w:val="28"/>
          <w:szCs w:val="28"/>
        </w:rPr>
        <w:t xml:space="preserve"> продовольствию и природопользованию,</w:t>
      </w:r>
      <w:r w:rsidR="00067C71" w:rsidRPr="0057189C">
        <w:rPr>
          <w:sz w:val="28"/>
          <w:szCs w:val="28"/>
        </w:rPr>
        <w:t xml:space="preserve"> начальника отдела по </w:t>
      </w:r>
      <w:r w:rsidR="00067C71">
        <w:rPr>
          <w:sz w:val="28"/>
          <w:szCs w:val="28"/>
        </w:rPr>
        <w:t xml:space="preserve">сельскому хозяйству, продовольствию и природопользованию </w:t>
      </w:r>
      <w:proofErr w:type="spellStart"/>
      <w:r w:rsidR="00067C71">
        <w:rPr>
          <w:sz w:val="28"/>
          <w:szCs w:val="28"/>
        </w:rPr>
        <w:t>Роганова</w:t>
      </w:r>
      <w:proofErr w:type="spellEnd"/>
      <w:r w:rsidR="00067C71">
        <w:rPr>
          <w:sz w:val="28"/>
          <w:szCs w:val="28"/>
        </w:rPr>
        <w:t xml:space="preserve"> А.Ф.</w:t>
      </w:r>
    </w:p>
    <w:p w:rsidR="002245FB" w:rsidRDefault="002245FB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BF1AD3" w:rsidRDefault="00BF1AD3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39036F" w:rsidRDefault="0039036F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2245FB" w:rsidRPr="00A218B8" w:rsidRDefault="002245FB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B45E0C" w:rsidRDefault="00F232E7">
      <w:pPr>
        <w:rPr>
          <w:sz w:val="28"/>
        </w:rPr>
      </w:pPr>
      <w:r>
        <w:rPr>
          <w:sz w:val="28"/>
        </w:rPr>
        <w:t xml:space="preserve">Глава </w:t>
      </w:r>
      <w:r w:rsidR="00B45E0C">
        <w:rPr>
          <w:sz w:val="28"/>
        </w:rPr>
        <w:t xml:space="preserve"> Суровикинского</w:t>
      </w:r>
    </w:p>
    <w:p w:rsidR="00B45E0C" w:rsidRDefault="00B45E0C">
      <w:pPr>
        <w:rPr>
          <w:sz w:val="28"/>
        </w:rPr>
      </w:pPr>
      <w:r>
        <w:rPr>
          <w:sz w:val="28"/>
        </w:rPr>
        <w:t xml:space="preserve">муниципального района                   </w:t>
      </w:r>
      <w:r w:rsidR="008C6C82">
        <w:rPr>
          <w:sz w:val="28"/>
        </w:rPr>
        <w:t xml:space="preserve"> </w:t>
      </w:r>
      <w:r>
        <w:rPr>
          <w:sz w:val="28"/>
        </w:rPr>
        <w:t xml:space="preserve">   </w:t>
      </w:r>
      <w:bookmarkStart w:id="0" w:name="_GoBack"/>
      <w:bookmarkEnd w:id="0"/>
      <w:r>
        <w:rPr>
          <w:sz w:val="28"/>
        </w:rPr>
        <w:t xml:space="preserve">                            </w:t>
      </w:r>
      <w:r w:rsidR="00BF1AD3">
        <w:rPr>
          <w:sz w:val="28"/>
        </w:rPr>
        <w:t xml:space="preserve">        </w:t>
      </w:r>
      <w:r>
        <w:rPr>
          <w:sz w:val="28"/>
        </w:rPr>
        <w:t xml:space="preserve">           </w:t>
      </w:r>
      <w:r w:rsidR="00F232E7">
        <w:rPr>
          <w:sz w:val="28"/>
        </w:rPr>
        <w:t>Р.А. Слива</w:t>
      </w:r>
    </w:p>
    <w:sectPr w:rsidR="00B45E0C" w:rsidSect="002245FB">
      <w:headerReference w:type="default" r:id="rId9"/>
      <w:pgSz w:w="11906" w:h="16838"/>
      <w:pgMar w:top="567" w:right="849" w:bottom="709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24C" w:rsidRDefault="00E7624C" w:rsidP="00507AA2">
      <w:r>
        <w:separator/>
      </w:r>
    </w:p>
  </w:endnote>
  <w:endnote w:type="continuationSeparator" w:id="0">
    <w:p w:rsidR="00E7624C" w:rsidRDefault="00E7624C" w:rsidP="0050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24C" w:rsidRDefault="00E7624C" w:rsidP="00507AA2">
      <w:r>
        <w:separator/>
      </w:r>
    </w:p>
  </w:footnote>
  <w:footnote w:type="continuationSeparator" w:id="0">
    <w:p w:rsidR="00E7624C" w:rsidRDefault="00E7624C" w:rsidP="00507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45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B3492" w:rsidRPr="002245FB" w:rsidRDefault="002509C4">
        <w:pPr>
          <w:pStyle w:val="ab"/>
          <w:jc w:val="center"/>
          <w:rPr>
            <w:sz w:val="24"/>
            <w:szCs w:val="24"/>
          </w:rPr>
        </w:pPr>
        <w:r w:rsidRPr="002245FB">
          <w:rPr>
            <w:sz w:val="24"/>
            <w:szCs w:val="24"/>
          </w:rPr>
          <w:fldChar w:fldCharType="begin"/>
        </w:r>
        <w:r w:rsidR="001B3492" w:rsidRPr="002245FB">
          <w:rPr>
            <w:sz w:val="24"/>
            <w:szCs w:val="24"/>
          </w:rPr>
          <w:instrText xml:space="preserve"> PAGE   \* MERGEFORMAT </w:instrText>
        </w:r>
        <w:r w:rsidRPr="002245FB">
          <w:rPr>
            <w:sz w:val="24"/>
            <w:szCs w:val="24"/>
          </w:rPr>
          <w:fldChar w:fldCharType="separate"/>
        </w:r>
        <w:r w:rsidR="0039036F">
          <w:rPr>
            <w:noProof/>
            <w:sz w:val="24"/>
            <w:szCs w:val="24"/>
          </w:rPr>
          <w:t>2</w:t>
        </w:r>
        <w:r w:rsidRPr="002245FB">
          <w:rPr>
            <w:noProof/>
            <w:sz w:val="24"/>
            <w:szCs w:val="24"/>
          </w:rPr>
          <w:fldChar w:fldCharType="end"/>
        </w:r>
      </w:p>
    </w:sdtContent>
  </w:sdt>
  <w:p w:rsidR="001B3492" w:rsidRDefault="001B34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97A57"/>
    <w:multiLevelType w:val="multilevel"/>
    <w:tmpl w:val="6DFCBA3A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718"/>
    <w:rsid w:val="00002B33"/>
    <w:rsid w:val="000337B3"/>
    <w:rsid w:val="00033E76"/>
    <w:rsid w:val="00050990"/>
    <w:rsid w:val="0005324E"/>
    <w:rsid w:val="00066BD3"/>
    <w:rsid w:val="00067C71"/>
    <w:rsid w:val="0007681B"/>
    <w:rsid w:val="00077C86"/>
    <w:rsid w:val="000E2C8E"/>
    <w:rsid w:val="00115F97"/>
    <w:rsid w:val="00144BFC"/>
    <w:rsid w:val="00164B8A"/>
    <w:rsid w:val="00183D39"/>
    <w:rsid w:val="00192259"/>
    <w:rsid w:val="001B0769"/>
    <w:rsid w:val="001B3492"/>
    <w:rsid w:val="001B362A"/>
    <w:rsid w:val="001B45FC"/>
    <w:rsid w:val="001B6D2A"/>
    <w:rsid w:val="001C4B4D"/>
    <w:rsid w:val="001D6D35"/>
    <w:rsid w:val="002014C6"/>
    <w:rsid w:val="0020217C"/>
    <w:rsid w:val="00204B2E"/>
    <w:rsid w:val="00206CD4"/>
    <w:rsid w:val="002245FB"/>
    <w:rsid w:val="00236D78"/>
    <w:rsid w:val="002509C4"/>
    <w:rsid w:val="00250C61"/>
    <w:rsid w:val="00256C3F"/>
    <w:rsid w:val="00275AEF"/>
    <w:rsid w:val="002C5014"/>
    <w:rsid w:val="002D4CA4"/>
    <w:rsid w:val="003079DF"/>
    <w:rsid w:val="0032627B"/>
    <w:rsid w:val="0033488D"/>
    <w:rsid w:val="00337A19"/>
    <w:rsid w:val="00350DF8"/>
    <w:rsid w:val="00366D80"/>
    <w:rsid w:val="0039036F"/>
    <w:rsid w:val="00395707"/>
    <w:rsid w:val="00397593"/>
    <w:rsid w:val="003A6B3D"/>
    <w:rsid w:val="003A71C0"/>
    <w:rsid w:val="003B2D2B"/>
    <w:rsid w:val="003D1827"/>
    <w:rsid w:val="00403CDC"/>
    <w:rsid w:val="004162EA"/>
    <w:rsid w:val="0042014E"/>
    <w:rsid w:val="00423179"/>
    <w:rsid w:val="0045192B"/>
    <w:rsid w:val="00467F3C"/>
    <w:rsid w:val="004A0FCC"/>
    <w:rsid w:val="004A2898"/>
    <w:rsid w:val="004C40CA"/>
    <w:rsid w:val="004D675B"/>
    <w:rsid w:val="004F73C3"/>
    <w:rsid w:val="00507AA2"/>
    <w:rsid w:val="00521BEA"/>
    <w:rsid w:val="00523D4A"/>
    <w:rsid w:val="00545EB1"/>
    <w:rsid w:val="005463B9"/>
    <w:rsid w:val="00560C62"/>
    <w:rsid w:val="00583965"/>
    <w:rsid w:val="005A1FF5"/>
    <w:rsid w:val="005C12C2"/>
    <w:rsid w:val="005D334F"/>
    <w:rsid w:val="005E3E95"/>
    <w:rsid w:val="0061465C"/>
    <w:rsid w:val="00631E08"/>
    <w:rsid w:val="00646E0D"/>
    <w:rsid w:val="00691819"/>
    <w:rsid w:val="00695F96"/>
    <w:rsid w:val="006B4748"/>
    <w:rsid w:val="00706656"/>
    <w:rsid w:val="00706C14"/>
    <w:rsid w:val="00727A69"/>
    <w:rsid w:val="007331AD"/>
    <w:rsid w:val="00734627"/>
    <w:rsid w:val="00750689"/>
    <w:rsid w:val="007774B9"/>
    <w:rsid w:val="00780481"/>
    <w:rsid w:val="0078080C"/>
    <w:rsid w:val="00787B7D"/>
    <w:rsid w:val="007D48C2"/>
    <w:rsid w:val="007E164E"/>
    <w:rsid w:val="007E4682"/>
    <w:rsid w:val="007F17D8"/>
    <w:rsid w:val="008159C8"/>
    <w:rsid w:val="00842450"/>
    <w:rsid w:val="0087543F"/>
    <w:rsid w:val="00880024"/>
    <w:rsid w:val="0088147D"/>
    <w:rsid w:val="008A2462"/>
    <w:rsid w:val="008C6C82"/>
    <w:rsid w:val="008E561B"/>
    <w:rsid w:val="00906A37"/>
    <w:rsid w:val="00915E4C"/>
    <w:rsid w:val="009251D1"/>
    <w:rsid w:val="00927ADE"/>
    <w:rsid w:val="00930642"/>
    <w:rsid w:val="00961F8F"/>
    <w:rsid w:val="00977472"/>
    <w:rsid w:val="00985909"/>
    <w:rsid w:val="00994C71"/>
    <w:rsid w:val="00996BD2"/>
    <w:rsid w:val="009E2FC8"/>
    <w:rsid w:val="00A218B8"/>
    <w:rsid w:val="00A2427B"/>
    <w:rsid w:val="00A35718"/>
    <w:rsid w:val="00A424FE"/>
    <w:rsid w:val="00A4302B"/>
    <w:rsid w:val="00A617B3"/>
    <w:rsid w:val="00A6215A"/>
    <w:rsid w:val="00A6273E"/>
    <w:rsid w:val="00A71F3C"/>
    <w:rsid w:val="00A73B85"/>
    <w:rsid w:val="00A83906"/>
    <w:rsid w:val="00AA0855"/>
    <w:rsid w:val="00AA7084"/>
    <w:rsid w:val="00AC0C56"/>
    <w:rsid w:val="00AD11BC"/>
    <w:rsid w:val="00AF4364"/>
    <w:rsid w:val="00B31340"/>
    <w:rsid w:val="00B33604"/>
    <w:rsid w:val="00B45E0C"/>
    <w:rsid w:val="00B63264"/>
    <w:rsid w:val="00B64C9A"/>
    <w:rsid w:val="00B674E8"/>
    <w:rsid w:val="00B74129"/>
    <w:rsid w:val="00B81961"/>
    <w:rsid w:val="00B85718"/>
    <w:rsid w:val="00BB28B8"/>
    <w:rsid w:val="00BB2A92"/>
    <w:rsid w:val="00BB32F0"/>
    <w:rsid w:val="00BB379A"/>
    <w:rsid w:val="00BB3CEB"/>
    <w:rsid w:val="00BC6AD0"/>
    <w:rsid w:val="00BC6E84"/>
    <w:rsid w:val="00BD71D3"/>
    <w:rsid w:val="00BE5FC7"/>
    <w:rsid w:val="00BF1AD3"/>
    <w:rsid w:val="00C027F1"/>
    <w:rsid w:val="00C1036D"/>
    <w:rsid w:val="00C15C2F"/>
    <w:rsid w:val="00C20FA5"/>
    <w:rsid w:val="00C25778"/>
    <w:rsid w:val="00C26D63"/>
    <w:rsid w:val="00C36CF2"/>
    <w:rsid w:val="00C4366A"/>
    <w:rsid w:val="00C60AC4"/>
    <w:rsid w:val="00C729F6"/>
    <w:rsid w:val="00C73DCA"/>
    <w:rsid w:val="00C75435"/>
    <w:rsid w:val="00C7627D"/>
    <w:rsid w:val="00C864C1"/>
    <w:rsid w:val="00CB118A"/>
    <w:rsid w:val="00CD2676"/>
    <w:rsid w:val="00D117C4"/>
    <w:rsid w:val="00D43417"/>
    <w:rsid w:val="00D51B43"/>
    <w:rsid w:val="00D545D7"/>
    <w:rsid w:val="00D60EFF"/>
    <w:rsid w:val="00D910DD"/>
    <w:rsid w:val="00DB652D"/>
    <w:rsid w:val="00DB6BEB"/>
    <w:rsid w:val="00DC023E"/>
    <w:rsid w:val="00DD266B"/>
    <w:rsid w:val="00DE4547"/>
    <w:rsid w:val="00DF4AC6"/>
    <w:rsid w:val="00E24510"/>
    <w:rsid w:val="00E42457"/>
    <w:rsid w:val="00E442D5"/>
    <w:rsid w:val="00E7624C"/>
    <w:rsid w:val="00EA6B23"/>
    <w:rsid w:val="00EC1050"/>
    <w:rsid w:val="00EC6FD8"/>
    <w:rsid w:val="00ED588D"/>
    <w:rsid w:val="00EE1A4E"/>
    <w:rsid w:val="00EE2E6C"/>
    <w:rsid w:val="00F232E7"/>
    <w:rsid w:val="00F2478F"/>
    <w:rsid w:val="00F53939"/>
    <w:rsid w:val="00FA00F0"/>
    <w:rsid w:val="00FA6F8B"/>
    <w:rsid w:val="00FA6FEA"/>
    <w:rsid w:val="00FC27C6"/>
    <w:rsid w:val="00FD3940"/>
    <w:rsid w:val="00FD4858"/>
    <w:rsid w:val="00FE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8D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588D"/>
  </w:style>
  <w:style w:type="character" w:customStyle="1" w:styleId="WW8Num1z1">
    <w:name w:val="WW8Num1z1"/>
    <w:rsid w:val="00ED588D"/>
  </w:style>
  <w:style w:type="character" w:customStyle="1" w:styleId="WW8Num1z2">
    <w:name w:val="WW8Num1z2"/>
    <w:rsid w:val="00ED588D"/>
  </w:style>
  <w:style w:type="character" w:customStyle="1" w:styleId="WW8Num1z3">
    <w:name w:val="WW8Num1z3"/>
    <w:rsid w:val="00ED588D"/>
  </w:style>
  <w:style w:type="character" w:customStyle="1" w:styleId="WW8Num1z4">
    <w:name w:val="WW8Num1z4"/>
    <w:rsid w:val="00ED588D"/>
  </w:style>
  <w:style w:type="character" w:customStyle="1" w:styleId="WW8Num1z5">
    <w:name w:val="WW8Num1z5"/>
    <w:rsid w:val="00ED588D"/>
  </w:style>
  <w:style w:type="character" w:customStyle="1" w:styleId="WW8Num1z6">
    <w:name w:val="WW8Num1z6"/>
    <w:rsid w:val="00ED588D"/>
  </w:style>
  <w:style w:type="character" w:customStyle="1" w:styleId="WW8Num1z7">
    <w:name w:val="WW8Num1z7"/>
    <w:rsid w:val="00ED588D"/>
  </w:style>
  <w:style w:type="character" w:customStyle="1" w:styleId="WW8Num1z8">
    <w:name w:val="WW8Num1z8"/>
    <w:rsid w:val="00ED588D"/>
  </w:style>
  <w:style w:type="character" w:customStyle="1" w:styleId="WW8Num2z0">
    <w:name w:val="WW8Num2z0"/>
    <w:rsid w:val="00ED588D"/>
    <w:rPr>
      <w:sz w:val="28"/>
    </w:rPr>
  </w:style>
  <w:style w:type="character" w:customStyle="1" w:styleId="WW8Num2z1">
    <w:name w:val="WW8Num2z1"/>
    <w:rsid w:val="00ED588D"/>
  </w:style>
  <w:style w:type="character" w:customStyle="1" w:styleId="WW8Num2z2">
    <w:name w:val="WW8Num2z2"/>
    <w:rsid w:val="00ED588D"/>
  </w:style>
  <w:style w:type="character" w:customStyle="1" w:styleId="WW8Num2z3">
    <w:name w:val="WW8Num2z3"/>
    <w:rsid w:val="00ED588D"/>
  </w:style>
  <w:style w:type="character" w:customStyle="1" w:styleId="WW8Num2z4">
    <w:name w:val="WW8Num2z4"/>
    <w:rsid w:val="00ED588D"/>
  </w:style>
  <w:style w:type="character" w:customStyle="1" w:styleId="WW8Num2z5">
    <w:name w:val="WW8Num2z5"/>
    <w:rsid w:val="00ED588D"/>
  </w:style>
  <w:style w:type="character" w:customStyle="1" w:styleId="WW8Num2z6">
    <w:name w:val="WW8Num2z6"/>
    <w:rsid w:val="00ED588D"/>
  </w:style>
  <w:style w:type="character" w:customStyle="1" w:styleId="WW8Num2z7">
    <w:name w:val="WW8Num2z7"/>
    <w:rsid w:val="00ED588D"/>
  </w:style>
  <w:style w:type="character" w:customStyle="1" w:styleId="WW8Num2z8">
    <w:name w:val="WW8Num2z8"/>
    <w:rsid w:val="00ED588D"/>
  </w:style>
  <w:style w:type="character" w:customStyle="1" w:styleId="1">
    <w:name w:val="Основной шрифт абзаца1"/>
    <w:rsid w:val="00ED588D"/>
  </w:style>
  <w:style w:type="paragraph" w:customStyle="1" w:styleId="10">
    <w:name w:val="Заголовок1"/>
    <w:basedOn w:val="a"/>
    <w:next w:val="a3"/>
    <w:rsid w:val="00ED588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3">
    <w:name w:val="Body Text"/>
    <w:basedOn w:val="a"/>
    <w:rsid w:val="00ED588D"/>
    <w:pPr>
      <w:spacing w:after="140" w:line="288" w:lineRule="auto"/>
    </w:pPr>
  </w:style>
  <w:style w:type="paragraph" w:styleId="a4">
    <w:name w:val="List"/>
    <w:basedOn w:val="a3"/>
    <w:rsid w:val="00ED588D"/>
    <w:rPr>
      <w:rFonts w:cs="Mangal"/>
    </w:rPr>
  </w:style>
  <w:style w:type="paragraph" w:styleId="a5">
    <w:name w:val="caption"/>
    <w:basedOn w:val="a"/>
    <w:qFormat/>
    <w:rsid w:val="00ED58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D588D"/>
    <w:pPr>
      <w:suppressLineNumbers/>
    </w:pPr>
    <w:rPr>
      <w:rFonts w:cs="Mangal"/>
    </w:rPr>
  </w:style>
  <w:style w:type="paragraph" w:styleId="a6">
    <w:name w:val="Balloon Text"/>
    <w:basedOn w:val="a"/>
    <w:rsid w:val="00ED588D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ED588D"/>
    <w:pPr>
      <w:ind w:left="720"/>
      <w:contextualSpacing/>
    </w:pPr>
  </w:style>
  <w:style w:type="paragraph" w:customStyle="1" w:styleId="ConsPlusNonformat">
    <w:name w:val="ConsPlusNonformat"/>
    <w:rsid w:val="00ED588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Body Text Indent"/>
    <w:basedOn w:val="a"/>
    <w:link w:val="a9"/>
    <w:uiPriority w:val="99"/>
    <w:unhideWhenUsed/>
    <w:rsid w:val="00A218B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218B8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218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218B8"/>
    <w:rPr>
      <w:sz w:val="16"/>
      <w:szCs w:val="16"/>
    </w:rPr>
  </w:style>
  <w:style w:type="paragraph" w:customStyle="1" w:styleId="ConsPlusNormal">
    <w:name w:val="ConsPlusNormal"/>
    <w:link w:val="ConsPlusNormal0"/>
    <w:rsid w:val="00FA6FEA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rsid w:val="00FA6FE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A6FEA"/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507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7AA2"/>
    <w:rPr>
      <w:lang w:eastAsia="zh-CN"/>
    </w:rPr>
  </w:style>
  <w:style w:type="paragraph" w:styleId="ad">
    <w:name w:val="footer"/>
    <w:basedOn w:val="a"/>
    <w:link w:val="ae"/>
    <w:uiPriority w:val="99"/>
    <w:unhideWhenUsed/>
    <w:rsid w:val="00507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7AA2"/>
    <w:rPr>
      <w:lang w:eastAsia="zh-CN"/>
    </w:rPr>
  </w:style>
  <w:style w:type="character" w:customStyle="1" w:styleId="2">
    <w:name w:val="Основной текст (2)_"/>
    <w:basedOn w:val="a0"/>
    <w:link w:val="20"/>
    <w:rsid w:val="00706C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C14"/>
    <w:pPr>
      <w:widowControl w:val="0"/>
      <w:shd w:val="clear" w:color="auto" w:fill="FFFFFF"/>
      <w:suppressAutoHyphens w:val="0"/>
      <w:spacing w:line="322" w:lineRule="exact"/>
      <w:ind w:firstLine="740"/>
      <w:jc w:val="both"/>
    </w:pPr>
    <w:rPr>
      <w:sz w:val="28"/>
      <w:szCs w:val="28"/>
      <w:lang w:eastAsia="ru-RU"/>
    </w:rPr>
  </w:style>
  <w:style w:type="paragraph" w:styleId="af">
    <w:name w:val="footnote text"/>
    <w:basedOn w:val="a"/>
    <w:link w:val="af0"/>
    <w:semiHidden/>
    <w:rsid w:val="00275AEF"/>
    <w:rPr>
      <w:lang w:eastAsia="ar-SA"/>
    </w:rPr>
  </w:style>
  <w:style w:type="character" w:customStyle="1" w:styleId="af0">
    <w:name w:val="Текст сноски Знак"/>
    <w:basedOn w:val="a0"/>
    <w:link w:val="af"/>
    <w:semiHidden/>
    <w:rsid w:val="00275AEF"/>
    <w:rPr>
      <w:lang w:eastAsia="ar-SA"/>
    </w:rPr>
  </w:style>
  <w:style w:type="character" w:styleId="af1">
    <w:name w:val="footnote reference"/>
    <w:basedOn w:val="a0"/>
    <w:semiHidden/>
    <w:rsid w:val="00275A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D16F3CD0ACE6E655F49D896898C8D101F6DCCCFB1BA08FF949C07BB5C5ECA1A6A47BD3F702437CA51D3EBD3BF7B7B7E046656D23B5AFF3Z0l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Xmura</dc:creator>
  <cp:lastModifiedBy>mku</cp:lastModifiedBy>
  <cp:revision>24</cp:revision>
  <cp:lastPrinted>2021-08-17T07:11:00Z</cp:lastPrinted>
  <dcterms:created xsi:type="dcterms:W3CDTF">2019-10-29T04:35:00Z</dcterms:created>
  <dcterms:modified xsi:type="dcterms:W3CDTF">2021-08-17T07:11:00Z</dcterms:modified>
</cp:coreProperties>
</file>